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20"/>
        <w:gridCol w:w="4951"/>
      </w:tblGrid>
      <w:tr w:rsidR="00766A60" w:rsidRPr="00766A60" w:rsidTr="00BE3622">
        <w:tc>
          <w:tcPr>
            <w:tcW w:w="4620" w:type="dxa"/>
          </w:tcPr>
          <w:p w:rsidR="00766A60" w:rsidRPr="00766A60" w:rsidRDefault="00766A60" w:rsidP="00766A60">
            <w:pPr>
              <w:widowControl w:val="0"/>
              <w:autoSpaceDE w:val="0"/>
              <w:spacing w:after="0" w:line="240" w:lineRule="auto"/>
              <w:rPr>
                <w:rFonts w:ascii="Times New Roman" w:eastAsia="Times New Roman" w:hAnsi="Times New Roman" w:cs="Times New Roman"/>
                <w:color w:val="auto"/>
                <w:kern w:val="0"/>
                <w:sz w:val="24"/>
                <w:szCs w:val="24"/>
                <w:lang w:eastAsia="ar-SA"/>
              </w:rPr>
            </w:pPr>
            <w:bookmarkStart w:id="0" w:name="_Toc415833113"/>
          </w:p>
        </w:tc>
        <w:tc>
          <w:tcPr>
            <w:tcW w:w="4951" w:type="dxa"/>
          </w:tcPr>
          <w:p w:rsidR="00766A60" w:rsidRPr="00766A60" w:rsidRDefault="00766A60" w:rsidP="00766A60">
            <w:pPr>
              <w:widowControl w:val="0"/>
              <w:autoSpaceDE w:val="0"/>
              <w:snapToGrid w:val="0"/>
              <w:spacing w:after="0" w:line="240" w:lineRule="auto"/>
              <w:jc w:val="center"/>
              <w:rPr>
                <w:rFonts w:ascii="Times New Roman" w:eastAsia="Times New Roman" w:hAnsi="Times New Roman" w:cs="Times New Roman"/>
                <w:color w:val="auto"/>
                <w:kern w:val="0"/>
                <w:sz w:val="28"/>
                <w:szCs w:val="28"/>
                <w:lang w:eastAsia="ar-SA"/>
              </w:rPr>
            </w:pPr>
            <w:r w:rsidRPr="00766A60">
              <w:rPr>
                <w:rFonts w:ascii="Times New Roman" w:eastAsia="Times New Roman" w:hAnsi="Times New Roman" w:cs="Times New Roman"/>
                <w:color w:val="auto"/>
                <w:kern w:val="0"/>
                <w:sz w:val="28"/>
                <w:szCs w:val="28"/>
                <w:lang w:eastAsia="ar-SA"/>
              </w:rPr>
              <w:t>Утверждаю</w:t>
            </w:r>
          </w:p>
          <w:p w:rsidR="00766A60" w:rsidRPr="00766A60" w:rsidRDefault="00766A60" w:rsidP="00766A60">
            <w:pPr>
              <w:widowControl w:val="0"/>
              <w:autoSpaceDE w:val="0"/>
              <w:spacing w:after="0" w:line="240" w:lineRule="auto"/>
              <w:jc w:val="center"/>
              <w:rPr>
                <w:rFonts w:ascii="Times New Roman" w:eastAsia="Times New Roman" w:hAnsi="Times New Roman" w:cs="Times New Roman"/>
                <w:color w:val="auto"/>
                <w:kern w:val="0"/>
                <w:sz w:val="28"/>
                <w:szCs w:val="28"/>
                <w:lang w:eastAsia="ar-SA"/>
              </w:rPr>
            </w:pPr>
            <w:r w:rsidRPr="00766A60">
              <w:rPr>
                <w:rFonts w:ascii="Times New Roman" w:eastAsia="Times New Roman" w:hAnsi="Times New Roman" w:cs="Times New Roman"/>
                <w:color w:val="auto"/>
                <w:kern w:val="0"/>
                <w:sz w:val="28"/>
                <w:szCs w:val="28"/>
                <w:lang w:eastAsia="ar-SA"/>
              </w:rPr>
              <w:t>Директор МОУ «СОШ № 22»</w:t>
            </w:r>
          </w:p>
          <w:p w:rsidR="00766A60" w:rsidRPr="00766A60" w:rsidRDefault="00766A60" w:rsidP="00766A60">
            <w:pPr>
              <w:widowControl w:val="0"/>
              <w:autoSpaceDE w:val="0"/>
              <w:spacing w:after="0" w:line="240" w:lineRule="auto"/>
              <w:jc w:val="center"/>
              <w:rPr>
                <w:rFonts w:ascii="Times New Roman" w:eastAsia="Times New Roman" w:hAnsi="Times New Roman" w:cs="Times New Roman"/>
                <w:color w:val="auto"/>
                <w:kern w:val="0"/>
                <w:sz w:val="28"/>
                <w:szCs w:val="28"/>
                <w:lang w:eastAsia="ar-SA"/>
              </w:rPr>
            </w:pPr>
            <w:r w:rsidRPr="00766A60">
              <w:rPr>
                <w:rFonts w:ascii="Times New Roman" w:eastAsia="Times New Roman" w:hAnsi="Times New Roman" w:cs="Times New Roman"/>
                <w:color w:val="auto"/>
                <w:kern w:val="0"/>
                <w:sz w:val="28"/>
                <w:szCs w:val="28"/>
                <w:lang w:eastAsia="ar-SA"/>
              </w:rPr>
              <w:t>_______________ /А.С. Копылова/</w:t>
            </w:r>
          </w:p>
          <w:p w:rsidR="00766A60" w:rsidRPr="00766A60" w:rsidRDefault="00766A60" w:rsidP="00766A60">
            <w:pPr>
              <w:widowControl w:val="0"/>
              <w:autoSpaceDE w:val="0"/>
              <w:spacing w:after="0" w:line="240" w:lineRule="auto"/>
              <w:jc w:val="center"/>
              <w:rPr>
                <w:rFonts w:ascii="Times New Roman" w:eastAsia="Times New Roman" w:hAnsi="Times New Roman" w:cs="Times New Roman"/>
                <w:color w:val="auto"/>
                <w:kern w:val="0"/>
                <w:sz w:val="24"/>
                <w:szCs w:val="24"/>
                <w:lang w:eastAsia="ar-SA"/>
              </w:rPr>
            </w:pPr>
            <w:r w:rsidRPr="00766A60">
              <w:rPr>
                <w:rFonts w:ascii="Times New Roman" w:eastAsia="Times New Roman" w:hAnsi="Times New Roman" w:cs="Times New Roman"/>
                <w:color w:val="auto"/>
                <w:kern w:val="0"/>
                <w:sz w:val="24"/>
                <w:szCs w:val="24"/>
                <w:lang w:eastAsia="ar-SA"/>
              </w:rPr>
              <w:t>"______"_____________________ 20___г.</w:t>
            </w:r>
          </w:p>
        </w:tc>
      </w:tr>
    </w:tbl>
    <w:p w:rsidR="00766A60" w:rsidRPr="00766A60" w:rsidRDefault="00766A60" w:rsidP="00766A60">
      <w:pPr>
        <w:spacing w:after="0" w:line="240" w:lineRule="auto"/>
        <w:jc w:val="center"/>
        <w:rPr>
          <w:rFonts w:ascii="Times New Roman" w:eastAsia="Times New Roman" w:hAnsi="Times New Roman" w:cs="Times New Roman"/>
          <w:b/>
          <w:color w:val="auto"/>
          <w:kern w:val="0"/>
          <w:sz w:val="24"/>
          <w:szCs w:val="24"/>
          <w:lang w:eastAsia="ar-SA"/>
        </w:rPr>
      </w:pPr>
    </w:p>
    <w:p w:rsidR="00766A60" w:rsidRPr="00766A60" w:rsidRDefault="00766A60" w:rsidP="00766A60">
      <w:pPr>
        <w:spacing w:after="0" w:line="240" w:lineRule="auto"/>
        <w:jc w:val="center"/>
        <w:rPr>
          <w:rFonts w:ascii="Times New Roman" w:eastAsia="Times New Roman" w:hAnsi="Times New Roman" w:cs="Times New Roman"/>
          <w:b/>
          <w:color w:val="auto"/>
          <w:kern w:val="0"/>
          <w:sz w:val="24"/>
          <w:szCs w:val="24"/>
          <w:lang w:eastAsia="ar-SA"/>
        </w:rPr>
      </w:pPr>
    </w:p>
    <w:p w:rsidR="00766A60" w:rsidRPr="00766A60" w:rsidRDefault="00766A60" w:rsidP="00766A60">
      <w:pPr>
        <w:spacing w:after="0" w:line="240" w:lineRule="auto"/>
        <w:jc w:val="center"/>
        <w:rPr>
          <w:rFonts w:ascii="Times New Roman" w:eastAsia="Times New Roman" w:hAnsi="Times New Roman" w:cs="Times New Roman"/>
          <w:b/>
          <w:color w:val="auto"/>
          <w:kern w:val="0"/>
          <w:sz w:val="24"/>
          <w:szCs w:val="24"/>
          <w:lang w:eastAsia="ar-SA"/>
        </w:rPr>
      </w:pPr>
    </w:p>
    <w:p w:rsidR="00766A60" w:rsidRPr="00766A60" w:rsidRDefault="00766A60" w:rsidP="00766A60">
      <w:pPr>
        <w:spacing w:after="0" w:line="240" w:lineRule="auto"/>
        <w:jc w:val="center"/>
        <w:rPr>
          <w:rFonts w:ascii="Times New Roman" w:eastAsia="Times New Roman" w:hAnsi="Times New Roman" w:cs="Times New Roman"/>
          <w:b/>
          <w:color w:val="auto"/>
          <w:kern w:val="0"/>
          <w:sz w:val="24"/>
          <w:szCs w:val="24"/>
          <w:u w:val="single"/>
          <w:lang w:eastAsia="ar-SA"/>
        </w:rPr>
      </w:pPr>
    </w:p>
    <w:p w:rsidR="00766A60" w:rsidRPr="00766A60" w:rsidRDefault="00766A60" w:rsidP="00766A60">
      <w:pPr>
        <w:spacing w:after="0" w:line="240" w:lineRule="auto"/>
        <w:jc w:val="right"/>
        <w:rPr>
          <w:rFonts w:ascii="Times New Roman" w:eastAsia="Times New Roman" w:hAnsi="Times New Roman" w:cs="Times New Roman"/>
          <w:b/>
          <w:color w:val="auto"/>
          <w:kern w:val="0"/>
          <w:sz w:val="24"/>
          <w:szCs w:val="24"/>
          <w:u w:val="single"/>
          <w:lang w:eastAsia="ar-SA"/>
        </w:rPr>
      </w:pPr>
    </w:p>
    <w:p w:rsidR="00766A60" w:rsidRPr="00766A60" w:rsidRDefault="00766A60" w:rsidP="00766A60">
      <w:pPr>
        <w:spacing w:after="0" w:line="240" w:lineRule="auto"/>
        <w:jc w:val="center"/>
        <w:rPr>
          <w:rFonts w:ascii="Times New Roman" w:eastAsia="Times New Roman" w:hAnsi="Times New Roman" w:cs="Times New Roman"/>
          <w:b/>
          <w:color w:val="auto"/>
          <w:kern w:val="0"/>
          <w:sz w:val="24"/>
          <w:szCs w:val="24"/>
          <w:lang w:eastAsia="ar-SA"/>
        </w:rPr>
      </w:pPr>
    </w:p>
    <w:p w:rsidR="00766A60" w:rsidRDefault="00766A60" w:rsidP="00766A60">
      <w:pPr>
        <w:tabs>
          <w:tab w:val="left" w:pos="0"/>
          <w:tab w:val="right" w:leader="dot" w:pos="9639"/>
        </w:tabs>
        <w:spacing w:after="120" w:line="288" w:lineRule="auto"/>
        <w:jc w:val="center"/>
        <w:outlineLvl w:val="0"/>
        <w:rPr>
          <w:rFonts w:ascii="Times New Roman" w:hAnsi="Times New Roman" w:cs="Times New Roman"/>
          <w:b/>
          <w:caps/>
          <w:color w:val="auto"/>
          <w:sz w:val="32"/>
          <w:szCs w:val="32"/>
        </w:rPr>
      </w:pPr>
      <w:bookmarkStart w:id="1" w:name="_Toc7987522"/>
      <w:bookmarkStart w:id="2" w:name="_Toc7988118"/>
      <w:r w:rsidRPr="00766A60">
        <w:rPr>
          <w:rFonts w:ascii="Times New Roman" w:hAnsi="Times New Roman" w:cs="Times New Roman"/>
          <w:b/>
          <w:caps/>
          <w:color w:val="auto"/>
          <w:kern w:val="28"/>
          <w:sz w:val="32"/>
          <w:szCs w:val="32"/>
        </w:rPr>
        <w:t>а</w:t>
      </w:r>
      <w:r w:rsidRPr="00766A60">
        <w:rPr>
          <w:rFonts w:ascii="Times New Roman" w:hAnsi="Times New Roman" w:cs="Times New Roman"/>
          <w:b/>
          <w:caps/>
          <w:color w:val="auto"/>
          <w:sz w:val="32"/>
          <w:szCs w:val="32"/>
        </w:rPr>
        <w:t>даптированная основная Общеобразовательная программа</w:t>
      </w:r>
      <w:bookmarkEnd w:id="1"/>
      <w:bookmarkEnd w:id="2"/>
      <w:r w:rsidRPr="00766A60">
        <w:rPr>
          <w:rFonts w:ascii="Times New Roman" w:hAnsi="Times New Roman" w:cs="Times New Roman"/>
          <w:b/>
          <w:caps/>
          <w:color w:val="auto"/>
          <w:sz w:val="32"/>
          <w:szCs w:val="32"/>
        </w:rPr>
        <w:t xml:space="preserve"> </w:t>
      </w:r>
    </w:p>
    <w:p w:rsidR="00766A60" w:rsidRDefault="00766A60" w:rsidP="00766A60">
      <w:pPr>
        <w:tabs>
          <w:tab w:val="left" w:pos="0"/>
          <w:tab w:val="right" w:leader="dot" w:pos="9639"/>
        </w:tabs>
        <w:spacing w:after="120" w:line="288" w:lineRule="auto"/>
        <w:jc w:val="center"/>
        <w:outlineLvl w:val="0"/>
        <w:rPr>
          <w:rFonts w:ascii="Times New Roman" w:hAnsi="Times New Roman" w:cs="Times New Roman"/>
          <w:b/>
          <w:caps/>
          <w:color w:val="auto"/>
          <w:sz w:val="32"/>
          <w:szCs w:val="32"/>
        </w:rPr>
      </w:pPr>
      <w:bookmarkStart w:id="3" w:name="_Toc7987523"/>
      <w:bookmarkStart w:id="4" w:name="_Toc7988119"/>
      <w:r w:rsidRPr="00766A60">
        <w:rPr>
          <w:rFonts w:ascii="Times New Roman" w:hAnsi="Times New Roman" w:cs="Times New Roman"/>
          <w:b/>
          <w:caps/>
          <w:color w:val="auto"/>
          <w:sz w:val="32"/>
          <w:szCs w:val="32"/>
        </w:rPr>
        <w:t>начального общего образования</w:t>
      </w:r>
      <w:bookmarkEnd w:id="3"/>
      <w:bookmarkEnd w:id="4"/>
      <w:r w:rsidRPr="00766A60">
        <w:rPr>
          <w:rFonts w:ascii="Times New Roman" w:hAnsi="Times New Roman" w:cs="Times New Roman"/>
          <w:b/>
          <w:caps/>
          <w:color w:val="auto"/>
          <w:sz w:val="32"/>
          <w:szCs w:val="32"/>
        </w:rPr>
        <w:t xml:space="preserve"> </w:t>
      </w:r>
    </w:p>
    <w:p w:rsidR="00766A60" w:rsidRDefault="00766A60" w:rsidP="00766A60">
      <w:pPr>
        <w:tabs>
          <w:tab w:val="left" w:pos="0"/>
          <w:tab w:val="right" w:leader="dot" w:pos="9639"/>
        </w:tabs>
        <w:spacing w:after="120" w:line="288" w:lineRule="auto"/>
        <w:jc w:val="center"/>
        <w:outlineLvl w:val="0"/>
        <w:rPr>
          <w:rFonts w:ascii="Times New Roman" w:hAnsi="Times New Roman" w:cs="Times New Roman"/>
          <w:b/>
          <w:caps/>
          <w:color w:val="auto"/>
          <w:sz w:val="32"/>
          <w:szCs w:val="32"/>
        </w:rPr>
      </w:pPr>
      <w:bookmarkStart w:id="5" w:name="_Toc7987524"/>
      <w:bookmarkStart w:id="6" w:name="_Toc7988120"/>
      <w:r w:rsidRPr="00766A60">
        <w:rPr>
          <w:rFonts w:ascii="Times New Roman" w:hAnsi="Times New Roman" w:cs="Times New Roman"/>
          <w:b/>
          <w:caps/>
          <w:color w:val="auto"/>
          <w:sz w:val="32"/>
          <w:szCs w:val="32"/>
        </w:rPr>
        <w:t xml:space="preserve">обучающихся </w:t>
      </w:r>
      <w:r w:rsidRPr="00766A60">
        <w:rPr>
          <w:rFonts w:ascii="Times New Roman" w:hAnsi="Times New Roman" w:cs="Times New Roman"/>
          <w:b/>
          <w:caps/>
          <w:color w:val="auto"/>
          <w:sz w:val="32"/>
          <w:szCs w:val="32"/>
        </w:rPr>
        <w:br/>
        <w:t>С ЗАДЕРЖКОЙ ПСИХИЧЕСКОГО РАЗВИТИЯ</w:t>
      </w:r>
      <w:bookmarkEnd w:id="5"/>
      <w:bookmarkEnd w:id="6"/>
      <w:r w:rsidRPr="00766A60">
        <w:rPr>
          <w:rFonts w:ascii="Times New Roman" w:hAnsi="Times New Roman" w:cs="Times New Roman"/>
          <w:b/>
          <w:caps/>
          <w:color w:val="auto"/>
          <w:sz w:val="32"/>
          <w:szCs w:val="32"/>
        </w:rPr>
        <w:t xml:space="preserve"> </w:t>
      </w:r>
    </w:p>
    <w:p w:rsidR="00766A60" w:rsidRPr="00766A60" w:rsidRDefault="00766A60" w:rsidP="00766A60">
      <w:pPr>
        <w:tabs>
          <w:tab w:val="left" w:pos="0"/>
          <w:tab w:val="right" w:leader="dot" w:pos="9639"/>
        </w:tabs>
        <w:spacing w:after="120" w:line="288" w:lineRule="auto"/>
        <w:jc w:val="center"/>
        <w:outlineLvl w:val="0"/>
        <w:rPr>
          <w:rFonts w:ascii="Times New Roman" w:hAnsi="Times New Roman" w:cs="Times New Roman"/>
          <w:sz w:val="32"/>
          <w:szCs w:val="32"/>
        </w:rPr>
      </w:pPr>
      <w:bookmarkStart w:id="7" w:name="_Toc7987525"/>
      <w:bookmarkStart w:id="8" w:name="_Toc7988121"/>
      <w:r w:rsidRPr="00766A60">
        <w:rPr>
          <w:rFonts w:ascii="Times New Roman" w:hAnsi="Times New Roman" w:cs="Times New Roman"/>
          <w:b/>
          <w:caps/>
          <w:color w:val="auto"/>
          <w:sz w:val="32"/>
          <w:szCs w:val="32"/>
        </w:rPr>
        <w:t>(вариант 7.1)</w:t>
      </w:r>
      <w:bookmarkEnd w:id="7"/>
      <w:bookmarkEnd w:id="8"/>
    </w:p>
    <w:p w:rsidR="00766A60" w:rsidRPr="00766A60" w:rsidRDefault="00766A60" w:rsidP="00766A60">
      <w:pPr>
        <w:spacing w:after="0" w:line="240" w:lineRule="auto"/>
        <w:jc w:val="center"/>
        <w:rPr>
          <w:rFonts w:ascii="Times New Roman" w:eastAsia="Times New Roman" w:hAnsi="Times New Roman" w:cs="Times New Roman"/>
          <w:b/>
          <w:color w:val="auto"/>
          <w:kern w:val="0"/>
          <w:sz w:val="56"/>
          <w:szCs w:val="56"/>
          <w:lang w:eastAsia="ar-SA"/>
        </w:rPr>
      </w:pPr>
    </w:p>
    <w:p w:rsidR="00766A60" w:rsidRDefault="00766A60" w:rsidP="00766A60">
      <w:pPr>
        <w:spacing w:after="0" w:line="240" w:lineRule="auto"/>
        <w:jc w:val="center"/>
        <w:rPr>
          <w:rFonts w:ascii="Times New Roman" w:eastAsia="Times New Roman" w:hAnsi="Times New Roman" w:cs="Times New Roman"/>
          <w:b/>
          <w:color w:val="auto"/>
          <w:kern w:val="0"/>
          <w:sz w:val="36"/>
          <w:szCs w:val="36"/>
          <w:lang w:eastAsia="ar-SA"/>
        </w:rPr>
      </w:pPr>
      <w:r>
        <w:rPr>
          <w:rFonts w:ascii="Times New Roman" w:eastAsia="Times New Roman" w:hAnsi="Times New Roman" w:cs="Times New Roman"/>
          <w:b/>
          <w:color w:val="auto"/>
          <w:kern w:val="0"/>
          <w:sz w:val="36"/>
          <w:szCs w:val="36"/>
          <w:lang w:eastAsia="ar-SA"/>
        </w:rPr>
        <w:t xml:space="preserve">Муниципальное бюджетное общеобразовательное учреждение </w:t>
      </w:r>
    </w:p>
    <w:p w:rsidR="00766A60" w:rsidRPr="00766A60" w:rsidRDefault="00766A60" w:rsidP="00766A60">
      <w:pPr>
        <w:spacing w:after="0" w:line="240" w:lineRule="auto"/>
        <w:jc w:val="center"/>
        <w:rPr>
          <w:rFonts w:ascii="Times New Roman" w:eastAsia="Times New Roman" w:hAnsi="Times New Roman" w:cs="Times New Roman"/>
          <w:b/>
          <w:color w:val="auto"/>
          <w:kern w:val="0"/>
          <w:sz w:val="36"/>
          <w:szCs w:val="36"/>
          <w:lang w:eastAsia="ar-SA"/>
        </w:rPr>
      </w:pPr>
      <w:r w:rsidRPr="00766A60">
        <w:rPr>
          <w:rFonts w:ascii="Times New Roman" w:eastAsia="Times New Roman" w:hAnsi="Times New Roman" w:cs="Times New Roman"/>
          <w:b/>
          <w:color w:val="auto"/>
          <w:kern w:val="0"/>
          <w:sz w:val="36"/>
          <w:szCs w:val="36"/>
          <w:lang w:eastAsia="ar-SA"/>
        </w:rPr>
        <w:t xml:space="preserve">«Ломинцевская средняя школа № 22 </w:t>
      </w:r>
    </w:p>
    <w:p w:rsidR="00766A60" w:rsidRPr="00766A60" w:rsidRDefault="00766A60" w:rsidP="00766A60">
      <w:pPr>
        <w:spacing w:after="0" w:line="240" w:lineRule="auto"/>
        <w:jc w:val="center"/>
        <w:rPr>
          <w:rFonts w:ascii="Times New Roman" w:eastAsia="Times New Roman" w:hAnsi="Times New Roman" w:cs="Times New Roman"/>
          <w:b/>
          <w:color w:val="auto"/>
          <w:kern w:val="0"/>
          <w:sz w:val="36"/>
          <w:szCs w:val="36"/>
          <w:lang w:eastAsia="ar-SA"/>
        </w:rPr>
      </w:pPr>
      <w:r w:rsidRPr="00766A60">
        <w:rPr>
          <w:rFonts w:ascii="Times New Roman" w:eastAsia="Times New Roman" w:hAnsi="Times New Roman" w:cs="Times New Roman"/>
          <w:b/>
          <w:color w:val="auto"/>
          <w:kern w:val="0"/>
          <w:sz w:val="36"/>
          <w:szCs w:val="36"/>
          <w:lang w:eastAsia="ar-SA"/>
        </w:rPr>
        <w:t>имени Героя Советского Союза В.Г. Серегина»</w:t>
      </w:r>
    </w:p>
    <w:p w:rsidR="00766A60" w:rsidRPr="00766A60" w:rsidRDefault="00766A60" w:rsidP="00766A60">
      <w:pPr>
        <w:spacing w:after="0" w:line="240" w:lineRule="auto"/>
        <w:jc w:val="center"/>
        <w:rPr>
          <w:rFonts w:ascii="Times New Roman" w:eastAsia="Times New Roman" w:hAnsi="Times New Roman" w:cs="Times New Roman"/>
          <w:b/>
          <w:i/>
          <w:color w:val="auto"/>
          <w:kern w:val="0"/>
          <w:sz w:val="24"/>
          <w:szCs w:val="24"/>
          <w:lang w:eastAsia="ar-SA"/>
        </w:rPr>
      </w:pPr>
    </w:p>
    <w:p w:rsidR="00766A60" w:rsidRPr="00766A60" w:rsidRDefault="00766A60" w:rsidP="00766A60">
      <w:pPr>
        <w:spacing w:after="0" w:line="240" w:lineRule="auto"/>
        <w:jc w:val="center"/>
        <w:rPr>
          <w:rFonts w:ascii="Times New Roman" w:eastAsia="Times New Roman" w:hAnsi="Times New Roman" w:cs="Times New Roman"/>
          <w:b/>
          <w:i/>
          <w:color w:val="auto"/>
          <w:kern w:val="0"/>
          <w:sz w:val="24"/>
          <w:szCs w:val="24"/>
          <w:lang w:eastAsia="ar-SA"/>
        </w:rPr>
      </w:pPr>
    </w:p>
    <w:p w:rsidR="00766A60" w:rsidRPr="00766A60" w:rsidRDefault="00766A60" w:rsidP="00766A60">
      <w:pPr>
        <w:spacing w:after="0" w:line="240" w:lineRule="auto"/>
        <w:jc w:val="center"/>
        <w:rPr>
          <w:rFonts w:ascii="Times New Roman" w:eastAsia="Times New Roman" w:hAnsi="Times New Roman" w:cs="Times New Roman"/>
          <w:b/>
          <w:i/>
          <w:color w:val="auto"/>
          <w:kern w:val="0"/>
          <w:sz w:val="24"/>
          <w:szCs w:val="24"/>
          <w:lang w:eastAsia="ar-SA"/>
        </w:rPr>
      </w:pPr>
    </w:p>
    <w:p w:rsidR="00766A60" w:rsidRPr="00766A60" w:rsidRDefault="00766A60" w:rsidP="00766A60">
      <w:pPr>
        <w:autoSpaceDE w:val="0"/>
        <w:spacing w:after="0" w:line="240" w:lineRule="auto"/>
        <w:jc w:val="right"/>
        <w:rPr>
          <w:rFonts w:ascii="Times New Roman" w:eastAsia="Times New Roman" w:hAnsi="Times New Roman" w:cs="Times New Roman"/>
          <w:b/>
          <w:bCs/>
          <w:color w:val="auto"/>
          <w:kern w:val="0"/>
          <w:sz w:val="28"/>
          <w:szCs w:val="28"/>
          <w:lang w:eastAsia="ar-SA"/>
        </w:rPr>
      </w:pPr>
    </w:p>
    <w:p w:rsidR="00766A60" w:rsidRPr="00766A60" w:rsidRDefault="00766A60" w:rsidP="00766A60">
      <w:pPr>
        <w:autoSpaceDE w:val="0"/>
        <w:spacing w:after="0" w:line="240" w:lineRule="auto"/>
        <w:jc w:val="right"/>
        <w:rPr>
          <w:rFonts w:ascii="Times New Roman" w:eastAsia="Times New Roman" w:hAnsi="Times New Roman" w:cs="Times New Roman"/>
          <w:b/>
          <w:bCs/>
          <w:color w:val="auto"/>
          <w:kern w:val="0"/>
          <w:sz w:val="28"/>
          <w:szCs w:val="28"/>
          <w:lang w:eastAsia="ar-SA"/>
        </w:rPr>
      </w:pPr>
      <w:r w:rsidRPr="00766A60">
        <w:rPr>
          <w:rFonts w:ascii="Times New Roman" w:eastAsia="Times New Roman" w:hAnsi="Times New Roman" w:cs="Times New Roman"/>
          <w:b/>
          <w:bCs/>
          <w:color w:val="auto"/>
          <w:kern w:val="0"/>
          <w:sz w:val="28"/>
          <w:szCs w:val="28"/>
          <w:lang w:eastAsia="ar-SA"/>
        </w:rPr>
        <w:t>Принята на заседании</w:t>
      </w:r>
    </w:p>
    <w:p w:rsidR="00766A60" w:rsidRPr="00766A60" w:rsidRDefault="00766A60" w:rsidP="00766A60">
      <w:pPr>
        <w:autoSpaceDE w:val="0"/>
        <w:spacing w:after="0" w:line="240" w:lineRule="auto"/>
        <w:jc w:val="right"/>
        <w:rPr>
          <w:rFonts w:ascii="Times New Roman" w:eastAsia="Times New Roman" w:hAnsi="Times New Roman" w:cs="Times New Roman"/>
          <w:b/>
          <w:bCs/>
          <w:color w:val="auto"/>
          <w:kern w:val="0"/>
          <w:sz w:val="28"/>
          <w:szCs w:val="28"/>
          <w:lang w:eastAsia="ar-SA"/>
        </w:rPr>
      </w:pPr>
      <w:r w:rsidRPr="00766A60">
        <w:rPr>
          <w:rFonts w:ascii="Times New Roman" w:eastAsia="Times New Roman" w:hAnsi="Times New Roman" w:cs="Times New Roman"/>
          <w:b/>
          <w:bCs/>
          <w:color w:val="auto"/>
          <w:kern w:val="0"/>
          <w:sz w:val="28"/>
          <w:szCs w:val="28"/>
          <w:lang w:eastAsia="ar-SA"/>
        </w:rPr>
        <w:t>педагогического совета</w:t>
      </w:r>
    </w:p>
    <w:p w:rsidR="00766A60" w:rsidRPr="00766A60" w:rsidRDefault="00766A60" w:rsidP="00766A60">
      <w:pPr>
        <w:autoSpaceDE w:val="0"/>
        <w:spacing w:after="0" w:line="240" w:lineRule="auto"/>
        <w:jc w:val="right"/>
        <w:rPr>
          <w:rFonts w:ascii="Times New Roman" w:eastAsia="Times New Roman" w:hAnsi="Times New Roman" w:cs="Times New Roman"/>
          <w:b/>
          <w:bCs/>
          <w:color w:val="auto"/>
          <w:kern w:val="0"/>
          <w:sz w:val="28"/>
          <w:szCs w:val="28"/>
          <w:lang w:eastAsia="ar-SA"/>
        </w:rPr>
      </w:pPr>
      <w:r w:rsidRPr="00766A60">
        <w:rPr>
          <w:rFonts w:ascii="Times New Roman" w:eastAsia="Times New Roman" w:hAnsi="Times New Roman" w:cs="Times New Roman"/>
          <w:b/>
          <w:bCs/>
          <w:color w:val="auto"/>
          <w:kern w:val="0"/>
          <w:sz w:val="28"/>
          <w:szCs w:val="28"/>
          <w:lang w:eastAsia="ar-SA"/>
        </w:rPr>
        <w:t>протокол № 1 от 3</w:t>
      </w:r>
      <w:r>
        <w:rPr>
          <w:rFonts w:ascii="Times New Roman" w:eastAsia="Times New Roman" w:hAnsi="Times New Roman" w:cs="Times New Roman"/>
          <w:b/>
          <w:bCs/>
          <w:color w:val="auto"/>
          <w:kern w:val="0"/>
          <w:sz w:val="28"/>
          <w:szCs w:val="28"/>
          <w:lang w:eastAsia="ar-SA"/>
        </w:rPr>
        <w:t>1</w:t>
      </w:r>
      <w:r w:rsidRPr="00766A60">
        <w:rPr>
          <w:rFonts w:ascii="Times New Roman" w:eastAsia="Times New Roman" w:hAnsi="Times New Roman" w:cs="Times New Roman"/>
          <w:b/>
          <w:bCs/>
          <w:color w:val="auto"/>
          <w:kern w:val="0"/>
          <w:sz w:val="28"/>
          <w:szCs w:val="28"/>
          <w:lang w:eastAsia="ar-SA"/>
        </w:rPr>
        <w:t>.08.20</w:t>
      </w:r>
      <w:r w:rsidR="009A465C">
        <w:rPr>
          <w:rFonts w:ascii="Times New Roman" w:eastAsia="Times New Roman" w:hAnsi="Times New Roman" w:cs="Times New Roman"/>
          <w:b/>
          <w:bCs/>
          <w:color w:val="auto"/>
          <w:kern w:val="0"/>
          <w:sz w:val="28"/>
          <w:szCs w:val="28"/>
          <w:lang w:eastAsia="ar-SA"/>
        </w:rPr>
        <w:t>22</w:t>
      </w:r>
    </w:p>
    <w:p w:rsidR="00766A60" w:rsidRPr="00766A60" w:rsidRDefault="00766A60" w:rsidP="00766A60">
      <w:pPr>
        <w:spacing w:after="0" w:line="240" w:lineRule="auto"/>
        <w:jc w:val="center"/>
        <w:rPr>
          <w:rFonts w:ascii="Times New Roman" w:eastAsia="Times New Roman" w:hAnsi="Times New Roman" w:cs="Times New Roman"/>
          <w:b/>
          <w:i/>
          <w:color w:val="auto"/>
          <w:kern w:val="0"/>
          <w:sz w:val="24"/>
          <w:szCs w:val="24"/>
          <w:lang w:eastAsia="ar-SA"/>
        </w:rPr>
      </w:pPr>
    </w:p>
    <w:p w:rsidR="00766A60" w:rsidRPr="00766A60" w:rsidRDefault="00766A60" w:rsidP="00766A60">
      <w:pPr>
        <w:spacing w:after="0" w:line="240" w:lineRule="auto"/>
        <w:jc w:val="center"/>
        <w:rPr>
          <w:rFonts w:ascii="Times New Roman" w:eastAsia="Times New Roman" w:hAnsi="Times New Roman" w:cs="Times New Roman"/>
          <w:b/>
          <w:i/>
          <w:color w:val="auto"/>
          <w:kern w:val="0"/>
          <w:sz w:val="24"/>
          <w:szCs w:val="24"/>
          <w:lang w:eastAsia="ar-SA"/>
        </w:rPr>
      </w:pPr>
    </w:p>
    <w:p w:rsidR="00766A60" w:rsidRPr="00766A60" w:rsidRDefault="00766A60" w:rsidP="00766A60">
      <w:pPr>
        <w:spacing w:after="0" w:line="240" w:lineRule="auto"/>
        <w:jc w:val="center"/>
        <w:rPr>
          <w:rFonts w:ascii="Times New Roman" w:eastAsia="Times New Roman" w:hAnsi="Times New Roman" w:cs="Times New Roman"/>
          <w:b/>
          <w:i/>
          <w:color w:val="auto"/>
          <w:kern w:val="0"/>
          <w:sz w:val="24"/>
          <w:szCs w:val="24"/>
          <w:lang w:eastAsia="ar-SA"/>
        </w:rPr>
      </w:pPr>
    </w:p>
    <w:p w:rsidR="00766A60" w:rsidRPr="00766A60" w:rsidRDefault="00766A60" w:rsidP="00766A60">
      <w:pPr>
        <w:spacing w:after="0" w:line="240" w:lineRule="auto"/>
        <w:jc w:val="center"/>
        <w:rPr>
          <w:rFonts w:ascii="Times New Roman" w:eastAsia="Times New Roman" w:hAnsi="Times New Roman" w:cs="Times New Roman"/>
          <w:b/>
          <w:i/>
          <w:color w:val="auto"/>
          <w:kern w:val="0"/>
          <w:sz w:val="24"/>
          <w:szCs w:val="24"/>
          <w:lang w:eastAsia="ar-SA"/>
        </w:rPr>
      </w:pPr>
    </w:p>
    <w:p w:rsidR="00766A60" w:rsidRPr="00766A60" w:rsidRDefault="00766A60" w:rsidP="00766A60">
      <w:pPr>
        <w:spacing w:after="0" w:line="240" w:lineRule="auto"/>
        <w:jc w:val="center"/>
        <w:rPr>
          <w:rFonts w:ascii="Times New Roman" w:eastAsia="Times New Roman" w:hAnsi="Times New Roman" w:cs="Times New Roman"/>
          <w:b/>
          <w:i/>
          <w:color w:val="auto"/>
          <w:kern w:val="0"/>
          <w:sz w:val="24"/>
          <w:szCs w:val="24"/>
          <w:lang w:eastAsia="ar-SA"/>
        </w:rPr>
      </w:pPr>
    </w:p>
    <w:p w:rsidR="00766A60" w:rsidRPr="00766A60" w:rsidRDefault="00766A60" w:rsidP="00766A60">
      <w:pPr>
        <w:spacing w:after="0" w:line="240" w:lineRule="auto"/>
        <w:jc w:val="center"/>
        <w:rPr>
          <w:rFonts w:ascii="Times New Roman" w:eastAsia="Times New Roman" w:hAnsi="Times New Roman" w:cs="Times New Roman"/>
          <w:b/>
          <w:color w:val="auto"/>
          <w:kern w:val="0"/>
          <w:sz w:val="24"/>
          <w:szCs w:val="24"/>
          <w:lang w:eastAsia="ar-SA"/>
        </w:rPr>
      </w:pPr>
    </w:p>
    <w:p w:rsidR="00766A60" w:rsidRDefault="00766A60" w:rsidP="00766A60">
      <w:pPr>
        <w:spacing w:after="0" w:line="240" w:lineRule="auto"/>
        <w:jc w:val="center"/>
        <w:rPr>
          <w:rFonts w:ascii="Times New Roman" w:eastAsia="Times New Roman" w:hAnsi="Times New Roman" w:cs="Times New Roman"/>
          <w:b/>
          <w:color w:val="auto"/>
          <w:kern w:val="0"/>
          <w:sz w:val="24"/>
          <w:szCs w:val="24"/>
          <w:lang w:eastAsia="ar-SA"/>
        </w:rPr>
      </w:pPr>
    </w:p>
    <w:p w:rsidR="00766A60" w:rsidRDefault="00766A60" w:rsidP="00766A60">
      <w:pPr>
        <w:spacing w:after="0" w:line="240" w:lineRule="auto"/>
        <w:jc w:val="center"/>
        <w:rPr>
          <w:rFonts w:ascii="Times New Roman" w:eastAsia="Times New Roman" w:hAnsi="Times New Roman" w:cs="Times New Roman"/>
          <w:b/>
          <w:color w:val="auto"/>
          <w:kern w:val="0"/>
          <w:sz w:val="24"/>
          <w:szCs w:val="24"/>
          <w:lang w:eastAsia="ar-SA"/>
        </w:rPr>
      </w:pPr>
    </w:p>
    <w:p w:rsidR="00766A60" w:rsidRDefault="00766A60" w:rsidP="00766A60">
      <w:pPr>
        <w:spacing w:after="0" w:line="240" w:lineRule="auto"/>
        <w:jc w:val="center"/>
        <w:rPr>
          <w:rFonts w:ascii="Times New Roman" w:eastAsia="Times New Roman" w:hAnsi="Times New Roman" w:cs="Times New Roman"/>
          <w:b/>
          <w:color w:val="auto"/>
          <w:kern w:val="0"/>
          <w:sz w:val="24"/>
          <w:szCs w:val="24"/>
          <w:lang w:eastAsia="ar-SA"/>
        </w:rPr>
      </w:pPr>
    </w:p>
    <w:p w:rsidR="00766A60" w:rsidRDefault="00766A60" w:rsidP="00766A60">
      <w:pPr>
        <w:spacing w:after="0" w:line="240" w:lineRule="auto"/>
        <w:jc w:val="center"/>
        <w:rPr>
          <w:rFonts w:ascii="Times New Roman" w:eastAsia="Times New Roman" w:hAnsi="Times New Roman" w:cs="Times New Roman"/>
          <w:b/>
          <w:color w:val="auto"/>
          <w:kern w:val="0"/>
          <w:sz w:val="24"/>
          <w:szCs w:val="24"/>
          <w:lang w:eastAsia="ar-SA"/>
        </w:rPr>
      </w:pPr>
    </w:p>
    <w:p w:rsidR="00766A60" w:rsidRDefault="00766A60" w:rsidP="00766A60">
      <w:pPr>
        <w:spacing w:after="0" w:line="240" w:lineRule="auto"/>
        <w:jc w:val="center"/>
        <w:rPr>
          <w:rFonts w:ascii="Times New Roman" w:eastAsia="Times New Roman" w:hAnsi="Times New Roman" w:cs="Times New Roman"/>
          <w:b/>
          <w:color w:val="auto"/>
          <w:kern w:val="0"/>
          <w:sz w:val="24"/>
          <w:szCs w:val="24"/>
          <w:lang w:eastAsia="ar-SA"/>
        </w:rPr>
      </w:pPr>
    </w:p>
    <w:p w:rsidR="00766A60" w:rsidRDefault="00766A60" w:rsidP="00766A60">
      <w:pPr>
        <w:spacing w:after="0" w:line="240" w:lineRule="auto"/>
        <w:jc w:val="center"/>
        <w:rPr>
          <w:rFonts w:ascii="Times New Roman" w:eastAsia="Times New Roman" w:hAnsi="Times New Roman" w:cs="Times New Roman"/>
          <w:b/>
          <w:color w:val="auto"/>
          <w:kern w:val="0"/>
          <w:sz w:val="24"/>
          <w:szCs w:val="24"/>
          <w:lang w:eastAsia="ar-SA"/>
        </w:rPr>
      </w:pPr>
    </w:p>
    <w:p w:rsidR="00766A60" w:rsidRPr="00766A60" w:rsidRDefault="00766A60" w:rsidP="00766A60">
      <w:pPr>
        <w:spacing w:after="0" w:line="240" w:lineRule="auto"/>
        <w:jc w:val="center"/>
        <w:rPr>
          <w:rFonts w:ascii="Times New Roman" w:eastAsia="Times New Roman" w:hAnsi="Times New Roman" w:cs="Times New Roman"/>
          <w:b/>
          <w:color w:val="auto"/>
          <w:kern w:val="0"/>
          <w:sz w:val="28"/>
          <w:szCs w:val="28"/>
          <w:lang w:eastAsia="ar-SA"/>
        </w:rPr>
      </w:pPr>
      <w:r w:rsidRPr="00766A60">
        <w:rPr>
          <w:rFonts w:ascii="Times New Roman" w:eastAsia="Times New Roman" w:hAnsi="Times New Roman" w:cs="Times New Roman"/>
          <w:b/>
          <w:color w:val="auto"/>
          <w:kern w:val="0"/>
          <w:sz w:val="28"/>
          <w:szCs w:val="28"/>
          <w:lang w:eastAsia="ar-SA"/>
        </w:rPr>
        <w:t xml:space="preserve">п. Ломинцевский,  </w:t>
      </w:r>
      <w:r w:rsidR="009A465C">
        <w:rPr>
          <w:rFonts w:ascii="Times New Roman" w:eastAsia="Times New Roman" w:hAnsi="Times New Roman" w:cs="Times New Roman"/>
          <w:b/>
          <w:color w:val="auto"/>
          <w:kern w:val="0"/>
          <w:sz w:val="28"/>
          <w:szCs w:val="28"/>
          <w:lang w:eastAsia="ar-SA"/>
        </w:rPr>
        <w:t>2022</w:t>
      </w:r>
    </w:p>
    <w:bookmarkEnd w:id="0"/>
    <w:p w:rsidR="00E96FD0" w:rsidRPr="000A0A0A" w:rsidRDefault="00E96FD0" w:rsidP="002C6E39">
      <w:pPr>
        <w:spacing w:line="288" w:lineRule="auto"/>
        <w:jc w:val="center"/>
        <w:rPr>
          <w:rFonts w:ascii="Times New Roman" w:hAnsi="Times New Roman" w:cs="Times New Roman"/>
          <w:b/>
          <w:color w:val="auto"/>
          <w:kern w:val="2"/>
          <w:sz w:val="28"/>
          <w:szCs w:val="28"/>
        </w:rPr>
      </w:pPr>
    </w:p>
    <w:p w:rsidR="00311122" w:rsidRPr="00311122" w:rsidRDefault="00311122" w:rsidP="00311122">
      <w:pPr>
        <w:pStyle w:val="13"/>
      </w:pPr>
      <w:r w:rsidRPr="00311122">
        <w:lastRenderedPageBreak/>
        <w:t>ОГЛАВЛЕНИЕ</w:t>
      </w:r>
    </w:p>
    <w:p w:rsidR="00154780" w:rsidRDefault="00154780" w:rsidP="00311122">
      <w:pPr>
        <w:pStyle w:val="13"/>
        <w:rPr>
          <w:rFonts w:asciiTheme="minorHAnsi" w:eastAsiaTheme="minorEastAsia" w:hAnsiTheme="minorHAnsi" w:cstheme="minorBidi"/>
          <w:noProof/>
          <w:color w:val="auto"/>
          <w:kern w:val="0"/>
          <w:lang w:eastAsia="ru-RU"/>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"1-4" \h \z \u </w:instrText>
      </w:r>
      <w:r>
        <w:rPr>
          <w:rFonts w:ascii="Times New Roman" w:hAnsi="Times New Roman" w:cs="Times New Roman"/>
          <w:sz w:val="28"/>
          <w:szCs w:val="28"/>
        </w:rPr>
        <w:fldChar w:fldCharType="separate"/>
      </w:r>
      <w:hyperlink w:anchor="_Toc7988122" w:history="1">
        <w:r w:rsidRPr="00770428">
          <w:rPr>
            <w:rStyle w:val="ad"/>
            <w:noProof/>
          </w:rPr>
          <w:t>ОБЩИЕ ПОЛОЖЕНИЯ</w:t>
        </w:r>
        <w:r>
          <w:rPr>
            <w:noProof/>
            <w:webHidden/>
          </w:rPr>
          <w:tab/>
        </w:r>
        <w:r>
          <w:rPr>
            <w:noProof/>
            <w:webHidden/>
          </w:rPr>
          <w:fldChar w:fldCharType="begin"/>
        </w:r>
        <w:r>
          <w:rPr>
            <w:noProof/>
            <w:webHidden/>
          </w:rPr>
          <w:instrText xml:space="preserve"> PAGEREF _Toc7988122 \h </w:instrText>
        </w:r>
        <w:r>
          <w:rPr>
            <w:noProof/>
            <w:webHidden/>
          </w:rPr>
        </w:r>
        <w:r>
          <w:rPr>
            <w:noProof/>
            <w:webHidden/>
          </w:rPr>
          <w:fldChar w:fldCharType="separate"/>
        </w:r>
        <w:r w:rsidR="00311122">
          <w:rPr>
            <w:noProof/>
            <w:webHidden/>
          </w:rPr>
          <w:t>7</w:t>
        </w:r>
        <w:r>
          <w:rPr>
            <w:noProof/>
            <w:webHidden/>
          </w:rPr>
          <w:fldChar w:fldCharType="end"/>
        </w:r>
      </w:hyperlink>
    </w:p>
    <w:p w:rsidR="00154780" w:rsidRDefault="00B04C71" w:rsidP="00311122">
      <w:pPr>
        <w:pStyle w:val="13"/>
        <w:rPr>
          <w:rFonts w:asciiTheme="minorHAnsi" w:eastAsiaTheme="minorEastAsia" w:hAnsiTheme="minorHAnsi" w:cstheme="minorBidi"/>
          <w:noProof/>
          <w:color w:val="auto"/>
          <w:kern w:val="0"/>
          <w:lang w:eastAsia="ru-RU"/>
        </w:rPr>
      </w:pPr>
      <w:hyperlink w:anchor="_Toc7988123" w:history="1">
        <w:r w:rsidR="00154780" w:rsidRPr="00770428">
          <w:rPr>
            <w:rStyle w:val="ad"/>
            <w:noProof/>
          </w:rPr>
          <w:t>1. Целевой раздел</w:t>
        </w:r>
        <w:r w:rsidR="00154780">
          <w:rPr>
            <w:noProof/>
            <w:webHidden/>
          </w:rPr>
          <w:tab/>
        </w:r>
        <w:r w:rsidR="00154780">
          <w:rPr>
            <w:noProof/>
            <w:webHidden/>
          </w:rPr>
          <w:fldChar w:fldCharType="begin"/>
        </w:r>
        <w:r w:rsidR="00154780">
          <w:rPr>
            <w:noProof/>
            <w:webHidden/>
          </w:rPr>
          <w:instrText xml:space="preserve"> PAGEREF _Toc7988123 \h </w:instrText>
        </w:r>
        <w:r w:rsidR="00154780">
          <w:rPr>
            <w:noProof/>
            <w:webHidden/>
          </w:rPr>
        </w:r>
        <w:r w:rsidR="00154780">
          <w:rPr>
            <w:noProof/>
            <w:webHidden/>
          </w:rPr>
          <w:fldChar w:fldCharType="separate"/>
        </w:r>
        <w:r w:rsidR="00311122">
          <w:rPr>
            <w:noProof/>
            <w:webHidden/>
          </w:rPr>
          <w:t>11</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24" w:history="1">
        <w:r w:rsidR="00154780" w:rsidRPr="00770428">
          <w:rPr>
            <w:rStyle w:val="ad"/>
            <w:noProof/>
          </w:rPr>
          <w:t>1.1. Пояснительная записка</w:t>
        </w:r>
        <w:r w:rsidR="00154780">
          <w:rPr>
            <w:noProof/>
            <w:webHidden/>
          </w:rPr>
          <w:tab/>
        </w:r>
        <w:r w:rsidR="00154780">
          <w:rPr>
            <w:noProof/>
            <w:webHidden/>
          </w:rPr>
          <w:fldChar w:fldCharType="begin"/>
        </w:r>
        <w:r w:rsidR="00154780">
          <w:rPr>
            <w:noProof/>
            <w:webHidden/>
          </w:rPr>
          <w:instrText xml:space="preserve"> PAGEREF _Toc7988124 \h </w:instrText>
        </w:r>
        <w:r w:rsidR="00154780">
          <w:rPr>
            <w:noProof/>
            <w:webHidden/>
          </w:rPr>
        </w:r>
        <w:r w:rsidR="00154780">
          <w:rPr>
            <w:noProof/>
            <w:webHidden/>
          </w:rPr>
          <w:fldChar w:fldCharType="separate"/>
        </w:r>
        <w:r w:rsidR="00311122">
          <w:rPr>
            <w:noProof/>
            <w:webHidden/>
          </w:rPr>
          <w:t>11</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125" w:history="1">
        <w:r w:rsidR="00154780" w:rsidRPr="00770428">
          <w:rPr>
            <w:rStyle w:val="ad"/>
            <w:noProof/>
          </w:rPr>
          <w:t>1.1.1. 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154780">
          <w:rPr>
            <w:noProof/>
            <w:webHidden/>
          </w:rPr>
          <w:tab/>
        </w:r>
        <w:r w:rsidR="00154780">
          <w:rPr>
            <w:noProof/>
            <w:webHidden/>
          </w:rPr>
          <w:fldChar w:fldCharType="begin"/>
        </w:r>
        <w:r w:rsidR="00154780">
          <w:rPr>
            <w:noProof/>
            <w:webHidden/>
          </w:rPr>
          <w:instrText xml:space="preserve"> PAGEREF _Toc7988125 \h </w:instrText>
        </w:r>
        <w:r w:rsidR="00154780">
          <w:rPr>
            <w:noProof/>
            <w:webHidden/>
          </w:rPr>
        </w:r>
        <w:r w:rsidR="00154780">
          <w:rPr>
            <w:noProof/>
            <w:webHidden/>
          </w:rPr>
          <w:fldChar w:fldCharType="separate"/>
        </w:r>
        <w:r w:rsidR="00311122">
          <w:rPr>
            <w:noProof/>
            <w:webHidden/>
          </w:rPr>
          <w:t>11</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126" w:history="1">
        <w:r w:rsidR="00154780" w:rsidRPr="00770428">
          <w:rPr>
            <w:rStyle w:val="ad"/>
            <w:noProof/>
          </w:rPr>
          <w:t>1.1.2. 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r w:rsidR="00154780">
          <w:rPr>
            <w:noProof/>
            <w:webHidden/>
          </w:rPr>
          <w:tab/>
        </w:r>
        <w:r w:rsidR="00154780">
          <w:rPr>
            <w:noProof/>
            <w:webHidden/>
          </w:rPr>
          <w:fldChar w:fldCharType="begin"/>
        </w:r>
        <w:r w:rsidR="00154780">
          <w:rPr>
            <w:noProof/>
            <w:webHidden/>
          </w:rPr>
          <w:instrText xml:space="preserve"> PAGEREF _Toc7988126 \h </w:instrText>
        </w:r>
        <w:r w:rsidR="00154780">
          <w:rPr>
            <w:noProof/>
            <w:webHidden/>
          </w:rPr>
        </w:r>
        <w:r w:rsidR="00154780">
          <w:rPr>
            <w:noProof/>
            <w:webHidden/>
          </w:rPr>
          <w:fldChar w:fldCharType="separate"/>
        </w:r>
        <w:r w:rsidR="00311122">
          <w:rPr>
            <w:noProof/>
            <w:webHidden/>
          </w:rPr>
          <w:t>12</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127" w:history="1">
        <w:r w:rsidR="00154780" w:rsidRPr="00770428">
          <w:rPr>
            <w:rStyle w:val="ad"/>
            <w:noProof/>
          </w:rPr>
          <w:t>1.1.3. 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r w:rsidR="00154780">
          <w:rPr>
            <w:noProof/>
            <w:webHidden/>
          </w:rPr>
          <w:tab/>
        </w:r>
        <w:r w:rsidR="00154780">
          <w:rPr>
            <w:noProof/>
            <w:webHidden/>
          </w:rPr>
          <w:fldChar w:fldCharType="begin"/>
        </w:r>
        <w:r w:rsidR="00154780">
          <w:rPr>
            <w:noProof/>
            <w:webHidden/>
          </w:rPr>
          <w:instrText xml:space="preserve"> PAGEREF _Toc7988127 \h </w:instrText>
        </w:r>
        <w:r w:rsidR="00154780">
          <w:rPr>
            <w:noProof/>
            <w:webHidden/>
          </w:rPr>
        </w:r>
        <w:r w:rsidR="00154780">
          <w:rPr>
            <w:noProof/>
            <w:webHidden/>
          </w:rPr>
          <w:fldChar w:fldCharType="separate"/>
        </w:r>
        <w:r w:rsidR="00311122">
          <w:rPr>
            <w:noProof/>
            <w:webHidden/>
          </w:rPr>
          <w:t>12</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128" w:history="1">
        <w:r w:rsidR="00154780" w:rsidRPr="00770428">
          <w:rPr>
            <w:rStyle w:val="ad"/>
            <w:noProof/>
          </w:rPr>
          <w:t>1.1.4. Психолого-педагогическая характеристика обучающихся с ЗПР</w:t>
        </w:r>
        <w:r w:rsidR="00154780">
          <w:rPr>
            <w:noProof/>
            <w:webHidden/>
          </w:rPr>
          <w:tab/>
        </w:r>
        <w:r w:rsidR="00154780">
          <w:rPr>
            <w:noProof/>
            <w:webHidden/>
          </w:rPr>
          <w:fldChar w:fldCharType="begin"/>
        </w:r>
        <w:r w:rsidR="00154780">
          <w:rPr>
            <w:noProof/>
            <w:webHidden/>
          </w:rPr>
          <w:instrText xml:space="preserve"> PAGEREF _Toc7988128 \h </w:instrText>
        </w:r>
        <w:r w:rsidR="00154780">
          <w:rPr>
            <w:noProof/>
            <w:webHidden/>
          </w:rPr>
        </w:r>
        <w:r w:rsidR="00154780">
          <w:rPr>
            <w:noProof/>
            <w:webHidden/>
          </w:rPr>
          <w:fldChar w:fldCharType="separate"/>
        </w:r>
        <w:r w:rsidR="00311122">
          <w:rPr>
            <w:noProof/>
            <w:webHidden/>
          </w:rPr>
          <w:t>13</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129" w:history="1">
        <w:r w:rsidR="00154780" w:rsidRPr="00770428">
          <w:rPr>
            <w:rStyle w:val="ad"/>
            <w:noProof/>
          </w:rPr>
          <w:t>1.1.5. Особые образовательные потребности обучающихся с ЗПР</w:t>
        </w:r>
        <w:r w:rsidR="00154780">
          <w:rPr>
            <w:noProof/>
            <w:webHidden/>
          </w:rPr>
          <w:tab/>
        </w:r>
        <w:r w:rsidR="00154780">
          <w:rPr>
            <w:noProof/>
            <w:webHidden/>
          </w:rPr>
          <w:fldChar w:fldCharType="begin"/>
        </w:r>
        <w:r w:rsidR="00154780">
          <w:rPr>
            <w:noProof/>
            <w:webHidden/>
          </w:rPr>
          <w:instrText xml:space="preserve"> PAGEREF _Toc7988129 \h </w:instrText>
        </w:r>
        <w:r w:rsidR="00154780">
          <w:rPr>
            <w:noProof/>
            <w:webHidden/>
          </w:rPr>
        </w:r>
        <w:r w:rsidR="00154780">
          <w:rPr>
            <w:noProof/>
            <w:webHidden/>
          </w:rPr>
          <w:fldChar w:fldCharType="separate"/>
        </w:r>
        <w:r w:rsidR="00311122">
          <w:rPr>
            <w:noProof/>
            <w:webHidden/>
          </w:rPr>
          <w:t>14</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30" w:history="1">
        <w:r w:rsidR="00154780" w:rsidRPr="00770428">
          <w:rPr>
            <w:rStyle w:val="ad"/>
            <w:noProof/>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154780">
          <w:rPr>
            <w:noProof/>
            <w:webHidden/>
          </w:rPr>
          <w:tab/>
        </w:r>
        <w:r w:rsidR="00154780">
          <w:rPr>
            <w:noProof/>
            <w:webHidden/>
          </w:rPr>
          <w:fldChar w:fldCharType="begin"/>
        </w:r>
        <w:r w:rsidR="00154780">
          <w:rPr>
            <w:noProof/>
            <w:webHidden/>
          </w:rPr>
          <w:instrText xml:space="preserve"> PAGEREF _Toc7988130 \h </w:instrText>
        </w:r>
        <w:r w:rsidR="00154780">
          <w:rPr>
            <w:noProof/>
            <w:webHidden/>
          </w:rPr>
        </w:r>
        <w:r w:rsidR="00154780">
          <w:rPr>
            <w:noProof/>
            <w:webHidden/>
          </w:rPr>
          <w:fldChar w:fldCharType="separate"/>
        </w:r>
        <w:r w:rsidR="00311122">
          <w:rPr>
            <w:noProof/>
            <w:webHidden/>
          </w:rPr>
          <w:t>16</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131" w:history="1">
        <w:r w:rsidR="00154780" w:rsidRPr="00770428">
          <w:rPr>
            <w:rStyle w:val="ad"/>
            <w:noProof/>
          </w:rPr>
          <w:t>1.2.1. Личностные результаты освоения АООП НОО</w:t>
        </w:r>
        <w:r w:rsidR="00154780">
          <w:rPr>
            <w:noProof/>
            <w:webHidden/>
          </w:rPr>
          <w:tab/>
        </w:r>
        <w:r w:rsidR="00154780">
          <w:rPr>
            <w:noProof/>
            <w:webHidden/>
          </w:rPr>
          <w:fldChar w:fldCharType="begin"/>
        </w:r>
        <w:r w:rsidR="00154780">
          <w:rPr>
            <w:noProof/>
            <w:webHidden/>
          </w:rPr>
          <w:instrText xml:space="preserve"> PAGEREF _Toc7988131 \h </w:instrText>
        </w:r>
        <w:r w:rsidR="00154780">
          <w:rPr>
            <w:noProof/>
            <w:webHidden/>
          </w:rPr>
        </w:r>
        <w:r w:rsidR="00154780">
          <w:rPr>
            <w:noProof/>
            <w:webHidden/>
          </w:rPr>
          <w:fldChar w:fldCharType="separate"/>
        </w:r>
        <w:r w:rsidR="00311122">
          <w:rPr>
            <w:noProof/>
            <w:webHidden/>
          </w:rPr>
          <w:t>16</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132" w:history="1">
        <w:r w:rsidR="00154780" w:rsidRPr="00770428">
          <w:rPr>
            <w:rStyle w:val="ad"/>
            <w:noProof/>
          </w:rPr>
          <w:t>1.2.2. Метапредметные результаты освоения АООП НОО.</w:t>
        </w:r>
        <w:r w:rsidR="00154780">
          <w:rPr>
            <w:noProof/>
            <w:webHidden/>
          </w:rPr>
          <w:tab/>
        </w:r>
        <w:r w:rsidR="00154780">
          <w:rPr>
            <w:noProof/>
            <w:webHidden/>
          </w:rPr>
          <w:fldChar w:fldCharType="begin"/>
        </w:r>
        <w:r w:rsidR="00154780">
          <w:rPr>
            <w:noProof/>
            <w:webHidden/>
          </w:rPr>
          <w:instrText xml:space="preserve"> PAGEREF _Toc7988132 \h </w:instrText>
        </w:r>
        <w:r w:rsidR="00154780">
          <w:rPr>
            <w:noProof/>
            <w:webHidden/>
          </w:rPr>
        </w:r>
        <w:r w:rsidR="00154780">
          <w:rPr>
            <w:noProof/>
            <w:webHidden/>
          </w:rPr>
          <w:fldChar w:fldCharType="separate"/>
        </w:r>
        <w:r w:rsidR="00311122">
          <w:rPr>
            <w:noProof/>
            <w:webHidden/>
          </w:rPr>
          <w:t>17</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33" w:history="1">
        <w:r w:rsidR="00154780" w:rsidRPr="00770428">
          <w:rPr>
            <w:rStyle w:val="ad"/>
            <w:noProof/>
          </w:rPr>
          <w:t>1.2.2.1. Регулятивные универсальные учебные действия</w:t>
        </w:r>
        <w:r w:rsidR="00154780">
          <w:rPr>
            <w:noProof/>
            <w:webHidden/>
          </w:rPr>
          <w:tab/>
        </w:r>
        <w:r w:rsidR="00154780">
          <w:rPr>
            <w:noProof/>
            <w:webHidden/>
          </w:rPr>
          <w:fldChar w:fldCharType="begin"/>
        </w:r>
        <w:r w:rsidR="00154780">
          <w:rPr>
            <w:noProof/>
            <w:webHidden/>
          </w:rPr>
          <w:instrText xml:space="preserve"> PAGEREF _Toc7988133 \h </w:instrText>
        </w:r>
        <w:r w:rsidR="00154780">
          <w:rPr>
            <w:noProof/>
            <w:webHidden/>
          </w:rPr>
        </w:r>
        <w:r w:rsidR="00154780">
          <w:rPr>
            <w:noProof/>
            <w:webHidden/>
          </w:rPr>
          <w:fldChar w:fldCharType="separate"/>
        </w:r>
        <w:r w:rsidR="00311122">
          <w:rPr>
            <w:noProof/>
            <w:webHidden/>
          </w:rPr>
          <w:t>18</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34" w:history="1">
        <w:r w:rsidR="00154780" w:rsidRPr="00770428">
          <w:rPr>
            <w:rStyle w:val="ad"/>
            <w:noProof/>
          </w:rPr>
          <w:t>1.2.2.2. Познавательные универсальные учебные действия</w:t>
        </w:r>
        <w:r w:rsidR="00154780">
          <w:rPr>
            <w:noProof/>
            <w:webHidden/>
          </w:rPr>
          <w:tab/>
        </w:r>
        <w:r w:rsidR="00154780">
          <w:rPr>
            <w:noProof/>
            <w:webHidden/>
          </w:rPr>
          <w:fldChar w:fldCharType="begin"/>
        </w:r>
        <w:r w:rsidR="00154780">
          <w:rPr>
            <w:noProof/>
            <w:webHidden/>
          </w:rPr>
          <w:instrText xml:space="preserve"> PAGEREF _Toc7988134 \h </w:instrText>
        </w:r>
        <w:r w:rsidR="00154780">
          <w:rPr>
            <w:noProof/>
            <w:webHidden/>
          </w:rPr>
        </w:r>
        <w:r w:rsidR="00154780">
          <w:rPr>
            <w:noProof/>
            <w:webHidden/>
          </w:rPr>
          <w:fldChar w:fldCharType="separate"/>
        </w:r>
        <w:r w:rsidR="00311122">
          <w:rPr>
            <w:noProof/>
            <w:webHidden/>
          </w:rPr>
          <w:t>19</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35" w:history="1">
        <w:r w:rsidR="00154780" w:rsidRPr="00770428">
          <w:rPr>
            <w:rStyle w:val="ad"/>
            <w:noProof/>
          </w:rPr>
          <w:t>1.2.2.3. Коммуникативные универсальные учебные действия</w:t>
        </w:r>
        <w:r w:rsidR="00154780">
          <w:rPr>
            <w:noProof/>
            <w:webHidden/>
          </w:rPr>
          <w:tab/>
        </w:r>
        <w:r w:rsidR="00154780">
          <w:rPr>
            <w:noProof/>
            <w:webHidden/>
          </w:rPr>
          <w:fldChar w:fldCharType="begin"/>
        </w:r>
        <w:r w:rsidR="00154780">
          <w:rPr>
            <w:noProof/>
            <w:webHidden/>
          </w:rPr>
          <w:instrText xml:space="preserve"> PAGEREF _Toc7988135 \h </w:instrText>
        </w:r>
        <w:r w:rsidR="00154780">
          <w:rPr>
            <w:noProof/>
            <w:webHidden/>
          </w:rPr>
        </w:r>
        <w:r w:rsidR="00154780">
          <w:rPr>
            <w:noProof/>
            <w:webHidden/>
          </w:rPr>
          <w:fldChar w:fldCharType="separate"/>
        </w:r>
        <w:r w:rsidR="00311122">
          <w:rPr>
            <w:noProof/>
            <w:webHidden/>
          </w:rPr>
          <w:t>20</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36" w:history="1">
        <w:r w:rsidR="00154780" w:rsidRPr="00770428">
          <w:rPr>
            <w:rStyle w:val="ad"/>
            <w:noProof/>
          </w:rPr>
          <w:t>1.2.2.4. Чтение. Работа с текстом (метапредметные результаты)</w:t>
        </w:r>
        <w:r w:rsidR="00154780">
          <w:rPr>
            <w:noProof/>
            <w:webHidden/>
          </w:rPr>
          <w:tab/>
        </w:r>
        <w:r w:rsidR="00154780">
          <w:rPr>
            <w:noProof/>
            <w:webHidden/>
          </w:rPr>
          <w:fldChar w:fldCharType="begin"/>
        </w:r>
        <w:r w:rsidR="00154780">
          <w:rPr>
            <w:noProof/>
            <w:webHidden/>
          </w:rPr>
          <w:instrText xml:space="preserve"> PAGEREF _Toc7988136 \h </w:instrText>
        </w:r>
        <w:r w:rsidR="00154780">
          <w:rPr>
            <w:noProof/>
            <w:webHidden/>
          </w:rPr>
        </w:r>
        <w:r w:rsidR="00154780">
          <w:rPr>
            <w:noProof/>
            <w:webHidden/>
          </w:rPr>
          <w:fldChar w:fldCharType="separate"/>
        </w:r>
        <w:r w:rsidR="00311122">
          <w:rPr>
            <w:noProof/>
            <w:webHidden/>
          </w:rPr>
          <w:t>21</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37" w:history="1">
        <w:r w:rsidR="00154780" w:rsidRPr="00770428">
          <w:rPr>
            <w:rStyle w:val="ad"/>
            <w:noProof/>
          </w:rPr>
          <w:t>1.2.2.5. Работа с текстом: поиск информации и понимание прочитанного</w:t>
        </w:r>
        <w:r w:rsidR="00154780">
          <w:rPr>
            <w:noProof/>
            <w:webHidden/>
          </w:rPr>
          <w:tab/>
        </w:r>
        <w:r w:rsidR="00154780">
          <w:rPr>
            <w:noProof/>
            <w:webHidden/>
          </w:rPr>
          <w:fldChar w:fldCharType="begin"/>
        </w:r>
        <w:r w:rsidR="00154780">
          <w:rPr>
            <w:noProof/>
            <w:webHidden/>
          </w:rPr>
          <w:instrText xml:space="preserve"> PAGEREF _Toc7988137 \h </w:instrText>
        </w:r>
        <w:r w:rsidR="00154780">
          <w:rPr>
            <w:noProof/>
            <w:webHidden/>
          </w:rPr>
        </w:r>
        <w:r w:rsidR="00154780">
          <w:rPr>
            <w:noProof/>
            <w:webHidden/>
          </w:rPr>
          <w:fldChar w:fldCharType="separate"/>
        </w:r>
        <w:r w:rsidR="00311122">
          <w:rPr>
            <w:noProof/>
            <w:webHidden/>
          </w:rPr>
          <w:t>21</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38" w:history="1">
        <w:r w:rsidR="00154780" w:rsidRPr="00770428">
          <w:rPr>
            <w:rStyle w:val="ad"/>
            <w:noProof/>
          </w:rPr>
          <w:t>1.2.2.6. Работа с текстом: преобразование и интерпретация информации</w:t>
        </w:r>
        <w:r w:rsidR="00154780">
          <w:rPr>
            <w:noProof/>
            <w:webHidden/>
          </w:rPr>
          <w:tab/>
        </w:r>
        <w:r w:rsidR="00154780">
          <w:rPr>
            <w:noProof/>
            <w:webHidden/>
          </w:rPr>
          <w:fldChar w:fldCharType="begin"/>
        </w:r>
        <w:r w:rsidR="00154780">
          <w:rPr>
            <w:noProof/>
            <w:webHidden/>
          </w:rPr>
          <w:instrText xml:space="preserve"> PAGEREF _Toc7988138 \h </w:instrText>
        </w:r>
        <w:r w:rsidR="00154780">
          <w:rPr>
            <w:noProof/>
            <w:webHidden/>
          </w:rPr>
        </w:r>
        <w:r w:rsidR="00154780">
          <w:rPr>
            <w:noProof/>
            <w:webHidden/>
          </w:rPr>
          <w:fldChar w:fldCharType="separate"/>
        </w:r>
        <w:r w:rsidR="00311122">
          <w:rPr>
            <w:noProof/>
            <w:webHidden/>
          </w:rPr>
          <w:t>22</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39" w:history="1">
        <w:r w:rsidR="00154780" w:rsidRPr="00770428">
          <w:rPr>
            <w:rStyle w:val="ad"/>
            <w:noProof/>
          </w:rPr>
          <w:t>1.2.2.7. Работа с текстом: оценка информации</w:t>
        </w:r>
        <w:r w:rsidR="00154780">
          <w:rPr>
            <w:noProof/>
            <w:webHidden/>
          </w:rPr>
          <w:tab/>
        </w:r>
        <w:r w:rsidR="00154780">
          <w:rPr>
            <w:noProof/>
            <w:webHidden/>
          </w:rPr>
          <w:fldChar w:fldCharType="begin"/>
        </w:r>
        <w:r w:rsidR="00154780">
          <w:rPr>
            <w:noProof/>
            <w:webHidden/>
          </w:rPr>
          <w:instrText xml:space="preserve"> PAGEREF _Toc7988139 \h </w:instrText>
        </w:r>
        <w:r w:rsidR="00154780">
          <w:rPr>
            <w:noProof/>
            <w:webHidden/>
          </w:rPr>
        </w:r>
        <w:r w:rsidR="00154780">
          <w:rPr>
            <w:noProof/>
            <w:webHidden/>
          </w:rPr>
          <w:fldChar w:fldCharType="separate"/>
        </w:r>
        <w:r w:rsidR="00311122">
          <w:rPr>
            <w:noProof/>
            <w:webHidden/>
          </w:rPr>
          <w:t>22</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40" w:history="1">
        <w:r w:rsidR="00154780" w:rsidRPr="00770428">
          <w:rPr>
            <w:rStyle w:val="ad"/>
            <w:noProof/>
          </w:rPr>
          <w:t>1.2.2.8.  Формирование ИКТ ­ компетентности обучающихся (метапредметные результаты)</w:t>
        </w:r>
        <w:r w:rsidR="00154780">
          <w:rPr>
            <w:noProof/>
            <w:webHidden/>
          </w:rPr>
          <w:tab/>
        </w:r>
        <w:r w:rsidR="00154780">
          <w:rPr>
            <w:noProof/>
            <w:webHidden/>
          </w:rPr>
          <w:fldChar w:fldCharType="begin"/>
        </w:r>
        <w:r w:rsidR="00154780">
          <w:rPr>
            <w:noProof/>
            <w:webHidden/>
          </w:rPr>
          <w:instrText xml:space="preserve"> PAGEREF _Toc7988140 \h </w:instrText>
        </w:r>
        <w:r w:rsidR="00154780">
          <w:rPr>
            <w:noProof/>
            <w:webHidden/>
          </w:rPr>
        </w:r>
        <w:r w:rsidR="00154780">
          <w:rPr>
            <w:noProof/>
            <w:webHidden/>
          </w:rPr>
          <w:fldChar w:fldCharType="separate"/>
        </w:r>
        <w:r w:rsidR="00311122">
          <w:rPr>
            <w:noProof/>
            <w:webHidden/>
          </w:rPr>
          <w:t>23</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141" w:history="1">
        <w:r w:rsidR="00154780" w:rsidRPr="00770428">
          <w:rPr>
            <w:rStyle w:val="ad"/>
            <w:noProof/>
          </w:rPr>
          <w:t>1.2.3. Предметные результаты освоения АООП НОО</w:t>
        </w:r>
        <w:r w:rsidR="00154780">
          <w:rPr>
            <w:noProof/>
            <w:webHidden/>
          </w:rPr>
          <w:tab/>
        </w:r>
        <w:r w:rsidR="00154780">
          <w:rPr>
            <w:noProof/>
            <w:webHidden/>
          </w:rPr>
          <w:fldChar w:fldCharType="begin"/>
        </w:r>
        <w:r w:rsidR="00154780">
          <w:rPr>
            <w:noProof/>
            <w:webHidden/>
          </w:rPr>
          <w:instrText xml:space="preserve"> PAGEREF _Toc7988141 \h </w:instrText>
        </w:r>
        <w:r w:rsidR="00154780">
          <w:rPr>
            <w:noProof/>
            <w:webHidden/>
          </w:rPr>
        </w:r>
        <w:r w:rsidR="00154780">
          <w:rPr>
            <w:noProof/>
            <w:webHidden/>
          </w:rPr>
          <w:fldChar w:fldCharType="separate"/>
        </w:r>
        <w:r w:rsidR="00311122">
          <w:rPr>
            <w:noProof/>
            <w:webHidden/>
          </w:rPr>
          <w:t>25</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42" w:history="1">
        <w:r w:rsidR="00154780" w:rsidRPr="00770428">
          <w:rPr>
            <w:rStyle w:val="ad"/>
            <w:noProof/>
          </w:rPr>
          <w:t>1.2.3.1. Русский язык. Родной язык:</w:t>
        </w:r>
        <w:r w:rsidR="00154780">
          <w:rPr>
            <w:noProof/>
            <w:webHidden/>
          </w:rPr>
          <w:tab/>
        </w:r>
        <w:r w:rsidR="00154780">
          <w:rPr>
            <w:noProof/>
            <w:webHidden/>
          </w:rPr>
          <w:fldChar w:fldCharType="begin"/>
        </w:r>
        <w:r w:rsidR="00154780">
          <w:rPr>
            <w:noProof/>
            <w:webHidden/>
          </w:rPr>
          <w:instrText xml:space="preserve"> PAGEREF _Toc7988142 \h </w:instrText>
        </w:r>
        <w:r w:rsidR="00154780">
          <w:rPr>
            <w:noProof/>
            <w:webHidden/>
          </w:rPr>
        </w:r>
        <w:r w:rsidR="00154780">
          <w:rPr>
            <w:noProof/>
            <w:webHidden/>
          </w:rPr>
          <w:fldChar w:fldCharType="separate"/>
        </w:r>
        <w:r w:rsidR="00311122">
          <w:rPr>
            <w:noProof/>
            <w:webHidden/>
          </w:rPr>
          <w:t>26</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192" w:history="1">
        <w:r w:rsidR="00154780" w:rsidRPr="00770428">
          <w:rPr>
            <w:rStyle w:val="ad"/>
            <w:noProof/>
          </w:rPr>
          <w:t>1.2.3.2.  Литературное чтение. Литературное чтение на родном языке:</w:t>
        </w:r>
        <w:r w:rsidR="00154780">
          <w:rPr>
            <w:noProof/>
            <w:webHidden/>
          </w:rPr>
          <w:tab/>
        </w:r>
        <w:r w:rsidR="00154780">
          <w:rPr>
            <w:noProof/>
            <w:webHidden/>
          </w:rPr>
          <w:fldChar w:fldCharType="begin"/>
        </w:r>
        <w:r w:rsidR="00154780">
          <w:rPr>
            <w:noProof/>
            <w:webHidden/>
          </w:rPr>
          <w:instrText xml:space="preserve"> PAGEREF _Toc7988192 \h </w:instrText>
        </w:r>
        <w:r w:rsidR="00154780">
          <w:rPr>
            <w:noProof/>
            <w:webHidden/>
          </w:rPr>
        </w:r>
        <w:r w:rsidR="00154780">
          <w:rPr>
            <w:noProof/>
            <w:webHidden/>
          </w:rPr>
          <w:fldChar w:fldCharType="separate"/>
        </w:r>
        <w:r w:rsidR="00311122">
          <w:rPr>
            <w:noProof/>
            <w:webHidden/>
          </w:rPr>
          <w:t>29</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241" w:history="1">
        <w:r w:rsidR="00154780" w:rsidRPr="00770428">
          <w:rPr>
            <w:rStyle w:val="ad"/>
            <w:noProof/>
          </w:rPr>
          <w:t>1.2.3.3. Иностранный язык:</w:t>
        </w:r>
        <w:r w:rsidR="00154780">
          <w:rPr>
            <w:noProof/>
            <w:webHidden/>
          </w:rPr>
          <w:tab/>
        </w:r>
        <w:r w:rsidR="00154780">
          <w:rPr>
            <w:noProof/>
            <w:webHidden/>
          </w:rPr>
          <w:fldChar w:fldCharType="begin"/>
        </w:r>
        <w:r w:rsidR="00154780">
          <w:rPr>
            <w:noProof/>
            <w:webHidden/>
          </w:rPr>
          <w:instrText xml:space="preserve"> PAGEREF _Toc7988241 \h </w:instrText>
        </w:r>
        <w:r w:rsidR="00154780">
          <w:rPr>
            <w:noProof/>
            <w:webHidden/>
          </w:rPr>
        </w:r>
        <w:r w:rsidR="00154780">
          <w:rPr>
            <w:noProof/>
            <w:webHidden/>
          </w:rPr>
          <w:fldChar w:fldCharType="separate"/>
        </w:r>
        <w:r w:rsidR="00311122">
          <w:rPr>
            <w:noProof/>
            <w:webHidden/>
          </w:rPr>
          <w:t>33</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294" w:history="1">
        <w:r w:rsidR="00154780" w:rsidRPr="00770428">
          <w:rPr>
            <w:rStyle w:val="ad"/>
            <w:noProof/>
          </w:rPr>
          <w:t>1.2.3.4. Математика и информатика:</w:t>
        </w:r>
        <w:r w:rsidR="00154780">
          <w:rPr>
            <w:noProof/>
            <w:webHidden/>
          </w:rPr>
          <w:tab/>
        </w:r>
        <w:r w:rsidR="00154780">
          <w:rPr>
            <w:noProof/>
            <w:webHidden/>
          </w:rPr>
          <w:fldChar w:fldCharType="begin"/>
        </w:r>
        <w:r w:rsidR="00154780">
          <w:rPr>
            <w:noProof/>
            <w:webHidden/>
          </w:rPr>
          <w:instrText xml:space="preserve"> PAGEREF _Toc7988294 \h </w:instrText>
        </w:r>
        <w:r w:rsidR="00154780">
          <w:rPr>
            <w:noProof/>
            <w:webHidden/>
          </w:rPr>
        </w:r>
        <w:r w:rsidR="00154780">
          <w:rPr>
            <w:noProof/>
            <w:webHidden/>
          </w:rPr>
          <w:fldChar w:fldCharType="separate"/>
        </w:r>
        <w:r w:rsidR="00311122">
          <w:rPr>
            <w:noProof/>
            <w:webHidden/>
          </w:rPr>
          <w:t>36</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334" w:history="1">
        <w:r w:rsidR="00154780" w:rsidRPr="00770428">
          <w:rPr>
            <w:rStyle w:val="ad"/>
            <w:noProof/>
          </w:rPr>
          <w:t>1.2.3.5. Обществознание и естествознание (Окружающий мир):</w:t>
        </w:r>
        <w:r w:rsidR="00154780">
          <w:rPr>
            <w:noProof/>
            <w:webHidden/>
          </w:rPr>
          <w:tab/>
        </w:r>
        <w:r w:rsidR="00154780">
          <w:rPr>
            <w:noProof/>
            <w:webHidden/>
          </w:rPr>
          <w:fldChar w:fldCharType="begin"/>
        </w:r>
        <w:r w:rsidR="00154780">
          <w:rPr>
            <w:noProof/>
            <w:webHidden/>
          </w:rPr>
          <w:instrText xml:space="preserve"> PAGEREF _Toc7988334 \h </w:instrText>
        </w:r>
        <w:r w:rsidR="00154780">
          <w:rPr>
            <w:noProof/>
            <w:webHidden/>
          </w:rPr>
        </w:r>
        <w:r w:rsidR="00154780">
          <w:rPr>
            <w:noProof/>
            <w:webHidden/>
          </w:rPr>
          <w:fldChar w:fldCharType="separate"/>
        </w:r>
        <w:r w:rsidR="00311122">
          <w:rPr>
            <w:noProof/>
            <w:webHidden/>
          </w:rPr>
          <w:t>38</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361" w:history="1">
        <w:r w:rsidR="00154780" w:rsidRPr="00770428">
          <w:rPr>
            <w:rStyle w:val="ad"/>
            <w:noProof/>
          </w:rPr>
          <w:t>1.2.3.6. Основы религиозных культур и светской этики:</w:t>
        </w:r>
        <w:r w:rsidR="00154780">
          <w:rPr>
            <w:noProof/>
            <w:webHidden/>
          </w:rPr>
          <w:tab/>
        </w:r>
        <w:r w:rsidR="00154780">
          <w:rPr>
            <w:noProof/>
            <w:webHidden/>
          </w:rPr>
          <w:fldChar w:fldCharType="begin"/>
        </w:r>
        <w:r w:rsidR="00154780">
          <w:rPr>
            <w:noProof/>
            <w:webHidden/>
          </w:rPr>
          <w:instrText xml:space="preserve"> PAGEREF _Toc7988361 \h </w:instrText>
        </w:r>
        <w:r w:rsidR="00154780">
          <w:rPr>
            <w:noProof/>
            <w:webHidden/>
          </w:rPr>
        </w:r>
        <w:r w:rsidR="00154780">
          <w:rPr>
            <w:noProof/>
            <w:webHidden/>
          </w:rPr>
          <w:fldChar w:fldCharType="separate"/>
        </w:r>
        <w:r w:rsidR="00311122">
          <w:rPr>
            <w:noProof/>
            <w:webHidden/>
          </w:rPr>
          <w:t>41</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363" w:history="1">
        <w:r w:rsidR="00154780" w:rsidRPr="00770428">
          <w:rPr>
            <w:rStyle w:val="ad"/>
            <w:noProof/>
          </w:rPr>
          <w:t>1.2.3.7. Изобразительное искусство:</w:t>
        </w:r>
        <w:r w:rsidR="00154780">
          <w:rPr>
            <w:noProof/>
            <w:webHidden/>
          </w:rPr>
          <w:tab/>
        </w:r>
        <w:r w:rsidR="00154780">
          <w:rPr>
            <w:noProof/>
            <w:webHidden/>
          </w:rPr>
          <w:fldChar w:fldCharType="begin"/>
        </w:r>
        <w:r w:rsidR="00154780">
          <w:rPr>
            <w:noProof/>
            <w:webHidden/>
          </w:rPr>
          <w:instrText xml:space="preserve"> PAGEREF _Toc7988363 \h </w:instrText>
        </w:r>
        <w:r w:rsidR="00154780">
          <w:rPr>
            <w:noProof/>
            <w:webHidden/>
          </w:rPr>
        </w:r>
        <w:r w:rsidR="00154780">
          <w:rPr>
            <w:noProof/>
            <w:webHidden/>
          </w:rPr>
          <w:fldChar w:fldCharType="separate"/>
        </w:r>
        <w:r w:rsidR="00311122">
          <w:rPr>
            <w:noProof/>
            <w:webHidden/>
          </w:rPr>
          <w:t>44</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388" w:history="1">
        <w:r w:rsidR="00154780" w:rsidRPr="00770428">
          <w:rPr>
            <w:rStyle w:val="ad"/>
            <w:noProof/>
          </w:rPr>
          <w:t>1.2.3.8. Музыка:</w:t>
        </w:r>
        <w:r w:rsidR="00154780">
          <w:rPr>
            <w:noProof/>
            <w:webHidden/>
          </w:rPr>
          <w:tab/>
        </w:r>
        <w:r w:rsidR="00154780">
          <w:rPr>
            <w:noProof/>
            <w:webHidden/>
          </w:rPr>
          <w:fldChar w:fldCharType="begin"/>
        </w:r>
        <w:r w:rsidR="00154780">
          <w:rPr>
            <w:noProof/>
            <w:webHidden/>
          </w:rPr>
          <w:instrText xml:space="preserve"> PAGEREF _Toc7988388 \h </w:instrText>
        </w:r>
        <w:r w:rsidR="00154780">
          <w:rPr>
            <w:noProof/>
            <w:webHidden/>
          </w:rPr>
        </w:r>
        <w:r w:rsidR="00154780">
          <w:rPr>
            <w:noProof/>
            <w:webHidden/>
          </w:rPr>
          <w:fldChar w:fldCharType="separate"/>
        </w:r>
        <w:r w:rsidR="00311122">
          <w:rPr>
            <w:noProof/>
            <w:webHidden/>
          </w:rPr>
          <w:t>46</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389" w:history="1">
        <w:r w:rsidR="00154780" w:rsidRPr="00770428">
          <w:rPr>
            <w:rStyle w:val="ad"/>
            <w:noProof/>
          </w:rPr>
          <w:t>1.2.3.9. Технология</w:t>
        </w:r>
        <w:r w:rsidR="00154780">
          <w:rPr>
            <w:noProof/>
            <w:webHidden/>
          </w:rPr>
          <w:tab/>
        </w:r>
        <w:r w:rsidR="00154780">
          <w:rPr>
            <w:noProof/>
            <w:webHidden/>
          </w:rPr>
          <w:fldChar w:fldCharType="begin"/>
        </w:r>
        <w:r w:rsidR="00154780">
          <w:rPr>
            <w:noProof/>
            <w:webHidden/>
          </w:rPr>
          <w:instrText xml:space="preserve"> PAGEREF _Toc7988389 \h </w:instrText>
        </w:r>
        <w:r w:rsidR="00154780">
          <w:rPr>
            <w:noProof/>
            <w:webHidden/>
          </w:rPr>
        </w:r>
        <w:r w:rsidR="00154780">
          <w:rPr>
            <w:noProof/>
            <w:webHidden/>
          </w:rPr>
          <w:fldChar w:fldCharType="separate"/>
        </w:r>
        <w:r w:rsidR="00311122">
          <w:rPr>
            <w:noProof/>
            <w:webHidden/>
          </w:rPr>
          <w:t>48</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411" w:history="1">
        <w:r w:rsidR="00154780" w:rsidRPr="00770428">
          <w:rPr>
            <w:rStyle w:val="ad"/>
            <w:noProof/>
          </w:rPr>
          <w:t>1.2.3.10. Физическая культура</w:t>
        </w:r>
        <w:r w:rsidR="00154780">
          <w:rPr>
            <w:noProof/>
            <w:webHidden/>
          </w:rPr>
          <w:tab/>
        </w:r>
        <w:r w:rsidR="00154780">
          <w:rPr>
            <w:noProof/>
            <w:webHidden/>
          </w:rPr>
          <w:fldChar w:fldCharType="begin"/>
        </w:r>
        <w:r w:rsidR="00154780">
          <w:rPr>
            <w:noProof/>
            <w:webHidden/>
          </w:rPr>
          <w:instrText xml:space="preserve"> PAGEREF _Toc7988411 \h </w:instrText>
        </w:r>
        <w:r w:rsidR="00154780">
          <w:rPr>
            <w:noProof/>
            <w:webHidden/>
          </w:rPr>
        </w:r>
        <w:r w:rsidR="00154780">
          <w:rPr>
            <w:noProof/>
            <w:webHidden/>
          </w:rPr>
          <w:fldChar w:fldCharType="separate"/>
        </w:r>
        <w:r w:rsidR="00311122">
          <w:rPr>
            <w:noProof/>
            <w:webHidden/>
          </w:rPr>
          <w:t>51</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36" w:history="1">
        <w:r w:rsidR="00154780" w:rsidRPr="00770428">
          <w:rPr>
            <w:rStyle w:val="ad"/>
            <w:noProof/>
          </w:rPr>
          <w:t>1.2.4. Планируемые результаты освоения обучающимися с задержкой психического развития программы коррекционной работы</w:t>
        </w:r>
        <w:r w:rsidR="00154780">
          <w:rPr>
            <w:noProof/>
            <w:webHidden/>
          </w:rPr>
          <w:tab/>
        </w:r>
        <w:r w:rsidR="00154780">
          <w:rPr>
            <w:noProof/>
            <w:webHidden/>
          </w:rPr>
          <w:fldChar w:fldCharType="begin"/>
        </w:r>
        <w:r w:rsidR="00154780">
          <w:rPr>
            <w:noProof/>
            <w:webHidden/>
          </w:rPr>
          <w:instrText xml:space="preserve"> PAGEREF _Toc7988436 \h </w:instrText>
        </w:r>
        <w:r w:rsidR="00154780">
          <w:rPr>
            <w:noProof/>
            <w:webHidden/>
          </w:rPr>
        </w:r>
        <w:r w:rsidR="00154780">
          <w:rPr>
            <w:noProof/>
            <w:webHidden/>
          </w:rPr>
          <w:fldChar w:fldCharType="separate"/>
        </w:r>
        <w:r w:rsidR="00311122">
          <w:rPr>
            <w:noProof/>
            <w:webHidden/>
          </w:rPr>
          <w:t>53</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437" w:history="1">
        <w:r w:rsidR="00154780" w:rsidRPr="00770428">
          <w:rPr>
            <w:rStyle w:val="ad"/>
            <w:noProof/>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154780">
          <w:rPr>
            <w:noProof/>
            <w:webHidden/>
          </w:rPr>
          <w:tab/>
        </w:r>
        <w:r w:rsidR="00154780">
          <w:rPr>
            <w:noProof/>
            <w:webHidden/>
          </w:rPr>
          <w:fldChar w:fldCharType="begin"/>
        </w:r>
        <w:r w:rsidR="00154780">
          <w:rPr>
            <w:noProof/>
            <w:webHidden/>
          </w:rPr>
          <w:instrText xml:space="preserve"> PAGEREF _Toc7988437 \h </w:instrText>
        </w:r>
        <w:r w:rsidR="00154780">
          <w:rPr>
            <w:noProof/>
            <w:webHidden/>
          </w:rPr>
        </w:r>
        <w:r w:rsidR="00154780">
          <w:rPr>
            <w:noProof/>
            <w:webHidden/>
          </w:rPr>
          <w:fldChar w:fldCharType="separate"/>
        </w:r>
        <w:r w:rsidR="00311122">
          <w:rPr>
            <w:noProof/>
            <w:webHidden/>
          </w:rPr>
          <w:t>55</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38" w:history="1">
        <w:r w:rsidR="00154780" w:rsidRPr="00770428">
          <w:rPr>
            <w:rStyle w:val="ad"/>
            <w:noProof/>
          </w:rPr>
          <w:t>1.3.1. Оценка достижения обучающимися с задержкой психического развития личностных результатов освоения АООП</w:t>
        </w:r>
        <w:r w:rsidR="00154780">
          <w:rPr>
            <w:noProof/>
            <w:webHidden/>
          </w:rPr>
          <w:tab/>
        </w:r>
        <w:r w:rsidR="00154780">
          <w:rPr>
            <w:noProof/>
            <w:webHidden/>
          </w:rPr>
          <w:fldChar w:fldCharType="begin"/>
        </w:r>
        <w:r w:rsidR="00154780">
          <w:rPr>
            <w:noProof/>
            <w:webHidden/>
          </w:rPr>
          <w:instrText xml:space="preserve"> PAGEREF _Toc7988438 \h </w:instrText>
        </w:r>
        <w:r w:rsidR="00154780">
          <w:rPr>
            <w:noProof/>
            <w:webHidden/>
          </w:rPr>
        </w:r>
        <w:r w:rsidR="00154780">
          <w:rPr>
            <w:noProof/>
            <w:webHidden/>
          </w:rPr>
          <w:fldChar w:fldCharType="separate"/>
        </w:r>
        <w:r w:rsidR="00311122">
          <w:rPr>
            <w:noProof/>
            <w:webHidden/>
          </w:rPr>
          <w:t>57</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47" w:history="1">
        <w:r w:rsidR="00154780" w:rsidRPr="00770428">
          <w:rPr>
            <w:rStyle w:val="ad"/>
            <w:noProof/>
          </w:rPr>
          <w:t>1.3.2. Оценка метапредметных результатов</w:t>
        </w:r>
        <w:r w:rsidR="00154780">
          <w:rPr>
            <w:noProof/>
            <w:webHidden/>
          </w:rPr>
          <w:tab/>
        </w:r>
        <w:r w:rsidR="00154780">
          <w:rPr>
            <w:noProof/>
            <w:webHidden/>
          </w:rPr>
          <w:fldChar w:fldCharType="begin"/>
        </w:r>
        <w:r w:rsidR="00154780">
          <w:rPr>
            <w:noProof/>
            <w:webHidden/>
          </w:rPr>
          <w:instrText xml:space="preserve"> PAGEREF _Toc7988447 \h </w:instrText>
        </w:r>
        <w:r w:rsidR="00154780">
          <w:rPr>
            <w:noProof/>
            <w:webHidden/>
          </w:rPr>
        </w:r>
        <w:r w:rsidR="00154780">
          <w:rPr>
            <w:noProof/>
            <w:webHidden/>
          </w:rPr>
          <w:fldChar w:fldCharType="separate"/>
        </w:r>
        <w:r w:rsidR="00311122">
          <w:rPr>
            <w:noProof/>
            <w:webHidden/>
          </w:rPr>
          <w:t>58</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48" w:history="1">
        <w:r w:rsidR="00154780" w:rsidRPr="00770428">
          <w:rPr>
            <w:rStyle w:val="ad"/>
            <w:noProof/>
          </w:rPr>
          <w:t>1.3.3. Оценка предметных результатов</w:t>
        </w:r>
        <w:r w:rsidR="00154780">
          <w:rPr>
            <w:noProof/>
            <w:webHidden/>
          </w:rPr>
          <w:tab/>
        </w:r>
        <w:r w:rsidR="00154780">
          <w:rPr>
            <w:noProof/>
            <w:webHidden/>
          </w:rPr>
          <w:fldChar w:fldCharType="begin"/>
        </w:r>
        <w:r w:rsidR="00154780">
          <w:rPr>
            <w:noProof/>
            <w:webHidden/>
          </w:rPr>
          <w:instrText xml:space="preserve"> PAGEREF _Toc7988448 \h </w:instrText>
        </w:r>
        <w:r w:rsidR="00154780">
          <w:rPr>
            <w:noProof/>
            <w:webHidden/>
          </w:rPr>
        </w:r>
        <w:r w:rsidR="00154780">
          <w:rPr>
            <w:noProof/>
            <w:webHidden/>
          </w:rPr>
          <w:fldChar w:fldCharType="separate"/>
        </w:r>
        <w:r w:rsidR="00311122">
          <w:rPr>
            <w:noProof/>
            <w:webHidden/>
          </w:rPr>
          <w:t>60</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449" w:history="1">
        <w:r w:rsidR="00154780" w:rsidRPr="00770428">
          <w:rPr>
            <w:rStyle w:val="ad"/>
            <w:noProof/>
          </w:rPr>
          <w:t>1.3.3.1. Чтение</w:t>
        </w:r>
        <w:r w:rsidR="00154780">
          <w:rPr>
            <w:noProof/>
            <w:webHidden/>
          </w:rPr>
          <w:tab/>
        </w:r>
        <w:r w:rsidR="00154780">
          <w:rPr>
            <w:noProof/>
            <w:webHidden/>
          </w:rPr>
          <w:fldChar w:fldCharType="begin"/>
        </w:r>
        <w:r w:rsidR="00154780">
          <w:rPr>
            <w:noProof/>
            <w:webHidden/>
          </w:rPr>
          <w:instrText xml:space="preserve"> PAGEREF _Toc7988449 \h </w:instrText>
        </w:r>
        <w:r w:rsidR="00154780">
          <w:rPr>
            <w:noProof/>
            <w:webHidden/>
          </w:rPr>
        </w:r>
        <w:r w:rsidR="00154780">
          <w:rPr>
            <w:noProof/>
            <w:webHidden/>
          </w:rPr>
          <w:fldChar w:fldCharType="separate"/>
        </w:r>
        <w:r w:rsidR="00311122">
          <w:rPr>
            <w:noProof/>
            <w:webHidden/>
          </w:rPr>
          <w:t>61</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450" w:history="1">
        <w:r w:rsidR="00154780" w:rsidRPr="00770428">
          <w:rPr>
            <w:rStyle w:val="ad"/>
            <w:noProof/>
          </w:rPr>
          <w:t>1.3.3.2. Русский язык.</w:t>
        </w:r>
        <w:r w:rsidR="00154780">
          <w:rPr>
            <w:noProof/>
            <w:webHidden/>
          </w:rPr>
          <w:tab/>
        </w:r>
        <w:r w:rsidR="00154780">
          <w:rPr>
            <w:noProof/>
            <w:webHidden/>
          </w:rPr>
          <w:fldChar w:fldCharType="begin"/>
        </w:r>
        <w:r w:rsidR="00154780">
          <w:rPr>
            <w:noProof/>
            <w:webHidden/>
          </w:rPr>
          <w:instrText xml:space="preserve"> PAGEREF _Toc7988450 \h </w:instrText>
        </w:r>
        <w:r w:rsidR="00154780">
          <w:rPr>
            <w:noProof/>
            <w:webHidden/>
          </w:rPr>
        </w:r>
        <w:r w:rsidR="00154780">
          <w:rPr>
            <w:noProof/>
            <w:webHidden/>
          </w:rPr>
          <w:fldChar w:fldCharType="separate"/>
        </w:r>
        <w:r w:rsidR="00311122">
          <w:rPr>
            <w:noProof/>
            <w:webHidden/>
          </w:rPr>
          <w:t>62</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451" w:history="1">
        <w:r w:rsidR="00154780" w:rsidRPr="00770428">
          <w:rPr>
            <w:rStyle w:val="ad"/>
            <w:noProof/>
          </w:rPr>
          <w:t>1.3.3.3. Математика.</w:t>
        </w:r>
        <w:r w:rsidR="00154780">
          <w:rPr>
            <w:noProof/>
            <w:webHidden/>
          </w:rPr>
          <w:tab/>
        </w:r>
        <w:r w:rsidR="00154780">
          <w:rPr>
            <w:noProof/>
            <w:webHidden/>
          </w:rPr>
          <w:fldChar w:fldCharType="begin"/>
        </w:r>
        <w:r w:rsidR="00154780">
          <w:rPr>
            <w:noProof/>
            <w:webHidden/>
          </w:rPr>
          <w:instrText xml:space="preserve"> PAGEREF _Toc7988451 \h </w:instrText>
        </w:r>
        <w:r w:rsidR="00154780">
          <w:rPr>
            <w:noProof/>
            <w:webHidden/>
          </w:rPr>
        </w:r>
        <w:r w:rsidR="00154780">
          <w:rPr>
            <w:noProof/>
            <w:webHidden/>
          </w:rPr>
          <w:fldChar w:fldCharType="separate"/>
        </w:r>
        <w:r w:rsidR="00311122">
          <w:rPr>
            <w:noProof/>
            <w:webHidden/>
          </w:rPr>
          <w:t>65</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452" w:history="1">
        <w:r w:rsidR="00154780" w:rsidRPr="00770428">
          <w:rPr>
            <w:rStyle w:val="ad"/>
            <w:noProof/>
          </w:rPr>
          <w:t>1.3.3.4. Окружающий мир</w:t>
        </w:r>
        <w:r w:rsidR="00154780">
          <w:rPr>
            <w:noProof/>
            <w:webHidden/>
          </w:rPr>
          <w:tab/>
        </w:r>
        <w:r w:rsidR="00154780">
          <w:rPr>
            <w:noProof/>
            <w:webHidden/>
          </w:rPr>
          <w:fldChar w:fldCharType="begin"/>
        </w:r>
        <w:r w:rsidR="00154780">
          <w:rPr>
            <w:noProof/>
            <w:webHidden/>
          </w:rPr>
          <w:instrText xml:space="preserve"> PAGEREF _Toc7988452 \h </w:instrText>
        </w:r>
        <w:r w:rsidR="00154780">
          <w:rPr>
            <w:noProof/>
            <w:webHidden/>
          </w:rPr>
        </w:r>
        <w:r w:rsidR="00154780">
          <w:rPr>
            <w:noProof/>
            <w:webHidden/>
          </w:rPr>
          <w:fldChar w:fldCharType="separate"/>
        </w:r>
        <w:r w:rsidR="00311122">
          <w:rPr>
            <w:noProof/>
            <w:webHidden/>
          </w:rPr>
          <w:t>68</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53" w:history="1">
        <w:r w:rsidR="00154780" w:rsidRPr="00770428">
          <w:rPr>
            <w:rStyle w:val="ad"/>
            <w:noProof/>
          </w:rPr>
          <w:t>1.3.4. Оценка достижения обучающимися с ОВЗ (задержкой психического развития) планируемых результатов освоения программы коррекционной работы</w:t>
        </w:r>
        <w:r w:rsidR="00154780">
          <w:rPr>
            <w:noProof/>
            <w:webHidden/>
          </w:rPr>
          <w:tab/>
        </w:r>
        <w:r w:rsidR="00154780">
          <w:rPr>
            <w:noProof/>
            <w:webHidden/>
          </w:rPr>
          <w:fldChar w:fldCharType="begin"/>
        </w:r>
        <w:r w:rsidR="00154780">
          <w:rPr>
            <w:noProof/>
            <w:webHidden/>
          </w:rPr>
          <w:instrText xml:space="preserve"> PAGEREF _Toc7988453 \h </w:instrText>
        </w:r>
        <w:r w:rsidR="00154780">
          <w:rPr>
            <w:noProof/>
            <w:webHidden/>
          </w:rPr>
        </w:r>
        <w:r w:rsidR="00154780">
          <w:rPr>
            <w:noProof/>
            <w:webHidden/>
          </w:rPr>
          <w:fldChar w:fldCharType="separate"/>
        </w:r>
        <w:r w:rsidR="00311122">
          <w:rPr>
            <w:noProof/>
            <w:webHidden/>
          </w:rPr>
          <w:t>70</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54" w:history="1">
        <w:r w:rsidR="00154780" w:rsidRPr="00770428">
          <w:rPr>
            <w:rStyle w:val="ad"/>
            <w:noProof/>
          </w:rPr>
          <w:t>1.3.5. Формы контроля и учета достижений обучающихся</w:t>
        </w:r>
        <w:r w:rsidR="00154780">
          <w:rPr>
            <w:noProof/>
            <w:webHidden/>
          </w:rPr>
          <w:tab/>
        </w:r>
        <w:r w:rsidR="00154780">
          <w:rPr>
            <w:noProof/>
            <w:webHidden/>
          </w:rPr>
          <w:fldChar w:fldCharType="begin"/>
        </w:r>
        <w:r w:rsidR="00154780">
          <w:rPr>
            <w:noProof/>
            <w:webHidden/>
          </w:rPr>
          <w:instrText xml:space="preserve"> PAGEREF _Toc7988454 \h </w:instrText>
        </w:r>
        <w:r w:rsidR="00154780">
          <w:rPr>
            <w:noProof/>
            <w:webHidden/>
          </w:rPr>
        </w:r>
        <w:r w:rsidR="00154780">
          <w:rPr>
            <w:noProof/>
            <w:webHidden/>
          </w:rPr>
          <w:fldChar w:fldCharType="separate"/>
        </w:r>
        <w:r w:rsidR="00311122">
          <w:rPr>
            <w:noProof/>
            <w:webHidden/>
          </w:rPr>
          <w:t>72</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55" w:history="1">
        <w:r w:rsidR="00154780" w:rsidRPr="00770428">
          <w:rPr>
            <w:rStyle w:val="ad"/>
            <w:noProof/>
          </w:rPr>
          <w:t>1.3.6. Портфель достижений как инструмент оценки динамики индивидуальных образовательных достижений</w:t>
        </w:r>
        <w:r w:rsidR="00154780">
          <w:rPr>
            <w:noProof/>
            <w:webHidden/>
          </w:rPr>
          <w:tab/>
        </w:r>
        <w:r w:rsidR="00154780">
          <w:rPr>
            <w:noProof/>
            <w:webHidden/>
          </w:rPr>
          <w:fldChar w:fldCharType="begin"/>
        </w:r>
        <w:r w:rsidR="00154780">
          <w:rPr>
            <w:noProof/>
            <w:webHidden/>
          </w:rPr>
          <w:instrText xml:space="preserve"> PAGEREF _Toc7988455 \h </w:instrText>
        </w:r>
        <w:r w:rsidR="00154780">
          <w:rPr>
            <w:noProof/>
            <w:webHidden/>
          </w:rPr>
        </w:r>
        <w:r w:rsidR="00154780">
          <w:rPr>
            <w:noProof/>
            <w:webHidden/>
          </w:rPr>
          <w:fldChar w:fldCharType="separate"/>
        </w:r>
        <w:r w:rsidR="00311122">
          <w:rPr>
            <w:noProof/>
            <w:webHidden/>
          </w:rPr>
          <w:t>73</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66" w:history="1">
        <w:r w:rsidR="00154780" w:rsidRPr="00770428">
          <w:rPr>
            <w:rStyle w:val="ad"/>
            <w:noProof/>
          </w:rPr>
          <w:t>1.3.7. Итоговая оценка выпускника начальной школы</w:t>
        </w:r>
        <w:r w:rsidR="00154780">
          <w:rPr>
            <w:noProof/>
            <w:webHidden/>
          </w:rPr>
          <w:tab/>
        </w:r>
        <w:r w:rsidR="00154780">
          <w:rPr>
            <w:noProof/>
            <w:webHidden/>
          </w:rPr>
          <w:fldChar w:fldCharType="begin"/>
        </w:r>
        <w:r w:rsidR="00154780">
          <w:rPr>
            <w:noProof/>
            <w:webHidden/>
          </w:rPr>
          <w:instrText xml:space="preserve"> PAGEREF _Toc7988466 \h </w:instrText>
        </w:r>
        <w:r w:rsidR="00154780">
          <w:rPr>
            <w:noProof/>
            <w:webHidden/>
          </w:rPr>
        </w:r>
        <w:r w:rsidR="00154780">
          <w:rPr>
            <w:noProof/>
            <w:webHidden/>
          </w:rPr>
          <w:fldChar w:fldCharType="separate"/>
        </w:r>
        <w:r w:rsidR="00311122">
          <w:rPr>
            <w:noProof/>
            <w:webHidden/>
          </w:rPr>
          <w:t>75</w:t>
        </w:r>
        <w:r w:rsidR="00154780">
          <w:rPr>
            <w:noProof/>
            <w:webHidden/>
          </w:rPr>
          <w:fldChar w:fldCharType="end"/>
        </w:r>
      </w:hyperlink>
    </w:p>
    <w:p w:rsidR="00154780" w:rsidRDefault="00B04C71" w:rsidP="00311122">
      <w:pPr>
        <w:pStyle w:val="13"/>
        <w:rPr>
          <w:rFonts w:asciiTheme="minorHAnsi" w:eastAsiaTheme="minorEastAsia" w:hAnsiTheme="minorHAnsi" w:cstheme="minorBidi"/>
          <w:noProof/>
          <w:color w:val="auto"/>
          <w:kern w:val="0"/>
          <w:lang w:eastAsia="ru-RU"/>
        </w:rPr>
      </w:pPr>
      <w:hyperlink w:anchor="_Toc7988467" w:history="1">
        <w:r w:rsidR="00154780" w:rsidRPr="00770428">
          <w:rPr>
            <w:rStyle w:val="ad"/>
            <w:noProof/>
          </w:rPr>
          <w:t>2. Содержательный раздел</w:t>
        </w:r>
        <w:r w:rsidR="00154780">
          <w:rPr>
            <w:noProof/>
            <w:webHidden/>
          </w:rPr>
          <w:tab/>
        </w:r>
        <w:r w:rsidR="00154780">
          <w:rPr>
            <w:noProof/>
            <w:webHidden/>
          </w:rPr>
          <w:fldChar w:fldCharType="begin"/>
        </w:r>
        <w:r w:rsidR="00154780">
          <w:rPr>
            <w:noProof/>
            <w:webHidden/>
          </w:rPr>
          <w:instrText xml:space="preserve"> PAGEREF _Toc7988467 \h </w:instrText>
        </w:r>
        <w:r w:rsidR="00154780">
          <w:rPr>
            <w:noProof/>
            <w:webHidden/>
          </w:rPr>
        </w:r>
        <w:r w:rsidR="00154780">
          <w:rPr>
            <w:noProof/>
            <w:webHidden/>
          </w:rPr>
          <w:fldChar w:fldCharType="separate"/>
        </w:r>
        <w:r w:rsidR="00311122">
          <w:rPr>
            <w:noProof/>
            <w:webHidden/>
          </w:rPr>
          <w:t>76</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468" w:history="1">
        <w:r w:rsidR="00154780" w:rsidRPr="00770428">
          <w:rPr>
            <w:rStyle w:val="ad"/>
            <w:noProof/>
          </w:rPr>
          <w:t>2.1. Программа формирования универсальных учебных действий</w:t>
        </w:r>
        <w:r w:rsidR="00154780">
          <w:rPr>
            <w:noProof/>
            <w:webHidden/>
          </w:rPr>
          <w:tab/>
        </w:r>
        <w:r w:rsidR="00154780">
          <w:rPr>
            <w:noProof/>
            <w:webHidden/>
          </w:rPr>
          <w:fldChar w:fldCharType="begin"/>
        </w:r>
        <w:r w:rsidR="00154780">
          <w:rPr>
            <w:noProof/>
            <w:webHidden/>
          </w:rPr>
          <w:instrText xml:space="preserve"> PAGEREF _Toc7988468 \h </w:instrText>
        </w:r>
        <w:r w:rsidR="00154780">
          <w:rPr>
            <w:noProof/>
            <w:webHidden/>
          </w:rPr>
        </w:r>
        <w:r w:rsidR="00154780">
          <w:rPr>
            <w:noProof/>
            <w:webHidden/>
          </w:rPr>
          <w:fldChar w:fldCharType="separate"/>
        </w:r>
        <w:r w:rsidR="00311122">
          <w:rPr>
            <w:noProof/>
            <w:webHidden/>
          </w:rPr>
          <w:t>76</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69" w:history="1">
        <w:r w:rsidR="00154780" w:rsidRPr="00770428">
          <w:rPr>
            <w:rStyle w:val="ad"/>
            <w:noProof/>
          </w:rPr>
          <w:t>2.1.1. Ценностные ориентиры начального общего образования</w:t>
        </w:r>
        <w:r w:rsidR="00154780">
          <w:rPr>
            <w:noProof/>
            <w:webHidden/>
          </w:rPr>
          <w:tab/>
        </w:r>
        <w:r w:rsidR="00154780">
          <w:rPr>
            <w:noProof/>
            <w:webHidden/>
          </w:rPr>
          <w:fldChar w:fldCharType="begin"/>
        </w:r>
        <w:r w:rsidR="00154780">
          <w:rPr>
            <w:noProof/>
            <w:webHidden/>
          </w:rPr>
          <w:instrText xml:space="preserve"> PAGEREF _Toc7988469 \h </w:instrText>
        </w:r>
        <w:r w:rsidR="00154780">
          <w:rPr>
            <w:noProof/>
            <w:webHidden/>
          </w:rPr>
        </w:r>
        <w:r w:rsidR="00154780">
          <w:rPr>
            <w:noProof/>
            <w:webHidden/>
          </w:rPr>
          <w:fldChar w:fldCharType="separate"/>
        </w:r>
        <w:r w:rsidR="00311122">
          <w:rPr>
            <w:noProof/>
            <w:webHidden/>
          </w:rPr>
          <w:t>78</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83" w:history="1">
        <w:r w:rsidR="00154780" w:rsidRPr="00770428">
          <w:rPr>
            <w:rStyle w:val="ad"/>
            <w:noProof/>
          </w:rPr>
          <w:t>2.1.2. Понятие, функции, состав и характеристики универсальных учебных действий на уровне начального общего образования</w:t>
        </w:r>
        <w:r w:rsidR="00154780">
          <w:rPr>
            <w:noProof/>
            <w:webHidden/>
          </w:rPr>
          <w:tab/>
        </w:r>
        <w:r w:rsidR="00154780">
          <w:rPr>
            <w:noProof/>
            <w:webHidden/>
          </w:rPr>
          <w:fldChar w:fldCharType="begin"/>
        </w:r>
        <w:r w:rsidR="00154780">
          <w:rPr>
            <w:noProof/>
            <w:webHidden/>
          </w:rPr>
          <w:instrText xml:space="preserve"> PAGEREF _Toc7988483 \h </w:instrText>
        </w:r>
        <w:r w:rsidR="00154780">
          <w:rPr>
            <w:noProof/>
            <w:webHidden/>
          </w:rPr>
        </w:r>
        <w:r w:rsidR="00154780">
          <w:rPr>
            <w:noProof/>
            <w:webHidden/>
          </w:rPr>
          <w:fldChar w:fldCharType="separate"/>
        </w:r>
        <w:r w:rsidR="00311122">
          <w:rPr>
            <w:noProof/>
            <w:webHidden/>
          </w:rPr>
          <w:t>79</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484" w:history="1">
        <w:r w:rsidR="00154780" w:rsidRPr="00770428">
          <w:rPr>
            <w:rStyle w:val="ad"/>
            <w:noProof/>
          </w:rPr>
          <w:t>2.1.2.1. Функции универсальных учебных действий:</w:t>
        </w:r>
        <w:r w:rsidR="00154780">
          <w:rPr>
            <w:noProof/>
            <w:webHidden/>
          </w:rPr>
          <w:tab/>
        </w:r>
        <w:r w:rsidR="00154780">
          <w:rPr>
            <w:noProof/>
            <w:webHidden/>
          </w:rPr>
          <w:fldChar w:fldCharType="begin"/>
        </w:r>
        <w:r w:rsidR="00154780">
          <w:rPr>
            <w:noProof/>
            <w:webHidden/>
          </w:rPr>
          <w:instrText xml:space="preserve"> PAGEREF _Toc7988484 \h </w:instrText>
        </w:r>
        <w:r w:rsidR="00154780">
          <w:rPr>
            <w:noProof/>
            <w:webHidden/>
          </w:rPr>
        </w:r>
        <w:r w:rsidR="00154780">
          <w:rPr>
            <w:noProof/>
            <w:webHidden/>
          </w:rPr>
          <w:fldChar w:fldCharType="separate"/>
        </w:r>
        <w:r w:rsidR="00311122">
          <w:rPr>
            <w:noProof/>
            <w:webHidden/>
          </w:rPr>
          <w:t>79</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485" w:history="1">
        <w:r w:rsidR="00154780" w:rsidRPr="00770428">
          <w:rPr>
            <w:rStyle w:val="ad"/>
            <w:noProof/>
          </w:rPr>
          <w:t>2.1.2.2. Виды универсальных учебных действий</w:t>
        </w:r>
        <w:r w:rsidR="00154780">
          <w:rPr>
            <w:noProof/>
            <w:webHidden/>
          </w:rPr>
          <w:tab/>
        </w:r>
        <w:r w:rsidR="00154780">
          <w:rPr>
            <w:noProof/>
            <w:webHidden/>
          </w:rPr>
          <w:fldChar w:fldCharType="begin"/>
        </w:r>
        <w:r w:rsidR="00154780">
          <w:rPr>
            <w:noProof/>
            <w:webHidden/>
          </w:rPr>
          <w:instrText xml:space="preserve"> PAGEREF _Toc7988485 \h </w:instrText>
        </w:r>
        <w:r w:rsidR="00154780">
          <w:rPr>
            <w:noProof/>
            <w:webHidden/>
          </w:rPr>
        </w:r>
        <w:r w:rsidR="00154780">
          <w:rPr>
            <w:noProof/>
            <w:webHidden/>
          </w:rPr>
          <w:fldChar w:fldCharType="separate"/>
        </w:r>
        <w:r w:rsidR="00311122">
          <w:rPr>
            <w:noProof/>
            <w:webHidden/>
          </w:rPr>
          <w:t>80</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90" w:history="1">
        <w:r w:rsidR="00154780" w:rsidRPr="00770428">
          <w:rPr>
            <w:rStyle w:val="ad"/>
            <w:noProof/>
          </w:rPr>
          <w:t>2.1.3. 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r w:rsidR="00154780">
          <w:rPr>
            <w:noProof/>
            <w:webHidden/>
          </w:rPr>
          <w:tab/>
        </w:r>
        <w:r w:rsidR="00154780">
          <w:rPr>
            <w:noProof/>
            <w:webHidden/>
          </w:rPr>
          <w:fldChar w:fldCharType="begin"/>
        </w:r>
        <w:r w:rsidR="00154780">
          <w:rPr>
            <w:noProof/>
            <w:webHidden/>
          </w:rPr>
          <w:instrText xml:space="preserve"> PAGEREF _Toc7988490 \h </w:instrText>
        </w:r>
        <w:r w:rsidR="00154780">
          <w:rPr>
            <w:noProof/>
            <w:webHidden/>
          </w:rPr>
        </w:r>
        <w:r w:rsidR="00154780">
          <w:rPr>
            <w:noProof/>
            <w:webHidden/>
          </w:rPr>
          <w:fldChar w:fldCharType="separate"/>
        </w:r>
        <w:r w:rsidR="00311122">
          <w:rPr>
            <w:noProof/>
            <w:webHidden/>
          </w:rPr>
          <w:t>81</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91" w:history="1">
        <w:r w:rsidR="00154780" w:rsidRPr="00770428">
          <w:rPr>
            <w:rStyle w:val="ad"/>
            <w:noProof/>
          </w:rPr>
          <w:t>2.1.4. Связь универсальных учебных действий с содержанием учебных предметов</w:t>
        </w:r>
        <w:r w:rsidR="00154780">
          <w:rPr>
            <w:noProof/>
            <w:webHidden/>
          </w:rPr>
          <w:tab/>
        </w:r>
        <w:r w:rsidR="00154780">
          <w:rPr>
            <w:noProof/>
            <w:webHidden/>
          </w:rPr>
          <w:fldChar w:fldCharType="begin"/>
        </w:r>
        <w:r w:rsidR="00154780">
          <w:rPr>
            <w:noProof/>
            <w:webHidden/>
          </w:rPr>
          <w:instrText xml:space="preserve"> PAGEREF _Toc7988491 \h </w:instrText>
        </w:r>
        <w:r w:rsidR="00154780">
          <w:rPr>
            <w:noProof/>
            <w:webHidden/>
          </w:rPr>
        </w:r>
        <w:r w:rsidR="00154780">
          <w:rPr>
            <w:noProof/>
            <w:webHidden/>
          </w:rPr>
          <w:fldChar w:fldCharType="separate"/>
        </w:r>
        <w:r w:rsidR="00311122">
          <w:rPr>
            <w:noProof/>
            <w:webHidden/>
          </w:rPr>
          <w:t>82</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92" w:history="1">
        <w:r w:rsidR="00154780" w:rsidRPr="00770428">
          <w:rPr>
            <w:rStyle w:val="ad"/>
            <w:noProof/>
          </w:rPr>
          <w:t>2.1.5.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154780">
          <w:rPr>
            <w:noProof/>
            <w:webHidden/>
          </w:rPr>
          <w:tab/>
        </w:r>
        <w:r w:rsidR="00154780">
          <w:rPr>
            <w:noProof/>
            <w:webHidden/>
          </w:rPr>
          <w:fldChar w:fldCharType="begin"/>
        </w:r>
        <w:r w:rsidR="00154780">
          <w:rPr>
            <w:noProof/>
            <w:webHidden/>
          </w:rPr>
          <w:instrText xml:space="preserve"> PAGEREF _Toc7988492 \h </w:instrText>
        </w:r>
        <w:r w:rsidR="00154780">
          <w:rPr>
            <w:noProof/>
            <w:webHidden/>
          </w:rPr>
        </w:r>
        <w:r w:rsidR="00154780">
          <w:rPr>
            <w:noProof/>
            <w:webHidden/>
          </w:rPr>
          <w:fldChar w:fldCharType="separate"/>
        </w:r>
        <w:r w:rsidR="00311122">
          <w:rPr>
            <w:noProof/>
            <w:webHidden/>
          </w:rPr>
          <w:t>87</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93" w:history="1">
        <w:r w:rsidR="00154780" w:rsidRPr="00770428">
          <w:rPr>
            <w:rStyle w:val="ad"/>
            <w:noProof/>
          </w:rPr>
          <w:t>2.1.6. Условия, обеспечивающие развитие универсальных учебных действий у обучающихся</w:t>
        </w:r>
        <w:r w:rsidR="00154780">
          <w:rPr>
            <w:noProof/>
            <w:webHidden/>
          </w:rPr>
          <w:tab/>
        </w:r>
        <w:r w:rsidR="00154780">
          <w:rPr>
            <w:noProof/>
            <w:webHidden/>
          </w:rPr>
          <w:fldChar w:fldCharType="begin"/>
        </w:r>
        <w:r w:rsidR="00154780">
          <w:rPr>
            <w:noProof/>
            <w:webHidden/>
          </w:rPr>
          <w:instrText xml:space="preserve"> PAGEREF _Toc7988493 \h </w:instrText>
        </w:r>
        <w:r w:rsidR="00154780">
          <w:rPr>
            <w:noProof/>
            <w:webHidden/>
          </w:rPr>
        </w:r>
        <w:r w:rsidR="00154780">
          <w:rPr>
            <w:noProof/>
            <w:webHidden/>
          </w:rPr>
          <w:fldChar w:fldCharType="separate"/>
        </w:r>
        <w:r w:rsidR="00311122">
          <w:rPr>
            <w:noProof/>
            <w:webHidden/>
          </w:rPr>
          <w:t>89</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94" w:history="1">
        <w:r w:rsidR="00154780" w:rsidRPr="00770428">
          <w:rPr>
            <w:rStyle w:val="ad"/>
            <w:noProof/>
          </w:rPr>
          <w:t>2.1.7. Методика и инструментарий оценки успешности освоения и применения обучающимися универсальных учебных действий.</w:t>
        </w:r>
        <w:r w:rsidR="00154780">
          <w:rPr>
            <w:noProof/>
            <w:webHidden/>
          </w:rPr>
          <w:tab/>
        </w:r>
        <w:r w:rsidR="00154780">
          <w:rPr>
            <w:noProof/>
            <w:webHidden/>
          </w:rPr>
          <w:fldChar w:fldCharType="begin"/>
        </w:r>
        <w:r w:rsidR="00154780">
          <w:rPr>
            <w:noProof/>
            <w:webHidden/>
          </w:rPr>
          <w:instrText xml:space="preserve"> PAGEREF _Toc7988494 \h </w:instrText>
        </w:r>
        <w:r w:rsidR="00154780">
          <w:rPr>
            <w:noProof/>
            <w:webHidden/>
          </w:rPr>
        </w:r>
        <w:r w:rsidR="00154780">
          <w:rPr>
            <w:noProof/>
            <w:webHidden/>
          </w:rPr>
          <w:fldChar w:fldCharType="separate"/>
        </w:r>
        <w:r w:rsidR="00311122">
          <w:rPr>
            <w:noProof/>
            <w:webHidden/>
          </w:rPr>
          <w:t>90</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495" w:history="1">
        <w:r w:rsidR="00154780" w:rsidRPr="00770428">
          <w:rPr>
            <w:rStyle w:val="ad"/>
            <w:noProof/>
            <w:lang w:eastAsia="ru-RU"/>
          </w:rPr>
          <w:t>2.2. Основное содержание учебных предметов</w:t>
        </w:r>
        <w:r w:rsidR="00154780">
          <w:rPr>
            <w:noProof/>
            <w:webHidden/>
          </w:rPr>
          <w:tab/>
        </w:r>
        <w:r w:rsidR="00154780">
          <w:rPr>
            <w:noProof/>
            <w:webHidden/>
          </w:rPr>
          <w:fldChar w:fldCharType="begin"/>
        </w:r>
        <w:r w:rsidR="00154780">
          <w:rPr>
            <w:noProof/>
            <w:webHidden/>
          </w:rPr>
          <w:instrText xml:space="preserve"> PAGEREF _Toc7988495 \h </w:instrText>
        </w:r>
        <w:r w:rsidR="00154780">
          <w:rPr>
            <w:noProof/>
            <w:webHidden/>
          </w:rPr>
        </w:r>
        <w:r w:rsidR="00154780">
          <w:rPr>
            <w:noProof/>
            <w:webHidden/>
          </w:rPr>
          <w:fldChar w:fldCharType="separate"/>
        </w:r>
        <w:r w:rsidR="00311122">
          <w:rPr>
            <w:noProof/>
            <w:webHidden/>
          </w:rPr>
          <w:t>92</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496" w:history="1">
        <w:r w:rsidR="00154780" w:rsidRPr="00770428">
          <w:rPr>
            <w:rStyle w:val="ad"/>
            <w:noProof/>
          </w:rPr>
          <w:t>2.2.1. Русский язык</w:t>
        </w:r>
        <w:r w:rsidR="00154780">
          <w:rPr>
            <w:noProof/>
            <w:webHidden/>
          </w:rPr>
          <w:tab/>
        </w:r>
        <w:r w:rsidR="00154780">
          <w:rPr>
            <w:noProof/>
            <w:webHidden/>
          </w:rPr>
          <w:fldChar w:fldCharType="begin"/>
        </w:r>
        <w:r w:rsidR="00154780">
          <w:rPr>
            <w:noProof/>
            <w:webHidden/>
          </w:rPr>
          <w:instrText xml:space="preserve"> PAGEREF _Toc7988496 \h </w:instrText>
        </w:r>
        <w:r w:rsidR="00154780">
          <w:rPr>
            <w:noProof/>
            <w:webHidden/>
          </w:rPr>
        </w:r>
        <w:r w:rsidR="00154780">
          <w:rPr>
            <w:noProof/>
            <w:webHidden/>
          </w:rPr>
          <w:fldChar w:fldCharType="separate"/>
        </w:r>
        <w:r w:rsidR="00311122">
          <w:rPr>
            <w:noProof/>
            <w:webHidden/>
          </w:rPr>
          <w:t>92</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00" w:history="1">
        <w:r w:rsidR="00154780" w:rsidRPr="00770428">
          <w:rPr>
            <w:rStyle w:val="ad"/>
            <w:noProof/>
          </w:rPr>
          <w:t>2.2.2. Литературное чтение</w:t>
        </w:r>
        <w:r w:rsidR="00154780">
          <w:rPr>
            <w:noProof/>
            <w:webHidden/>
          </w:rPr>
          <w:tab/>
        </w:r>
        <w:r w:rsidR="00154780">
          <w:rPr>
            <w:noProof/>
            <w:webHidden/>
          </w:rPr>
          <w:fldChar w:fldCharType="begin"/>
        </w:r>
        <w:r w:rsidR="00154780">
          <w:rPr>
            <w:noProof/>
            <w:webHidden/>
          </w:rPr>
          <w:instrText xml:space="preserve"> PAGEREF _Toc7988500 \h </w:instrText>
        </w:r>
        <w:r w:rsidR="00154780">
          <w:rPr>
            <w:noProof/>
            <w:webHidden/>
          </w:rPr>
        </w:r>
        <w:r w:rsidR="00154780">
          <w:rPr>
            <w:noProof/>
            <w:webHidden/>
          </w:rPr>
          <w:fldChar w:fldCharType="separate"/>
        </w:r>
        <w:r w:rsidR="00311122">
          <w:rPr>
            <w:noProof/>
            <w:webHidden/>
          </w:rPr>
          <w:t>98</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01" w:history="1">
        <w:r w:rsidR="00154780" w:rsidRPr="00770428">
          <w:rPr>
            <w:rStyle w:val="ad"/>
            <w:noProof/>
          </w:rPr>
          <w:t>2.2.3. Иностранный язык</w:t>
        </w:r>
        <w:r w:rsidR="00154780">
          <w:rPr>
            <w:noProof/>
            <w:webHidden/>
          </w:rPr>
          <w:tab/>
        </w:r>
        <w:r w:rsidR="00154780">
          <w:rPr>
            <w:noProof/>
            <w:webHidden/>
          </w:rPr>
          <w:fldChar w:fldCharType="begin"/>
        </w:r>
        <w:r w:rsidR="00154780">
          <w:rPr>
            <w:noProof/>
            <w:webHidden/>
          </w:rPr>
          <w:instrText xml:space="preserve"> PAGEREF _Toc7988501 \h </w:instrText>
        </w:r>
        <w:r w:rsidR="00154780">
          <w:rPr>
            <w:noProof/>
            <w:webHidden/>
          </w:rPr>
        </w:r>
        <w:r w:rsidR="00154780">
          <w:rPr>
            <w:noProof/>
            <w:webHidden/>
          </w:rPr>
          <w:fldChar w:fldCharType="separate"/>
        </w:r>
        <w:r w:rsidR="00311122">
          <w:rPr>
            <w:noProof/>
            <w:webHidden/>
          </w:rPr>
          <w:t>102</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02" w:history="1">
        <w:r w:rsidR="00154780" w:rsidRPr="00770428">
          <w:rPr>
            <w:rStyle w:val="ad"/>
            <w:noProof/>
          </w:rPr>
          <w:t>2.2.4. Математика и информатика</w:t>
        </w:r>
        <w:r w:rsidR="00154780">
          <w:rPr>
            <w:noProof/>
            <w:webHidden/>
          </w:rPr>
          <w:tab/>
        </w:r>
        <w:r w:rsidR="00154780">
          <w:rPr>
            <w:noProof/>
            <w:webHidden/>
          </w:rPr>
          <w:fldChar w:fldCharType="begin"/>
        </w:r>
        <w:r w:rsidR="00154780">
          <w:rPr>
            <w:noProof/>
            <w:webHidden/>
          </w:rPr>
          <w:instrText xml:space="preserve"> PAGEREF _Toc7988502 \h </w:instrText>
        </w:r>
        <w:r w:rsidR="00154780">
          <w:rPr>
            <w:noProof/>
            <w:webHidden/>
          </w:rPr>
        </w:r>
        <w:r w:rsidR="00154780">
          <w:rPr>
            <w:noProof/>
            <w:webHidden/>
          </w:rPr>
          <w:fldChar w:fldCharType="separate"/>
        </w:r>
        <w:r w:rsidR="00311122">
          <w:rPr>
            <w:noProof/>
            <w:webHidden/>
          </w:rPr>
          <w:t>105</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09" w:history="1">
        <w:r w:rsidR="00154780" w:rsidRPr="00770428">
          <w:rPr>
            <w:rStyle w:val="ad"/>
            <w:noProof/>
          </w:rPr>
          <w:t>2.2.5. Окружающий мир</w:t>
        </w:r>
        <w:r w:rsidR="00154780">
          <w:rPr>
            <w:noProof/>
            <w:webHidden/>
          </w:rPr>
          <w:tab/>
        </w:r>
        <w:r w:rsidR="00154780">
          <w:rPr>
            <w:noProof/>
            <w:webHidden/>
          </w:rPr>
          <w:fldChar w:fldCharType="begin"/>
        </w:r>
        <w:r w:rsidR="00154780">
          <w:rPr>
            <w:noProof/>
            <w:webHidden/>
          </w:rPr>
          <w:instrText xml:space="preserve"> PAGEREF _Toc7988509 \h </w:instrText>
        </w:r>
        <w:r w:rsidR="00154780">
          <w:rPr>
            <w:noProof/>
            <w:webHidden/>
          </w:rPr>
        </w:r>
        <w:r w:rsidR="00154780">
          <w:rPr>
            <w:noProof/>
            <w:webHidden/>
          </w:rPr>
          <w:fldChar w:fldCharType="separate"/>
        </w:r>
        <w:r w:rsidR="00311122">
          <w:rPr>
            <w:noProof/>
            <w:webHidden/>
          </w:rPr>
          <w:t>107</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13" w:history="1">
        <w:r w:rsidR="00154780" w:rsidRPr="00770428">
          <w:rPr>
            <w:rStyle w:val="ad"/>
            <w:noProof/>
          </w:rPr>
          <w:t>2.2.6. Основы религиозных культур и светской этики</w:t>
        </w:r>
        <w:r w:rsidR="00154780">
          <w:rPr>
            <w:noProof/>
            <w:webHidden/>
          </w:rPr>
          <w:tab/>
        </w:r>
        <w:r w:rsidR="00154780">
          <w:rPr>
            <w:noProof/>
            <w:webHidden/>
          </w:rPr>
          <w:fldChar w:fldCharType="begin"/>
        </w:r>
        <w:r w:rsidR="00154780">
          <w:rPr>
            <w:noProof/>
            <w:webHidden/>
          </w:rPr>
          <w:instrText xml:space="preserve"> PAGEREF _Toc7988513 \h </w:instrText>
        </w:r>
        <w:r w:rsidR="00154780">
          <w:rPr>
            <w:noProof/>
            <w:webHidden/>
          </w:rPr>
        </w:r>
        <w:r w:rsidR="00154780">
          <w:rPr>
            <w:noProof/>
            <w:webHidden/>
          </w:rPr>
          <w:fldChar w:fldCharType="separate"/>
        </w:r>
        <w:r w:rsidR="00311122">
          <w:rPr>
            <w:noProof/>
            <w:webHidden/>
          </w:rPr>
          <w:t>111</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14" w:history="1">
        <w:r w:rsidR="00154780" w:rsidRPr="00770428">
          <w:rPr>
            <w:rStyle w:val="ad"/>
            <w:noProof/>
          </w:rPr>
          <w:t>2.2.7. Изобразительное искусство</w:t>
        </w:r>
        <w:r w:rsidR="00154780">
          <w:rPr>
            <w:noProof/>
            <w:webHidden/>
          </w:rPr>
          <w:tab/>
        </w:r>
        <w:r w:rsidR="00154780">
          <w:rPr>
            <w:noProof/>
            <w:webHidden/>
          </w:rPr>
          <w:fldChar w:fldCharType="begin"/>
        </w:r>
        <w:r w:rsidR="00154780">
          <w:rPr>
            <w:noProof/>
            <w:webHidden/>
          </w:rPr>
          <w:instrText xml:space="preserve"> PAGEREF _Toc7988514 \h </w:instrText>
        </w:r>
        <w:r w:rsidR="00154780">
          <w:rPr>
            <w:noProof/>
            <w:webHidden/>
          </w:rPr>
        </w:r>
        <w:r w:rsidR="00154780">
          <w:rPr>
            <w:noProof/>
            <w:webHidden/>
          </w:rPr>
          <w:fldChar w:fldCharType="separate"/>
        </w:r>
        <w:r w:rsidR="00311122">
          <w:rPr>
            <w:noProof/>
            <w:webHidden/>
          </w:rPr>
          <w:t>113</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15" w:history="1">
        <w:r w:rsidR="00154780" w:rsidRPr="00770428">
          <w:rPr>
            <w:rStyle w:val="ad"/>
            <w:noProof/>
          </w:rPr>
          <w:t>2.2.8. Музыка</w:t>
        </w:r>
        <w:r w:rsidR="00154780">
          <w:rPr>
            <w:noProof/>
            <w:webHidden/>
          </w:rPr>
          <w:tab/>
        </w:r>
        <w:r w:rsidR="00154780">
          <w:rPr>
            <w:noProof/>
            <w:webHidden/>
          </w:rPr>
          <w:fldChar w:fldCharType="begin"/>
        </w:r>
        <w:r w:rsidR="00154780">
          <w:rPr>
            <w:noProof/>
            <w:webHidden/>
          </w:rPr>
          <w:instrText xml:space="preserve"> PAGEREF _Toc7988515 \h </w:instrText>
        </w:r>
        <w:r w:rsidR="00154780">
          <w:rPr>
            <w:noProof/>
            <w:webHidden/>
          </w:rPr>
        </w:r>
        <w:r w:rsidR="00154780">
          <w:rPr>
            <w:noProof/>
            <w:webHidden/>
          </w:rPr>
          <w:fldChar w:fldCharType="separate"/>
        </w:r>
        <w:r w:rsidR="00311122">
          <w:rPr>
            <w:noProof/>
            <w:webHidden/>
          </w:rPr>
          <w:t>116</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16" w:history="1">
        <w:r w:rsidR="00154780" w:rsidRPr="00770428">
          <w:rPr>
            <w:rStyle w:val="ad"/>
            <w:noProof/>
          </w:rPr>
          <w:t>2.2.9. Технология</w:t>
        </w:r>
        <w:r w:rsidR="00154780">
          <w:rPr>
            <w:noProof/>
            <w:webHidden/>
          </w:rPr>
          <w:tab/>
        </w:r>
        <w:r w:rsidR="00154780">
          <w:rPr>
            <w:noProof/>
            <w:webHidden/>
          </w:rPr>
          <w:fldChar w:fldCharType="begin"/>
        </w:r>
        <w:r w:rsidR="00154780">
          <w:rPr>
            <w:noProof/>
            <w:webHidden/>
          </w:rPr>
          <w:instrText xml:space="preserve"> PAGEREF _Toc7988516 \h </w:instrText>
        </w:r>
        <w:r w:rsidR="00154780">
          <w:rPr>
            <w:noProof/>
            <w:webHidden/>
          </w:rPr>
        </w:r>
        <w:r w:rsidR="00154780">
          <w:rPr>
            <w:noProof/>
            <w:webHidden/>
          </w:rPr>
          <w:fldChar w:fldCharType="separate"/>
        </w:r>
        <w:r w:rsidR="00311122">
          <w:rPr>
            <w:noProof/>
            <w:webHidden/>
          </w:rPr>
          <w:t>117</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23" w:history="1">
        <w:r w:rsidR="00154780" w:rsidRPr="00770428">
          <w:rPr>
            <w:rStyle w:val="ad"/>
            <w:noProof/>
          </w:rPr>
          <w:t>2.2.10. Физическая культура (адаптивная)</w:t>
        </w:r>
        <w:r w:rsidR="00154780">
          <w:rPr>
            <w:noProof/>
            <w:webHidden/>
          </w:rPr>
          <w:tab/>
        </w:r>
        <w:r w:rsidR="00154780">
          <w:rPr>
            <w:noProof/>
            <w:webHidden/>
          </w:rPr>
          <w:fldChar w:fldCharType="begin"/>
        </w:r>
        <w:r w:rsidR="00154780">
          <w:rPr>
            <w:noProof/>
            <w:webHidden/>
          </w:rPr>
          <w:instrText xml:space="preserve"> PAGEREF _Toc7988523 \h </w:instrText>
        </w:r>
        <w:r w:rsidR="00154780">
          <w:rPr>
            <w:noProof/>
            <w:webHidden/>
          </w:rPr>
        </w:r>
        <w:r w:rsidR="00154780">
          <w:rPr>
            <w:noProof/>
            <w:webHidden/>
          </w:rPr>
          <w:fldChar w:fldCharType="separate"/>
        </w:r>
        <w:r w:rsidR="00311122">
          <w:rPr>
            <w:noProof/>
            <w:webHidden/>
          </w:rPr>
          <w:t>119</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524" w:history="1">
        <w:r w:rsidR="00154780" w:rsidRPr="00770428">
          <w:rPr>
            <w:rStyle w:val="ad"/>
            <w:noProof/>
            <w:lang w:eastAsia="ar-SA"/>
          </w:rPr>
          <w:t>2.3. Программа духовно-нравственного развития, воспитания обучающихся на ступени начального общего образования</w:t>
        </w:r>
        <w:r w:rsidR="00154780">
          <w:rPr>
            <w:noProof/>
            <w:webHidden/>
          </w:rPr>
          <w:tab/>
        </w:r>
        <w:r w:rsidR="00154780">
          <w:rPr>
            <w:noProof/>
            <w:webHidden/>
          </w:rPr>
          <w:fldChar w:fldCharType="begin"/>
        </w:r>
        <w:r w:rsidR="00154780">
          <w:rPr>
            <w:noProof/>
            <w:webHidden/>
          </w:rPr>
          <w:instrText xml:space="preserve"> PAGEREF _Toc7988524 \h </w:instrText>
        </w:r>
        <w:r w:rsidR="00154780">
          <w:rPr>
            <w:noProof/>
            <w:webHidden/>
          </w:rPr>
        </w:r>
        <w:r w:rsidR="00154780">
          <w:rPr>
            <w:noProof/>
            <w:webHidden/>
          </w:rPr>
          <w:fldChar w:fldCharType="separate"/>
        </w:r>
        <w:r w:rsidR="00311122">
          <w:rPr>
            <w:noProof/>
            <w:webHidden/>
          </w:rPr>
          <w:t>123</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25" w:history="1">
        <w:r w:rsidR="00154780" w:rsidRPr="00770428">
          <w:rPr>
            <w:rStyle w:val="ad"/>
            <w:noProof/>
          </w:rPr>
          <w:t>2.3.1. Цель и задачи  духовно-нравственного развития и воспитания обучающихся</w:t>
        </w:r>
        <w:r w:rsidR="00154780">
          <w:rPr>
            <w:noProof/>
            <w:webHidden/>
          </w:rPr>
          <w:tab/>
        </w:r>
        <w:r w:rsidR="00154780">
          <w:rPr>
            <w:noProof/>
            <w:webHidden/>
          </w:rPr>
          <w:fldChar w:fldCharType="begin"/>
        </w:r>
        <w:r w:rsidR="00154780">
          <w:rPr>
            <w:noProof/>
            <w:webHidden/>
          </w:rPr>
          <w:instrText xml:space="preserve"> PAGEREF _Toc7988525 \h </w:instrText>
        </w:r>
        <w:r w:rsidR="00154780">
          <w:rPr>
            <w:noProof/>
            <w:webHidden/>
          </w:rPr>
        </w:r>
        <w:r w:rsidR="00154780">
          <w:rPr>
            <w:noProof/>
            <w:webHidden/>
          </w:rPr>
          <w:fldChar w:fldCharType="separate"/>
        </w:r>
        <w:r w:rsidR="00311122">
          <w:rPr>
            <w:noProof/>
            <w:webHidden/>
          </w:rPr>
          <w:t>123</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26" w:history="1">
        <w:r w:rsidR="00154780" w:rsidRPr="00770428">
          <w:rPr>
            <w:rStyle w:val="ad"/>
            <w:noProof/>
          </w:rPr>
          <w:t>2.3.2. Основные направления и ценностные основы духовно­нравственного развития, воспитания и социализации обучающихся</w:t>
        </w:r>
        <w:r w:rsidR="00154780">
          <w:rPr>
            <w:noProof/>
            <w:webHidden/>
          </w:rPr>
          <w:tab/>
        </w:r>
        <w:r w:rsidR="00154780">
          <w:rPr>
            <w:noProof/>
            <w:webHidden/>
          </w:rPr>
          <w:fldChar w:fldCharType="begin"/>
        </w:r>
        <w:r w:rsidR="00154780">
          <w:rPr>
            <w:noProof/>
            <w:webHidden/>
          </w:rPr>
          <w:instrText xml:space="preserve"> PAGEREF _Toc7988526 \h </w:instrText>
        </w:r>
        <w:r w:rsidR="00154780">
          <w:rPr>
            <w:noProof/>
            <w:webHidden/>
          </w:rPr>
        </w:r>
        <w:r w:rsidR="00154780">
          <w:rPr>
            <w:noProof/>
            <w:webHidden/>
          </w:rPr>
          <w:fldChar w:fldCharType="separate"/>
        </w:r>
        <w:r w:rsidR="00311122">
          <w:rPr>
            <w:noProof/>
            <w:webHidden/>
          </w:rPr>
          <w:t>125</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527" w:history="1">
        <w:r w:rsidR="00154780" w:rsidRPr="00770428">
          <w:rPr>
            <w:rStyle w:val="ad"/>
            <w:noProof/>
          </w:rPr>
          <w:t>2.3.2.1. Ценностные установки духовно-нравственного развития и воспитания обучающихся</w:t>
        </w:r>
        <w:r w:rsidR="00154780">
          <w:rPr>
            <w:noProof/>
            <w:webHidden/>
          </w:rPr>
          <w:tab/>
        </w:r>
        <w:r w:rsidR="00154780">
          <w:rPr>
            <w:noProof/>
            <w:webHidden/>
          </w:rPr>
          <w:fldChar w:fldCharType="begin"/>
        </w:r>
        <w:r w:rsidR="00154780">
          <w:rPr>
            <w:noProof/>
            <w:webHidden/>
          </w:rPr>
          <w:instrText xml:space="preserve"> PAGEREF _Toc7988527 \h </w:instrText>
        </w:r>
        <w:r w:rsidR="00154780">
          <w:rPr>
            <w:noProof/>
            <w:webHidden/>
          </w:rPr>
        </w:r>
        <w:r w:rsidR="00154780">
          <w:rPr>
            <w:noProof/>
            <w:webHidden/>
          </w:rPr>
          <w:fldChar w:fldCharType="separate"/>
        </w:r>
        <w:r w:rsidR="00311122">
          <w:rPr>
            <w:noProof/>
            <w:webHidden/>
          </w:rPr>
          <w:t>125</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528" w:history="1">
        <w:r w:rsidR="00154780" w:rsidRPr="00770428">
          <w:rPr>
            <w:rStyle w:val="ad"/>
            <w:noProof/>
          </w:rPr>
          <w:t>2.3.2.2. Основные направления духовно-нравственного развития и воспитания</w:t>
        </w:r>
        <w:r w:rsidR="00154780">
          <w:rPr>
            <w:noProof/>
            <w:webHidden/>
          </w:rPr>
          <w:tab/>
        </w:r>
        <w:r w:rsidR="00154780">
          <w:rPr>
            <w:noProof/>
            <w:webHidden/>
          </w:rPr>
          <w:fldChar w:fldCharType="begin"/>
        </w:r>
        <w:r w:rsidR="00154780">
          <w:rPr>
            <w:noProof/>
            <w:webHidden/>
          </w:rPr>
          <w:instrText xml:space="preserve"> PAGEREF _Toc7988528 \h </w:instrText>
        </w:r>
        <w:r w:rsidR="00154780">
          <w:rPr>
            <w:noProof/>
            <w:webHidden/>
          </w:rPr>
        </w:r>
        <w:r w:rsidR="00154780">
          <w:rPr>
            <w:noProof/>
            <w:webHidden/>
          </w:rPr>
          <w:fldChar w:fldCharType="separate"/>
        </w:r>
        <w:r w:rsidR="00311122">
          <w:rPr>
            <w:noProof/>
            <w:webHidden/>
          </w:rPr>
          <w:t>126</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29" w:history="1">
        <w:r w:rsidR="00154780" w:rsidRPr="00770428">
          <w:rPr>
            <w:rStyle w:val="ad"/>
            <w:noProof/>
          </w:rPr>
          <w:t>2.3.3. Содержание духовно-нравственного развития и воспитания учащихся</w:t>
        </w:r>
        <w:r w:rsidR="00154780">
          <w:rPr>
            <w:noProof/>
            <w:webHidden/>
          </w:rPr>
          <w:tab/>
        </w:r>
        <w:r w:rsidR="00154780">
          <w:rPr>
            <w:noProof/>
            <w:webHidden/>
          </w:rPr>
          <w:fldChar w:fldCharType="begin"/>
        </w:r>
        <w:r w:rsidR="00154780">
          <w:rPr>
            <w:noProof/>
            <w:webHidden/>
          </w:rPr>
          <w:instrText xml:space="preserve"> PAGEREF _Toc7988529 \h </w:instrText>
        </w:r>
        <w:r w:rsidR="00154780">
          <w:rPr>
            <w:noProof/>
            <w:webHidden/>
          </w:rPr>
        </w:r>
        <w:r w:rsidR="00154780">
          <w:rPr>
            <w:noProof/>
            <w:webHidden/>
          </w:rPr>
          <w:fldChar w:fldCharType="separate"/>
        </w:r>
        <w:r w:rsidR="00311122">
          <w:rPr>
            <w:noProof/>
            <w:webHidden/>
          </w:rPr>
          <w:t>127</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30" w:history="1">
        <w:r w:rsidR="00154780" w:rsidRPr="00770428">
          <w:rPr>
            <w:rStyle w:val="ad"/>
            <w:noProof/>
          </w:rPr>
          <w:t>2.3.4. Использование возможностей УМК «Перспектива» при реализации программы духовно-нравственного развития и воспитания обучающихся</w:t>
        </w:r>
        <w:r w:rsidR="00154780">
          <w:rPr>
            <w:noProof/>
            <w:webHidden/>
          </w:rPr>
          <w:tab/>
        </w:r>
        <w:r w:rsidR="00154780">
          <w:rPr>
            <w:noProof/>
            <w:webHidden/>
          </w:rPr>
          <w:fldChar w:fldCharType="begin"/>
        </w:r>
        <w:r w:rsidR="00154780">
          <w:rPr>
            <w:noProof/>
            <w:webHidden/>
          </w:rPr>
          <w:instrText xml:space="preserve"> PAGEREF _Toc7988530 \h </w:instrText>
        </w:r>
        <w:r w:rsidR="00154780">
          <w:rPr>
            <w:noProof/>
            <w:webHidden/>
          </w:rPr>
        </w:r>
        <w:r w:rsidR="00154780">
          <w:rPr>
            <w:noProof/>
            <w:webHidden/>
          </w:rPr>
          <w:fldChar w:fldCharType="separate"/>
        </w:r>
        <w:r w:rsidR="00311122">
          <w:rPr>
            <w:noProof/>
            <w:webHidden/>
          </w:rPr>
          <w:t>134</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31" w:history="1">
        <w:r w:rsidR="00154780" w:rsidRPr="00770428">
          <w:rPr>
            <w:rStyle w:val="ad"/>
            <w:noProof/>
          </w:rPr>
          <w:t>2.3.5. Совместная деятельность образовательного учреждения, семьи и общественности по духовно-нравственному развитию и воспитанию обучающихся</w:t>
        </w:r>
        <w:r w:rsidR="00154780">
          <w:rPr>
            <w:noProof/>
            <w:webHidden/>
          </w:rPr>
          <w:tab/>
        </w:r>
        <w:r w:rsidR="00154780">
          <w:rPr>
            <w:noProof/>
            <w:webHidden/>
          </w:rPr>
          <w:fldChar w:fldCharType="begin"/>
        </w:r>
        <w:r w:rsidR="00154780">
          <w:rPr>
            <w:noProof/>
            <w:webHidden/>
          </w:rPr>
          <w:instrText xml:space="preserve"> PAGEREF _Toc7988531 \h </w:instrText>
        </w:r>
        <w:r w:rsidR="00154780">
          <w:rPr>
            <w:noProof/>
            <w:webHidden/>
          </w:rPr>
        </w:r>
        <w:r w:rsidR="00154780">
          <w:rPr>
            <w:noProof/>
            <w:webHidden/>
          </w:rPr>
          <w:fldChar w:fldCharType="separate"/>
        </w:r>
        <w:r w:rsidR="00311122">
          <w:rPr>
            <w:noProof/>
            <w:webHidden/>
          </w:rPr>
          <w:t>137</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32" w:history="1">
        <w:r w:rsidR="00154780" w:rsidRPr="00770428">
          <w:rPr>
            <w:rStyle w:val="ad"/>
            <w:noProof/>
          </w:rPr>
          <w:t>2.3.6. Повышение педагогической культуры родителей  (законных представителей) обучающихся</w:t>
        </w:r>
        <w:r w:rsidR="00154780">
          <w:rPr>
            <w:noProof/>
            <w:webHidden/>
          </w:rPr>
          <w:tab/>
        </w:r>
        <w:r w:rsidR="00154780">
          <w:rPr>
            <w:noProof/>
            <w:webHidden/>
          </w:rPr>
          <w:fldChar w:fldCharType="begin"/>
        </w:r>
        <w:r w:rsidR="00154780">
          <w:rPr>
            <w:noProof/>
            <w:webHidden/>
          </w:rPr>
          <w:instrText xml:space="preserve"> PAGEREF _Toc7988532 \h </w:instrText>
        </w:r>
        <w:r w:rsidR="00154780">
          <w:rPr>
            <w:noProof/>
            <w:webHidden/>
          </w:rPr>
        </w:r>
        <w:r w:rsidR="00154780">
          <w:rPr>
            <w:noProof/>
            <w:webHidden/>
          </w:rPr>
          <w:fldChar w:fldCharType="separate"/>
        </w:r>
        <w:r w:rsidR="00311122">
          <w:rPr>
            <w:noProof/>
            <w:webHidden/>
          </w:rPr>
          <w:t>138</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33" w:history="1">
        <w:r w:rsidR="00154780" w:rsidRPr="00770428">
          <w:rPr>
            <w:rStyle w:val="ad"/>
            <w:noProof/>
          </w:rPr>
          <w:t>2.3.7. Планируемые результаты духовно-нравственного развития и воспитания учащихся</w:t>
        </w:r>
        <w:r w:rsidR="00154780">
          <w:rPr>
            <w:noProof/>
            <w:webHidden/>
          </w:rPr>
          <w:tab/>
        </w:r>
        <w:r w:rsidR="00154780">
          <w:rPr>
            <w:noProof/>
            <w:webHidden/>
          </w:rPr>
          <w:fldChar w:fldCharType="begin"/>
        </w:r>
        <w:r w:rsidR="00154780">
          <w:rPr>
            <w:noProof/>
            <w:webHidden/>
          </w:rPr>
          <w:instrText xml:space="preserve"> PAGEREF _Toc7988533 \h </w:instrText>
        </w:r>
        <w:r w:rsidR="00154780">
          <w:rPr>
            <w:noProof/>
            <w:webHidden/>
          </w:rPr>
        </w:r>
        <w:r w:rsidR="00154780">
          <w:rPr>
            <w:noProof/>
            <w:webHidden/>
          </w:rPr>
          <w:fldChar w:fldCharType="separate"/>
        </w:r>
        <w:r w:rsidR="00311122">
          <w:rPr>
            <w:noProof/>
            <w:webHidden/>
          </w:rPr>
          <w:t>139</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535" w:history="1">
        <w:r w:rsidR="00154780" w:rsidRPr="00770428">
          <w:rPr>
            <w:rStyle w:val="ad"/>
            <w:noProof/>
          </w:rPr>
          <w:t>2.4. Программа формирования экологической культуры,</w:t>
        </w:r>
        <w:r w:rsidR="00154780">
          <w:rPr>
            <w:noProof/>
            <w:webHidden/>
          </w:rPr>
          <w:tab/>
        </w:r>
        <w:r w:rsidR="00154780">
          <w:rPr>
            <w:noProof/>
            <w:webHidden/>
          </w:rPr>
          <w:fldChar w:fldCharType="begin"/>
        </w:r>
        <w:r w:rsidR="00154780">
          <w:rPr>
            <w:noProof/>
            <w:webHidden/>
          </w:rPr>
          <w:instrText xml:space="preserve"> PAGEREF _Toc7988535 \h </w:instrText>
        </w:r>
        <w:r w:rsidR="00154780">
          <w:rPr>
            <w:noProof/>
            <w:webHidden/>
          </w:rPr>
        </w:r>
        <w:r w:rsidR="00154780">
          <w:rPr>
            <w:noProof/>
            <w:webHidden/>
          </w:rPr>
          <w:fldChar w:fldCharType="separate"/>
        </w:r>
        <w:r w:rsidR="00311122">
          <w:rPr>
            <w:noProof/>
            <w:webHidden/>
          </w:rPr>
          <w:t>157</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536" w:history="1">
        <w:r w:rsidR="00154780" w:rsidRPr="00770428">
          <w:rPr>
            <w:rStyle w:val="ad"/>
            <w:noProof/>
          </w:rPr>
          <w:t>здорового и безопасного образа жизни</w:t>
        </w:r>
        <w:r w:rsidR="00154780">
          <w:rPr>
            <w:noProof/>
            <w:webHidden/>
          </w:rPr>
          <w:tab/>
        </w:r>
        <w:r w:rsidR="00154780">
          <w:rPr>
            <w:noProof/>
            <w:webHidden/>
          </w:rPr>
          <w:fldChar w:fldCharType="begin"/>
        </w:r>
        <w:r w:rsidR="00154780">
          <w:rPr>
            <w:noProof/>
            <w:webHidden/>
          </w:rPr>
          <w:instrText xml:space="preserve"> PAGEREF _Toc7988536 \h </w:instrText>
        </w:r>
        <w:r w:rsidR="00154780">
          <w:rPr>
            <w:noProof/>
            <w:webHidden/>
          </w:rPr>
        </w:r>
        <w:r w:rsidR="00154780">
          <w:rPr>
            <w:noProof/>
            <w:webHidden/>
          </w:rPr>
          <w:fldChar w:fldCharType="separate"/>
        </w:r>
        <w:r w:rsidR="00311122">
          <w:rPr>
            <w:noProof/>
            <w:webHidden/>
          </w:rPr>
          <w:t>157</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41" w:history="1">
        <w:r w:rsidR="00154780" w:rsidRPr="00770428">
          <w:rPr>
            <w:rStyle w:val="ad"/>
            <w:noProof/>
          </w:rPr>
          <w:t>2.4.1. Цели и задачи программы</w:t>
        </w:r>
        <w:r w:rsidR="00154780">
          <w:rPr>
            <w:noProof/>
            <w:webHidden/>
          </w:rPr>
          <w:tab/>
        </w:r>
        <w:r w:rsidR="00154780">
          <w:rPr>
            <w:noProof/>
            <w:webHidden/>
          </w:rPr>
          <w:fldChar w:fldCharType="begin"/>
        </w:r>
        <w:r w:rsidR="00154780">
          <w:rPr>
            <w:noProof/>
            <w:webHidden/>
          </w:rPr>
          <w:instrText xml:space="preserve"> PAGEREF _Toc7988541 \h </w:instrText>
        </w:r>
        <w:r w:rsidR="00154780">
          <w:rPr>
            <w:noProof/>
            <w:webHidden/>
          </w:rPr>
        </w:r>
        <w:r w:rsidR="00154780">
          <w:rPr>
            <w:noProof/>
            <w:webHidden/>
          </w:rPr>
          <w:fldChar w:fldCharType="separate"/>
        </w:r>
        <w:r w:rsidR="00311122">
          <w:rPr>
            <w:noProof/>
            <w:webHidden/>
          </w:rPr>
          <w:t>158</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53" w:history="1">
        <w:r w:rsidR="00154780" w:rsidRPr="00770428">
          <w:rPr>
            <w:rStyle w:val="ad"/>
            <w:noProof/>
          </w:rPr>
          <w:t>2.4.2. Модель организации работы образовательной организации по реализации программы</w:t>
        </w:r>
        <w:r w:rsidR="00154780">
          <w:rPr>
            <w:noProof/>
            <w:webHidden/>
          </w:rPr>
          <w:tab/>
        </w:r>
        <w:r w:rsidR="00154780">
          <w:rPr>
            <w:noProof/>
            <w:webHidden/>
          </w:rPr>
          <w:fldChar w:fldCharType="begin"/>
        </w:r>
        <w:r w:rsidR="00154780">
          <w:rPr>
            <w:noProof/>
            <w:webHidden/>
          </w:rPr>
          <w:instrText xml:space="preserve"> PAGEREF _Toc7988553 \h </w:instrText>
        </w:r>
        <w:r w:rsidR="00154780">
          <w:rPr>
            <w:noProof/>
            <w:webHidden/>
          </w:rPr>
        </w:r>
        <w:r w:rsidR="00154780">
          <w:rPr>
            <w:noProof/>
            <w:webHidden/>
          </w:rPr>
          <w:fldChar w:fldCharType="separate"/>
        </w:r>
        <w:r w:rsidR="00311122">
          <w:rPr>
            <w:noProof/>
            <w:webHidden/>
          </w:rPr>
          <w:t>159</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64" w:history="1">
        <w:r w:rsidR="00154780" w:rsidRPr="00770428">
          <w:rPr>
            <w:rStyle w:val="ad"/>
            <w:noProof/>
          </w:rPr>
          <w:t>2.4.3. Основные направления, формы и методы реализации программы</w:t>
        </w:r>
        <w:r w:rsidR="00154780">
          <w:rPr>
            <w:noProof/>
            <w:webHidden/>
          </w:rPr>
          <w:tab/>
        </w:r>
        <w:r w:rsidR="00154780">
          <w:rPr>
            <w:noProof/>
            <w:webHidden/>
          </w:rPr>
          <w:fldChar w:fldCharType="begin"/>
        </w:r>
        <w:r w:rsidR="00154780">
          <w:rPr>
            <w:noProof/>
            <w:webHidden/>
          </w:rPr>
          <w:instrText xml:space="preserve"> PAGEREF _Toc7988564 \h </w:instrText>
        </w:r>
        <w:r w:rsidR="00154780">
          <w:rPr>
            <w:noProof/>
            <w:webHidden/>
          </w:rPr>
        </w:r>
        <w:r w:rsidR="00154780">
          <w:rPr>
            <w:noProof/>
            <w:webHidden/>
          </w:rPr>
          <w:fldChar w:fldCharType="separate"/>
        </w:r>
        <w:r w:rsidR="00311122">
          <w:rPr>
            <w:noProof/>
            <w:webHidden/>
          </w:rPr>
          <w:t>160</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65" w:history="1">
        <w:r w:rsidR="00154780" w:rsidRPr="00770428">
          <w:rPr>
            <w:rStyle w:val="ad"/>
            <w:noProof/>
          </w:rPr>
          <w:t>2.4.4. Содержание деятельности</w:t>
        </w:r>
        <w:r w:rsidR="00154780">
          <w:rPr>
            <w:noProof/>
            <w:webHidden/>
          </w:rPr>
          <w:tab/>
        </w:r>
        <w:r w:rsidR="00154780">
          <w:rPr>
            <w:noProof/>
            <w:webHidden/>
          </w:rPr>
          <w:fldChar w:fldCharType="begin"/>
        </w:r>
        <w:r w:rsidR="00154780">
          <w:rPr>
            <w:noProof/>
            <w:webHidden/>
          </w:rPr>
          <w:instrText xml:space="preserve"> PAGEREF _Toc7988565 \h </w:instrText>
        </w:r>
        <w:r w:rsidR="00154780">
          <w:rPr>
            <w:noProof/>
            <w:webHidden/>
          </w:rPr>
        </w:r>
        <w:r w:rsidR="00154780">
          <w:rPr>
            <w:noProof/>
            <w:webHidden/>
          </w:rPr>
          <w:fldChar w:fldCharType="separate"/>
        </w:r>
        <w:r w:rsidR="00311122">
          <w:rPr>
            <w:noProof/>
            <w:webHidden/>
          </w:rPr>
          <w:t>161</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75" w:history="1">
        <w:r w:rsidR="00154780" w:rsidRPr="00770428">
          <w:rPr>
            <w:rStyle w:val="ad"/>
            <w:noProof/>
          </w:rPr>
          <w:t>2.4.5. Планируемые результаты реализации программы</w:t>
        </w:r>
        <w:r w:rsidR="00154780">
          <w:rPr>
            <w:noProof/>
            <w:webHidden/>
          </w:rPr>
          <w:tab/>
        </w:r>
        <w:r w:rsidR="00154780">
          <w:rPr>
            <w:noProof/>
            <w:webHidden/>
          </w:rPr>
          <w:fldChar w:fldCharType="begin"/>
        </w:r>
        <w:r w:rsidR="00154780">
          <w:rPr>
            <w:noProof/>
            <w:webHidden/>
          </w:rPr>
          <w:instrText xml:space="preserve"> PAGEREF _Toc7988575 \h </w:instrText>
        </w:r>
        <w:r w:rsidR="00154780">
          <w:rPr>
            <w:noProof/>
            <w:webHidden/>
          </w:rPr>
        </w:r>
        <w:r w:rsidR="00154780">
          <w:rPr>
            <w:noProof/>
            <w:webHidden/>
          </w:rPr>
          <w:fldChar w:fldCharType="separate"/>
        </w:r>
        <w:r w:rsidR="00311122">
          <w:rPr>
            <w:noProof/>
            <w:webHidden/>
          </w:rPr>
          <w:t>165</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82" w:history="1">
        <w:r w:rsidR="00154780" w:rsidRPr="00770428">
          <w:rPr>
            <w:rStyle w:val="ad"/>
            <w:noProof/>
          </w:rPr>
          <w:t>2.4.6. Критерии и показатели эффективности деятельности образовательной организации</w:t>
        </w:r>
        <w:r w:rsidR="00154780">
          <w:rPr>
            <w:noProof/>
            <w:webHidden/>
          </w:rPr>
          <w:tab/>
        </w:r>
        <w:r w:rsidR="00154780">
          <w:rPr>
            <w:noProof/>
            <w:webHidden/>
          </w:rPr>
          <w:fldChar w:fldCharType="begin"/>
        </w:r>
        <w:r w:rsidR="00154780">
          <w:rPr>
            <w:noProof/>
            <w:webHidden/>
          </w:rPr>
          <w:instrText xml:space="preserve"> PAGEREF _Toc7988582 \h </w:instrText>
        </w:r>
        <w:r w:rsidR="00154780">
          <w:rPr>
            <w:noProof/>
            <w:webHidden/>
          </w:rPr>
        </w:r>
        <w:r w:rsidR="00154780">
          <w:rPr>
            <w:noProof/>
            <w:webHidden/>
          </w:rPr>
          <w:fldChar w:fldCharType="separate"/>
        </w:r>
        <w:r w:rsidR="00311122">
          <w:rPr>
            <w:noProof/>
            <w:webHidden/>
          </w:rPr>
          <w:t>165</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594" w:history="1">
        <w:r w:rsidR="00154780" w:rsidRPr="00770428">
          <w:rPr>
            <w:rStyle w:val="ad"/>
            <w:noProof/>
          </w:rPr>
          <w:t>2.5. Программа коррекционной работы</w:t>
        </w:r>
        <w:r w:rsidR="00154780">
          <w:rPr>
            <w:noProof/>
            <w:webHidden/>
          </w:rPr>
          <w:tab/>
        </w:r>
        <w:r w:rsidR="00154780">
          <w:rPr>
            <w:noProof/>
            <w:webHidden/>
          </w:rPr>
          <w:fldChar w:fldCharType="begin"/>
        </w:r>
        <w:r w:rsidR="00154780">
          <w:rPr>
            <w:noProof/>
            <w:webHidden/>
          </w:rPr>
          <w:instrText xml:space="preserve"> PAGEREF _Toc7988594 \h </w:instrText>
        </w:r>
        <w:r w:rsidR="00154780">
          <w:rPr>
            <w:noProof/>
            <w:webHidden/>
          </w:rPr>
        </w:r>
        <w:r w:rsidR="00154780">
          <w:rPr>
            <w:noProof/>
            <w:webHidden/>
          </w:rPr>
          <w:fldChar w:fldCharType="separate"/>
        </w:r>
        <w:r w:rsidR="00311122">
          <w:rPr>
            <w:noProof/>
            <w:webHidden/>
          </w:rPr>
          <w:t>167</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95" w:history="1">
        <w:r w:rsidR="00154780" w:rsidRPr="00770428">
          <w:rPr>
            <w:rStyle w:val="ad"/>
            <w:noProof/>
            <w:kern w:val="2"/>
          </w:rPr>
          <w:t xml:space="preserve">2.5.1. </w:t>
        </w:r>
        <w:r w:rsidR="00154780" w:rsidRPr="00770428">
          <w:rPr>
            <w:rStyle w:val="ad"/>
            <w:noProof/>
          </w:rPr>
          <w:t>Цели и задачи программы коррекционной работы</w:t>
        </w:r>
        <w:r w:rsidR="00154780">
          <w:rPr>
            <w:noProof/>
            <w:webHidden/>
          </w:rPr>
          <w:tab/>
        </w:r>
        <w:r w:rsidR="00154780">
          <w:rPr>
            <w:noProof/>
            <w:webHidden/>
          </w:rPr>
          <w:fldChar w:fldCharType="begin"/>
        </w:r>
        <w:r w:rsidR="00154780">
          <w:rPr>
            <w:noProof/>
            <w:webHidden/>
          </w:rPr>
          <w:instrText xml:space="preserve"> PAGEREF _Toc7988595 \h </w:instrText>
        </w:r>
        <w:r w:rsidR="00154780">
          <w:rPr>
            <w:noProof/>
            <w:webHidden/>
          </w:rPr>
        </w:r>
        <w:r w:rsidR="00154780">
          <w:rPr>
            <w:noProof/>
            <w:webHidden/>
          </w:rPr>
          <w:fldChar w:fldCharType="separate"/>
        </w:r>
        <w:r w:rsidR="00311122">
          <w:rPr>
            <w:noProof/>
            <w:webHidden/>
          </w:rPr>
          <w:t>167</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97" w:history="1">
        <w:r w:rsidR="00154780" w:rsidRPr="00770428">
          <w:rPr>
            <w:rStyle w:val="ad"/>
            <w:noProof/>
          </w:rPr>
          <w:t>2.5.2. Принципы формирования программы</w:t>
        </w:r>
        <w:r w:rsidR="00154780">
          <w:rPr>
            <w:noProof/>
            <w:webHidden/>
          </w:rPr>
          <w:tab/>
        </w:r>
        <w:r w:rsidR="00154780">
          <w:rPr>
            <w:noProof/>
            <w:webHidden/>
          </w:rPr>
          <w:fldChar w:fldCharType="begin"/>
        </w:r>
        <w:r w:rsidR="00154780">
          <w:rPr>
            <w:noProof/>
            <w:webHidden/>
          </w:rPr>
          <w:instrText xml:space="preserve"> PAGEREF _Toc7988597 \h </w:instrText>
        </w:r>
        <w:r w:rsidR="00154780">
          <w:rPr>
            <w:noProof/>
            <w:webHidden/>
          </w:rPr>
        </w:r>
        <w:r w:rsidR="00154780">
          <w:rPr>
            <w:noProof/>
            <w:webHidden/>
          </w:rPr>
          <w:fldChar w:fldCharType="separate"/>
        </w:r>
        <w:r w:rsidR="00311122">
          <w:rPr>
            <w:noProof/>
            <w:webHidden/>
          </w:rPr>
          <w:t>167</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598" w:history="1">
        <w:r w:rsidR="00154780" w:rsidRPr="00770428">
          <w:rPr>
            <w:rStyle w:val="ad"/>
            <w:noProof/>
          </w:rPr>
          <w:t>2.5.3. Направление и содержание программы коррекционной работы</w:t>
        </w:r>
        <w:r w:rsidR="00154780">
          <w:rPr>
            <w:noProof/>
            <w:webHidden/>
          </w:rPr>
          <w:tab/>
        </w:r>
        <w:r w:rsidR="00154780">
          <w:rPr>
            <w:noProof/>
            <w:webHidden/>
          </w:rPr>
          <w:fldChar w:fldCharType="begin"/>
        </w:r>
        <w:r w:rsidR="00154780">
          <w:rPr>
            <w:noProof/>
            <w:webHidden/>
          </w:rPr>
          <w:instrText xml:space="preserve"> PAGEREF _Toc7988598 \h </w:instrText>
        </w:r>
        <w:r w:rsidR="00154780">
          <w:rPr>
            <w:noProof/>
            <w:webHidden/>
          </w:rPr>
        </w:r>
        <w:r w:rsidR="00154780">
          <w:rPr>
            <w:noProof/>
            <w:webHidden/>
          </w:rPr>
          <w:fldChar w:fldCharType="separate"/>
        </w:r>
        <w:r w:rsidR="00311122">
          <w:rPr>
            <w:noProof/>
            <w:webHidden/>
          </w:rPr>
          <w:t>168</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17" w:history="1">
        <w:r w:rsidR="00154780" w:rsidRPr="00770428">
          <w:rPr>
            <w:rStyle w:val="ad"/>
            <w:noProof/>
          </w:rPr>
          <w:t>2.5.4. Этапы реализации программы</w:t>
        </w:r>
        <w:r w:rsidR="00154780">
          <w:rPr>
            <w:noProof/>
            <w:webHidden/>
          </w:rPr>
          <w:tab/>
        </w:r>
        <w:r w:rsidR="00154780">
          <w:rPr>
            <w:noProof/>
            <w:webHidden/>
          </w:rPr>
          <w:fldChar w:fldCharType="begin"/>
        </w:r>
        <w:r w:rsidR="00154780">
          <w:rPr>
            <w:noProof/>
            <w:webHidden/>
          </w:rPr>
          <w:instrText xml:space="preserve"> PAGEREF _Toc7988617 \h </w:instrText>
        </w:r>
        <w:r w:rsidR="00154780">
          <w:rPr>
            <w:noProof/>
            <w:webHidden/>
          </w:rPr>
        </w:r>
        <w:r w:rsidR="00154780">
          <w:rPr>
            <w:noProof/>
            <w:webHidden/>
          </w:rPr>
          <w:fldChar w:fldCharType="separate"/>
        </w:r>
        <w:r w:rsidR="00311122">
          <w:rPr>
            <w:noProof/>
            <w:webHidden/>
          </w:rPr>
          <w:t>172</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18" w:history="1">
        <w:r w:rsidR="00154780" w:rsidRPr="00770428">
          <w:rPr>
            <w:rStyle w:val="ad"/>
            <w:noProof/>
          </w:rPr>
          <w:t>2.5.5. Психолого-педагогическое сопровождение обучающихся</w:t>
        </w:r>
        <w:r w:rsidR="00154780">
          <w:rPr>
            <w:noProof/>
            <w:webHidden/>
          </w:rPr>
          <w:tab/>
        </w:r>
        <w:r w:rsidR="00154780">
          <w:rPr>
            <w:noProof/>
            <w:webHidden/>
          </w:rPr>
          <w:fldChar w:fldCharType="begin"/>
        </w:r>
        <w:r w:rsidR="00154780">
          <w:rPr>
            <w:noProof/>
            <w:webHidden/>
          </w:rPr>
          <w:instrText xml:space="preserve"> PAGEREF _Toc7988618 \h </w:instrText>
        </w:r>
        <w:r w:rsidR="00154780">
          <w:rPr>
            <w:noProof/>
            <w:webHidden/>
          </w:rPr>
        </w:r>
        <w:r w:rsidR="00154780">
          <w:rPr>
            <w:noProof/>
            <w:webHidden/>
          </w:rPr>
          <w:fldChar w:fldCharType="separate"/>
        </w:r>
        <w:r w:rsidR="00311122">
          <w:rPr>
            <w:noProof/>
            <w:webHidden/>
          </w:rPr>
          <w:t>173</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19" w:history="1">
        <w:r w:rsidR="00154780" w:rsidRPr="00770428">
          <w:rPr>
            <w:rStyle w:val="ad"/>
            <w:noProof/>
          </w:rPr>
          <w:t>с ограниченными возможностями здоровья</w:t>
        </w:r>
        <w:r w:rsidR="00154780">
          <w:rPr>
            <w:noProof/>
            <w:webHidden/>
          </w:rPr>
          <w:tab/>
        </w:r>
        <w:r w:rsidR="00154780">
          <w:rPr>
            <w:noProof/>
            <w:webHidden/>
          </w:rPr>
          <w:fldChar w:fldCharType="begin"/>
        </w:r>
        <w:r w:rsidR="00154780">
          <w:rPr>
            <w:noProof/>
            <w:webHidden/>
          </w:rPr>
          <w:instrText xml:space="preserve"> PAGEREF _Toc7988619 \h </w:instrText>
        </w:r>
        <w:r w:rsidR="00154780">
          <w:rPr>
            <w:noProof/>
            <w:webHidden/>
          </w:rPr>
        </w:r>
        <w:r w:rsidR="00154780">
          <w:rPr>
            <w:noProof/>
            <w:webHidden/>
          </w:rPr>
          <w:fldChar w:fldCharType="separate"/>
        </w:r>
        <w:r w:rsidR="00311122">
          <w:rPr>
            <w:noProof/>
            <w:webHidden/>
          </w:rPr>
          <w:t>173</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620" w:history="1">
        <w:r w:rsidR="00154780" w:rsidRPr="00770428">
          <w:rPr>
            <w:rStyle w:val="ad"/>
            <w:noProof/>
          </w:rPr>
          <w:t>2.5.5.1. Психологическое сопровождение учащихся  с ограниченными возможностями здоровья</w:t>
        </w:r>
        <w:r w:rsidR="00154780">
          <w:rPr>
            <w:noProof/>
            <w:webHidden/>
          </w:rPr>
          <w:tab/>
        </w:r>
        <w:r w:rsidR="00154780">
          <w:rPr>
            <w:noProof/>
            <w:webHidden/>
          </w:rPr>
          <w:fldChar w:fldCharType="begin"/>
        </w:r>
        <w:r w:rsidR="00154780">
          <w:rPr>
            <w:noProof/>
            <w:webHidden/>
          </w:rPr>
          <w:instrText xml:space="preserve"> PAGEREF _Toc7988620 \h </w:instrText>
        </w:r>
        <w:r w:rsidR="00154780">
          <w:rPr>
            <w:noProof/>
            <w:webHidden/>
          </w:rPr>
        </w:r>
        <w:r w:rsidR="00154780">
          <w:rPr>
            <w:noProof/>
            <w:webHidden/>
          </w:rPr>
          <w:fldChar w:fldCharType="separate"/>
        </w:r>
        <w:r w:rsidR="00311122">
          <w:rPr>
            <w:noProof/>
            <w:webHidden/>
          </w:rPr>
          <w:t>173</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621" w:history="1">
        <w:r w:rsidR="00154780" w:rsidRPr="00770428">
          <w:rPr>
            <w:rStyle w:val="ad"/>
            <w:noProof/>
          </w:rPr>
          <w:t>2.5.5.2. Сопровождение учащихся с ограниченными возможностями здоровья</w:t>
        </w:r>
        <w:r w:rsidR="00154780">
          <w:rPr>
            <w:noProof/>
            <w:webHidden/>
          </w:rPr>
          <w:tab/>
        </w:r>
        <w:r w:rsidR="00154780">
          <w:rPr>
            <w:noProof/>
            <w:webHidden/>
          </w:rPr>
          <w:fldChar w:fldCharType="begin"/>
        </w:r>
        <w:r w:rsidR="00154780">
          <w:rPr>
            <w:noProof/>
            <w:webHidden/>
          </w:rPr>
          <w:instrText xml:space="preserve"> PAGEREF _Toc7988621 \h </w:instrText>
        </w:r>
        <w:r w:rsidR="00154780">
          <w:rPr>
            <w:noProof/>
            <w:webHidden/>
          </w:rPr>
        </w:r>
        <w:r w:rsidR="00154780">
          <w:rPr>
            <w:noProof/>
            <w:webHidden/>
          </w:rPr>
          <w:fldChar w:fldCharType="separate"/>
        </w:r>
        <w:r w:rsidR="00311122">
          <w:rPr>
            <w:noProof/>
            <w:webHidden/>
          </w:rPr>
          <w:t>174</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622" w:history="1">
        <w:r w:rsidR="00154780" w:rsidRPr="00770428">
          <w:rPr>
            <w:rStyle w:val="ad"/>
            <w:noProof/>
          </w:rPr>
          <w:t>социальным  педагогом</w:t>
        </w:r>
        <w:r w:rsidR="00154780">
          <w:rPr>
            <w:noProof/>
            <w:webHidden/>
          </w:rPr>
          <w:tab/>
        </w:r>
        <w:r w:rsidR="00154780">
          <w:rPr>
            <w:noProof/>
            <w:webHidden/>
          </w:rPr>
          <w:fldChar w:fldCharType="begin"/>
        </w:r>
        <w:r w:rsidR="00154780">
          <w:rPr>
            <w:noProof/>
            <w:webHidden/>
          </w:rPr>
          <w:instrText xml:space="preserve"> PAGEREF _Toc7988622 \h </w:instrText>
        </w:r>
        <w:r w:rsidR="00154780">
          <w:rPr>
            <w:noProof/>
            <w:webHidden/>
          </w:rPr>
        </w:r>
        <w:r w:rsidR="00154780">
          <w:rPr>
            <w:noProof/>
            <w:webHidden/>
          </w:rPr>
          <w:fldChar w:fldCharType="separate"/>
        </w:r>
        <w:r w:rsidR="00311122">
          <w:rPr>
            <w:noProof/>
            <w:webHidden/>
          </w:rPr>
          <w:t>174</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23" w:history="1">
        <w:r w:rsidR="00154780" w:rsidRPr="00770428">
          <w:rPr>
            <w:rStyle w:val="ad"/>
            <w:noProof/>
          </w:rPr>
          <w:t>2.5.6. Овладение навыками адаптации учащихся с ограниченными возможностями здоровья к социуму</w:t>
        </w:r>
        <w:r w:rsidR="00154780">
          <w:rPr>
            <w:noProof/>
            <w:webHidden/>
          </w:rPr>
          <w:tab/>
        </w:r>
        <w:r w:rsidR="00154780">
          <w:rPr>
            <w:noProof/>
            <w:webHidden/>
          </w:rPr>
          <w:fldChar w:fldCharType="begin"/>
        </w:r>
        <w:r w:rsidR="00154780">
          <w:rPr>
            <w:noProof/>
            <w:webHidden/>
          </w:rPr>
          <w:instrText xml:space="preserve"> PAGEREF _Toc7988623 \h </w:instrText>
        </w:r>
        <w:r w:rsidR="00154780">
          <w:rPr>
            <w:noProof/>
            <w:webHidden/>
          </w:rPr>
        </w:r>
        <w:r w:rsidR="00154780">
          <w:rPr>
            <w:noProof/>
            <w:webHidden/>
          </w:rPr>
          <w:fldChar w:fldCharType="separate"/>
        </w:r>
        <w:r w:rsidR="00311122">
          <w:rPr>
            <w:noProof/>
            <w:webHidden/>
          </w:rPr>
          <w:t>175</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24" w:history="1">
        <w:r w:rsidR="00154780" w:rsidRPr="00770428">
          <w:rPr>
            <w:rStyle w:val="ad"/>
            <w:noProof/>
          </w:rPr>
          <w:t>2.5.7 План реализации программы</w:t>
        </w:r>
        <w:r w:rsidR="00154780">
          <w:rPr>
            <w:noProof/>
            <w:webHidden/>
          </w:rPr>
          <w:tab/>
        </w:r>
        <w:r w:rsidR="00154780">
          <w:rPr>
            <w:noProof/>
            <w:webHidden/>
          </w:rPr>
          <w:fldChar w:fldCharType="begin"/>
        </w:r>
        <w:r w:rsidR="00154780">
          <w:rPr>
            <w:noProof/>
            <w:webHidden/>
          </w:rPr>
          <w:instrText xml:space="preserve"> PAGEREF _Toc7988624 \h </w:instrText>
        </w:r>
        <w:r w:rsidR="00154780">
          <w:rPr>
            <w:noProof/>
            <w:webHidden/>
          </w:rPr>
        </w:r>
        <w:r w:rsidR="00154780">
          <w:rPr>
            <w:noProof/>
            <w:webHidden/>
          </w:rPr>
          <w:fldChar w:fldCharType="separate"/>
        </w:r>
        <w:r w:rsidR="00311122">
          <w:rPr>
            <w:noProof/>
            <w:webHidden/>
          </w:rPr>
          <w:t>176</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25" w:history="1">
        <w:r w:rsidR="00154780" w:rsidRPr="00770428">
          <w:rPr>
            <w:rStyle w:val="ad"/>
            <w:noProof/>
          </w:rPr>
          <w:t>2.5.8. Механизмы реализации программы</w:t>
        </w:r>
        <w:r w:rsidR="00154780">
          <w:rPr>
            <w:noProof/>
            <w:webHidden/>
          </w:rPr>
          <w:tab/>
        </w:r>
        <w:r w:rsidR="00154780">
          <w:rPr>
            <w:noProof/>
            <w:webHidden/>
          </w:rPr>
          <w:fldChar w:fldCharType="begin"/>
        </w:r>
        <w:r w:rsidR="00154780">
          <w:rPr>
            <w:noProof/>
            <w:webHidden/>
          </w:rPr>
          <w:instrText xml:space="preserve"> PAGEREF _Toc7988625 \h </w:instrText>
        </w:r>
        <w:r w:rsidR="00154780">
          <w:rPr>
            <w:noProof/>
            <w:webHidden/>
          </w:rPr>
        </w:r>
        <w:r w:rsidR="00154780">
          <w:rPr>
            <w:noProof/>
            <w:webHidden/>
          </w:rPr>
          <w:fldChar w:fldCharType="separate"/>
        </w:r>
        <w:r w:rsidR="00311122">
          <w:rPr>
            <w:noProof/>
            <w:webHidden/>
          </w:rPr>
          <w:t>177</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33" w:history="1">
        <w:r w:rsidR="00154780" w:rsidRPr="00770428">
          <w:rPr>
            <w:rStyle w:val="ad"/>
            <w:noProof/>
          </w:rPr>
          <w:t>2.5.9. Условия реализации программы</w:t>
        </w:r>
        <w:r w:rsidR="00154780">
          <w:rPr>
            <w:noProof/>
            <w:webHidden/>
          </w:rPr>
          <w:tab/>
        </w:r>
        <w:r w:rsidR="00154780">
          <w:rPr>
            <w:noProof/>
            <w:webHidden/>
          </w:rPr>
          <w:fldChar w:fldCharType="begin"/>
        </w:r>
        <w:r w:rsidR="00154780">
          <w:rPr>
            <w:noProof/>
            <w:webHidden/>
          </w:rPr>
          <w:instrText xml:space="preserve"> PAGEREF _Toc7988633 \h </w:instrText>
        </w:r>
        <w:r w:rsidR="00154780">
          <w:rPr>
            <w:noProof/>
            <w:webHidden/>
          </w:rPr>
        </w:r>
        <w:r w:rsidR="00154780">
          <w:rPr>
            <w:noProof/>
            <w:webHidden/>
          </w:rPr>
          <w:fldChar w:fldCharType="separate"/>
        </w:r>
        <w:r w:rsidR="00311122">
          <w:rPr>
            <w:noProof/>
            <w:webHidden/>
          </w:rPr>
          <w:t>178</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41" w:history="1">
        <w:r w:rsidR="00154780" w:rsidRPr="00770428">
          <w:rPr>
            <w:rStyle w:val="ad"/>
            <w:noProof/>
          </w:rPr>
          <w:t>2.5.10. Планируемые результаты коррекционной работы с обучающимися с задержкой психического развития на ступени начального общего образования</w:t>
        </w:r>
        <w:r w:rsidR="00154780">
          <w:rPr>
            <w:noProof/>
            <w:webHidden/>
          </w:rPr>
          <w:tab/>
        </w:r>
        <w:r w:rsidR="00154780">
          <w:rPr>
            <w:noProof/>
            <w:webHidden/>
          </w:rPr>
          <w:fldChar w:fldCharType="begin"/>
        </w:r>
        <w:r w:rsidR="00154780">
          <w:rPr>
            <w:noProof/>
            <w:webHidden/>
          </w:rPr>
          <w:instrText xml:space="preserve"> PAGEREF _Toc7988641 \h </w:instrText>
        </w:r>
        <w:r w:rsidR="00154780">
          <w:rPr>
            <w:noProof/>
            <w:webHidden/>
          </w:rPr>
        </w:r>
        <w:r w:rsidR="00154780">
          <w:rPr>
            <w:noProof/>
            <w:webHidden/>
          </w:rPr>
          <w:fldChar w:fldCharType="separate"/>
        </w:r>
        <w:r w:rsidR="00311122">
          <w:rPr>
            <w:noProof/>
            <w:webHidden/>
          </w:rPr>
          <w:t>181</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642" w:history="1">
        <w:r w:rsidR="00154780" w:rsidRPr="00770428">
          <w:rPr>
            <w:rStyle w:val="ad"/>
            <w:noProof/>
            <w:lang w:eastAsia="ru-RU"/>
          </w:rPr>
          <w:t>2.6.  Программа внеурочной деятельности</w:t>
        </w:r>
        <w:r w:rsidR="00154780">
          <w:rPr>
            <w:noProof/>
            <w:webHidden/>
          </w:rPr>
          <w:tab/>
        </w:r>
        <w:r w:rsidR="00154780">
          <w:rPr>
            <w:noProof/>
            <w:webHidden/>
          </w:rPr>
          <w:fldChar w:fldCharType="begin"/>
        </w:r>
        <w:r w:rsidR="00154780">
          <w:rPr>
            <w:noProof/>
            <w:webHidden/>
          </w:rPr>
          <w:instrText xml:space="preserve"> PAGEREF _Toc7988642 \h </w:instrText>
        </w:r>
        <w:r w:rsidR="00154780">
          <w:rPr>
            <w:noProof/>
            <w:webHidden/>
          </w:rPr>
        </w:r>
        <w:r w:rsidR="00154780">
          <w:rPr>
            <w:noProof/>
            <w:webHidden/>
          </w:rPr>
          <w:fldChar w:fldCharType="separate"/>
        </w:r>
        <w:r w:rsidR="00311122">
          <w:rPr>
            <w:noProof/>
            <w:webHidden/>
          </w:rPr>
          <w:t>182</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43" w:history="1">
        <w:r w:rsidR="00154780" w:rsidRPr="00770428">
          <w:rPr>
            <w:rStyle w:val="ad"/>
            <w:noProof/>
          </w:rPr>
          <w:t>2.6.1. Цели и задачи программы внеурочной деятельности</w:t>
        </w:r>
        <w:r w:rsidR="00154780">
          <w:rPr>
            <w:noProof/>
            <w:webHidden/>
          </w:rPr>
          <w:tab/>
        </w:r>
        <w:r w:rsidR="00154780">
          <w:rPr>
            <w:noProof/>
            <w:webHidden/>
          </w:rPr>
          <w:fldChar w:fldCharType="begin"/>
        </w:r>
        <w:r w:rsidR="00154780">
          <w:rPr>
            <w:noProof/>
            <w:webHidden/>
          </w:rPr>
          <w:instrText xml:space="preserve"> PAGEREF _Toc7988643 \h </w:instrText>
        </w:r>
        <w:r w:rsidR="00154780">
          <w:rPr>
            <w:noProof/>
            <w:webHidden/>
          </w:rPr>
        </w:r>
        <w:r w:rsidR="00154780">
          <w:rPr>
            <w:noProof/>
            <w:webHidden/>
          </w:rPr>
          <w:fldChar w:fldCharType="separate"/>
        </w:r>
        <w:r w:rsidR="00311122">
          <w:rPr>
            <w:noProof/>
            <w:webHidden/>
          </w:rPr>
          <w:t>183</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47" w:history="1">
        <w:r w:rsidR="00154780" w:rsidRPr="00770428">
          <w:rPr>
            <w:rStyle w:val="ad"/>
            <w:noProof/>
          </w:rPr>
          <w:t>2.6.3. Учет занятий внеурочной деятельности</w:t>
        </w:r>
        <w:r w:rsidR="00154780">
          <w:rPr>
            <w:noProof/>
            <w:webHidden/>
          </w:rPr>
          <w:tab/>
        </w:r>
        <w:r w:rsidR="00154780">
          <w:rPr>
            <w:noProof/>
            <w:webHidden/>
          </w:rPr>
          <w:fldChar w:fldCharType="begin"/>
        </w:r>
        <w:r w:rsidR="00154780">
          <w:rPr>
            <w:noProof/>
            <w:webHidden/>
          </w:rPr>
          <w:instrText xml:space="preserve"> PAGEREF _Toc7988647 \h </w:instrText>
        </w:r>
        <w:r w:rsidR="00154780">
          <w:rPr>
            <w:noProof/>
            <w:webHidden/>
          </w:rPr>
        </w:r>
        <w:r w:rsidR="00154780">
          <w:rPr>
            <w:noProof/>
            <w:webHidden/>
          </w:rPr>
          <w:fldChar w:fldCharType="separate"/>
        </w:r>
        <w:r w:rsidR="00311122">
          <w:rPr>
            <w:noProof/>
            <w:webHidden/>
          </w:rPr>
          <w:t>184</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48" w:history="1">
        <w:r w:rsidR="00154780" w:rsidRPr="00770428">
          <w:rPr>
            <w:rStyle w:val="ad"/>
            <w:noProof/>
          </w:rPr>
          <w:t>2.6.4. Режим организации внеурочной деятельности</w:t>
        </w:r>
        <w:r w:rsidR="00154780">
          <w:rPr>
            <w:noProof/>
            <w:webHidden/>
          </w:rPr>
          <w:tab/>
        </w:r>
        <w:r w:rsidR="00154780">
          <w:rPr>
            <w:noProof/>
            <w:webHidden/>
          </w:rPr>
          <w:fldChar w:fldCharType="begin"/>
        </w:r>
        <w:r w:rsidR="00154780">
          <w:rPr>
            <w:noProof/>
            <w:webHidden/>
          </w:rPr>
          <w:instrText xml:space="preserve"> PAGEREF _Toc7988648 \h </w:instrText>
        </w:r>
        <w:r w:rsidR="00154780">
          <w:rPr>
            <w:noProof/>
            <w:webHidden/>
          </w:rPr>
        </w:r>
        <w:r w:rsidR="00154780">
          <w:rPr>
            <w:noProof/>
            <w:webHidden/>
          </w:rPr>
          <w:fldChar w:fldCharType="separate"/>
        </w:r>
        <w:r w:rsidR="00311122">
          <w:rPr>
            <w:noProof/>
            <w:webHidden/>
          </w:rPr>
          <w:t>185</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49" w:history="1">
        <w:r w:rsidR="00154780" w:rsidRPr="00770428">
          <w:rPr>
            <w:rStyle w:val="ad"/>
            <w:noProof/>
          </w:rPr>
          <w:t>2.6.5. Направления внеурочной деятельности</w:t>
        </w:r>
        <w:r w:rsidR="00154780">
          <w:rPr>
            <w:noProof/>
            <w:webHidden/>
          </w:rPr>
          <w:tab/>
        </w:r>
        <w:r w:rsidR="00154780">
          <w:rPr>
            <w:noProof/>
            <w:webHidden/>
          </w:rPr>
          <w:fldChar w:fldCharType="begin"/>
        </w:r>
        <w:r w:rsidR="00154780">
          <w:rPr>
            <w:noProof/>
            <w:webHidden/>
          </w:rPr>
          <w:instrText xml:space="preserve"> PAGEREF _Toc7988649 \h </w:instrText>
        </w:r>
        <w:r w:rsidR="00154780">
          <w:rPr>
            <w:noProof/>
            <w:webHidden/>
          </w:rPr>
        </w:r>
        <w:r w:rsidR="00154780">
          <w:rPr>
            <w:noProof/>
            <w:webHidden/>
          </w:rPr>
          <w:fldChar w:fldCharType="separate"/>
        </w:r>
        <w:r w:rsidR="00311122">
          <w:rPr>
            <w:noProof/>
            <w:webHidden/>
          </w:rPr>
          <w:t>185</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50" w:history="1">
        <w:r w:rsidR="00154780" w:rsidRPr="00770428">
          <w:rPr>
            <w:rStyle w:val="ad"/>
            <w:noProof/>
          </w:rPr>
          <w:t>2.6.6. Результаты внеурочной деятельности</w:t>
        </w:r>
        <w:r w:rsidR="00154780">
          <w:rPr>
            <w:noProof/>
            <w:webHidden/>
          </w:rPr>
          <w:tab/>
        </w:r>
        <w:r w:rsidR="00154780">
          <w:rPr>
            <w:noProof/>
            <w:webHidden/>
          </w:rPr>
          <w:fldChar w:fldCharType="begin"/>
        </w:r>
        <w:r w:rsidR="00154780">
          <w:rPr>
            <w:noProof/>
            <w:webHidden/>
          </w:rPr>
          <w:instrText xml:space="preserve"> PAGEREF _Toc7988650 \h </w:instrText>
        </w:r>
        <w:r w:rsidR="00154780">
          <w:rPr>
            <w:noProof/>
            <w:webHidden/>
          </w:rPr>
        </w:r>
        <w:r w:rsidR="00154780">
          <w:rPr>
            <w:noProof/>
            <w:webHidden/>
          </w:rPr>
          <w:fldChar w:fldCharType="separate"/>
        </w:r>
        <w:r w:rsidR="00311122">
          <w:rPr>
            <w:noProof/>
            <w:webHidden/>
          </w:rPr>
          <w:t>187</w:t>
        </w:r>
        <w:r w:rsidR="00154780">
          <w:rPr>
            <w:noProof/>
            <w:webHidden/>
          </w:rPr>
          <w:fldChar w:fldCharType="end"/>
        </w:r>
      </w:hyperlink>
    </w:p>
    <w:p w:rsidR="00154780" w:rsidRDefault="00B04C71" w:rsidP="00311122">
      <w:pPr>
        <w:pStyle w:val="13"/>
        <w:rPr>
          <w:rFonts w:asciiTheme="minorHAnsi" w:eastAsiaTheme="minorEastAsia" w:hAnsiTheme="minorHAnsi" w:cstheme="minorBidi"/>
          <w:noProof/>
          <w:color w:val="auto"/>
          <w:kern w:val="0"/>
          <w:lang w:eastAsia="ru-RU"/>
        </w:rPr>
      </w:pPr>
      <w:hyperlink w:anchor="_Toc7988651" w:history="1">
        <w:r w:rsidR="00154780" w:rsidRPr="00770428">
          <w:rPr>
            <w:rStyle w:val="ad"/>
            <w:noProof/>
          </w:rPr>
          <w:t>3. Организационный раздел</w:t>
        </w:r>
        <w:r w:rsidR="00154780">
          <w:rPr>
            <w:noProof/>
            <w:webHidden/>
          </w:rPr>
          <w:tab/>
        </w:r>
        <w:r w:rsidR="00154780">
          <w:rPr>
            <w:noProof/>
            <w:webHidden/>
          </w:rPr>
          <w:fldChar w:fldCharType="begin"/>
        </w:r>
        <w:r w:rsidR="00154780">
          <w:rPr>
            <w:noProof/>
            <w:webHidden/>
          </w:rPr>
          <w:instrText xml:space="preserve"> PAGEREF _Toc7988651 \h </w:instrText>
        </w:r>
        <w:r w:rsidR="00154780">
          <w:rPr>
            <w:noProof/>
            <w:webHidden/>
          </w:rPr>
        </w:r>
        <w:r w:rsidR="00154780">
          <w:rPr>
            <w:noProof/>
            <w:webHidden/>
          </w:rPr>
          <w:fldChar w:fldCharType="separate"/>
        </w:r>
        <w:r w:rsidR="00311122">
          <w:rPr>
            <w:noProof/>
            <w:webHidden/>
          </w:rPr>
          <w:t>188</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652" w:history="1">
        <w:r w:rsidR="00154780" w:rsidRPr="00770428">
          <w:rPr>
            <w:rStyle w:val="ad"/>
            <w:noProof/>
          </w:rPr>
          <w:t>3.1. Учебный план</w:t>
        </w:r>
        <w:r w:rsidR="00154780">
          <w:rPr>
            <w:noProof/>
            <w:webHidden/>
          </w:rPr>
          <w:tab/>
        </w:r>
        <w:r w:rsidR="00154780">
          <w:rPr>
            <w:noProof/>
            <w:webHidden/>
          </w:rPr>
          <w:fldChar w:fldCharType="begin"/>
        </w:r>
        <w:r w:rsidR="00154780">
          <w:rPr>
            <w:noProof/>
            <w:webHidden/>
          </w:rPr>
          <w:instrText xml:space="preserve"> PAGEREF _Toc7988652 \h </w:instrText>
        </w:r>
        <w:r w:rsidR="00154780">
          <w:rPr>
            <w:noProof/>
            <w:webHidden/>
          </w:rPr>
        </w:r>
        <w:r w:rsidR="00154780">
          <w:rPr>
            <w:noProof/>
            <w:webHidden/>
          </w:rPr>
          <w:fldChar w:fldCharType="separate"/>
        </w:r>
        <w:r w:rsidR="00311122">
          <w:rPr>
            <w:noProof/>
            <w:webHidden/>
          </w:rPr>
          <w:t>188</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653" w:history="1">
        <w:r w:rsidR="00154780" w:rsidRPr="00770428">
          <w:rPr>
            <w:rStyle w:val="ad"/>
            <w:noProof/>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154780">
          <w:rPr>
            <w:noProof/>
            <w:webHidden/>
          </w:rPr>
          <w:tab/>
        </w:r>
        <w:r w:rsidR="00154780">
          <w:rPr>
            <w:noProof/>
            <w:webHidden/>
          </w:rPr>
          <w:fldChar w:fldCharType="begin"/>
        </w:r>
        <w:r w:rsidR="00154780">
          <w:rPr>
            <w:noProof/>
            <w:webHidden/>
          </w:rPr>
          <w:instrText xml:space="preserve"> PAGEREF _Toc7988653 \h </w:instrText>
        </w:r>
        <w:r w:rsidR="00154780">
          <w:rPr>
            <w:noProof/>
            <w:webHidden/>
          </w:rPr>
        </w:r>
        <w:r w:rsidR="00154780">
          <w:rPr>
            <w:noProof/>
            <w:webHidden/>
          </w:rPr>
          <w:fldChar w:fldCharType="separate"/>
        </w:r>
        <w:r w:rsidR="00311122">
          <w:rPr>
            <w:noProof/>
            <w:webHidden/>
          </w:rPr>
          <w:t>193</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54" w:history="1">
        <w:r w:rsidR="00154780" w:rsidRPr="00770428">
          <w:rPr>
            <w:rStyle w:val="ad"/>
            <w:noProof/>
          </w:rPr>
          <w:t>3.2.1. Кадровые условия</w:t>
        </w:r>
        <w:r w:rsidR="00154780">
          <w:rPr>
            <w:noProof/>
            <w:webHidden/>
          </w:rPr>
          <w:tab/>
        </w:r>
        <w:r w:rsidR="00154780">
          <w:rPr>
            <w:noProof/>
            <w:webHidden/>
          </w:rPr>
          <w:fldChar w:fldCharType="begin"/>
        </w:r>
        <w:r w:rsidR="00154780">
          <w:rPr>
            <w:noProof/>
            <w:webHidden/>
          </w:rPr>
          <w:instrText xml:space="preserve"> PAGEREF _Toc7988654 \h </w:instrText>
        </w:r>
        <w:r w:rsidR="00154780">
          <w:rPr>
            <w:noProof/>
            <w:webHidden/>
          </w:rPr>
        </w:r>
        <w:r w:rsidR="00154780">
          <w:rPr>
            <w:noProof/>
            <w:webHidden/>
          </w:rPr>
          <w:fldChar w:fldCharType="separate"/>
        </w:r>
        <w:r w:rsidR="00311122">
          <w:rPr>
            <w:noProof/>
            <w:webHidden/>
          </w:rPr>
          <w:t>194</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59" w:history="1">
        <w:r w:rsidR="00154780" w:rsidRPr="00770428">
          <w:rPr>
            <w:rStyle w:val="ad"/>
            <w:noProof/>
          </w:rPr>
          <w:t>3.2.2. Финансовые условия</w:t>
        </w:r>
        <w:r w:rsidR="00154780">
          <w:rPr>
            <w:noProof/>
            <w:webHidden/>
          </w:rPr>
          <w:tab/>
        </w:r>
        <w:r w:rsidR="00154780">
          <w:rPr>
            <w:noProof/>
            <w:webHidden/>
          </w:rPr>
          <w:fldChar w:fldCharType="begin"/>
        </w:r>
        <w:r w:rsidR="00154780">
          <w:rPr>
            <w:noProof/>
            <w:webHidden/>
          </w:rPr>
          <w:instrText xml:space="preserve"> PAGEREF _Toc7988659 \h </w:instrText>
        </w:r>
        <w:r w:rsidR="00154780">
          <w:rPr>
            <w:noProof/>
            <w:webHidden/>
          </w:rPr>
        </w:r>
        <w:r w:rsidR="00154780">
          <w:rPr>
            <w:noProof/>
            <w:webHidden/>
          </w:rPr>
          <w:fldChar w:fldCharType="separate"/>
        </w:r>
        <w:r w:rsidR="00311122">
          <w:rPr>
            <w:noProof/>
            <w:webHidden/>
          </w:rPr>
          <w:t>206</w:t>
        </w:r>
        <w:r w:rsidR="00154780">
          <w:rPr>
            <w:noProof/>
            <w:webHidden/>
          </w:rPr>
          <w:fldChar w:fldCharType="end"/>
        </w:r>
      </w:hyperlink>
    </w:p>
    <w:p w:rsidR="00154780" w:rsidRDefault="00B04C71">
      <w:pPr>
        <w:pStyle w:val="31"/>
        <w:rPr>
          <w:rFonts w:asciiTheme="minorHAnsi" w:eastAsiaTheme="minorEastAsia" w:hAnsiTheme="minorHAnsi" w:cstheme="minorBidi"/>
          <w:noProof/>
          <w:color w:val="auto"/>
          <w:kern w:val="0"/>
          <w:lang w:eastAsia="ru-RU"/>
        </w:rPr>
      </w:pPr>
      <w:hyperlink w:anchor="_Toc7988660" w:history="1">
        <w:r w:rsidR="00154780" w:rsidRPr="00770428">
          <w:rPr>
            <w:rStyle w:val="ad"/>
            <w:noProof/>
          </w:rPr>
          <w:t>3.2.3. Материально-технические условия</w:t>
        </w:r>
        <w:r w:rsidR="00154780">
          <w:rPr>
            <w:noProof/>
            <w:webHidden/>
          </w:rPr>
          <w:tab/>
        </w:r>
        <w:r w:rsidR="00154780">
          <w:rPr>
            <w:noProof/>
            <w:webHidden/>
          </w:rPr>
          <w:fldChar w:fldCharType="begin"/>
        </w:r>
        <w:r w:rsidR="00154780">
          <w:rPr>
            <w:noProof/>
            <w:webHidden/>
          </w:rPr>
          <w:instrText xml:space="preserve"> PAGEREF _Toc7988660 \h </w:instrText>
        </w:r>
        <w:r w:rsidR="00154780">
          <w:rPr>
            <w:noProof/>
            <w:webHidden/>
          </w:rPr>
        </w:r>
        <w:r w:rsidR="00154780">
          <w:rPr>
            <w:noProof/>
            <w:webHidden/>
          </w:rPr>
          <w:fldChar w:fldCharType="separate"/>
        </w:r>
        <w:r w:rsidR="00311122">
          <w:rPr>
            <w:noProof/>
            <w:webHidden/>
          </w:rPr>
          <w:t>211</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661" w:history="1">
        <w:r w:rsidR="00154780" w:rsidRPr="00770428">
          <w:rPr>
            <w:rStyle w:val="ad"/>
            <w:noProof/>
          </w:rPr>
          <w:t>3.2.3.1. Требования к организации пространства</w:t>
        </w:r>
        <w:r w:rsidR="00154780">
          <w:rPr>
            <w:noProof/>
            <w:webHidden/>
          </w:rPr>
          <w:tab/>
        </w:r>
        <w:r w:rsidR="00154780">
          <w:rPr>
            <w:noProof/>
            <w:webHidden/>
          </w:rPr>
          <w:fldChar w:fldCharType="begin"/>
        </w:r>
        <w:r w:rsidR="00154780">
          <w:rPr>
            <w:noProof/>
            <w:webHidden/>
          </w:rPr>
          <w:instrText xml:space="preserve"> PAGEREF _Toc7988661 \h </w:instrText>
        </w:r>
        <w:r w:rsidR="00154780">
          <w:rPr>
            <w:noProof/>
            <w:webHidden/>
          </w:rPr>
        </w:r>
        <w:r w:rsidR="00154780">
          <w:rPr>
            <w:noProof/>
            <w:webHidden/>
          </w:rPr>
          <w:fldChar w:fldCharType="separate"/>
        </w:r>
        <w:r w:rsidR="00311122">
          <w:rPr>
            <w:noProof/>
            <w:webHidden/>
          </w:rPr>
          <w:t>211</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665" w:history="1">
        <w:r w:rsidR="00154780" w:rsidRPr="00770428">
          <w:rPr>
            <w:rStyle w:val="ad"/>
            <w:noProof/>
          </w:rPr>
          <w:t>3.2.3.2. Требования к организации временного режима обучения</w:t>
        </w:r>
        <w:r w:rsidR="00154780">
          <w:rPr>
            <w:noProof/>
            <w:webHidden/>
          </w:rPr>
          <w:tab/>
        </w:r>
        <w:r w:rsidR="00154780">
          <w:rPr>
            <w:noProof/>
            <w:webHidden/>
          </w:rPr>
          <w:fldChar w:fldCharType="begin"/>
        </w:r>
        <w:r w:rsidR="00154780">
          <w:rPr>
            <w:noProof/>
            <w:webHidden/>
          </w:rPr>
          <w:instrText xml:space="preserve"> PAGEREF _Toc7988665 \h </w:instrText>
        </w:r>
        <w:r w:rsidR="00154780">
          <w:rPr>
            <w:noProof/>
            <w:webHidden/>
          </w:rPr>
        </w:r>
        <w:r w:rsidR="00154780">
          <w:rPr>
            <w:noProof/>
            <w:webHidden/>
          </w:rPr>
          <w:fldChar w:fldCharType="separate"/>
        </w:r>
        <w:r w:rsidR="00311122">
          <w:rPr>
            <w:noProof/>
            <w:webHidden/>
          </w:rPr>
          <w:t>212</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666" w:history="1">
        <w:r w:rsidR="00154780" w:rsidRPr="00770428">
          <w:rPr>
            <w:rStyle w:val="ad"/>
            <w:bCs/>
            <w:noProof/>
          </w:rPr>
          <w:t>3.2.3.3. Информационно ­ методические условия реализации основной образовательной программы</w:t>
        </w:r>
        <w:r w:rsidR="00154780">
          <w:rPr>
            <w:noProof/>
            <w:webHidden/>
          </w:rPr>
          <w:tab/>
        </w:r>
        <w:r w:rsidR="00154780">
          <w:rPr>
            <w:noProof/>
            <w:webHidden/>
          </w:rPr>
          <w:fldChar w:fldCharType="begin"/>
        </w:r>
        <w:r w:rsidR="00154780">
          <w:rPr>
            <w:noProof/>
            <w:webHidden/>
          </w:rPr>
          <w:instrText xml:space="preserve"> PAGEREF _Toc7988666 \h </w:instrText>
        </w:r>
        <w:r w:rsidR="00154780">
          <w:rPr>
            <w:noProof/>
            <w:webHidden/>
          </w:rPr>
        </w:r>
        <w:r w:rsidR="00154780">
          <w:rPr>
            <w:noProof/>
            <w:webHidden/>
          </w:rPr>
          <w:fldChar w:fldCharType="separate"/>
        </w:r>
        <w:r w:rsidR="00311122">
          <w:rPr>
            <w:noProof/>
            <w:webHidden/>
          </w:rPr>
          <w:t>213</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701" w:history="1">
        <w:r w:rsidR="00154780" w:rsidRPr="00770428">
          <w:rPr>
            <w:rStyle w:val="ad"/>
            <w:noProof/>
          </w:rPr>
          <w:t>3.2.3.4. Учебный и дидактический материал</w:t>
        </w:r>
        <w:r w:rsidR="00154780">
          <w:rPr>
            <w:noProof/>
            <w:webHidden/>
          </w:rPr>
          <w:tab/>
        </w:r>
        <w:r w:rsidR="00154780">
          <w:rPr>
            <w:noProof/>
            <w:webHidden/>
          </w:rPr>
          <w:fldChar w:fldCharType="begin"/>
        </w:r>
        <w:r w:rsidR="00154780">
          <w:rPr>
            <w:noProof/>
            <w:webHidden/>
          </w:rPr>
          <w:instrText xml:space="preserve"> PAGEREF _Toc7988701 \h </w:instrText>
        </w:r>
        <w:r w:rsidR="00154780">
          <w:rPr>
            <w:noProof/>
            <w:webHidden/>
          </w:rPr>
        </w:r>
        <w:r w:rsidR="00154780">
          <w:rPr>
            <w:noProof/>
            <w:webHidden/>
          </w:rPr>
          <w:fldChar w:fldCharType="separate"/>
        </w:r>
        <w:r w:rsidR="00311122">
          <w:rPr>
            <w:noProof/>
            <w:webHidden/>
          </w:rPr>
          <w:t>216</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704" w:history="1">
        <w:r w:rsidR="00154780" w:rsidRPr="00770428">
          <w:rPr>
            <w:rStyle w:val="ad"/>
            <w:noProof/>
          </w:rPr>
          <w:t>3.3. Механизмы достижения целевых ориентиров в системе условий</w:t>
        </w:r>
        <w:r w:rsidR="00154780">
          <w:rPr>
            <w:noProof/>
            <w:webHidden/>
          </w:rPr>
          <w:tab/>
        </w:r>
        <w:r w:rsidR="00154780">
          <w:rPr>
            <w:noProof/>
            <w:webHidden/>
          </w:rPr>
          <w:fldChar w:fldCharType="begin"/>
        </w:r>
        <w:r w:rsidR="00154780">
          <w:rPr>
            <w:noProof/>
            <w:webHidden/>
          </w:rPr>
          <w:instrText xml:space="preserve"> PAGEREF _Toc7988704 \h </w:instrText>
        </w:r>
        <w:r w:rsidR="00154780">
          <w:rPr>
            <w:noProof/>
            <w:webHidden/>
          </w:rPr>
        </w:r>
        <w:r w:rsidR="00154780">
          <w:rPr>
            <w:noProof/>
            <w:webHidden/>
          </w:rPr>
          <w:fldChar w:fldCharType="separate"/>
        </w:r>
        <w:r w:rsidR="00311122">
          <w:rPr>
            <w:noProof/>
            <w:webHidden/>
          </w:rPr>
          <w:t>219</w:t>
        </w:r>
        <w:r w:rsidR="00154780">
          <w:rPr>
            <w:noProof/>
            <w:webHidden/>
          </w:rPr>
          <w:fldChar w:fldCharType="end"/>
        </w:r>
      </w:hyperlink>
    </w:p>
    <w:p w:rsidR="00154780" w:rsidRDefault="00B04C71">
      <w:pPr>
        <w:pStyle w:val="23"/>
        <w:tabs>
          <w:tab w:val="right" w:leader="dot" w:pos="9344"/>
        </w:tabs>
        <w:rPr>
          <w:rFonts w:asciiTheme="minorHAnsi" w:eastAsiaTheme="minorEastAsia" w:hAnsiTheme="minorHAnsi" w:cstheme="minorBidi"/>
          <w:noProof/>
          <w:color w:val="auto"/>
          <w:kern w:val="0"/>
          <w:lang w:eastAsia="ru-RU"/>
        </w:rPr>
      </w:pPr>
      <w:hyperlink w:anchor="_Toc7988705" w:history="1">
        <w:r w:rsidR="00154780" w:rsidRPr="00770428">
          <w:rPr>
            <w:rStyle w:val="ad"/>
            <w:noProof/>
          </w:rPr>
          <w:t>Модель сетевого графика (дорожной карты) по формированию необходимой системы условий реализации основной образовательной программы</w:t>
        </w:r>
        <w:r w:rsidR="00154780">
          <w:rPr>
            <w:noProof/>
            <w:webHidden/>
          </w:rPr>
          <w:tab/>
        </w:r>
        <w:r w:rsidR="00154780">
          <w:rPr>
            <w:noProof/>
            <w:webHidden/>
          </w:rPr>
          <w:fldChar w:fldCharType="begin"/>
        </w:r>
        <w:r w:rsidR="00154780">
          <w:rPr>
            <w:noProof/>
            <w:webHidden/>
          </w:rPr>
          <w:instrText xml:space="preserve"> PAGEREF _Toc7988705 \h </w:instrText>
        </w:r>
        <w:r w:rsidR="00154780">
          <w:rPr>
            <w:noProof/>
            <w:webHidden/>
          </w:rPr>
        </w:r>
        <w:r w:rsidR="00154780">
          <w:rPr>
            <w:noProof/>
            <w:webHidden/>
          </w:rPr>
          <w:fldChar w:fldCharType="separate"/>
        </w:r>
        <w:r w:rsidR="00311122">
          <w:rPr>
            <w:noProof/>
            <w:webHidden/>
          </w:rPr>
          <w:t>219</w:t>
        </w:r>
        <w:r w:rsidR="00154780">
          <w:rPr>
            <w:noProof/>
            <w:webHidden/>
          </w:rPr>
          <w:fldChar w:fldCharType="end"/>
        </w:r>
      </w:hyperlink>
    </w:p>
    <w:p w:rsidR="00385E5A" w:rsidRPr="003737F1" w:rsidRDefault="00154780" w:rsidP="002C6E39">
      <w:pPr>
        <w:spacing w:before="240" w:after="240" w:line="288" w:lineRule="auto"/>
        <w:jc w:val="center"/>
        <w:outlineLvl w:val="0"/>
        <w:rPr>
          <w:rFonts w:ascii="Times New Roman" w:hAnsi="Times New Roman" w:cs="Times New Roman"/>
          <w:b/>
          <w:sz w:val="28"/>
          <w:szCs w:val="28"/>
        </w:rPr>
      </w:pPr>
      <w:r>
        <w:rPr>
          <w:rFonts w:ascii="Times New Roman" w:hAnsi="Times New Roman" w:cs="Times New Roman"/>
          <w:b/>
          <w:sz w:val="28"/>
          <w:szCs w:val="28"/>
        </w:rPr>
        <w:fldChar w:fldCharType="end"/>
      </w:r>
    </w:p>
    <w:p w:rsidR="00385E5A" w:rsidRDefault="00385E5A" w:rsidP="002C6E39">
      <w:pPr>
        <w:spacing w:before="240" w:after="240" w:line="288" w:lineRule="auto"/>
        <w:jc w:val="center"/>
        <w:outlineLvl w:val="0"/>
        <w:rPr>
          <w:rFonts w:ascii="Times New Roman" w:hAnsi="Times New Roman" w:cs="Times New Roman"/>
          <w:b/>
          <w:sz w:val="28"/>
          <w:szCs w:val="28"/>
        </w:rPr>
      </w:pPr>
    </w:p>
    <w:p w:rsidR="00385E5A" w:rsidRDefault="00385E5A" w:rsidP="002C6E39">
      <w:pPr>
        <w:spacing w:before="240" w:after="240" w:line="288" w:lineRule="auto"/>
        <w:jc w:val="center"/>
        <w:outlineLvl w:val="0"/>
        <w:rPr>
          <w:rFonts w:ascii="Times New Roman" w:hAnsi="Times New Roman" w:cs="Times New Roman"/>
          <w:b/>
          <w:sz w:val="28"/>
          <w:szCs w:val="28"/>
        </w:rPr>
      </w:pPr>
    </w:p>
    <w:p w:rsidR="00385E5A" w:rsidRDefault="00385E5A" w:rsidP="002C6E39">
      <w:pPr>
        <w:spacing w:before="240" w:after="240" w:line="288" w:lineRule="auto"/>
        <w:jc w:val="center"/>
        <w:outlineLvl w:val="0"/>
        <w:rPr>
          <w:rFonts w:ascii="Times New Roman" w:hAnsi="Times New Roman" w:cs="Times New Roman"/>
          <w:b/>
          <w:sz w:val="28"/>
          <w:szCs w:val="28"/>
        </w:rPr>
      </w:pPr>
    </w:p>
    <w:p w:rsidR="00385E5A" w:rsidRDefault="00385E5A" w:rsidP="002C6E39">
      <w:pPr>
        <w:spacing w:before="240" w:after="240" w:line="288" w:lineRule="auto"/>
        <w:jc w:val="center"/>
        <w:outlineLvl w:val="0"/>
        <w:rPr>
          <w:rFonts w:ascii="Times New Roman" w:hAnsi="Times New Roman" w:cs="Times New Roman"/>
          <w:b/>
          <w:sz w:val="28"/>
          <w:szCs w:val="28"/>
        </w:rPr>
      </w:pPr>
    </w:p>
    <w:p w:rsidR="00385E5A" w:rsidRDefault="00385E5A" w:rsidP="002C6E39">
      <w:pPr>
        <w:spacing w:before="240" w:after="240" w:line="288" w:lineRule="auto"/>
        <w:jc w:val="center"/>
        <w:outlineLvl w:val="0"/>
        <w:rPr>
          <w:rFonts w:ascii="Times New Roman" w:hAnsi="Times New Roman" w:cs="Times New Roman"/>
          <w:b/>
          <w:sz w:val="28"/>
          <w:szCs w:val="28"/>
        </w:rPr>
      </w:pPr>
    </w:p>
    <w:p w:rsidR="00385E5A" w:rsidRDefault="00385E5A" w:rsidP="002C6E39">
      <w:pPr>
        <w:spacing w:before="240" w:after="240" w:line="288" w:lineRule="auto"/>
        <w:jc w:val="center"/>
        <w:outlineLvl w:val="0"/>
        <w:rPr>
          <w:rFonts w:ascii="Times New Roman" w:hAnsi="Times New Roman" w:cs="Times New Roman"/>
          <w:b/>
          <w:sz w:val="28"/>
          <w:szCs w:val="28"/>
        </w:rPr>
      </w:pPr>
    </w:p>
    <w:p w:rsidR="00295D09" w:rsidRPr="00340DBE" w:rsidRDefault="005C17F0" w:rsidP="00DE3DB0">
      <w:pPr>
        <w:pStyle w:val="1"/>
      </w:pPr>
      <w:r w:rsidRPr="00F63254">
        <w:rPr>
          <w:sz w:val="28"/>
          <w:szCs w:val="28"/>
        </w:rPr>
        <w:br w:type="page"/>
      </w:r>
      <w:bookmarkStart w:id="9" w:name="_Toc415833112"/>
      <w:bookmarkStart w:id="10" w:name="_Toc7988122"/>
      <w:r w:rsidR="00231893" w:rsidRPr="00340DBE">
        <w:lastRenderedPageBreak/>
        <w:t>ОБЩИЕ ПОЛОЖЕНИЯ</w:t>
      </w:r>
      <w:bookmarkEnd w:id="9"/>
      <w:bookmarkEnd w:id="10"/>
    </w:p>
    <w:p w:rsidR="007638BE" w:rsidRPr="00340DBE" w:rsidRDefault="001F6895" w:rsidP="002C6E39">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019C4" w:rsidRPr="00340DBE" w:rsidRDefault="001019C4" w:rsidP="002C6E39">
      <w:pPr>
        <w:pStyle w:val="aff"/>
        <w:spacing w:line="288" w:lineRule="auto"/>
        <w:ind w:firstLine="709"/>
        <w:rPr>
          <w:caps w:val="0"/>
          <w:sz w:val="24"/>
          <w:szCs w:val="24"/>
        </w:rPr>
      </w:pPr>
      <w:r w:rsidRPr="00340DBE">
        <w:rPr>
          <w:sz w:val="24"/>
          <w:szCs w:val="24"/>
        </w:rPr>
        <w:t>А</w:t>
      </w:r>
      <w:r w:rsidRPr="00340DBE">
        <w:rPr>
          <w:caps w:val="0"/>
          <w:sz w:val="24"/>
          <w:szCs w:val="24"/>
        </w:rPr>
        <w:t xml:space="preserve">даптированная </w:t>
      </w:r>
      <w:r w:rsidRPr="00340DBE">
        <w:rPr>
          <w:caps w:val="0"/>
          <w:color w:val="auto"/>
          <w:sz w:val="24"/>
          <w:szCs w:val="24"/>
        </w:rPr>
        <w:t>основная общеобразовательная</w:t>
      </w:r>
      <w:r w:rsidRPr="00340DBE">
        <w:rPr>
          <w:caps w:val="0"/>
          <w:sz w:val="24"/>
          <w:szCs w:val="24"/>
        </w:rPr>
        <w:t xml:space="preserve"> программа начального общего образования обучающихся с задержкой психического развития </w:t>
      </w:r>
      <w:r w:rsidR="00B434AB" w:rsidRPr="00340DBE">
        <w:rPr>
          <w:caps w:val="0"/>
          <w:sz w:val="24"/>
          <w:szCs w:val="24"/>
        </w:rPr>
        <w:t>(</w:t>
      </w:r>
      <w:r w:rsidR="00B434AB" w:rsidRPr="00340DBE">
        <w:rPr>
          <w:caps w:val="0"/>
          <w:color w:val="auto"/>
          <w:sz w:val="24"/>
          <w:szCs w:val="24"/>
        </w:rPr>
        <w:t xml:space="preserve">далее </w:t>
      </w:r>
      <w:r w:rsidR="00B434AB" w:rsidRPr="00340DBE">
        <w:rPr>
          <w:sz w:val="24"/>
          <w:szCs w:val="24"/>
        </w:rPr>
        <w:t>–</w:t>
      </w:r>
      <w:r w:rsidR="00B434AB" w:rsidRPr="00340DBE">
        <w:rPr>
          <w:color w:val="auto"/>
          <w:sz w:val="24"/>
          <w:szCs w:val="24"/>
        </w:rPr>
        <w:t xml:space="preserve"> </w:t>
      </w:r>
      <w:r w:rsidR="00B434AB" w:rsidRPr="00340DBE">
        <w:rPr>
          <w:caps w:val="0"/>
          <w:color w:val="auto"/>
          <w:sz w:val="24"/>
          <w:szCs w:val="24"/>
        </w:rPr>
        <w:t xml:space="preserve">АООП НОО обучающихся с </w:t>
      </w:r>
      <w:r w:rsidRPr="00340DBE">
        <w:rPr>
          <w:caps w:val="0"/>
          <w:sz w:val="24"/>
          <w:szCs w:val="24"/>
        </w:rPr>
        <w:t xml:space="preserve">ЗПР) </w:t>
      </w:r>
      <w:r w:rsidRPr="00340DBE">
        <w:rPr>
          <w:sz w:val="24"/>
          <w:szCs w:val="24"/>
        </w:rPr>
        <w:t xml:space="preserve">– </w:t>
      </w:r>
      <w:r w:rsidRPr="00340DBE">
        <w:rPr>
          <w:caps w:val="0"/>
          <w:sz w:val="24"/>
          <w:szCs w:val="24"/>
        </w:rPr>
        <w:t>это образовательная программа, адаптированная для обучения данной категории обучающихся</w:t>
      </w:r>
      <w:r w:rsidRPr="00340DBE">
        <w:rPr>
          <w:sz w:val="24"/>
          <w:szCs w:val="24"/>
        </w:rPr>
        <w:t xml:space="preserve"> </w:t>
      </w:r>
      <w:r w:rsidRPr="00340DBE">
        <w:rPr>
          <w:caps w:val="0"/>
          <w:sz w:val="24"/>
          <w:szCs w:val="24"/>
        </w:rPr>
        <w:t>с учетом особенностей их психофизического развития, индивидуальных возможностей</w:t>
      </w:r>
      <w:r w:rsidRPr="00340DBE">
        <w:rPr>
          <w:sz w:val="24"/>
          <w:szCs w:val="24"/>
        </w:rPr>
        <w:t>,</w:t>
      </w:r>
      <w:r w:rsidRPr="00340DBE">
        <w:rPr>
          <w:caps w:val="0"/>
          <w:sz w:val="24"/>
          <w:szCs w:val="24"/>
        </w:rPr>
        <w:t xml:space="preserve"> обеспечивающая коррекцию нарушений развития и социальную адаптацию</w:t>
      </w:r>
      <w:r w:rsidRPr="00340DBE">
        <w:rPr>
          <w:sz w:val="24"/>
          <w:szCs w:val="24"/>
        </w:rPr>
        <w:t>.</w:t>
      </w:r>
    </w:p>
    <w:p w:rsidR="008B0DDE" w:rsidRPr="00340DBE" w:rsidRDefault="008B0DDE" w:rsidP="002C6E39">
      <w:pPr>
        <w:pStyle w:val="ConsPlusNormal"/>
        <w:spacing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АООП НОО </w:t>
      </w:r>
      <w:r w:rsidR="008E1CDD" w:rsidRPr="00340DBE">
        <w:rPr>
          <w:rFonts w:ascii="Times New Roman" w:hAnsi="Times New Roman" w:cs="Times New Roman"/>
          <w:sz w:val="24"/>
          <w:szCs w:val="24"/>
        </w:rPr>
        <w:t xml:space="preserve">разработана </w:t>
      </w:r>
      <w:r w:rsidRPr="00340DBE">
        <w:rPr>
          <w:rFonts w:ascii="Times New Roman" w:hAnsi="Times New Roman" w:cs="Times New Roman"/>
          <w:sz w:val="24"/>
          <w:szCs w:val="24"/>
        </w:rPr>
        <w:t xml:space="preserve">с учетом </w:t>
      </w:r>
      <w:r w:rsidR="008E1CDD" w:rsidRPr="00340DBE">
        <w:rPr>
          <w:rFonts w:ascii="Times New Roman" w:eastAsia="Arial Unicode MS" w:hAnsi="Times New Roman" w:cs="Times New Roman"/>
          <w:color w:val="000000"/>
          <w:kern w:val="1"/>
          <w:sz w:val="24"/>
          <w:szCs w:val="24"/>
          <w:lang w:eastAsia="en-US"/>
        </w:rP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(далее - </w:t>
      </w:r>
      <w:r w:rsidR="008E1CDD" w:rsidRPr="00340DBE">
        <w:rPr>
          <w:rFonts w:ascii="Times New Roman" w:hAnsi="Times New Roman" w:cs="Times New Roman"/>
          <w:sz w:val="24"/>
          <w:szCs w:val="24"/>
        </w:rPr>
        <w:t>ПрАООП НОО обучающихся с ЗПР</w:t>
      </w:r>
      <w:r w:rsidR="008E1CDD" w:rsidRPr="00340DBE">
        <w:rPr>
          <w:rFonts w:ascii="Times New Roman" w:eastAsia="Arial Unicode MS" w:hAnsi="Times New Roman" w:cs="Times New Roman"/>
          <w:color w:val="000000"/>
          <w:kern w:val="1"/>
          <w:sz w:val="24"/>
          <w:szCs w:val="24"/>
          <w:lang w:eastAsia="en-US"/>
        </w:rPr>
        <w:t>)</w:t>
      </w:r>
      <w:r w:rsidRPr="00340DBE">
        <w:rPr>
          <w:rFonts w:ascii="Times New Roman" w:hAnsi="Times New Roman" w:cs="Times New Roman"/>
          <w:sz w:val="24"/>
          <w:szCs w:val="24"/>
        </w:rPr>
        <w:t xml:space="preserve"> с привлечением органов самоуправления (совет образовательной организации, управляющий совет и др.), обеспечивающих государственно-общественный характер управления Организацией.</w:t>
      </w:r>
    </w:p>
    <w:p w:rsidR="001B53C7" w:rsidRPr="00340DBE" w:rsidRDefault="008E1CDD" w:rsidP="002C6E39">
      <w:pPr>
        <w:pStyle w:val="aff"/>
        <w:spacing w:line="288" w:lineRule="auto"/>
        <w:ind w:firstLine="709"/>
        <w:rPr>
          <w:caps w:val="0"/>
          <w:color w:val="auto"/>
          <w:sz w:val="24"/>
          <w:szCs w:val="24"/>
        </w:rPr>
      </w:pPr>
      <w:r w:rsidRPr="00340DBE">
        <w:rPr>
          <w:color w:val="auto"/>
          <w:sz w:val="24"/>
          <w:szCs w:val="24"/>
        </w:rPr>
        <w:t>А</w:t>
      </w:r>
      <w:r w:rsidR="00B434AB" w:rsidRPr="00340DBE">
        <w:rPr>
          <w:color w:val="auto"/>
          <w:sz w:val="24"/>
          <w:szCs w:val="24"/>
        </w:rPr>
        <w:t xml:space="preserve">ООП НОО </w:t>
      </w:r>
      <w:r w:rsidR="00B434AB" w:rsidRPr="00340DBE">
        <w:rPr>
          <w:caps w:val="0"/>
          <w:color w:val="auto"/>
          <w:sz w:val="24"/>
          <w:szCs w:val="24"/>
        </w:rPr>
        <w:t>обучающихся с</w:t>
      </w:r>
      <w:r w:rsidR="00B434AB" w:rsidRPr="00340DBE">
        <w:rPr>
          <w:color w:val="auto"/>
          <w:sz w:val="24"/>
          <w:szCs w:val="24"/>
        </w:rPr>
        <w:t xml:space="preserve"> ЗПР</w:t>
      </w:r>
      <w:r w:rsidR="00B434AB" w:rsidRPr="00340DBE">
        <w:rPr>
          <w:caps w:val="0"/>
          <w:color w:val="auto"/>
          <w:sz w:val="24"/>
          <w:szCs w:val="24"/>
        </w:rPr>
        <w:t xml:space="preserve"> </w:t>
      </w:r>
      <w:r w:rsidR="001019C4" w:rsidRPr="00340DBE">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340DBE">
        <w:rPr>
          <w:sz w:val="24"/>
          <w:szCs w:val="24"/>
        </w:rPr>
        <w:t xml:space="preserve">ФГОС НОО </w:t>
      </w:r>
      <w:r w:rsidR="00B434AB" w:rsidRPr="00340DBE">
        <w:rPr>
          <w:caps w:val="0"/>
          <w:sz w:val="24"/>
          <w:szCs w:val="24"/>
        </w:rPr>
        <w:t>обучающихся с</w:t>
      </w:r>
      <w:r w:rsidR="00B434AB" w:rsidRPr="00340DBE">
        <w:rPr>
          <w:sz w:val="24"/>
          <w:szCs w:val="24"/>
        </w:rPr>
        <w:t xml:space="preserve"> ОВЗ</w:t>
      </w:r>
      <w:r w:rsidR="001019C4" w:rsidRPr="00340DBE">
        <w:rPr>
          <w:caps w:val="0"/>
          <w:color w:val="auto"/>
          <w:sz w:val="24"/>
          <w:szCs w:val="24"/>
        </w:rPr>
        <w:t>)</w:t>
      </w:r>
      <w:r w:rsidR="001B53C7" w:rsidRPr="00340DBE">
        <w:rPr>
          <w:caps w:val="0"/>
          <w:color w:val="auto"/>
          <w:sz w:val="24"/>
          <w:szCs w:val="24"/>
        </w:rPr>
        <w:t>,</w:t>
      </w:r>
      <w:r w:rsidR="001019C4" w:rsidRPr="00340DBE">
        <w:rPr>
          <w:caps w:val="0"/>
          <w:color w:val="auto"/>
          <w:sz w:val="24"/>
          <w:szCs w:val="24"/>
        </w:rPr>
        <w:t xml:space="preserve"> </w:t>
      </w:r>
      <w:r w:rsidR="001B53C7" w:rsidRPr="00340DBE">
        <w:rPr>
          <w:caps w:val="0"/>
          <w:sz w:val="24"/>
          <w:szCs w:val="24"/>
        </w:rPr>
        <w:t xml:space="preserve">предъявляемыми к структуре, условиям реализации и планируемым результатам освоения </w:t>
      </w:r>
      <w:r w:rsidR="001B53C7" w:rsidRPr="00340DBE">
        <w:rPr>
          <w:sz w:val="24"/>
          <w:szCs w:val="24"/>
        </w:rPr>
        <w:t xml:space="preserve">АООП НОО </w:t>
      </w:r>
      <w:r w:rsidR="001B53C7" w:rsidRPr="00340DBE">
        <w:rPr>
          <w:caps w:val="0"/>
          <w:color w:val="auto"/>
          <w:sz w:val="24"/>
          <w:szCs w:val="24"/>
        </w:rPr>
        <w:t>обучающихся с</w:t>
      </w:r>
      <w:r w:rsidR="001B53C7" w:rsidRPr="00340DBE">
        <w:rPr>
          <w:color w:val="auto"/>
          <w:sz w:val="24"/>
          <w:szCs w:val="24"/>
        </w:rPr>
        <w:t xml:space="preserve"> ЗПР</w:t>
      </w:r>
      <w:r w:rsidR="00CE70D5" w:rsidRPr="00340DBE">
        <w:rPr>
          <w:color w:val="auto"/>
          <w:sz w:val="24"/>
          <w:szCs w:val="24"/>
        </w:rPr>
        <w:t>.</w:t>
      </w:r>
    </w:p>
    <w:p w:rsidR="008B0DDE" w:rsidRPr="00340DBE" w:rsidRDefault="008B0DDE" w:rsidP="002C6E39">
      <w:pPr>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sz w:val="24"/>
          <w:szCs w:val="24"/>
        </w:rPr>
        <w:t>АООП разраб</w:t>
      </w:r>
      <w:r w:rsidR="00AA1FFF" w:rsidRPr="00340DBE">
        <w:rPr>
          <w:rFonts w:ascii="Times New Roman" w:hAnsi="Times New Roman" w:cs="Times New Roman"/>
          <w:sz w:val="24"/>
          <w:szCs w:val="24"/>
        </w:rPr>
        <w:t>отана</w:t>
      </w:r>
      <w:r w:rsidRPr="00340DBE">
        <w:rPr>
          <w:rFonts w:ascii="Times New Roman" w:hAnsi="Times New Roman" w:cs="Times New Roman"/>
          <w:color w:val="auto"/>
          <w:sz w:val="24"/>
          <w:szCs w:val="24"/>
        </w:rPr>
        <w:t xml:space="preserve"> с учётом типа и вида </w:t>
      </w:r>
      <w:r w:rsidR="00AA1FFF" w:rsidRPr="00340DBE">
        <w:rPr>
          <w:rFonts w:ascii="Times New Roman" w:hAnsi="Times New Roman" w:cs="Times New Roman"/>
          <w:color w:val="auto"/>
          <w:sz w:val="24"/>
          <w:szCs w:val="24"/>
        </w:rPr>
        <w:t>образовательной о</w:t>
      </w:r>
      <w:r w:rsidRPr="00340DBE">
        <w:rPr>
          <w:rFonts w:ascii="Times New Roman" w:hAnsi="Times New Roman" w:cs="Times New Roman"/>
          <w:color w:val="auto"/>
          <w:sz w:val="24"/>
          <w:szCs w:val="24"/>
        </w:rPr>
        <w:t xml:space="preserve">рганизации, </w:t>
      </w:r>
      <w:r w:rsidR="00AA1FFF" w:rsidRPr="00340DBE">
        <w:rPr>
          <w:rFonts w:ascii="Times New Roman" w:hAnsi="Times New Roman" w:cs="Times New Roman"/>
          <w:color w:val="auto"/>
          <w:sz w:val="24"/>
          <w:szCs w:val="24"/>
        </w:rPr>
        <w:t xml:space="preserve">реализующей ее, </w:t>
      </w:r>
      <w:r w:rsidRPr="00340DBE">
        <w:rPr>
          <w:rFonts w:ascii="Times New Roman" w:hAnsi="Times New Roman" w:cs="Times New Roman"/>
          <w:color w:val="auto"/>
          <w:sz w:val="24"/>
          <w:szCs w:val="24"/>
        </w:rPr>
        <w:t>а также образовательных потребностей и запросов участников образовательного процесса.</w:t>
      </w:r>
    </w:p>
    <w:p w:rsidR="001F6895" w:rsidRPr="00340DBE" w:rsidRDefault="001F6895" w:rsidP="002C6E39">
      <w:pPr>
        <w:tabs>
          <w:tab w:val="left" w:pos="0"/>
          <w:tab w:val="right" w:leader="dot" w:pos="9639"/>
        </w:tabs>
        <w:spacing w:after="0" w:line="288" w:lineRule="auto"/>
        <w:ind w:firstLine="720"/>
        <w:jc w:val="both"/>
        <w:rPr>
          <w:rFonts w:ascii="Times New Roman" w:hAnsi="Times New Roman" w:cs="Times New Roman"/>
          <w:sz w:val="24"/>
          <w:szCs w:val="24"/>
        </w:rPr>
      </w:pPr>
      <w:r w:rsidRPr="00340DBE">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 xml:space="preserve">Структура АООП НОО обучающихся с ЗПР </w:t>
      </w:r>
      <w:r w:rsidR="00D02152" w:rsidRPr="00340DBE">
        <w:rPr>
          <w:caps w:val="0"/>
          <w:color w:val="auto"/>
          <w:sz w:val="24"/>
          <w:szCs w:val="24"/>
        </w:rPr>
        <w:t>включает целевой, содержательный и организационный разделы</w:t>
      </w:r>
      <w:r w:rsidRPr="00340DBE">
        <w:rPr>
          <w:caps w:val="0"/>
          <w:color w:val="auto"/>
          <w:sz w:val="24"/>
          <w:szCs w:val="24"/>
        </w:rPr>
        <w:t>.</w:t>
      </w:r>
    </w:p>
    <w:p w:rsidR="001C1BFF" w:rsidRPr="00340DBE" w:rsidRDefault="001C1BFF" w:rsidP="002C6E39">
      <w:pPr>
        <w:pStyle w:val="ae"/>
        <w:spacing w:after="0" w:line="288" w:lineRule="auto"/>
        <w:ind w:firstLine="709"/>
        <w:jc w:val="both"/>
        <w:rPr>
          <w:rStyle w:val="aff0"/>
          <w:rFonts w:ascii="Times New Roman" w:hAnsi="Times New Roman"/>
          <w:caps w:val="0"/>
          <w:color w:val="auto"/>
          <w:sz w:val="24"/>
          <w:szCs w:val="24"/>
        </w:rPr>
      </w:pPr>
      <w:r w:rsidRPr="00340DBE">
        <w:rPr>
          <w:rFonts w:ascii="Times New Roman" w:hAnsi="Times New Roman"/>
          <w:color w:val="auto"/>
          <w:sz w:val="24"/>
          <w:szCs w:val="24"/>
        </w:rPr>
        <w:t xml:space="preserve">Целевой </w:t>
      </w:r>
      <w:r w:rsidRPr="00340DBE">
        <w:rPr>
          <w:rStyle w:val="aff0"/>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340DBE">
        <w:rPr>
          <w:rStyle w:val="aff0"/>
          <w:rFonts w:ascii="Times New Roman" w:hAnsi="Times New Roman"/>
          <w:caps w:val="0"/>
          <w:color w:val="auto"/>
          <w:sz w:val="24"/>
          <w:szCs w:val="24"/>
        </w:rPr>
        <w:t xml:space="preserve"> обучающихся с ЗПР </w:t>
      </w:r>
      <w:r w:rsidR="00A74E5A" w:rsidRPr="00340DBE">
        <w:rPr>
          <w:rFonts w:ascii="Times New Roman" w:hAnsi="Times New Roman"/>
          <w:sz w:val="24"/>
          <w:szCs w:val="24"/>
          <w:lang w:eastAsia="ru-RU"/>
        </w:rPr>
        <w:t>образовательной организацией</w:t>
      </w:r>
      <w:r w:rsidRPr="00340DBE">
        <w:rPr>
          <w:rStyle w:val="aff0"/>
          <w:rFonts w:ascii="Times New Roman" w:hAnsi="Times New Roman"/>
          <w:caps w:val="0"/>
          <w:color w:val="auto"/>
          <w:sz w:val="24"/>
          <w:szCs w:val="24"/>
        </w:rPr>
        <w:t>, а также способы определения достижения этих целей и результатов.</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Целевой раздел включает:</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 пояснительную записку;</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 планируемые результаты освоения обучающимися с ЗПР АООП НОО;</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 систему оценки достижения планируемых результатов освоения</w:t>
      </w:r>
      <w:r w:rsidRPr="00340DBE">
        <w:rPr>
          <w:color w:val="auto"/>
          <w:sz w:val="24"/>
          <w:szCs w:val="24"/>
        </w:rPr>
        <w:t xml:space="preserve"> </w:t>
      </w:r>
      <w:r w:rsidRPr="00340DBE">
        <w:rPr>
          <w:caps w:val="0"/>
          <w:color w:val="auto"/>
          <w:sz w:val="24"/>
          <w:szCs w:val="24"/>
        </w:rPr>
        <w:t>АООП НОО.</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sidRPr="00340DBE">
        <w:rPr>
          <w:caps w:val="0"/>
          <w:color w:val="auto"/>
          <w:sz w:val="24"/>
          <w:szCs w:val="24"/>
        </w:rPr>
        <w:t xml:space="preserve">и предметных </w:t>
      </w:r>
      <w:r w:rsidRPr="00340DBE">
        <w:rPr>
          <w:caps w:val="0"/>
          <w:color w:val="auto"/>
          <w:sz w:val="24"/>
          <w:szCs w:val="24"/>
        </w:rPr>
        <w:t>результатов</w:t>
      </w:r>
      <w:r w:rsidRPr="00340DBE">
        <w:rPr>
          <w:color w:val="auto"/>
          <w:sz w:val="24"/>
          <w:szCs w:val="24"/>
        </w:rPr>
        <w:t>:</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 программу формирования универсальных учебных действий у обучающихся с ЗПР</w:t>
      </w:r>
      <w:r w:rsidRPr="00340DBE">
        <w:rPr>
          <w:color w:val="auto"/>
          <w:sz w:val="24"/>
          <w:szCs w:val="24"/>
        </w:rPr>
        <w:t>;</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 программы отдельных учебных предметов, курсов коррекционно-развивающей области;</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 программу духовно-нравственного развития, воспитания обучающихся с ЗПР;</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lastRenderedPageBreak/>
        <w:t>• программу формирования экологической культуры здорового и безопасного образа жизни;</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 программу коррекционной работы;</w:t>
      </w:r>
    </w:p>
    <w:p w:rsidR="001C1BFF" w:rsidRPr="00340DBE" w:rsidRDefault="001C1BFF" w:rsidP="002C6E39">
      <w:pPr>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aps/>
          <w:color w:val="auto"/>
          <w:sz w:val="24"/>
          <w:szCs w:val="24"/>
        </w:rPr>
        <w:t>• </w:t>
      </w:r>
      <w:r w:rsidRPr="00340DBE">
        <w:rPr>
          <w:rFonts w:ascii="Times New Roman" w:hAnsi="Times New Roman" w:cs="Times New Roman"/>
          <w:color w:val="auto"/>
          <w:sz w:val="24"/>
          <w:szCs w:val="24"/>
        </w:rPr>
        <w:t>программу внеурочной деятельности.</w:t>
      </w:r>
    </w:p>
    <w:p w:rsidR="001C1BFF" w:rsidRPr="00340DBE" w:rsidRDefault="001C1BFF" w:rsidP="002C6E39">
      <w:pPr>
        <w:pStyle w:val="ae"/>
        <w:spacing w:after="0" w:line="288" w:lineRule="auto"/>
        <w:ind w:firstLine="709"/>
        <w:jc w:val="both"/>
        <w:rPr>
          <w:rStyle w:val="aff0"/>
          <w:rFonts w:ascii="Times New Roman" w:hAnsi="Times New Roman"/>
          <w:caps w:val="0"/>
          <w:color w:val="auto"/>
          <w:sz w:val="24"/>
          <w:szCs w:val="24"/>
        </w:rPr>
      </w:pPr>
      <w:r w:rsidRPr="00340DBE">
        <w:rPr>
          <w:rFonts w:ascii="Times New Roman" w:hAnsi="Times New Roman"/>
          <w:color w:val="auto"/>
          <w:sz w:val="24"/>
          <w:szCs w:val="24"/>
        </w:rPr>
        <w:t xml:space="preserve">Организационный </w:t>
      </w:r>
      <w:r w:rsidRPr="00340DBE">
        <w:rPr>
          <w:rStyle w:val="aff0"/>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Организационный раздел включает:</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 учебный план начального общего образования;</w:t>
      </w:r>
    </w:p>
    <w:p w:rsidR="001C1BFF" w:rsidRPr="00340DBE" w:rsidRDefault="001C1BFF" w:rsidP="002C6E39">
      <w:pPr>
        <w:pStyle w:val="aff"/>
        <w:spacing w:line="288" w:lineRule="auto"/>
        <w:ind w:firstLine="709"/>
        <w:rPr>
          <w:color w:val="auto"/>
          <w:sz w:val="24"/>
          <w:szCs w:val="24"/>
        </w:rPr>
      </w:pPr>
      <w:r w:rsidRPr="00340DBE">
        <w:rPr>
          <w:caps w:val="0"/>
          <w:color w:val="auto"/>
          <w:sz w:val="24"/>
          <w:szCs w:val="24"/>
        </w:rPr>
        <w:t>• систему специальных условий реализации АООП НОО в соответствии с требованиями Стандарта.</w:t>
      </w:r>
    </w:p>
    <w:p w:rsidR="00ED4BF4" w:rsidRPr="00340DBE" w:rsidRDefault="00ED4BF4" w:rsidP="002C6E39">
      <w:pPr>
        <w:pStyle w:val="aff"/>
        <w:spacing w:line="288" w:lineRule="auto"/>
        <w:ind w:firstLine="709"/>
        <w:rPr>
          <w:caps w:val="0"/>
          <w:color w:val="auto"/>
          <w:sz w:val="24"/>
          <w:szCs w:val="24"/>
        </w:rPr>
      </w:pPr>
      <w:r w:rsidRPr="00340DBE">
        <w:rPr>
          <w:caps w:val="0"/>
          <w:color w:val="auto"/>
          <w:sz w:val="24"/>
          <w:szCs w:val="24"/>
        </w:rPr>
        <w:t xml:space="preserve">В соответствии с требованиями </w:t>
      </w:r>
      <w:r w:rsidRPr="00340DBE">
        <w:rPr>
          <w:sz w:val="24"/>
          <w:szCs w:val="24"/>
        </w:rPr>
        <w:t xml:space="preserve">ФГОС НОО </w:t>
      </w:r>
      <w:r w:rsidRPr="00340DBE">
        <w:rPr>
          <w:caps w:val="0"/>
          <w:sz w:val="24"/>
          <w:szCs w:val="24"/>
        </w:rPr>
        <w:t>обучающихся с</w:t>
      </w:r>
      <w:r w:rsidRPr="00340DBE">
        <w:rPr>
          <w:sz w:val="24"/>
          <w:szCs w:val="24"/>
        </w:rPr>
        <w:t xml:space="preserve"> ОВЗ</w:t>
      </w:r>
      <w:r w:rsidRPr="00340DBE">
        <w:rPr>
          <w:caps w:val="0"/>
          <w:color w:val="auto"/>
          <w:sz w:val="24"/>
          <w:szCs w:val="24"/>
        </w:rPr>
        <w:t xml:space="preserve"> Организация может создавать два варианта АООП НОО обучающихся с ЗПР </w:t>
      </w:r>
      <w:r w:rsidR="00B35F42" w:rsidRPr="00340DBE">
        <w:rPr>
          <w:caps w:val="0"/>
          <w:color w:val="auto"/>
          <w:sz w:val="24"/>
          <w:szCs w:val="24"/>
        </w:rPr>
        <w:t xml:space="preserve">― </w:t>
      </w:r>
      <w:r w:rsidRPr="00340DBE">
        <w:rPr>
          <w:caps w:val="0"/>
          <w:color w:val="auto"/>
          <w:sz w:val="24"/>
          <w:szCs w:val="24"/>
        </w:rPr>
        <w:t>варианты 7.1 и 7.2</w:t>
      </w:r>
      <w:r w:rsidR="00B35F42" w:rsidRPr="00340DBE">
        <w:rPr>
          <w:caps w:val="0"/>
          <w:color w:val="auto"/>
          <w:sz w:val="24"/>
          <w:szCs w:val="24"/>
        </w:rPr>
        <w:t>. Каждый вариант АООП НОО обучающихся с ЗПР</w:t>
      </w:r>
      <w:r w:rsidRPr="00340DBE">
        <w:rPr>
          <w:caps w:val="0"/>
          <w:color w:val="auto"/>
          <w:sz w:val="24"/>
          <w:szCs w:val="24"/>
        </w:rPr>
        <w:t xml:space="preserve"> содерж</w:t>
      </w:r>
      <w:r w:rsidR="00B35F42" w:rsidRPr="00340DBE">
        <w:rPr>
          <w:caps w:val="0"/>
          <w:color w:val="auto"/>
          <w:sz w:val="24"/>
          <w:szCs w:val="24"/>
        </w:rPr>
        <w:t>и</w:t>
      </w:r>
      <w:r w:rsidRPr="00340DBE">
        <w:rPr>
          <w:caps w:val="0"/>
          <w:color w:val="auto"/>
          <w:sz w:val="24"/>
          <w:szCs w:val="24"/>
        </w:rPr>
        <w:t>т дифференцированные требования к структуре, результатам освоения и условиям ее реализации</w:t>
      </w:r>
      <w:r w:rsidR="00B35F42" w:rsidRPr="00340DBE">
        <w:rPr>
          <w:caps w:val="0"/>
          <w:color w:val="auto"/>
          <w:sz w:val="24"/>
          <w:szCs w:val="24"/>
        </w:rPr>
        <w:t xml:space="preserve">, обеспечивающие </w:t>
      </w:r>
      <w:r w:rsidRPr="00340DBE">
        <w:rPr>
          <w:caps w:val="0"/>
          <w:color w:val="auto"/>
          <w:sz w:val="24"/>
          <w:szCs w:val="24"/>
        </w:rPr>
        <w:t>удовлетворение как общих, так и особых образовательных потребностей разных групп или отдельных обучающихся с ЗПР</w:t>
      </w:r>
      <w:r w:rsidRPr="00340DBE">
        <w:rPr>
          <w:color w:val="auto"/>
          <w:sz w:val="24"/>
          <w:szCs w:val="24"/>
        </w:rPr>
        <w:t>,</w:t>
      </w:r>
      <w:r w:rsidRPr="00340DBE">
        <w:rPr>
          <w:caps w:val="0"/>
          <w:color w:val="auto"/>
          <w:sz w:val="24"/>
          <w:szCs w:val="24"/>
        </w:rPr>
        <w:t xml:space="preserve"> получени</w:t>
      </w:r>
      <w:r w:rsidR="00B35F42" w:rsidRPr="00340DBE">
        <w:rPr>
          <w:caps w:val="0"/>
          <w:color w:val="auto"/>
          <w:sz w:val="24"/>
          <w:szCs w:val="24"/>
        </w:rPr>
        <w:t>е</w:t>
      </w:r>
      <w:r w:rsidRPr="00340DBE">
        <w:rPr>
          <w:caps w:val="0"/>
          <w:color w:val="auto"/>
          <w:sz w:val="24"/>
          <w:szCs w:val="24"/>
        </w:rPr>
        <w:t xml:space="preserve"> образования </w:t>
      </w:r>
      <w:r w:rsidR="00B35F42" w:rsidRPr="00340DBE">
        <w:rPr>
          <w:caps w:val="0"/>
          <w:color w:val="auto"/>
          <w:sz w:val="24"/>
          <w:szCs w:val="24"/>
        </w:rPr>
        <w:t xml:space="preserve">вне зависимости </w:t>
      </w:r>
      <w:r w:rsidRPr="00340DBE">
        <w:rPr>
          <w:caps w:val="0"/>
          <w:color w:val="auto"/>
          <w:sz w:val="24"/>
          <w:szCs w:val="24"/>
        </w:rPr>
        <w:t xml:space="preserve">от </w:t>
      </w:r>
      <w:r w:rsidR="00B35F42" w:rsidRPr="00340DBE">
        <w:rPr>
          <w:caps w:val="0"/>
          <w:color w:val="auto"/>
          <w:sz w:val="24"/>
          <w:szCs w:val="24"/>
        </w:rPr>
        <w:t xml:space="preserve">выраженности задержки психического развития, </w:t>
      </w:r>
      <w:r w:rsidRPr="00340DBE">
        <w:rPr>
          <w:caps w:val="0"/>
          <w:color w:val="auto"/>
          <w:sz w:val="24"/>
          <w:szCs w:val="24"/>
        </w:rPr>
        <w:t>места проживания</w:t>
      </w:r>
      <w:r w:rsidR="00B35F42" w:rsidRPr="00340DBE">
        <w:rPr>
          <w:caps w:val="0"/>
          <w:color w:val="auto"/>
          <w:sz w:val="24"/>
          <w:szCs w:val="24"/>
        </w:rPr>
        <w:t xml:space="preserve"> обучающегося и</w:t>
      </w:r>
      <w:r w:rsidRPr="00340DBE">
        <w:rPr>
          <w:caps w:val="0"/>
          <w:color w:val="auto"/>
          <w:sz w:val="24"/>
          <w:szCs w:val="24"/>
        </w:rPr>
        <w:t xml:space="preserve"> вида Организации.</w:t>
      </w:r>
    </w:p>
    <w:p w:rsidR="00801A36" w:rsidRPr="00340DBE" w:rsidRDefault="00801A36" w:rsidP="002C6E39">
      <w:pPr>
        <w:pStyle w:val="Standard"/>
        <w:spacing w:line="288" w:lineRule="auto"/>
        <w:ind w:firstLine="709"/>
        <w:jc w:val="both"/>
        <w:rPr>
          <w:rFonts w:ascii="Times New Roman" w:hAnsi="Times New Roman"/>
        </w:rPr>
      </w:pPr>
      <w:r w:rsidRPr="00340DBE">
        <w:rPr>
          <w:rFonts w:ascii="Times New Roman" w:hAnsi="Times New Roman"/>
        </w:rPr>
        <w:t xml:space="preserve">На основе </w:t>
      </w:r>
      <w:r w:rsidR="007349DE" w:rsidRPr="00340DBE">
        <w:rPr>
          <w:rFonts w:ascii="Times New Roman" w:hAnsi="Times New Roman" w:cs="Times New Roman"/>
        </w:rPr>
        <w:t>ФГОС НОО обучающихся с ОВЗ</w:t>
      </w:r>
      <w:r w:rsidRPr="00340DBE">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340DBE" w:rsidRDefault="00F3413A" w:rsidP="002C6E39">
      <w:pPr>
        <w:tabs>
          <w:tab w:val="left" w:pos="0"/>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 xml:space="preserve">АООП НОО для </w:t>
      </w:r>
      <w:r w:rsidRPr="00340DBE">
        <w:rPr>
          <w:rFonts w:ascii="Times New Roman" w:hAnsi="Times New Roman" w:cs="Times New Roman"/>
          <w:iCs/>
          <w:color w:val="auto"/>
          <w:sz w:val="24"/>
          <w:szCs w:val="24"/>
        </w:rPr>
        <w:t>обучающихся с ЗПР, имеющих инвалидность,</w:t>
      </w:r>
      <w:r w:rsidRPr="00340DBE">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340DBE" w:rsidRDefault="00F3413A" w:rsidP="002C6E39">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84D38" w:rsidRPr="00340DBE" w:rsidRDefault="00584D38" w:rsidP="002C6E39">
      <w:pPr>
        <w:tabs>
          <w:tab w:val="left" w:pos="0"/>
          <w:tab w:val="right" w:leader="dot" w:pos="9639"/>
        </w:tabs>
        <w:spacing w:after="0" w:line="288" w:lineRule="auto"/>
        <w:ind w:firstLine="720"/>
        <w:jc w:val="both"/>
        <w:rPr>
          <w:rFonts w:ascii="Times New Roman" w:hAnsi="Times New Roman" w:cs="Times New Roman"/>
          <w:b/>
          <w:caps/>
          <w:color w:val="auto"/>
          <w:sz w:val="24"/>
          <w:szCs w:val="24"/>
        </w:rPr>
      </w:pPr>
      <w:r w:rsidRPr="00340DBE">
        <w:rPr>
          <w:rFonts w:ascii="Times New Roman" w:hAnsi="Times New Roman" w:cs="Times New Roman"/>
          <w:b/>
          <w:color w:val="auto"/>
          <w:sz w:val="24"/>
          <w:szCs w:val="24"/>
        </w:rPr>
        <w:t xml:space="preserve">Принципы и подходы к формированию </w:t>
      </w:r>
      <w:r w:rsidRPr="00340DBE">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414222" w:rsidRPr="00340DBE" w:rsidRDefault="00414222" w:rsidP="002C6E39">
      <w:pPr>
        <w:pStyle w:val="aff"/>
        <w:spacing w:line="288" w:lineRule="auto"/>
        <w:ind w:firstLine="709"/>
        <w:rPr>
          <w:b/>
          <w:sz w:val="24"/>
          <w:szCs w:val="24"/>
        </w:rPr>
      </w:pPr>
      <w:r w:rsidRPr="00340DBE">
        <w:rPr>
          <w:caps w:val="0"/>
          <w:color w:val="auto"/>
          <w:kern w:val="28"/>
          <w:sz w:val="24"/>
          <w:szCs w:val="24"/>
        </w:rPr>
        <w:t>В основу разработки и реализации АООП</w:t>
      </w:r>
      <w:r w:rsidRPr="00340DBE">
        <w:rPr>
          <w:bCs/>
          <w:iCs/>
          <w:caps w:val="0"/>
          <w:color w:val="auto"/>
          <w:kern w:val="28"/>
          <w:sz w:val="24"/>
          <w:szCs w:val="24"/>
        </w:rPr>
        <w:t xml:space="preserve"> НОО</w:t>
      </w:r>
      <w:r w:rsidRPr="00340DBE">
        <w:rPr>
          <w:caps w:val="0"/>
          <w:color w:val="auto"/>
          <w:kern w:val="28"/>
          <w:sz w:val="24"/>
          <w:szCs w:val="24"/>
        </w:rPr>
        <w:t xml:space="preserve"> обучающихся</w:t>
      </w:r>
      <w:r w:rsidRPr="00340DBE">
        <w:rPr>
          <w:color w:val="auto"/>
          <w:kern w:val="28"/>
          <w:sz w:val="24"/>
          <w:szCs w:val="24"/>
        </w:rPr>
        <w:t xml:space="preserve"> </w:t>
      </w:r>
      <w:r w:rsidRPr="00340DBE">
        <w:rPr>
          <w:caps w:val="0"/>
          <w:color w:val="auto"/>
          <w:kern w:val="28"/>
          <w:sz w:val="24"/>
          <w:szCs w:val="24"/>
        </w:rPr>
        <w:t xml:space="preserve">с ЗПР заложены </w:t>
      </w:r>
      <w:r w:rsidRPr="00340DBE">
        <w:rPr>
          <w:i/>
          <w:caps w:val="0"/>
          <w:color w:val="auto"/>
          <w:kern w:val="28"/>
          <w:sz w:val="24"/>
          <w:szCs w:val="24"/>
        </w:rPr>
        <w:t xml:space="preserve">дифференцированный </w:t>
      </w:r>
      <w:r w:rsidRPr="00340DBE">
        <w:rPr>
          <w:caps w:val="0"/>
          <w:color w:val="auto"/>
          <w:kern w:val="28"/>
          <w:sz w:val="24"/>
          <w:szCs w:val="24"/>
        </w:rPr>
        <w:t>и</w:t>
      </w:r>
      <w:r w:rsidRPr="00340DBE">
        <w:rPr>
          <w:i/>
          <w:caps w:val="0"/>
          <w:color w:val="auto"/>
          <w:kern w:val="28"/>
          <w:sz w:val="24"/>
          <w:szCs w:val="24"/>
        </w:rPr>
        <w:t xml:space="preserve"> деятельностный подходы</w:t>
      </w:r>
      <w:r w:rsidRPr="00340DBE">
        <w:rPr>
          <w:caps w:val="0"/>
          <w:color w:val="auto"/>
          <w:kern w:val="28"/>
          <w:sz w:val="24"/>
          <w:szCs w:val="24"/>
        </w:rPr>
        <w:t>.</w:t>
      </w:r>
    </w:p>
    <w:p w:rsidR="00414222" w:rsidRPr="00340DBE" w:rsidRDefault="00414222" w:rsidP="002C6E39">
      <w:pPr>
        <w:spacing w:after="0" w:line="288" w:lineRule="auto"/>
        <w:ind w:firstLine="709"/>
        <w:jc w:val="both"/>
        <w:rPr>
          <w:rFonts w:ascii="Times New Roman" w:hAnsi="Times New Roman" w:cs="Times New Roman"/>
          <w:bCs/>
          <w:iCs/>
          <w:color w:val="auto"/>
          <w:kern w:val="28"/>
          <w:sz w:val="24"/>
          <w:szCs w:val="24"/>
        </w:rPr>
      </w:pPr>
      <w:r w:rsidRPr="00340DBE">
        <w:rPr>
          <w:rFonts w:ascii="Times New Roman" w:hAnsi="Times New Roman" w:cs="Times New Roman"/>
          <w:bCs/>
          <w:i/>
          <w:iCs/>
          <w:color w:val="auto"/>
          <w:kern w:val="28"/>
          <w:sz w:val="24"/>
          <w:szCs w:val="24"/>
        </w:rPr>
        <w:t>Дифференцированный подход</w:t>
      </w:r>
      <w:r w:rsidRPr="00340DBE">
        <w:rPr>
          <w:rFonts w:ascii="Times New Roman" w:hAnsi="Times New Roman" w:cs="Times New Roman"/>
          <w:bCs/>
          <w:iCs/>
          <w:color w:val="auto"/>
          <w:kern w:val="28"/>
          <w:sz w:val="24"/>
          <w:szCs w:val="24"/>
        </w:rPr>
        <w:t xml:space="preserve"> к разработке и реализации АООП НОО </w:t>
      </w:r>
      <w:r w:rsidRPr="00340DBE">
        <w:rPr>
          <w:rFonts w:ascii="Times New Roman" w:hAnsi="Times New Roman" w:cs="Times New Roman"/>
          <w:color w:val="auto"/>
          <w:kern w:val="28"/>
          <w:sz w:val="24"/>
          <w:szCs w:val="24"/>
        </w:rPr>
        <w:t>обучающихся</w:t>
      </w:r>
      <w:r w:rsidRPr="00340DBE">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340DBE">
        <w:rPr>
          <w:rFonts w:ascii="Times New Roman" w:hAnsi="Times New Roman" w:cs="Times New Roman"/>
          <w:color w:val="auto"/>
          <w:kern w:val="28"/>
          <w:sz w:val="24"/>
          <w:szCs w:val="24"/>
        </w:rPr>
        <w:t>обучающихся с ЗПР</w:t>
      </w:r>
      <w:r w:rsidRPr="00340DBE">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340DBE">
        <w:rPr>
          <w:rFonts w:ascii="Times New Roman" w:hAnsi="Times New Roman" w:cs="Times New Roman"/>
          <w:color w:val="auto"/>
          <w:kern w:val="28"/>
          <w:sz w:val="24"/>
          <w:szCs w:val="24"/>
        </w:rPr>
        <w:t>обучающихся с ЗПР</w:t>
      </w:r>
      <w:r w:rsidRPr="00340DBE">
        <w:rPr>
          <w:color w:val="auto"/>
          <w:kern w:val="28"/>
          <w:sz w:val="24"/>
          <w:szCs w:val="24"/>
        </w:rPr>
        <w:t xml:space="preserve"> </w:t>
      </w:r>
      <w:r w:rsidRPr="00340DBE">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340DBE">
        <w:rPr>
          <w:rFonts w:ascii="Times New Roman" w:hAnsi="Times New Roman" w:cs="Times New Roman"/>
          <w:sz w:val="24"/>
          <w:szCs w:val="24"/>
        </w:rPr>
        <w:t>ФГОС НОО обучающихся с ОВЗ</w:t>
      </w:r>
      <w:r w:rsidRPr="00340DBE">
        <w:rPr>
          <w:rFonts w:ascii="Times New Roman" w:hAnsi="Times New Roman" w:cs="Times New Roman"/>
          <w:bCs/>
          <w:iCs/>
          <w:color w:val="auto"/>
          <w:kern w:val="28"/>
          <w:sz w:val="24"/>
          <w:szCs w:val="24"/>
        </w:rPr>
        <w:t xml:space="preserve"> к:</w:t>
      </w:r>
    </w:p>
    <w:p w:rsidR="00414222" w:rsidRPr="00340DBE" w:rsidRDefault="00414222" w:rsidP="002C6E39">
      <w:pPr>
        <w:autoSpaceDE w:val="0"/>
        <w:autoSpaceDN w:val="0"/>
        <w:adjustRightInd w:val="0"/>
        <w:spacing w:after="0" w:line="288" w:lineRule="auto"/>
        <w:ind w:firstLine="709"/>
        <w:jc w:val="both"/>
        <w:rPr>
          <w:rFonts w:ascii="Times New Roman" w:hAnsi="Times New Roman" w:cs="Times New Roman"/>
          <w:bCs/>
          <w:iCs/>
          <w:color w:val="auto"/>
          <w:kern w:val="28"/>
          <w:sz w:val="24"/>
          <w:szCs w:val="24"/>
        </w:rPr>
      </w:pPr>
      <w:r w:rsidRPr="00340DBE">
        <w:rPr>
          <w:sz w:val="24"/>
          <w:szCs w:val="24"/>
        </w:rPr>
        <w:t>• </w:t>
      </w:r>
      <w:r w:rsidRPr="00340DBE">
        <w:rPr>
          <w:rFonts w:ascii="Times New Roman" w:hAnsi="Times New Roman" w:cs="Times New Roman"/>
          <w:bCs/>
          <w:iCs/>
          <w:color w:val="auto"/>
          <w:kern w:val="28"/>
          <w:sz w:val="24"/>
          <w:szCs w:val="24"/>
        </w:rPr>
        <w:t>структуре АООП НОО;</w:t>
      </w:r>
    </w:p>
    <w:p w:rsidR="00414222" w:rsidRPr="00340DBE" w:rsidRDefault="00414222" w:rsidP="002C6E39">
      <w:pPr>
        <w:autoSpaceDE w:val="0"/>
        <w:autoSpaceDN w:val="0"/>
        <w:adjustRightInd w:val="0"/>
        <w:spacing w:after="0" w:line="288" w:lineRule="auto"/>
        <w:ind w:firstLine="709"/>
        <w:jc w:val="both"/>
        <w:rPr>
          <w:rFonts w:ascii="Times New Roman" w:hAnsi="Times New Roman" w:cs="Times New Roman"/>
          <w:bCs/>
          <w:iCs/>
          <w:color w:val="auto"/>
          <w:kern w:val="28"/>
          <w:sz w:val="24"/>
          <w:szCs w:val="24"/>
        </w:rPr>
      </w:pPr>
      <w:r w:rsidRPr="00340DBE">
        <w:rPr>
          <w:sz w:val="24"/>
          <w:szCs w:val="24"/>
        </w:rPr>
        <w:t>• </w:t>
      </w:r>
      <w:r w:rsidRPr="00340DBE">
        <w:rPr>
          <w:rFonts w:ascii="Times New Roman" w:hAnsi="Times New Roman" w:cs="Times New Roman"/>
          <w:bCs/>
          <w:iCs/>
          <w:color w:val="auto"/>
          <w:kern w:val="28"/>
          <w:sz w:val="24"/>
          <w:szCs w:val="24"/>
        </w:rPr>
        <w:t xml:space="preserve">условиям реализации АООП НОО; </w:t>
      </w:r>
    </w:p>
    <w:p w:rsidR="00414222" w:rsidRPr="00340DBE" w:rsidRDefault="00414222" w:rsidP="002C6E39">
      <w:pPr>
        <w:autoSpaceDE w:val="0"/>
        <w:autoSpaceDN w:val="0"/>
        <w:adjustRightInd w:val="0"/>
        <w:spacing w:after="0" w:line="288" w:lineRule="auto"/>
        <w:ind w:firstLine="709"/>
        <w:jc w:val="both"/>
        <w:rPr>
          <w:rFonts w:ascii="Times New Roman" w:hAnsi="Times New Roman" w:cs="Times New Roman"/>
          <w:bCs/>
          <w:iCs/>
          <w:color w:val="auto"/>
          <w:kern w:val="28"/>
          <w:sz w:val="24"/>
          <w:szCs w:val="24"/>
        </w:rPr>
      </w:pPr>
      <w:r w:rsidRPr="00340DBE">
        <w:rPr>
          <w:sz w:val="24"/>
          <w:szCs w:val="24"/>
        </w:rPr>
        <w:lastRenderedPageBreak/>
        <w:t>• </w:t>
      </w:r>
      <w:r w:rsidRPr="00340DBE">
        <w:rPr>
          <w:rFonts w:ascii="Times New Roman" w:hAnsi="Times New Roman" w:cs="Times New Roman"/>
          <w:bCs/>
          <w:iCs/>
          <w:color w:val="auto"/>
          <w:kern w:val="28"/>
          <w:sz w:val="24"/>
          <w:szCs w:val="24"/>
        </w:rPr>
        <w:t>результатам освоения АООП НОО.</w:t>
      </w:r>
    </w:p>
    <w:p w:rsidR="00414222" w:rsidRPr="00340DBE" w:rsidRDefault="00414222" w:rsidP="002C6E39">
      <w:pPr>
        <w:autoSpaceDE w:val="0"/>
        <w:autoSpaceDN w:val="0"/>
        <w:adjustRightInd w:val="0"/>
        <w:spacing w:after="0" w:line="288" w:lineRule="auto"/>
        <w:ind w:firstLine="709"/>
        <w:jc w:val="both"/>
        <w:rPr>
          <w:rFonts w:ascii="Times New Roman" w:hAnsi="Times New Roman" w:cs="Times New Roman"/>
          <w:color w:val="auto"/>
          <w:kern w:val="28"/>
          <w:sz w:val="24"/>
          <w:szCs w:val="24"/>
        </w:rPr>
      </w:pPr>
      <w:r w:rsidRPr="00340DBE">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340DBE">
        <w:rPr>
          <w:rFonts w:ascii="Times New Roman" w:hAnsi="Times New Roman" w:cs="Times New Roman"/>
          <w:color w:val="auto"/>
          <w:kern w:val="28"/>
          <w:sz w:val="24"/>
          <w:szCs w:val="24"/>
        </w:rPr>
        <w:t>разнообразие содержания, предоставляя обучающимся</w:t>
      </w:r>
      <w:r w:rsidRPr="00340DBE">
        <w:rPr>
          <w:rFonts w:ascii="Times New Roman" w:hAnsi="Times New Roman" w:cs="Times New Roman"/>
          <w:bCs/>
          <w:iCs/>
          <w:color w:val="auto"/>
          <w:kern w:val="28"/>
          <w:sz w:val="24"/>
          <w:szCs w:val="24"/>
        </w:rPr>
        <w:t xml:space="preserve"> с ЗПР </w:t>
      </w:r>
      <w:r w:rsidRPr="00340DBE">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rFonts w:ascii="Times New Roman" w:hAnsi="Times New Roman" w:cs="Times New Roman"/>
          <w:bCs/>
          <w:i/>
          <w:iCs/>
          <w:color w:val="auto"/>
          <w:kern w:val="28"/>
          <w:sz w:val="24"/>
          <w:szCs w:val="24"/>
        </w:rPr>
        <w:t>Деятельностный</w:t>
      </w:r>
      <w:r w:rsidRPr="00340DBE">
        <w:rPr>
          <w:rFonts w:ascii="Times New Roman" w:hAnsi="Times New Roman" w:cs="Times New Roman"/>
          <w:i/>
          <w:color w:val="auto"/>
          <w:kern w:val="28"/>
          <w:sz w:val="24"/>
          <w:szCs w:val="24"/>
        </w:rPr>
        <w:t xml:space="preserve"> подход</w:t>
      </w:r>
      <w:r w:rsidRPr="00340DBE">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rFonts w:ascii="Times New Roman" w:hAnsi="Times New Roman" w:cs="Times New Roman"/>
          <w:color w:val="auto"/>
          <w:kern w:val="28"/>
          <w:sz w:val="24"/>
          <w:szCs w:val="24"/>
        </w:rPr>
        <w:t>В контексте разработки АООП НОО обучающихся с ЗПР реализация деятельностного подхода обеспечивает:</w:t>
      </w:r>
    </w:p>
    <w:p w:rsidR="00414222" w:rsidRPr="00340DBE" w:rsidRDefault="00414222" w:rsidP="001D06E0">
      <w:pPr>
        <w:numPr>
          <w:ilvl w:val="0"/>
          <w:numId w:val="1"/>
        </w:numPr>
        <w:suppressAutoHyphens w:val="0"/>
        <w:spacing w:after="0" w:line="288" w:lineRule="auto"/>
        <w:ind w:left="0" w:firstLine="567"/>
        <w:jc w:val="both"/>
        <w:rPr>
          <w:rFonts w:ascii="Times New Roman" w:hAnsi="Times New Roman" w:cs="Times New Roman"/>
          <w:color w:val="auto"/>
          <w:kern w:val="28"/>
          <w:sz w:val="24"/>
          <w:szCs w:val="24"/>
        </w:rPr>
      </w:pPr>
      <w:r w:rsidRPr="00340DBE">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340DBE" w:rsidRDefault="00414222" w:rsidP="001D06E0">
      <w:pPr>
        <w:numPr>
          <w:ilvl w:val="0"/>
          <w:numId w:val="1"/>
        </w:numPr>
        <w:suppressAutoHyphens w:val="0"/>
        <w:spacing w:after="0" w:line="288" w:lineRule="auto"/>
        <w:ind w:left="0" w:firstLine="567"/>
        <w:jc w:val="both"/>
        <w:rPr>
          <w:rFonts w:ascii="Times New Roman" w:hAnsi="Times New Roman" w:cs="Times New Roman"/>
          <w:color w:val="auto"/>
          <w:kern w:val="28"/>
          <w:sz w:val="24"/>
          <w:szCs w:val="24"/>
        </w:rPr>
      </w:pPr>
      <w:r w:rsidRPr="00340DBE">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340DBE" w:rsidRDefault="00414222" w:rsidP="001D06E0">
      <w:pPr>
        <w:numPr>
          <w:ilvl w:val="0"/>
          <w:numId w:val="1"/>
        </w:numPr>
        <w:suppressAutoHyphens w:val="0"/>
        <w:spacing w:after="0" w:line="288" w:lineRule="auto"/>
        <w:ind w:left="0" w:firstLine="567"/>
        <w:jc w:val="both"/>
        <w:rPr>
          <w:rFonts w:ascii="Times New Roman" w:hAnsi="Times New Roman" w:cs="Times New Roman"/>
          <w:color w:val="auto"/>
          <w:kern w:val="28"/>
          <w:sz w:val="24"/>
          <w:szCs w:val="24"/>
        </w:rPr>
      </w:pPr>
      <w:r w:rsidRPr="00340DBE">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340DBE" w:rsidRDefault="00414222" w:rsidP="001D06E0">
      <w:pPr>
        <w:numPr>
          <w:ilvl w:val="0"/>
          <w:numId w:val="1"/>
        </w:numPr>
        <w:tabs>
          <w:tab w:val="clear" w:pos="720"/>
        </w:tabs>
        <w:suppressAutoHyphens w:val="0"/>
        <w:spacing w:after="0" w:line="288" w:lineRule="auto"/>
        <w:ind w:left="0" w:firstLine="567"/>
        <w:jc w:val="both"/>
        <w:rPr>
          <w:rFonts w:ascii="Times New Roman" w:hAnsi="Times New Roman" w:cs="Times New Roman"/>
          <w:color w:val="auto"/>
          <w:kern w:val="28"/>
          <w:sz w:val="24"/>
          <w:szCs w:val="24"/>
        </w:rPr>
      </w:pPr>
      <w:r w:rsidRPr="00340DBE">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rFonts w:ascii="Times New Roman" w:hAnsi="Times New Roman" w:cs="Times New Roman"/>
          <w:color w:val="auto"/>
          <w:kern w:val="28"/>
          <w:sz w:val="24"/>
          <w:szCs w:val="24"/>
        </w:rPr>
        <w:t xml:space="preserve">В основу </w:t>
      </w:r>
      <w:r w:rsidRPr="00340DBE">
        <w:rPr>
          <w:rFonts w:ascii="Times New Roman" w:hAnsi="Times New Roman" w:cs="Times New Roman"/>
          <w:color w:val="auto"/>
          <w:spacing w:val="2"/>
          <w:kern w:val="28"/>
          <w:sz w:val="24"/>
          <w:szCs w:val="24"/>
        </w:rPr>
        <w:t xml:space="preserve">формирования АООП НОО </w:t>
      </w:r>
      <w:r w:rsidRPr="00340DBE">
        <w:rPr>
          <w:rFonts w:ascii="Times New Roman" w:hAnsi="Times New Roman" w:cs="Times New Roman"/>
          <w:color w:val="auto"/>
          <w:kern w:val="28"/>
          <w:sz w:val="24"/>
          <w:szCs w:val="24"/>
        </w:rPr>
        <w:t xml:space="preserve">обучающихся с ЗПР положены следующие </w:t>
      </w:r>
      <w:r w:rsidRPr="00340DBE">
        <w:rPr>
          <w:rFonts w:ascii="Times New Roman" w:hAnsi="Times New Roman" w:cs="Times New Roman"/>
          <w:b/>
          <w:color w:val="auto"/>
          <w:kern w:val="28"/>
          <w:sz w:val="24"/>
          <w:szCs w:val="24"/>
        </w:rPr>
        <w:t>принципы</w:t>
      </w:r>
      <w:r w:rsidRPr="00340DBE">
        <w:rPr>
          <w:rFonts w:ascii="Times New Roman" w:hAnsi="Times New Roman" w:cs="Times New Roman"/>
          <w:color w:val="auto"/>
          <w:kern w:val="28"/>
          <w:sz w:val="24"/>
          <w:szCs w:val="24"/>
        </w:rPr>
        <w:t>:</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sz w:val="24"/>
          <w:szCs w:val="24"/>
        </w:rPr>
        <w:t>• </w:t>
      </w:r>
      <w:r w:rsidRPr="00340DBE">
        <w:rPr>
          <w:rFonts w:ascii="Times New Roman" w:hAnsi="Times New Roman" w:cs="Times New Roman"/>
          <w:color w:val="auto"/>
          <w:kern w:val="28"/>
          <w:sz w:val="24"/>
          <w:szCs w:val="24"/>
        </w:rPr>
        <w:t>принципы государственной политики РФ в области образования</w:t>
      </w:r>
      <w:r w:rsidRPr="00340DBE">
        <w:rPr>
          <w:rStyle w:val="12"/>
          <w:rFonts w:ascii="Times New Roman" w:hAnsi="Times New Roman" w:cs="Times New Roman"/>
          <w:color w:val="auto"/>
          <w:kern w:val="28"/>
          <w:sz w:val="24"/>
          <w:szCs w:val="24"/>
        </w:rPr>
        <w:footnoteReference w:id="1"/>
      </w:r>
      <w:r w:rsidRPr="00340DBE">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sz w:val="24"/>
          <w:szCs w:val="24"/>
        </w:rPr>
        <w:t>• </w:t>
      </w:r>
      <w:r w:rsidRPr="00340DBE">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sz w:val="24"/>
          <w:szCs w:val="24"/>
        </w:rPr>
        <w:t>• </w:t>
      </w:r>
      <w:r w:rsidRPr="00340DBE">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sz w:val="24"/>
          <w:szCs w:val="24"/>
        </w:rPr>
        <w:t>• </w:t>
      </w:r>
      <w:r w:rsidRPr="00340DBE">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w:t>
      </w:r>
      <w:r w:rsidRPr="00F63254">
        <w:rPr>
          <w:rFonts w:ascii="Times New Roman" w:hAnsi="Times New Roman" w:cs="Times New Roman"/>
          <w:color w:val="auto"/>
          <w:kern w:val="28"/>
          <w:sz w:val="28"/>
          <w:szCs w:val="28"/>
        </w:rPr>
        <w:t xml:space="preserve"> </w:t>
      </w:r>
      <w:r w:rsidRPr="00340DBE">
        <w:rPr>
          <w:rFonts w:ascii="Times New Roman" w:hAnsi="Times New Roman" w:cs="Times New Roman"/>
          <w:color w:val="auto"/>
          <w:kern w:val="28"/>
          <w:sz w:val="24"/>
          <w:szCs w:val="24"/>
        </w:rPr>
        <w:t>«зоны ближайшего развития» с учетом особых образовательных потребностей;</w:t>
      </w:r>
    </w:p>
    <w:p w:rsidR="00414222" w:rsidRPr="00340DBE" w:rsidRDefault="00414222" w:rsidP="002C6E39">
      <w:pPr>
        <w:spacing w:after="0" w:line="288" w:lineRule="auto"/>
        <w:ind w:firstLine="709"/>
        <w:rPr>
          <w:rFonts w:ascii="Times New Roman" w:hAnsi="Times New Roman" w:cs="Times New Roman"/>
          <w:color w:val="auto"/>
          <w:kern w:val="28"/>
          <w:sz w:val="24"/>
          <w:szCs w:val="24"/>
        </w:rPr>
      </w:pPr>
      <w:r w:rsidRPr="00340DBE">
        <w:rPr>
          <w:sz w:val="24"/>
          <w:szCs w:val="24"/>
        </w:rPr>
        <w:t>• </w:t>
      </w:r>
      <w:r w:rsidRPr="00340DBE">
        <w:rPr>
          <w:rFonts w:ascii="Times New Roman" w:hAnsi="Times New Roman" w:cs="Times New Roman"/>
          <w:color w:val="auto"/>
          <w:kern w:val="28"/>
          <w:sz w:val="24"/>
          <w:szCs w:val="24"/>
        </w:rPr>
        <w:t xml:space="preserve">онтогенетический принцип; </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sz w:val="24"/>
          <w:szCs w:val="24"/>
        </w:rPr>
        <w:lastRenderedPageBreak/>
        <w:t>• </w:t>
      </w:r>
      <w:r w:rsidRPr="00340DBE">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sz w:val="24"/>
          <w:szCs w:val="24"/>
        </w:rPr>
        <w:t>• </w:t>
      </w:r>
      <w:r w:rsidRPr="00340DBE">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sz w:val="24"/>
          <w:szCs w:val="24"/>
        </w:rPr>
        <w:t>• </w:t>
      </w:r>
      <w:r w:rsidRPr="00340DBE">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sz w:val="24"/>
          <w:szCs w:val="24"/>
        </w:rPr>
        <w:t>• </w:t>
      </w:r>
      <w:r w:rsidRPr="00340DBE">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340DBE" w:rsidRDefault="00414222" w:rsidP="002C6E39">
      <w:pPr>
        <w:spacing w:after="0" w:line="288" w:lineRule="auto"/>
        <w:ind w:firstLine="709"/>
        <w:jc w:val="both"/>
        <w:rPr>
          <w:rFonts w:ascii="Times New Roman" w:hAnsi="Times New Roman" w:cs="Times New Roman"/>
          <w:color w:val="auto"/>
          <w:kern w:val="28"/>
          <w:sz w:val="24"/>
          <w:szCs w:val="24"/>
        </w:rPr>
      </w:pPr>
      <w:r w:rsidRPr="00340DBE">
        <w:rPr>
          <w:sz w:val="24"/>
          <w:szCs w:val="24"/>
        </w:rPr>
        <w:t>• </w:t>
      </w:r>
      <w:r w:rsidRPr="00340DBE">
        <w:rPr>
          <w:rFonts w:ascii="Times New Roman" w:hAnsi="Times New Roman" w:cs="Times New Roman"/>
          <w:color w:val="auto"/>
          <w:kern w:val="28"/>
          <w:sz w:val="24"/>
          <w:szCs w:val="24"/>
        </w:rPr>
        <w:t>принцип сотрудничества с семьей.</w:t>
      </w:r>
    </w:p>
    <w:p w:rsidR="00584D38" w:rsidRDefault="00584D38" w:rsidP="002C6E39">
      <w:pPr>
        <w:tabs>
          <w:tab w:val="left" w:pos="0"/>
          <w:tab w:val="right" w:leader="dot" w:pos="9639"/>
        </w:tabs>
        <w:spacing w:after="0" w:line="288" w:lineRule="auto"/>
        <w:ind w:firstLine="720"/>
        <w:jc w:val="both"/>
        <w:rPr>
          <w:rFonts w:ascii="Times New Roman" w:hAnsi="Times New Roman" w:cs="Times New Roman"/>
          <w:b/>
          <w:caps/>
          <w:color w:val="auto"/>
          <w:sz w:val="28"/>
          <w:szCs w:val="28"/>
        </w:rPr>
      </w:pPr>
    </w:p>
    <w:p w:rsidR="00584D38" w:rsidRDefault="00584D38" w:rsidP="002C6E39">
      <w:pPr>
        <w:tabs>
          <w:tab w:val="left" w:pos="0"/>
          <w:tab w:val="right" w:leader="dot" w:pos="9639"/>
        </w:tabs>
        <w:spacing w:after="0" w:line="288" w:lineRule="auto"/>
        <w:ind w:firstLine="720"/>
        <w:jc w:val="both"/>
        <w:rPr>
          <w:rFonts w:ascii="Times New Roman" w:hAnsi="Times New Roman" w:cs="Times New Roman"/>
          <w:b/>
          <w:caps/>
          <w:color w:val="auto"/>
          <w:sz w:val="28"/>
          <w:szCs w:val="28"/>
        </w:rPr>
      </w:pPr>
    </w:p>
    <w:p w:rsidR="00584D38" w:rsidRPr="00584D38" w:rsidRDefault="00584D38" w:rsidP="002C6E39">
      <w:pPr>
        <w:tabs>
          <w:tab w:val="left" w:pos="0"/>
          <w:tab w:val="right" w:leader="dot" w:pos="9639"/>
        </w:tabs>
        <w:spacing w:after="0" w:line="288" w:lineRule="auto"/>
        <w:ind w:firstLine="720"/>
        <w:jc w:val="both"/>
        <w:rPr>
          <w:rFonts w:ascii="Times New Roman" w:hAnsi="Times New Roman" w:cs="Times New Roman"/>
          <w:sz w:val="28"/>
          <w:szCs w:val="28"/>
        </w:rPr>
      </w:pPr>
    </w:p>
    <w:p w:rsidR="00907752" w:rsidRDefault="00A808F9" w:rsidP="002C6E39">
      <w:pPr>
        <w:tabs>
          <w:tab w:val="left" w:pos="0"/>
          <w:tab w:val="right" w:leader="dot" w:pos="9639"/>
        </w:tabs>
        <w:spacing w:before="240" w:after="240" w:line="288"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p>
    <w:p w:rsidR="00907752" w:rsidRPr="004A53BC" w:rsidRDefault="004A53BC" w:rsidP="004A53BC">
      <w:pPr>
        <w:pStyle w:val="1"/>
      </w:pPr>
      <w:bookmarkStart w:id="11" w:name="_Toc415833114"/>
      <w:bookmarkStart w:id="12" w:name="_Toc7988123"/>
      <w:r w:rsidRPr="004A53BC">
        <w:lastRenderedPageBreak/>
        <w:t xml:space="preserve">1. </w:t>
      </w:r>
      <w:r w:rsidR="00EC2DC3" w:rsidRPr="004A53BC">
        <w:t>Целевой раздел</w:t>
      </w:r>
      <w:bookmarkEnd w:id="11"/>
      <w:bookmarkEnd w:id="12"/>
    </w:p>
    <w:p w:rsidR="00907752" w:rsidRPr="00B65CBF" w:rsidRDefault="004A53BC" w:rsidP="00DE3DB0">
      <w:pPr>
        <w:pStyle w:val="2"/>
      </w:pPr>
      <w:bookmarkStart w:id="13" w:name="_Toc415833115"/>
      <w:bookmarkStart w:id="14" w:name="_Toc7988124"/>
      <w:r>
        <w:t>1</w:t>
      </w:r>
      <w:r w:rsidR="001D06E0">
        <w:t xml:space="preserve">.1. </w:t>
      </w:r>
      <w:r w:rsidR="00B65CBF" w:rsidRPr="00B65CBF">
        <w:t>Пояснительная записка</w:t>
      </w:r>
      <w:bookmarkEnd w:id="13"/>
      <w:bookmarkEnd w:id="14"/>
    </w:p>
    <w:p w:rsidR="009C3DA3" w:rsidRPr="004A53BC" w:rsidRDefault="004A53BC" w:rsidP="004A53BC">
      <w:pPr>
        <w:pStyle w:val="3"/>
      </w:pPr>
      <w:bookmarkStart w:id="15" w:name="_Toc7988125"/>
      <w:r w:rsidRPr="004A53BC">
        <w:t>1</w:t>
      </w:r>
      <w:r w:rsidR="001D06E0" w:rsidRPr="004A53BC">
        <w:t xml:space="preserve">.1.1. </w:t>
      </w:r>
      <w:r w:rsidR="009C3DA3" w:rsidRPr="004A53BC">
        <w:t xml:space="preserve">Цель реализации </w:t>
      </w:r>
      <w:r w:rsidR="00EA7D8D" w:rsidRPr="004A53BC">
        <w:t>адаптированной основной общеобразовательной программы начального общего образования обучающихся с задержкой психического развития</w:t>
      </w:r>
      <w:bookmarkEnd w:id="15"/>
    </w:p>
    <w:p w:rsidR="00BB7EF8" w:rsidRPr="00340DBE" w:rsidRDefault="00EA7D8D" w:rsidP="002C6E39">
      <w:pPr>
        <w:pStyle w:val="14TexstOSNOVA1012"/>
        <w:spacing w:line="288" w:lineRule="auto"/>
        <w:ind w:firstLine="709"/>
        <w:rPr>
          <w:rFonts w:ascii="Times New Roman" w:hAnsi="Times New Roman" w:cs="Times New Roman"/>
          <w:iCs/>
          <w:kern w:val="1"/>
          <w:sz w:val="24"/>
          <w:szCs w:val="24"/>
        </w:rPr>
      </w:pPr>
      <w:r w:rsidRPr="00EA2042">
        <w:rPr>
          <w:rFonts w:ascii="Times New Roman" w:hAnsi="Times New Roman"/>
          <w:b/>
          <w:i/>
          <w:sz w:val="24"/>
          <w:szCs w:val="24"/>
        </w:rPr>
        <w:t>Цель реализации АООП НОО обучающихся с ЗПР</w:t>
      </w:r>
      <w:r w:rsidRPr="00340DBE">
        <w:rPr>
          <w:rStyle w:val="aff0"/>
          <w:rFonts w:ascii="Times New Roman" w:hAnsi="Times New Roman"/>
          <w:caps w:val="0"/>
          <w:sz w:val="24"/>
          <w:szCs w:val="24"/>
        </w:rPr>
        <w:t xml:space="preserve"> —</w:t>
      </w:r>
      <w:r w:rsidR="00BB7EF8" w:rsidRPr="00340DBE">
        <w:rPr>
          <w:rStyle w:val="aff0"/>
          <w:rFonts w:ascii="Times New Roman" w:hAnsi="Times New Roman"/>
          <w:caps w:val="0"/>
          <w:sz w:val="24"/>
          <w:szCs w:val="24"/>
        </w:rPr>
        <w:t xml:space="preserve"> </w:t>
      </w:r>
      <w:r w:rsidR="002A7C3B" w:rsidRPr="00340DBE">
        <w:rPr>
          <w:rStyle w:val="aff0"/>
          <w:rFonts w:ascii="Times New Roman" w:hAnsi="Times New Roman"/>
          <w:caps w:val="0"/>
          <w:sz w:val="24"/>
          <w:szCs w:val="24"/>
        </w:rPr>
        <w:t xml:space="preserve">обеспечение выполнения требований </w:t>
      </w:r>
      <w:r w:rsidR="002A7C3B" w:rsidRPr="00340DBE">
        <w:rPr>
          <w:rFonts w:ascii="Times New Roman" w:hAnsi="Times New Roman" w:cs="Times New Roman"/>
          <w:sz w:val="24"/>
          <w:szCs w:val="24"/>
        </w:rPr>
        <w:t>ФГОС НОО обучающихся с ОВЗ</w:t>
      </w:r>
      <w:r w:rsidR="002A7C3B" w:rsidRPr="00340DBE">
        <w:rPr>
          <w:rStyle w:val="aff0"/>
          <w:rFonts w:ascii="Times New Roman" w:hAnsi="Times New Roman" w:cs="Times New Roman"/>
          <w:iCs/>
          <w:caps w:val="0"/>
          <w:sz w:val="24"/>
          <w:szCs w:val="24"/>
          <w:lang w:eastAsia="ar-SA"/>
        </w:rPr>
        <w:t xml:space="preserve"> посредством </w:t>
      </w:r>
      <w:r w:rsidR="00BB7EF8" w:rsidRPr="00340DBE">
        <w:rPr>
          <w:rStyle w:val="aff0"/>
          <w:rFonts w:ascii="Times New Roman" w:hAnsi="Times New Roman" w:cs="Times New Roman"/>
          <w:iCs/>
          <w:caps w:val="0"/>
          <w:sz w:val="24"/>
          <w:szCs w:val="24"/>
          <w:lang w:eastAsia="ar-SA"/>
        </w:rPr>
        <w:t>создани</w:t>
      </w:r>
      <w:r w:rsidR="002A7C3B" w:rsidRPr="00340DBE">
        <w:rPr>
          <w:rStyle w:val="aff0"/>
          <w:rFonts w:ascii="Times New Roman" w:hAnsi="Times New Roman" w:cs="Times New Roman"/>
          <w:iCs/>
          <w:caps w:val="0"/>
          <w:sz w:val="24"/>
          <w:szCs w:val="24"/>
          <w:lang w:eastAsia="ar-SA"/>
        </w:rPr>
        <w:t>я</w:t>
      </w:r>
      <w:r w:rsidR="00BB7EF8" w:rsidRPr="00340DBE">
        <w:rPr>
          <w:rStyle w:val="aff0"/>
          <w:rFonts w:ascii="Times New Roman" w:hAnsi="Times New Roman" w:cs="Times New Roman"/>
          <w:iCs/>
          <w:caps w:val="0"/>
          <w:sz w:val="24"/>
          <w:szCs w:val="24"/>
          <w:lang w:eastAsia="ar-SA"/>
        </w:rPr>
        <w:t xml:space="preserve"> условий для ма</w:t>
      </w:r>
      <w:r w:rsidR="00BB7EF8" w:rsidRPr="00340DBE">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340DBE" w:rsidRDefault="00EA7D8D" w:rsidP="002C6E39">
      <w:pPr>
        <w:pStyle w:val="ae"/>
        <w:spacing w:after="0" w:line="288" w:lineRule="auto"/>
        <w:ind w:firstLine="709"/>
        <w:jc w:val="both"/>
        <w:rPr>
          <w:rFonts w:ascii="Times New Roman" w:hAnsi="Times New Roman"/>
          <w:sz w:val="24"/>
          <w:szCs w:val="24"/>
        </w:rPr>
      </w:pPr>
      <w:r w:rsidRPr="00340DBE">
        <w:rPr>
          <w:rFonts w:ascii="Times New Roman" w:hAnsi="Times New Roman"/>
          <w:sz w:val="24"/>
          <w:szCs w:val="24"/>
        </w:rPr>
        <w:t xml:space="preserve">Достижение поставленной цели </w:t>
      </w:r>
      <w:r w:rsidRPr="00340DBE">
        <w:rPr>
          <w:rStyle w:val="aff0"/>
          <w:rFonts w:ascii="Times New Roman" w:hAnsi="Times New Roman"/>
          <w:caps w:val="0"/>
          <w:sz w:val="24"/>
          <w:szCs w:val="24"/>
        </w:rPr>
        <w:t>при разработке и реализации Организацией АООП НОО</w:t>
      </w:r>
      <w:r w:rsidRPr="00340DBE">
        <w:rPr>
          <w:rFonts w:ascii="Times New Roman" w:hAnsi="Times New Roman"/>
          <w:sz w:val="24"/>
          <w:szCs w:val="24"/>
        </w:rPr>
        <w:t xml:space="preserve"> обучающихся с ЗПР предусматривает решение следующих основных задач:</w:t>
      </w:r>
    </w:p>
    <w:p w:rsidR="00EA7D8D" w:rsidRPr="00340DBE" w:rsidRDefault="00EA7D8D" w:rsidP="002C6E39">
      <w:pPr>
        <w:pStyle w:val="aff"/>
        <w:spacing w:line="288" w:lineRule="auto"/>
        <w:ind w:firstLine="709"/>
        <w:rPr>
          <w:caps w:val="0"/>
          <w:color w:val="auto"/>
          <w:sz w:val="24"/>
          <w:szCs w:val="24"/>
        </w:rPr>
      </w:pPr>
      <w:r w:rsidRPr="00340DBE">
        <w:rPr>
          <w:color w:val="auto"/>
          <w:sz w:val="24"/>
          <w:szCs w:val="24"/>
        </w:rPr>
        <w:t>• </w:t>
      </w:r>
      <w:r w:rsidR="00660A5A" w:rsidRPr="00340DBE">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340DBE">
        <w:rPr>
          <w:caps w:val="0"/>
          <w:color w:val="auto"/>
          <w:sz w:val="24"/>
          <w:szCs w:val="24"/>
        </w:rPr>
        <w:t xml:space="preserve"> </w:t>
      </w:r>
      <w:r w:rsidRPr="00340DBE">
        <w:rPr>
          <w:caps w:val="0"/>
          <w:color w:val="auto"/>
          <w:sz w:val="24"/>
          <w:szCs w:val="24"/>
        </w:rPr>
        <w:t>обучающихся</w:t>
      </w:r>
      <w:r w:rsidR="00660A5A" w:rsidRPr="00340DBE">
        <w:rPr>
          <w:caps w:val="0"/>
          <w:color w:val="auto"/>
          <w:sz w:val="24"/>
          <w:szCs w:val="24"/>
        </w:rPr>
        <w:t xml:space="preserve"> с ЗПР</w:t>
      </w:r>
      <w:r w:rsidRPr="00340DBE">
        <w:rPr>
          <w:caps w:val="0"/>
          <w:color w:val="auto"/>
          <w:sz w:val="24"/>
          <w:szCs w:val="24"/>
        </w:rPr>
        <w:t>;</w:t>
      </w:r>
    </w:p>
    <w:p w:rsidR="008005F4" w:rsidRPr="00340DBE" w:rsidRDefault="008005F4" w:rsidP="002C6E39">
      <w:pPr>
        <w:pStyle w:val="aff"/>
        <w:spacing w:line="288" w:lineRule="auto"/>
        <w:ind w:firstLine="709"/>
        <w:rPr>
          <w:sz w:val="24"/>
          <w:szCs w:val="24"/>
        </w:rPr>
      </w:pPr>
      <w:r w:rsidRPr="00340DBE">
        <w:rPr>
          <w:sz w:val="24"/>
          <w:szCs w:val="24"/>
        </w:rPr>
        <w:t>• </w:t>
      </w:r>
      <w:r w:rsidRPr="00340DBE">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340DBE">
        <w:rPr>
          <w:sz w:val="24"/>
          <w:szCs w:val="24"/>
        </w:rPr>
        <w:t>;</w:t>
      </w:r>
    </w:p>
    <w:p w:rsidR="004A04DF" w:rsidRPr="00340DBE" w:rsidRDefault="004A04DF" w:rsidP="002C6E39">
      <w:pPr>
        <w:pStyle w:val="aff"/>
        <w:spacing w:line="288" w:lineRule="auto"/>
        <w:ind w:firstLine="709"/>
        <w:rPr>
          <w:sz w:val="24"/>
          <w:szCs w:val="24"/>
        </w:rPr>
      </w:pPr>
      <w:r w:rsidRPr="00340DBE">
        <w:rPr>
          <w:sz w:val="24"/>
          <w:szCs w:val="24"/>
        </w:rPr>
        <w:t>• </w:t>
      </w:r>
      <w:r w:rsidRPr="00340DBE">
        <w:rPr>
          <w:caps w:val="0"/>
          <w:sz w:val="24"/>
          <w:szCs w:val="24"/>
        </w:rPr>
        <w:t xml:space="preserve">становление и развитие личности </w:t>
      </w:r>
      <w:r w:rsidR="00C41F38" w:rsidRPr="00340DBE">
        <w:rPr>
          <w:caps w:val="0"/>
          <w:sz w:val="24"/>
          <w:szCs w:val="24"/>
        </w:rPr>
        <w:t xml:space="preserve">обучающегося с ЗПР </w:t>
      </w:r>
      <w:r w:rsidRPr="00340DBE">
        <w:rPr>
          <w:caps w:val="0"/>
          <w:sz w:val="24"/>
          <w:szCs w:val="24"/>
        </w:rPr>
        <w:t>в её индивидуальности, самобытности, уникальности и неповторимости</w:t>
      </w:r>
      <w:r w:rsidR="00C41F38" w:rsidRPr="00340DBE">
        <w:rPr>
          <w:caps w:val="0"/>
          <w:sz w:val="24"/>
          <w:szCs w:val="24"/>
        </w:rPr>
        <w:t xml:space="preserve"> </w:t>
      </w:r>
      <w:r w:rsidR="00C41F38" w:rsidRPr="00340DBE">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340DBE">
        <w:rPr>
          <w:sz w:val="24"/>
          <w:szCs w:val="24"/>
        </w:rPr>
        <w:t>;</w:t>
      </w:r>
    </w:p>
    <w:p w:rsidR="00ED010F" w:rsidRPr="00340DBE" w:rsidRDefault="00ED010F" w:rsidP="002C6E39">
      <w:pPr>
        <w:pStyle w:val="aff"/>
        <w:spacing w:line="288" w:lineRule="auto"/>
        <w:ind w:firstLine="709"/>
        <w:rPr>
          <w:caps w:val="0"/>
          <w:color w:val="auto"/>
          <w:sz w:val="24"/>
          <w:szCs w:val="24"/>
        </w:rPr>
      </w:pPr>
      <w:r w:rsidRPr="00340DBE">
        <w:rPr>
          <w:color w:val="auto"/>
          <w:sz w:val="24"/>
          <w:szCs w:val="24"/>
        </w:rPr>
        <w:t>• </w:t>
      </w:r>
      <w:r w:rsidRPr="00340DBE">
        <w:rPr>
          <w:caps w:val="0"/>
          <w:color w:val="auto"/>
          <w:sz w:val="24"/>
          <w:szCs w:val="24"/>
        </w:rPr>
        <w:t>со</w:t>
      </w:r>
      <w:r w:rsidRPr="00340DBE">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340DBE">
        <w:rPr>
          <w:color w:val="auto"/>
          <w:sz w:val="24"/>
          <w:szCs w:val="24"/>
          <w:u w:color="000000"/>
        </w:rPr>
        <w:t>;</w:t>
      </w:r>
    </w:p>
    <w:p w:rsidR="00336FCD" w:rsidRPr="00340DBE" w:rsidRDefault="00336FCD" w:rsidP="002C6E39">
      <w:pPr>
        <w:pStyle w:val="aff"/>
        <w:spacing w:line="288" w:lineRule="auto"/>
        <w:ind w:firstLine="709"/>
        <w:rPr>
          <w:sz w:val="24"/>
          <w:szCs w:val="24"/>
        </w:rPr>
      </w:pPr>
      <w:r w:rsidRPr="00340DBE">
        <w:rPr>
          <w:sz w:val="24"/>
          <w:szCs w:val="24"/>
        </w:rPr>
        <w:t>• </w:t>
      </w:r>
      <w:r w:rsidRPr="00340DBE">
        <w:rPr>
          <w:caps w:val="0"/>
          <w:sz w:val="24"/>
          <w:szCs w:val="24"/>
        </w:rPr>
        <w:t>обеспечение доступности получения качественного начального общего образования</w:t>
      </w:r>
      <w:r w:rsidRPr="00340DBE">
        <w:rPr>
          <w:sz w:val="24"/>
          <w:szCs w:val="24"/>
        </w:rPr>
        <w:t>;</w:t>
      </w:r>
    </w:p>
    <w:p w:rsidR="00336FCD" w:rsidRPr="00340DBE" w:rsidRDefault="00336FCD" w:rsidP="002C6E39">
      <w:pPr>
        <w:pStyle w:val="aff"/>
        <w:spacing w:line="288" w:lineRule="auto"/>
        <w:ind w:firstLine="709"/>
        <w:rPr>
          <w:sz w:val="24"/>
          <w:szCs w:val="24"/>
        </w:rPr>
      </w:pPr>
      <w:r w:rsidRPr="00340DBE">
        <w:rPr>
          <w:sz w:val="24"/>
          <w:szCs w:val="24"/>
        </w:rPr>
        <w:t>• </w:t>
      </w:r>
      <w:r w:rsidRPr="00340DBE">
        <w:rPr>
          <w:caps w:val="0"/>
          <w:sz w:val="24"/>
          <w:szCs w:val="24"/>
        </w:rPr>
        <w:t>обеспечение преемственности начального общего и основного общего образования</w:t>
      </w:r>
      <w:r w:rsidRPr="00340DBE">
        <w:rPr>
          <w:sz w:val="24"/>
          <w:szCs w:val="24"/>
        </w:rPr>
        <w:t>;</w:t>
      </w:r>
    </w:p>
    <w:p w:rsidR="00DB7A10" w:rsidRPr="00340DBE" w:rsidRDefault="00DB7A10" w:rsidP="002C6E39">
      <w:pPr>
        <w:pStyle w:val="aff"/>
        <w:spacing w:line="288" w:lineRule="auto"/>
        <w:ind w:firstLine="709"/>
        <w:rPr>
          <w:sz w:val="24"/>
          <w:szCs w:val="24"/>
        </w:rPr>
      </w:pPr>
      <w:r w:rsidRPr="00340DBE">
        <w:rPr>
          <w:sz w:val="24"/>
          <w:szCs w:val="24"/>
        </w:rPr>
        <w:t>• </w:t>
      </w:r>
      <w:r w:rsidRPr="00340DBE">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340DBE" w:rsidRDefault="00EA7D8D" w:rsidP="002C6E39">
      <w:pPr>
        <w:pStyle w:val="aff"/>
        <w:spacing w:line="288" w:lineRule="auto"/>
        <w:ind w:firstLine="709"/>
        <w:rPr>
          <w:sz w:val="24"/>
          <w:szCs w:val="24"/>
        </w:rPr>
      </w:pPr>
      <w:r w:rsidRPr="00340DBE">
        <w:rPr>
          <w:sz w:val="24"/>
          <w:szCs w:val="24"/>
        </w:rPr>
        <w:t>• </w:t>
      </w:r>
      <w:r w:rsidRPr="00340DBE">
        <w:rPr>
          <w:caps w:val="0"/>
          <w:sz w:val="24"/>
          <w:szCs w:val="24"/>
        </w:rPr>
        <w:t>использование в образовательном процессе современных образовательных технологий деятельностного типа</w:t>
      </w:r>
      <w:r w:rsidRPr="00340DBE">
        <w:rPr>
          <w:sz w:val="24"/>
          <w:szCs w:val="24"/>
        </w:rPr>
        <w:t>;</w:t>
      </w:r>
    </w:p>
    <w:p w:rsidR="00DB7A10" w:rsidRPr="00340DBE" w:rsidRDefault="00DB7A10" w:rsidP="002C6E39">
      <w:pPr>
        <w:pStyle w:val="aff"/>
        <w:spacing w:line="288" w:lineRule="auto"/>
        <w:ind w:firstLine="709"/>
        <w:rPr>
          <w:sz w:val="24"/>
          <w:szCs w:val="24"/>
        </w:rPr>
      </w:pPr>
      <w:r w:rsidRPr="00340DBE">
        <w:rPr>
          <w:sz w:val="24"/>
          <w:szCs w:val="24"/>
        </w:rPr>
        <w:t>• </w:t>
      </w:r>
      <w:r w:rsidRPr="00340DBE">
        <w:rPr>
          <w:caps w:val="0"/>
          <w:sz w:val="24"/>
          <w:szCs w:val="24"/>
        </w:rPr>
        <w:t>предоставление обучающимся возможности для эффективной самостоятельной работы</w:t>
      </w:r>
      <w:r w:rsidRPr="00340DBE">
        <w:rPr>
          <w:sz w:val="24"/>
          <w:szCs w:val="24"/>
        </w:rPr>
        <w:t>;</w:t>
      </w:r>
    </w:p>
    <w:p w:rsidR="00EA7D8D" w:rsidRPr="00340DBE" w:rsidRDefault="00EA7D8D" w:rsidP="002C6E39">
      <w:pPr>
        <w:pStyle w:val="aff"/>
        <w:spacing w:line="288" w:lineRule="auto"/>
        <w:ind w:firstLine="709"/>
        <w:rPr>
          <w:sz w:val="24"/>
          <w:szCs w:val="24"/>
        </w:rPr>
      </w:pPr>
      <w:r w:rsidRPr="00340DBE">
        <w:rPr>
          <w:sz w:val="24"/>
          <w:szCs w:val="24"/>
        </w:rPr>
        <w:t>• </w:t>
      </w:r>
      <w:r w:rsidRPr="00340DBE">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340DBE">
        <w:rPr>
          <w:caps w:val="0"/>
          <w:sz w:val="24"/>
          <w:szCs w:val="24"/>
        </w:rPr>
        <w:t>;</w:t>
      </w:r>
    </w:p>
    <w:p w:rsidR="00DE0DCE" w:rsidRPr="00340DBE" w:rsidRDefault="00DE0DCE" w:rsidP="002C6E39">
      <w:pPr>
        <w:pStyle w:val="aff"/>
        <w:spacing w:line="288" w:lineRule="auto"/>
        <w:rPr>
          <w:sz w:val="24"/>
          <w:szCs w:val="24"/>
        </w:rPr>
      </w:pPr>
      <w:r w:rsidRPr="00340DBE">
        <w:rPr>
          <w:sz w:val="24"/>
          <w:szCs w:val="24"/>
        </w:rPr>
        <w:lastRenderedPageBreak/>
        <w:t>• </w:t>
      </w:r>
      <w:r w:rsidRPr="00340DBE">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58462F" w:rsidRPr="00340DBE" w:rsidRDefault="004A53BC" w:rsidP="004A53BC">
      <w:pPr>
        <w:pStyle w:val="3"/>
      </w:pPr>
      <w:bookmarkStart w:id="16" w:name="_Toc7988126"/>
      <w:r>
        <w:t>1</w:t>
      </w:r>
      <w:r w:rsidR="001D06E0" w:rsidRPr="00340DBE">
        <w:t xml:space="preserve">.1.2. </w:t>
      </w:r>
      <w:r w:rsidR="00E83012" w:rsidRPr="00340DBE">
        <w:t xml:space="preserve">Принципы и подходы к формированию </w:t>
      </w:r>
      <w:r w:rsidR="00DE0DCE" w:rsidRPr="00340DBE">
        <w:t>адаптированной основной общеобразовательной программы начального общего образования обучающихся с задержкой психического развития</w:t>
      </w:r>
      <w:bookmarkEnd w:id="16"/>
    </w:p>
    <w:p w:rsidR="00E83012" w:rsidRPr="00340DBE" w:rsidRDefault="0058462F" w:rsidP="002C6E39">
      <w:pPr>
        <w:pStyle w:val="14TexstOSNOVA1012"/>
        <w:spacing w:line="288" w:lineRule="auto"/>
        <w:ind w:firstLine="709"/>
        <w:rPr>
          <w:rFonts w:ascii="Times New Roman" w:hAnsi="Times New Roman" w:cs="Times New Roman"/>
          <w:color w:val="auto"/>
          <w:sz w:val="24"/>
          <w:szCs w:val="24"/>
        </w:rPr>
      </w:pPr>
      <w:r w:rsidRPr="00340DBE">
        <w:rPr>
          <w:rFonts w:ascii="Times New Roman" w:hAnsi="Times New Roman" w:cs="Times New Roman"/>
          <w:sz w:val="24"/>
          <w:szCs w:val="24"/>
        </w:rPr>
        <w:t>Представлены в разделе 1. Общие положения.</w:t>
      </w:r>
    </w:p>
    <w:p w:rsidR="009C3DA3" w:rsidRPr="00340DBE" w:rsidRDefault="004A53BC" w:rsidP="004A53BC">
      <w:pPr>
        <w:pStyle w:val="3"/>
      </w:pPr>
      <w:bookmarkStart w:id="17" w:name="_Toc7988127"/>
      <w:r>
        <w:t>1</w:t>
      </w:r>
      <w:r w:rsidR="001D06E0" w:rsidRPr="00340DBE">
        <w:t>.1.</w:t>
      </w:r>
      <w:r>
        <w:t>3</w:t>
      </w:r>
      <w:r w:rsidR="001D06E0" w:rsidRPr="00340DBE">
        <w:t xml:space="preserve">. </w:t>
      </w:r>
      <w:r w:rsidR="009C3DA3" w:rsidRPr="00340DBE">
        <w:t xml:space="preserve">Общая характеристика </w:t>
      </w:r>
      <w:r w:rsidR="00DE0DCE" w:rsidRPr="00340DBE">
        <w:t>адаптированной основной общеобразовательной программы начального общего образования обучающихся с задержкой психического развития</w:t>
      </w:r>
      <w:bookmarkEnd w:id="17"/>
    </w:p>
    <w:p w:rsidR="009B1CEB" w:rsidRPr="00340DBE" w:rsidRDefault="009B1CEB" w:rsidP="002C6E39">
      <w:pPr>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340DBE">
        <w:rPr>
          <w:rFonts w:ascii="Times New Roman" w:hAnsi="Times New Roman" w:cs="Times New Roman"/>
          <w:color w:val="auto"/>
          <w:sz w:val="24"/>
          <w:szCs w:val="24"/>
        </w:rPr>
        <w:t>условиям ее реализации и результатам освоения.</w:t>
      </w:r>
    </w:p>
    <w:p w:rsidR="00D529F1" w:rsidRPr="00340DBE" w:rsidRDefault="00982A8C" w:rsidP="002C6E39">
      <w:pPr>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340DBE">
        <w:rPr>
          <w:rFonts w:ascii="Times New Roman" w:hAnsi="Times New Roman" w:cs="Times New Roman"/>
          <w:color w:val="auto"/>
          <w:sz w:val="24"/>
          <w:szCs w:val="24"/>
        </w:rPr>
        <w:t xml:space="preserve"> </w:t>
      </w:r>
      <w:r w:rsidR="00D529F1" w:rsidRPr="00340DBE">
        <w:rPr>
          <w:rFonts w:ascii="Times New Roman" w:hAnsi="Times New Roman" w:cs="Times New Roman"/>
          <w:sz w:val="24"/>
          <w:szCs w:val="24"/>
        </w:rPr>
        <w:t>(1 - 4 классы)</w:t>
      </w:r>
      <w:r w:rsidRPr="00340DBE">
        <w:rPr>
          <w:rFonts w:ascii="Times New Roman" w:hAnsi="Times New Roman" w:cs="Times New Roman"/>
          <w:color w:val="auto"/>
          <w:sz w:val="24"/>
          <w:szCs w:val="24"/>
        </w:rPr>
        <w:t xml:space="preserve">. </w:t>
      </w:r>
    </w:p>
    <w:p w:rsidR="00D12979" w:rsidRPr="00340DBE" w:rsidRDefault="00982A8C" w:rsidP="002C6E39">
      <w:pPr>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340DBE">
        <w:rPr>
          <w:color w:val="auto"/>
          <w:sz w:val="24"/>
          <w:szCs w:val="24"/>
        </w:rPr>
        <w:t xml:space="preserve"> </w:t>
      </w:r>
      <w:r w:rsidRPr="00340DBE">
        <w:rPr>
          <w:rFonts w:ascii="Times New Roman" w:hAnsi="Times New Roman" w:cs="Times New Roman"/>
          <w:color w:val="auto"/>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340DBE">
        <w:rPr>
          <w:rStyle w:val="a4"/>
          <w:rFonts w:ascii="Times New Roman" w:hAnsi="Times New Roman" w:cs="Times New Roman"/>
          <w:color w:val="auto"/>
          <w:sz w:val="24"/>
          <w:szCs w:val="24"/>
        </w:rPr>
        <w:footnoteReference w:id="2"/>
      </w:r>
      <w:r w:rsidRPr="00340DBE">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340DBE">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340DBE">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340DBE">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340DBE">
        <w:rPr>
          <w:rFonts w:ascii="Times New Roman" w:hAnsi="Times New Roman" w:cs="Times New Roman"/>
          <w:color w:val="auto"/>
          <w:sz w:val="24"/>
          <w:szCs w:val="24"/>
        </w:rPr>
        <w:t xml:space="preserve">, содержание которой </w:t>
      </w:r>
      <w:r w:rsidR="000E0AC4" w:rsidRPr="00340DBE">
        <w:rPr>
          <w:rFonts w:hAnsi="Times New Roman"/>
          <w:color w:val="auto"/>
          <w:sz w:val="24"/>
          <w:szCs w:val="24"/>
          <w:u w:color="000000"/>
        </w:rPr>
        <w:t>для</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каждого</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обучающегося</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определяется</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с</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учетом</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его</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особых</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образовательных</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потребностей</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на</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основе</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рекомендаций</w:t>
      </w:r>
      <w:r w:rsidR="000E0AC4" w:rsidRPr="00340DBE">
        <w:rPr>
          <w:rFonts w:hAnsi="Times New Roman"/>
          <w:color w:val="auto"/>
          <w:sz w:val="24"/>
          <w:szCs w:val="24"/>
          <w:u w:color="000000"/>
        </w:rPr>
        <w:t xml:space="preserve"> </w:t>
      </w:r>
      <w:r w:rsidR="000E0AC4" w:rsidRPr="00340DBE">
        <w:rPr>
          <w:rFonts w:hAnsi="Times New Roman"/>
          <w:color w:val="auto"/>
          <w:sz w:val="24"/>
          <w:szCs w:val="24"/>
          <w:u w:color="000000"/>
        </w:rPr>
        <w:t>ПМПК</w:t>
      </w:r>
      <w:r w:rsidR="000E0AC4" w:rsidRPr="00340DBE">
        <w:rPr>
          <w:rFonts w:ascii="Times New Roman"/>
          <w:color w:val="auto"/>
          <w:sz w:val="24"/>
          <w:szCs w:val="24"/>
          <w:u w:color="000000"/>
        </w:rPr>
        <w:t xml:space="preserve">, </w:t>
      </w:r>
      <w:r w:rsidR="000E0AC4" w:rsidRPr="00340DBE">
        <w:rPr>
          <w:rFonts w:hAnsi="Times New Roman"/>
          <w:color w:val="auto"/>
          <w:sz w:val="24"/>
          <w:szCs w:val="24"/>
          <w:u w:color="000000"/>
        </w:rPr>
        <w:t>ИПР</w:t>
      </w:r>
      <w:r w:rsidR="000E0AC4" w:rsidRPr="00340DBE">
        <w:rPr>
          <w:rFonts w:ascii="Times New Roman"/>
          <w:color w:val="auto"/>
          <w:sz w:val="24"/>
          <w:szCs w:val="24"/>
          <w:u w:color="000000"/>
        </w:rPr>
        <w:t>.</w:t>
      </w:r>
    </w:p>
    <w:p w:rsidR="00DB5815" w:rsidRPr="00340DBE" w:rsidRDefault="00DB5815" w:rsidP="002C6E39">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340DBE" w:rsidRDefault="004A53BC" w:rsidP="004A53BC">
      <w:pPr>
        <w:pStyle w:val="3"/>
      </w:pPr>
      <w:bookmarkStart w:id="18" w:name="_Toc7988128"/>
      <w:bookmarkStart w:id="19" w:name="_GoBack"/>
      <w:bookmarkEnd w:id="19"/>
      <w:r>
        <w:lastRenderedPageBreak/>
        <w:t>1</w:t>
      </w:r>
      <w:r w:rsidR="001D06E0" w:rsidRPr="00340DBE">
        <w:t xml:space="preserve">.1.4. </w:t>
      </w:r>
      <w:r w:rsidR="009C3DA3" w:rsidRPr="00340DBE">
        <w:t>Психолого-педагогическая характеристика обучающихся с ЗПР</w:t>
      </w:r>
      <w:bookmarkEnd w:id="18"/>
    </w:p>
    <w:p w:rsidR="008A40D4" w:rsidRPr="00340DBE" w:rsidRDefault="008A40D4" w:rsidP="002C6E39">
      <w:pPr>
        <w:pStyle w:val="14TexstOSNOVA1012"/>
        <w:spacing w:line="288" w:lineRule="auto"/>
        <w:ind w:firstLine="709"/>
        <w:rPr>
          <w:rFonts w:ascii="Times New Roman" w:hAnsi="Times New Roman" w:cs="Times New Roman"/>
          <w:color w:val="auto"/>
          <w:sz w:val="24"/>
          <w:szCs w:val="24"/>
        </w:rPr>
      </w:pPr>
      <w:r w:rsidRPr="00340DBE">
        <w:rPr>
          <w:rFonts w:ascii="Times New Roman" w:hAnsi="Times New Roman" w:cs="Times New Roman"/>
          <w:color w:val="auto"/>
          <w:sz w:val="24"/>
          <w:szCs w:val="24"/>
        </w:rPr>
        <w:t>Обучающиеся с ЗПР</w:t>
      </w:r>
      <w:r w:rsidRPr="00340DBE">
        <w:rPr>
          <w:rFonts w:ascii="Times New Roman" w:hAnsi="Times New Roman" w:cs="Times New Roman"/>
          <w:b/>
          <w:bCs/>
          <w:color w:val="auto"/>
          <w:sz w:val="24"/>
          <w:szCs w:val="24"/>
        </w:rPr>
        <w:t xml:space="preserve"> </w:t>
      </w:r>
      <w:r w:rsidRPr="00340DBE">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340DBE">
        <w:rPr>
          <w:rFonts w:ascii="Times New Roman" w:hAnsi="Times New Roman" w:cs="Times New Roman"/>
          <w:color w:val="auto"/>
          <w:sz w:val="24"/>
          <w:szCs w:val="24"/>
          <w:vertAlign w:val="superscript"/>
        </w:rPr>
        <w:footnoteReference w:id="3"/>
      </w:r>
      <w:r w:rsidRPr="00340DBE">
        <w:rPr>
          <w:rFonts w:ascii="Times New Roman" w:hAnsi="Times New Roman" w:cs="Times New Roman"/>
          <w:color w:val="auto"/>
          <w:sz w:val="24"/>
          <w:szCs w:val="24"/>
        </w:rPr>
        <w:t>.</w:t>
      </w:r>
    </w:p>
    <w:p w:rsidR="008A40D4" w:rsidRPr="00340DBE" w:rsidRDefault="008A40D4" w:rsidP="002C6E39">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bCs/>
          <w:iCs/>
          <w:sz w:val="24"/>
          <w:szCs w:val="24"/>
        </w:rPr>
        <w:t xml:space="preserve">Категория обучающихся с </w:t>
      </w:r>
      <w:r w:rsidRPr="00340DBE">
        <w:rPr>
          <w:rFonts w:ascii="Times New Roman" w:hAnsi="Times New Roman" w:cs="Times New Roman"/>
          <w:sz w:val="24"/>
          <w:szCs w:val="24"/>
        </w:rPr>
        <w:t>ЗПР –</w:t>
      </w:r>
      <w:r w:rsidRPr="00340DBE">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340DBE">
        <w:rPr>
          <w:rFonts w:ascii="Times New Roman" w:hAnsi="Times New Roman" w:cs="Times New Roman"/>
          <w:b/>
          <w:bCs/>
          <w:sz w:val="24"/>
          <w:szCs w:val="24"/>
        </w:rPr>
        <w:t xml:space="preserve"> </w:t>
      </w:r>
      <w:r w:rsidRPr="00340DBE">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340DBE" w:rsidRDefault="008A40D4" w:rsidP="002C6E39">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340DBE" w:rsidRDefault="008A40D4" w:rsidP="002C6E39">
      <w:pPr>
        <w:pStyle w:val="14TexstOSNOVA1012"/>
        <w:spacing w:line="288" w:lineRule="auto"/>
        <w:ind w:firstLine="709"/>
        <w:rPr>
          <w:rFonts w:ascii="Times New Roman" w:hAnsi="Times New Roman" w:cs="Times New Roman"/>
          <w:color w:val="auto"/>
          <w:sz w:val="24"/>
          <w:szCs w:val="24"/>
        </w:rPr>
      </w:pPr>
      <w:r w:rsidRPr="00340DBE">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340DBE" w:rsidRDefault="008A40D4" w:rsidP="002C6E39">
      <w:pPr>
        <w:pStyle w:val="14TexstOSNOVA1012"/>
        <w:spacing w:line="288" w:lineRule="auto"/>
        <w:ind w:firstLine="709"/>
        <w:rPr>
          <w:rFonts w:ascii="Times New Roman" w:hAnsi="Times New Roman" w:cs="Times New Roman"/>
          <w:color w:val="auto"/>
          <w:sz w:val="24"/>
          <w:szCs w:val="24"/>
        </w:rPr>
      </w:pPr>
      <w:r w:rsidRPr="00340DBE">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340DBE" w:rsidRDefault="008A40D4" w:rsidP="002C6E39">
      <w:pPr>
        <w:widowControl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340DBE">
        <w:rPr>
          <w:rFonts w:ascii="Times New Roman" w:hAnsi="Times New Roman" w:cs="Times New Roman"/>
          <w:color w:val="auto"/>
          <w:sz w:val="24"/>
          <w:szCs w:val="24"/>
        </w:rPr>
        <w:t xml:space="preserve">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w:t>
      </w:r>
      <w:r w:rsidRPr="00340DBE">
        <w:rPr>
          <w:rFonts w:ascii="Times New Roman" w:hAnsi="Times New Roman" w:cs="Times New Roman"/>
          <w:color w:val="auto"/>
          <w:sz w:val="24"/>
          <w:szCs w:val="24"/>
        </w:rPr>
        <w:lastRenderedPageBreak/>
        <w:t>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340DBE">
        <w:rPr>
          <w:rFonts w:ascii="Times New Roman" w:hAnsi="Times New Roman" w:cs="Times New Roman"/>
          <w:sz w:val="24"/>
          <w:szCs w:val="24"/>
        </w:rPr>
        <w:t>.</w:t>
      </w:r>
    </w:p>
    <w:p w:rsidR="008A40D4" w:rsidRPr="00340DBE" w:rsidRDefault="008A40D4" w:rsidP="002C6E39">
      <w:pPr>
        <w:pStyle w:val="14TexstOSNOVA1012"/>
        <w:spacing w:line="288" w:lineRule="auto"/>
        <w:ind w:firstLine="709"/>
        <w:rPr>
          <w:rFonts w:ascii="Times New Roman" w:hAnsi="Times New Roman" w:cs="Times New Roman"/>
          <w:color w:val="auto"/>
          <w:sz w:val="24"/>
          <w:szCs w:val="24"/>
        </w:rPr>
      </w:pPr>
      <w:r w:rsidRPr="00340DBE">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340DBE" w:rsidRDefault="008B4E68" w:rsidP="002C6E39">
      <w:pPr>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340DBE">
        <w:rPr>
          <w:rFonts w:ascii="Times New Roman" w:hAnsi="Times New Roman" w:cs="Times New Roman"/>
          <w:color w:val="auto"/>
          <w:sz w:val="24"/>
          <w:szCs w:val="24"/>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340DBE">
        <w:rPr>
          <w:rFonts w:ascii="Times New Roman" w:hAnsi="Times New Roman" w:cs="Times New Roman"/>
          <w:color w:val="auto"/>
          <w:sz w:val="24"/>
          <w:szCs w:val="24"/>
        </w:rPr>
        <w:t>П</w:t>
      </w:r>
      <w:r w:rsidR="001D48CD" w:rsidRPr="00340DBE">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340DBE">
        <w:rPr>
          <w:rFonts w:ascii="Times New Roman" w:hAnsi="Times New Roman" w:cs="Times New Roman"/>
          <w:color w:val="auto"/>
          <w:sz w:val="24"/>
          <w:szCs w:val="24"/>
        </w:rPr>
        <w:t>Но при этом наблюдается устойчивость форм адаптивного поведения.</w:t>
      </w:r>
    </w:p>
    <w:p w:rsidR="009C3DA3" w:rsidRPr="00340DBE" w:rsidRDefault="004A53BC" w:rsidP="004A53BC">
      <w:pPr>
        <w:pStyle w:val="3"/>
      </w:pPr>
      <w:bookmarkStart w:id="20" w:name="_Toc7988129"/>
      <w:r>
        <w:t>1</w:t>
      </w:r>
      <w:r w:rsidR="001D06E0" w:rsidRPr="00340DBE">
        <w:t xml:space="preserve">.1.5. </w:t>
      </w:r>
      <w:r w:rsidR="009C3DA3" w:rsidRPr="00340DBE">
        <w:t>Особые образовательные потребности обучающихся с ЗПР</w:t>
      </w:r>
      <w:bookmarkEnd w:id="20"/>
    </w:p>
    <w:p w:rsidR="0029710A" w:rsidRPr="00340DBE" w:rsidRDefault="0029710A" w:rsidP="002C6E39">
      <w:pPr>
        <w:pStyle w:val="14TexstOSNOVA1012"/>
        <w:spacing w:line="288" w:lineRule="auto"/>
        <w:ind w:firstLine="709"/>
        <w:rPr>
          <w:rFonts w:ascii="Times New Roman" w:hAnsi="Times New Roman" w:cs="Times New Roman"/>
          <w:b/>
          <w:caps/>
          <w:color w:val="auto"/>
          <w:sz w:val="24"/>
          <w:szCs w:val="24"/>
          <w:shd w:val="clear" w:color="auto" w:fill="FFFFFF"/>
        </w:rPr>
      </w:pPr>
      <w:r w:rsidRPr="00340DBE">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340DBE">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340DBE">
        <w:rPr>
          <w:rStyle w:val="a4"/>
          <w:rFonts w:ascii="Times New Roman" w:hAnsi="Times New Roman" w:cs="Times New Roman"/>
          <w:color w:val="auto"/>
          <w:sz w:val="24"/>
          <w:szCs w:val="24"/>
          <w:shd w:val="clear" w:color="auto" w:fill="FFFFFF"/>
        </w:rPr>
        <w:footnoteReference w:id="4"/>
      </w:r>
      <w:r w:rsidRPr="00340DBE">
        <w:rPr>
          <w:rFonts w:ascii="Times New Roman" w:hAnsi="Times New Roman" w:cs="Times New Roman"/>
          <w:color w:val="auto"/>
          <w:sz w:val="24"/>
          <w:szCs w:val="24"/>
          <w:shd w:val="clear" w:color="auto" w:fill="FFFFFF"/>
        </w:rPr>
        <w:t xml:space="preserve">, так и специфические. </w:t>
      </w:r>
    </w:p>
    <w:p w:rsidR="0029710A" w:rsidRPr="00340DBE" w:rsidRDefault="0029710A" w:rsidP="002C6E39">
      <w:pPr>
        <w:pStyle w:val="09PodZAG"/>
        <w:widowControl w:val="0"/>
        <w:spacing w:after="0" w:line="288" w:lineRule="auto"/>
        <w:ind w:firstLine="600"/>
        <w:jc w:val="both"/>
        <w:rPr>
          <w:rFonts w:ascii="Times New Roman" w:hAnsi="Times New Roman" w:cs="Times New Roman"/>
          <w:b w:val="0"/>
          <w:caps w:val="0"/>
          <w:color w:val="auto"/>
          <w:sz w:val="24"/>
          <w:szCs w:val="24"/>
          <w:shd w:val="clear" w:color="auto" w:fill="FFFFFF"/>
        </w:rPr>
      </w:pPr>
      <w:r w:rsidRPr="00340DBE">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340DBE" w:rsidRDefault="0029710A" w:rsidP="002C6E39">
      <w:pPr>
        <w:pStyle w:val="p4"/>
        <w:numPr>
          <w:ilvl w:val="0"/>
          <w:numId w:val="7"/>
        </w:numPr>
        <w:spacing w:before="0" w:beforeAutospacing="0" w:after="0" w:afterAutospacing="0" w:line="288" w:lineRule="auto"/>
        <w:ind w:left="0" w:firstLine="709"/>
        <w:jc w:val="both"/>
      </w:pPr>
      <w:r w:rsidRPr="00340DBE">
        <w:t>получение специальной помощи средствами образования сразу же после выявления первичного нарушения развития;</w:t>
      </w:r>
    </w:p>
    <w:p w:rsidR="0029710A" w:rsidRPr="00340DBE" w:rsidRDefault="0029710A" w:rsidP="002C6E39">
      <w:pPr>
        <w:pStyle w:val="p4"/>
        <w:numPr>
          <w:ilvl w:val="0"/>
          <w:numId w:val="7"/>
        </w:numPr>
        <w:tabs>
          <w:tab w:val="left" w:pos="1021"/>
        </w:tabs>
        <w:spacing w:before="0" w:beforeAutospacing="0" w:after="0" w:afterAutospacing="0" w:line="288" w:lineRule="auto"/>
        <w:ind w:left="0" w:firstLine="709"/>
        <w:jc w:val="both"/>
      </w:pPr>
      <w:r w:rsidRPr="00340DBE">
        <w:t>выделение пропедевтического периода в образовании, обеспечивающего преемственность между дошкольным и школьным этапами;</w:t>
      </w:r>
    </w:p>
    <w:p w:rsidR="0029710A" w:rsidRPr="00340DBE" w:rsidRDefault="0029710A" w:rsidP="002C6E39">
      <w:pPr>
        <w:pStyle w:val="p4"/>
        <w:numPr>
          <w:ilvl w:val="0"/>
          <w:numId w:val="7"/>
        </w:numPr>
        <w:tabs>
          <w:tab w:val="left" w:pos="1021"/>
        </w:tabs>
        <w:spacing w:before="0" w:beforeAutospacing="0" w:after="0" w:afterAutospacing="0" w:line="288" w:lineRule="auto"/>
        <w:ind w:left="0" w:firstLine="709"/>
        <w:jc w:val="both"/>
      </w:pPr>
      <w:r w:rsidRPr="00340DBE">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340DBE" w:rsidRDefault="0029710A" w:rsidP="002C6E39">
      <w:pPr>
        <w:pStyle w:val="p4"/>
        <w:numPr>
          <w:ilvl w:val="0"/>
          <w:numId w:val="7"/>
        </w:numPr>
        <w:tabs>
          <w:tab w:val="left" w:pos="1021"/>
        </w:tabs>
        <w:spacing w:before="0" w:beforeAutospacing="0" w:after="0" w:afterAutospacing="0" w:line="288" w:lineRule="auto"/>
        <w:ind w:left="0" w:firstLine="709"/>
        <w:jc w:val="both"/>
      </w:pPr>
      <w:r w:rsidRPr="00340DBE">
        <w:t xml:space="preserve">обязательность непрерывности коррекционно-развивающего процесса, реализуемого, как через содержание </w:t>
      </w:r>
      <w:r w:rsidR="00510261" w:rsidRPr="00340DBE">
        <w:t>предметных</w:t>
      </w:r>
      <w:r w:rsidRPr="00340DBE">
        <w:t xml:space="preserve"> областей, так и в процессе индивидуальной работы;</w:t>
      </w:r>
    </w:p>
    <w:p w:rsidR="0029710A" w:rsidRPr="00340DBE" w:rsidRDefault="0029710A" w:rsidP="002C6E39">
      <w:pPr>
        <w:pStyle w:val="p4"/>
        <w:spacing w:before="0" w:beforeAutospacing="0" w:after="0" w:afterAutospacing="0" w:line="288" w:lineRule="auto"/>
        <w:ind w:firstLine="709"/>
        <w:jc w:val="both"/>
      </w:pPr>
      <w:r w:rsidRPr="00340DBE">
        <w:rPr>
          <w:rStyle w:val="s1"/>
        </w:rPr>
        <w:lastRenderedPageBreak/>
        <w:sym w:font="Symbol" w:char="F0B7"/>
      </w:r>
      <w:r w:rsidRPr="00340DBE">
        <w:rPr>
          <w:rStyle w:val="s1"/>
        </w:rPr>
        <w:t> </w:t>
      </w:r>
      <w:r w:rsidRPr="00340DBE">
        <w:t>психологическое сопровождение, оптимизирующее взаимодействие ребенка с педагогами и соучениками; </w:t>
      </w:r>
    </w:p>
    <w:p w:rsidR="0029710A" w:rsidRPr="00340DBE" w:rsidRDefault="0029710A" w:rsidP="002C6E39">
      <w:pPr>
        <w:pStyle w:val="p4"/>
        <w:spacing w:before="0" w:beforeAutospacing="0" w:after="0" w:afterAutospacing="0" w:line="288" w:lineRule="auto"/>
        <w:ind w:firstLine="709"/>
        <w:jc w:val="both"/>
      </w:pPr>
      <w:r w:rsidRPr="00340DBE">
        <w:rPr>
          <w:rStyle w:val="s1"/>
        </w:rPr>
        <w:sym w:font="Symbol" w:char="F0B7"/>
      </w:r>
      <w:r w:rsidRPr="00340DBE">
        <w:rPr>
          <w:rStyle w:val="s1"/>
        </w:rPr>
        <w:t> </w:t>
      </w:r>
      <w:r w:rsidRPr="00340DBE">
        <w:t>психологическое сопровождение, направленное на установление взаимодействия семьи и образовательной организации;</w:t>
      </w:r>
    </w:p>
    <w:p w:rsidR="0029710A" w:rsidRPr="00340DBE" w:rsidRDefault="0029710A" w:rsidP="002C6E39">
      <w:pPr>
        <w:pStyle w:val="p4"/>
        <w:spacing w:before="0" w:beforeAutospacing="0" w:after="0" w:afterAutospacing="0" w:line="288" w:lineRule="auto"/>
        <w:ind w:firstLine="709"/>
        <w:jc w:val="both"/>
      </w:pPr>
      <w:r w:rsidRPr="00340DBE">
        <w:rPr>
          <w:rStyle w:val="s1"/>
        </w:rPr>
        <w:sym w:font="Symbol" w:char="F0B7"/>
      </w:r>
      <w:r w:rsidRPr="00340DBE">
        <w:rPr>
          <w:rStyle w:val="s1"/>
        </w:rPr>
        <w:t> </w:t>
      </w:r>
      <w:r w:rsidRPr="00340DBE">
        <w:t>постепенное расширение образовательного пространства, выходящего за пределы образовательной организации.</w:t>
      </w:r>
    </w:p>
    <w:p w:rsidR="0029710A" w:rsidRPr="00340DBE" w:rsidRDefault="0029710A" w:rsidP="002C6E39">
      <w:pPr>
        <w:pStyle w:val="p4"/>
        <w:spacing w:before="0" w:beforeAutospacing="0" w:after="0" w:afterAutospacing="0" w:line="288" w:lineRule="auto"/>
        <w:ind w:firstLine="709"/>
        <w:jc w:val="both"/>
      </w:pPr>
      <w:r w:rsidRPr="00340DBE">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340DBE" w:rsidRDefault="00B50597" w:rsidP="002C6E39">
      <w:pPr>
        <w:spacing w:after="0" w:line="288" w:lineRule="auto"/>
        <w:ind w:right="99" w:firstLine="709"/>
        <w:jc w:val="both"/>
        <w:rPr>
          <w:rFonts w:ascii="Times New Roman" w:hAnsi="Times New Roman" w:cs="Times New Roman"/>
          <w:sz w:val="24"/>
          <w:szCs w:val="24"/>
        </w:rPr>
      </w:pPr>
      <w:r w:rsidRPr="00340DBE">
        <w:rPr>
          <w:rStyle w:val="s1"/>
          <w:sz w:val="24"/>
          <w:szCs w:val="24"/>
        </w:rPr>
        <w:sym w:font="Symbol" w:char="F0B7"/>
      </w:r>
      <w:r w:rsidRPr="00340DBE">
        <w:rPr>
          <w:rStyle w:val="s1"/>
          <w:sz w:val="24"/>
          <w:szCs w:val="24"/>
        </w:rPr>
        <w:t> </w:t>
      </w:r>
      <w:r w:rsidRPr="00340DBE">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340DBE" w:rsidRDefault="00033592" w:rsidP="002C6E39">
      <w:pPr>
        <w:pStyle w:val="p4"/>
        <w:spacing w:before="0" w:beforeAutospacing="0" w:after="0" w:afterAutospacing="0" w:line="288" w:lineRule="auto"/>
        <w:ind w:firstLine="709"/>
        <w:jc w:val="both"/>
      </w:pPr>
      <w:r w:rsidRPr="00340DBE">
        <w:rPr>
          <w:rStyle w:val="s1"/>
        </w:rPr>
        <w:sym w:font="Symbol" w:char="F0B7"/>
      </w:r>
      <w:r w:rsidRPr="00340DBE">
        <w:rPr>
          <w:rStyle w:val="s1"/>
        </w:rPr>
        <w:t> </w:t>
      </w:r>
      <w:r w:rsidRPr="00340DBE">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Pr="00340DBE" w:rsidRDefault="00033592"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Style w:val="s1"/>
          <w:rFonts w:ascii="Times New Roman" w:hAnsi="Times New Roman" w:cs="Times New Roman"/>
          <w:sz w:val="24"/>
          <w:szCs w:val="24"/>
        </w:rPr>
        <w:sym w:font="Symbol" w:char="F0B7"/>
      </w:r>
      <w:r w:rsidRPr="00340DBE">
        <w:rPr>
          <w:rStyle w:val="s1"/>
          <w:rFonts w:ascii="Times New Roman" w:hAnsi="Times New Roman" w:cs="Times New Roman"/>
          <w:sz w:val="24"/>
          <w:szCs w:val="24"/>
        </w:rPr>
        <w:t> </w:t>
      </w:r>
      <w:r w:rsidRPr="00340DBE">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340DBE">
        <w:rPr>
          <w:rFonts w:ascii="Times New Roman" w:hAnsi="Times New Roman" w:cs="Times New Roman"/>
          <w:color w:val="auto"/>
          <w:sz w:val="24"/>
          <w:szCs w:val="24"/>
        </w:rPr>
        <w:t>развития</w:t>
      </w:r>
      <w:r w:rsidR="007E293D" w:rsidRPr="00340DBE">
        <w:rPr>
          <w:rFonts w:ascii="Times New Roman" w:hAnsi="Times New Roman" w:cs="Times New Roman"/>
          <w:color w:val="auto"/>
          <w:sz w:val="24"/>
          <w:szCs w:val="24"/>
        </w:rPr>
        <w:t xml:space="preserve">, </w:t>
      </w:r>
      <w:r w:rsidRPr="00340DBE">
        <w:rPr>
          <w:rFonts w:ascii="Times New Roman" w:hAnsi="Times New Roman" w:cs="Times New Roman"/>
          <w:color w:val="auto"/>
          <w:sz w:val="24"/>
          <w:szCs w:val="24"/>
        </w:rPr>
        <w:t>формирование</w:t>
      </w:r>
      <w:r w:rsidRPr="00340DBE">
        <w:rPr>
          <w:rFonts w:ascii="Times New Roman" w:hAnsi="Times New Roman" w:cs="Times New Roman"/>
          <w:sz w:val="24"/>
          <w:szCs w:val="24"/>
        </w:rPr>
        <w:t xml:space="preserve"> осознанной саморегуляции познавательной деятельности и поведения;</w:t>
      </w:r>
    </w:p>
    <w:p w:rsidR="003A4CCF" w:rsidRPr="00340DBE" w:rsidRDefault="003A4CCF" w:rsidP="002C6E39">
      <w:pPr>
        <w:pStyle w:val="p4"/>
        <w:spacing w:before="0" w:beforeAutospacing="0" w:after="0" w:afterAutospacing="0" w:line="288" w:lineRule="auto"/>
        <w:ind w:firstLine="709"/>
        <w:jc w:val="both"/>
      </w:pPr>
      <w:r w:rsidRPr="00340DBE">
        <w:rPr>
          <w:rStyle w:val="s1"/>
        </w:rPr>
        <w:sym w:font="Symbol" w:char="F0B7"/>
      </w:r>
      <w:r w:rsidRPr="00340DBE">
        <w:rPr>
          <w:rStyle w:val="s1"/>
        </w:rPr>
        <w:t> </w:t>
      </w:r>
      <w:r w:rsidRPr="00340DBE">
        <w:t>организаци</w:t>
      </w:r>
      <w:r w:rsidR="00B50597" w:rsidRPr="00340DBE">
        <w:t>я</w:t>
      </w:r>
      <w:r w:rsidRPr="00340DBE">
        <w:t xml:space="preserve"> процесса обучения с учетом специфики усвоения знаний, умений и навыков обучающимися с ЗПР </w:t>
      </w:r>
      <w:r w:rsidR="00EC4A28" w:rsidRPr="00340DBE">
        <w:t xml:space="preserve">с учетом темпа учебной работы </w:t>
      </w:r>
      <w:r w:rsidRPr="00340DBE">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340DBE" w:rsidRDefault="00B50597"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Style w:val="s1"/>
          <w:sz w:val="24"/>
          <w:szCs w:val="24"/>
        </w:rPr>
        <w:sym w:font="Symbol" w:char="F0B7"/>
      </w:r>
      <w:r w:rsidRPr="00340DBE">
        <w:rPr>
          <w:rStyle w:val="s1"/>
          <w:sz w:val="24"/>
          <w:szCs w:val="24"/>
        </w:rPr>
        <w:t> </w:t>
      </w:r>
      <w:r w:rsidR="00FA3C7C" w:rsidRPr="00340DBE">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340DBE">
        <w:rPr>
          <w:rFonts w:ascii="Times New Roman" w:hAnsi="Times New Roman" w:cs="Times New Roman"/>
          <w:color w:val="auto"/>
          <w:sz w:val="24"/>
          <w:szCs w:val="24"/>
        </w:rPr>
        <w:t xml:space="preserve">обеспечение </w:t>
      </w:r>
      <w:r w:rsidRPr="00340DBE">
        <w:rPr>
          <w:rFonts w:ascii="Times New Roman" w:hAnsi="Times New Roman" w:cs="Times New Roman"/>
          <w:color w:val="auto"/>
          <w:sz w:val="24"/>
          <w:szCs w:val="24"/>
        </w:rPr>
        <w:t>индивидуальн</w:t>
      </w:r>
      <w:r w:rsidR="00033592" w:rsidRPr="00340DBE">
        <w:rPr>
          <w:rFonts w:ascii="Times New Roman" w:hAnsi="Times New Roman" w:cs="Times New Roman"/>
          <w:color w:val="auto"/>
          <w:sz w:val="24"/>
          <w:szCs w:val="24"/>
        </w:rPr>
        <w:t>ого</w:t>
      </w:r>
      <w:r w:rsidRPr="00340DBE">
        <w:rPr>
          <w:rFonts w:ascii="Times New Roman" w:hAnsi="Times New Roman" w:cs="Times New Roman"/>
          <w:color w:val="auto"/>
          <w:sz w:val="24"/>
          <w:szCs w:val="24"/>
        </w:rPr>
        <w:t xml:space="preserve"> темп</w:t>
      </w:r>
      <w:r w:rsidR="00033592" w:rsidRPr="00340DBE">
        <w:rPr>
          <w:rFonts w:ascii="Times New Roman" w:hAnsi="Times New Roman" w:cs="Times New Roman"/>
          <w:color w:val="auto"/>
          <w:sz w:val="24"/>
          <w:szCs w:val="24"/>
        </w:rPr>
        <w:t>а</w:t>
      </w:r>
      <w:r w:rsidRPr="00340DBE">
        <w:rPr>
          <w:rFonts w:ascii="Times New Roman" w:hAnsi="Times New Roman" w:cs="Times New Roman"/>
          <w:color w:val="auto"/>
          <w:sz w:val="24"/>
          <w:szCs w:val="24"/>
        </w:rPr>
        <w:t xml:space="preserve"> обучения и продвижения в</w:t>
      </w:r>
      <w:r w:rsidRPr="00340DBE">
        <w:rPr>
          <w:rFonts w:ascii="Times New Roman" w:hAnsi="Times New Roman" w:cs="Times New Roman"/>
          <w:sz w:val="24"/>
          <w:szCs w:val="24"/>
        </w:rPr>
        <w:t xml:space="preserve"> образовательном пространстве для разных категорий обучающихся с ЗПР;</w:t>
      </w:r>
    </w:p>
    <w:p w:rsidR="00033592" w:rsidRPr="00340DBE" w:rsidRDefault="00033592" w:rsidP="002C6E39">
      <w:pPr>
        <w:tabs>
          <w:tab w:val="left" w:pos="0"/>
          <w:tab w:val="right" w:leader="dot" w:pos="9639"/>
        </w:tabs>
        <w:spacing w:after="0" w:line="288" w:lineRule="auto"/>
        <w:ind w:firstLine="709"/>
        <w:jc w:val="both"/>
        <w:rPr>
          <w:rStyle w:val="s1"/>
          <w:rFonts w:ascii="Times New Roman" w:hAnsi="Times New Roman" w:cs="Times New Roman"/>
          <w:sz w:val="24"/>
          <w:szCs w:val="24"/>
        </w:rPr>
      </w:pPr>
      <w:r w:rsidRPr="00340DBE">
        <w:rPr>
          <w:rStyle w:val="s1"/>
          <w:sz w:val="24"/>
          <w:szCs w:val="24"/>
        </w:rPr>
        <w:sym w:font="Symbol" w:char="F0B7"/>
      </w:r>
      <w:r w:rsidRPr="00340DBE">
        <w:rPr>
          <w:rStyle w:val="s1"/>
          <w:sz w:val="24"/>
          <w:szCs w:val="24"/>
        </w:rPr>
        <w:t> </w:t>
      </w:r>
      <w:r w:rsidRPr="00340DBE">
        <w:rPr>
          <w:rFonts w:ascii="Times New Roman" w:hAnsi="Times New Roman" w:cs="Times New Roman"/>
          <w:sz w:val="24"/>
          <w:szCs w:val="24"/>
        </w:rPr>
        <w:t>профилактика и коррекция социокультурной и школьной дезадаптации;</w:t>
      </w:r>
    </w:p>
    <w:p w:rsidR="00B50597" w:rsidRPr="00340DBE" w:rsidRDefault="00B50597" w:rsidP="002C6E39">
      <w:pPr>
        <w:tabs>
          <w:tab w:val="left" w:pos="0"/>
          <w:tab w:val="right" w:leader="dot" w:pos="9639"/>
        </w:tabs>
        <w:spacing w:after="0" w:line="288" w:lineRule="auto"/>
        <w:ind w:firstLine="709"/>
        <w:jc w:val="both"/>
        <w:rPr>
          <w:rStyle w:val="s1"/>
          <w:rFonts w:ascii="Times New Roman" w:hAnsi="Times New Roman" w:cs="Times New Roman"/>
          <w:sz w:val="24"/>
          <w:szCs w:val="24"/>
        </w:rPr>
      </w:pPr>
      <w:r w:rsidRPr="00340DBE">
        <w:rPr>
          <w:rStyle w:val="s1"/>
          <w:sz w:val="24"/>
          <w:szCs w:val="24"/>
        </w:rPr>
        <w:sym w:font="Symbol" w:char="F0B7"/>
      </w:r>
      <w:r w:rsidRPr="00340DBE">
        <w:rPr>
          <w:rStyle w:val="s1"/>
          <w:sz w:val="24"/>
          <w:szCs w:val="24"/>
        </w:rPr>
        <w:t> </w:t>
      </w:r>
      <w:r w:rsidRPr="00340DBE">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340DBE" w:rsidRDefault="003A4CCF"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Style w:val="s1"/>
          <w:rFonts w:ascii="Times New Roman" w:hAnsi="Times New Roman" w:cs="Times New Roman"/>
          <w:sz w:val="24"/>
          <w:szCs w:val="24"/>
        </w:rPr>
        <w:sym w:font="Symbol" w:char="F0B7"/>
      </w:r>
      <w:r w:rsidRPr="00340DBE">
        <w:rPr>
          <w:rStyle w:val="s1"/>
          <w:rFonts w:ascii="Times New Roman" w:hAnsi="Times New Roman" w:cs="Times New Roman"/>
          <w:sz w:val="24"/>
          <w:szCs w:val="24"/>
        </w:rPr>
        <w:t> </w:t>
      </w:r>
      <w:r w:rsidRPr="00340DBE">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340DBE" w:rsidRDefault="008E79E4"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Style w:val="s1"/>
          <w:rFonts w:ascii="Times New Roman" w:hAnsi="Times New Roman" w:cs="Times New Roman"/>
          <w:sz w:val="24"/>
          <w:szCs w:val="24"/>
        </w:rPr>
        <w:sym w:font="Symbol" w:char="F0B7"/>
      </w:r>
      <w:r w:rsidRPr="00340DBE">
        <w:rPr>
          <w:rStyle w:val="s1"/>
          <w:rFonts w:ascii="Times New Roman" w:hAnsi="Times New Roman" w:cs="Times New Roman"/>
          <w:sz w:val="24"/>
          <w:szCs w:val="24"/>
        </w:rPr>
        <w:t> </w:t>
      </w:r>
      <w:r w:rsidRPr="00340DBE">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340DBE" w:rsidRDefault="008E79E4"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Style w:val="s1"/>
          <w:rFonts w:ascii="Times New Roman" w:hAnsi="Times New Roman" w:cs="Times New Roman"/>
          <w:sz w:val="24"/>
          <w:szCs w:val="24"/>
        </w:rPr>
        <w:sym w:font="Symbol" w:char="F0B7"/>
      </w:r>
      <w:r w:rsidRPr="00340DBE">
        <w:rPr>
          <w:rStyle w:val="s1"/>
          <w:rFonts w:ascii="Times New Roman" w:hAnsi="Times New Roman" w:cs="Times New Roman"/>
          <w:sz w:val="24"/>
          <w:szCs w:val="24"/>
        </w:rPr>
        <w:t> </w:t>
      </w:r>
      <w:r w:rsidRPr="00340DBE">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340DBE" w:rsidRDefault="008E79E4"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Style w:val="s1"/>
          <w:rFonts w:ascii="Times New Roman" w:hAnsi="Times New Roman" w:cs="Times New Roman"/>
          <w:sz w:val="24"/>
          <w:szCs w:val="24"/>
        </w:rPr>
        <w:sym w:font="Symbol" w:char="F0B7"/>
      </w:r>
      <w:r w:rsidRPr="00340DBE">
        <w:rPr>
          <w:rStyle w:val="s1"/>
          <w:rFonts w:ascii="Times New Roman" w:hAnsi="Times New Roman" w:cs="Times New Roman"/>
          <w:sz w:val="24"/>
          <w:szCs w:val="24"/>
        </w:rPr>
        <w:t> </w:t>
      </w:r>
      <w:r w:rsidRPr="00340DBE">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340DBE" w:rsidRDefault="008E79E4"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Style w:val="s1"/>
          <w:rFonts w:ascii="Times New Roman" w:hAnsi="Times New Roman" w:cs="Times New Roman"/>
          <w:sz w:val="24"/>
          <w:szCs w:val="24"/>
        </w:rPr>
        <w:sym w:font="Symbol" w:char="F0B7"/>
      </w:r>
      <w:r w:rsidRPr="00340DBE">
        <w:rPr>
          <w:rStyle w:val="s1"/>
          <w:rFonts w:ascii="Times New Roman" w:hAnsi="Times New Roman" w:cs="Times New Roman"/>
          <w:sz w:val="24"/>
          <w:szCs w:val="24"/>
        </w:rPr>
        <w:t> </w:t>
      </w:r>
      <w:r w:rsidRPr="00340DBE">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340DBE" w:rsidRDefault="008E79E4"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Style w:val="s1"/>
          <w:sz w:val="24"/>
          <w:szCs w:val="24"/>
        </w:rPr>
        <w:lastRenderedPageBreak/>
        <w:sym w:font="Symbol" w:char="F0B7"/>
      </w:r>
      <w:r w:rsidRPr="00340DBE">
        <w:rPr>
          <w:rStyle w:val="s1"/>
          <w:sz w:val="24"/>
          <w:szCs w:val="24"/>
        </w:rPr>
        <w:t> </w:t>
      </w:r>
      <w:r w:rsidRPr="00340DBE">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8E79E4" w:rsidRPr="00340DBE" w:rsidRDefault="008E79E4"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Style w:val="s1"/>
          <w:sz w:val="24"/>
          <w:szCs w:val="24"/>
        </w:rPr>
        <w:sym w:font="Symbol" w:char="F0B7"/>
      </w:r>
      <w:r w:rsidRPr="00340DBE">
        <w:rPr>
          <w:rStyle w:val="s1"/>
          <w:sz w:val="24"/>
          <w:szCs w:val="24"/>
        </w:rPr>
        <w:t> </w:t>
      </w:r>
      <w:r w:rsidRPr="00340DBE">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340DBE" w:rsidRDefault="008E79E4"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Style w:val="s1"/>
          <w:rFonts w:ascii="Times New Roman" w:hAnsi="Times New Roman" w:cs="Times New Roman"/>
          <w:sz w:val="24"/>
          <w:szCs w:val="24"/>
        </w:rPr>
        <w:sym w:font="Symbol" w:char="F0B7"/>
      </w:r>
      <w:r w:rsidRPr="00340DBE">
        <w:rPr>
          <w:rStyle w:val="s1"/>
          <w:rFonts w:ascii="Times New Roman" w:hAnsi="Times New Roman" w:cs="Times New Roman"/>
          <w:sz w:val="24"/>
          <w:szCs w:val="24"/>
        </w:rPr>
        <w:t> </w:t>
      </w:r>
      <w:r w:rsidRPr="00340DBE">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340DBE" w:rsidRDefault="008E79E4"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Style w:val="s1"/>
          <w:rFonts w:ascii="Times New Roman" w:hAnsi="Times New Roman" w:cs="Times New Roman"/>
          <w:sz w:val="24"/>
          <w:szCs w:val="24"/>
        </w:rPr>
        <w:sym w:font="Symbol" w:char="F0B7"/>
      </w:r>
      <w:r w:rsidRPr="00340DBE">
        <w:rPr>
          <w:rStyle w:val="s1"/>
          <w:rFonts w:ascii="Times New Roman" w:hAnsi="Times New Roman" w:cs="Times New Roman"/>
          <w:sz w:val="24"/>
          <w:szCs w:val="24"/>
        </w:rPr>
        <w:t> </w:t>
      </w:r>
      <w:r w:rsidRPr="00340DBE">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340DBE" w:rsidRDefault="00393789" w:rsidP="00393789">
      <w:pPr>
        <w:pStyle w:val="2"/>
      </w:pPr>
      <w:bookmarkStart w:id="21" w:name="_Toc415833116"/>
      <w:bookmarkStart w:id="22" w:name="_Toc7988130"/>
      <w:r>
        <w:t>1</w:t>
      </w:r>
      <w:r w:rsidR="001D06E0" w:rsidRPr="00340DBE">
        <w:t>.</w:t>
      </w:r>
      <w:r w:rsidR="00067714" w:rsidRPr="00340DBE">
        <w:t xml:space="preserve">2. </w:t>
      </w:r>
      <w:r w:rsidR="00E8102A" w:rsidRPr="00340DBE">
        <w:t xml:space="preserve">Планируемые результаты освоения обучающимися </w:t>
      </w:r>
      <w:r w:rsidR="00E8102A" w:rsidRPr="00340DBE">
        <w:br/>
        <w:t>с задержкой психического развития адаптированной основной общеобразовательной программы начального общего образования</w:t>
      </w:r>
      <w:bookmarkEnd w:id="21"/>
      <w:bookmarkEnd w:id="22"/>
    </w:p>
    <w:p w:rsidR="006E125A" w:rsidRPr="00340DBE" w:rsidRDefault="006E125A" w:rsidP="002C6E39">
      <w:pPr>
        <w:tabs>
          <w:tab w:val="left" w:pos="0"/>
          <w:tab w:val="right" w:leader="dot" w:pos="9639"/>
        </w:tabs>
        <w:spacing w:after="0" w:line="288" w:lineRule="auto"/>
        <w:ind w:firstLine="709"/>
        <w:jc w:val="both"/>
        <w:rPr>
          <w:rFonts w:ascii="Times New Roman" w:eastAsia="Times New Roman" w:hAnsi="Times New Roman" w:cs="Times New Roman"/>
          <w:bCs/>
          <w:sz w:val="24"/>
          <w:szCs w:val="24"/>
        </w:rPr>
      </w:pPr>
      <w:r w:rsidRPr="00340DBE">
        <w:rPr>
          <w:rFonts w:hAnsi="Times New Roman"/>
          <w:sz w:val="24"/>
          <w:szCs w:val="24"/>
        </w:rPr>
        <w:t>Самым</w:t>
      </w:r>
      <w:r w:rsidRPr="00340DBE">
        <w:rPr>
          <w:rFonts w:hAnsi="Times New Roman"/>
          <w:sz w:val="24"/>
          <w:szCs w:val="24"/>
        </w:rPr>
        <w:t xml:space="preserve"> </w:t>
      </w:r>
      <w:r w:rsidRPr="00340DBE">
        <w:rPr>
          <w:rFonts w:hAnsi="Times New Roman"/>
          <w:sz w:val="24"/>
          <w:szCs w:val="24"/>
        </w:rPr>
        <w:t>общим</w:t>
      </w:r>
      <w:r w:rsidRPr="00340DBE">
        <w:rPr>
          <w:rFonts w:hAnsi="Times New Roman"/>
          <w:sz w:val="24"/>
          <w:szCs w:val="24"/>
        </w:rPr>
        <w:t xml:space="preserve"> </w:t>
      </w:r>
      <w:r w:rsidRPr="00340DBE">
        <w:rPr>
          <w:rFonts w:hAnsi="Times New Roman"/>
          <w:sz w:val="24"/>
          <w:szCs w:val="24"/>
        </w:rPr>
        <w:t>результатом</w:t>
      </w:r>
      <w:r w:rsidRPr="00340DBE">
        <w:rPr>
          <w:rFonts w:hAnsi="Times New Roman"/>
          <w:sz w:val="24"/>
          <w:szCs w:val="24"/>
        </w:rPr>
        <w:t xml:space="preserve"> </w:t>
      </w:r>
      <w:r w:rsidRPr="00340DBE">
        <w:rPr>
          <w:rFonts w:hAnsi="Times New Roman"/>
          <w:sz w:val="24"/>
          <w:szCs w:val="24"/>
        </w:rPr>
        <w:t>освоения</w:t>
      </w:r>
      <w:r w:rsidRPr="00340DBE">
        <w:rPr>
          <w:rFonts w:hAnsi="Times New Roman"/>
          <w:sz w:val="24"/>
          <w:szCs w:val="24"/>
        </w:rPr>
        <w:t xml:space="preserve"> </w:t>
      </w:r>
      <w:r w:rsidRPr="00340DBE">
        <w:rPr>
          <w:rFonts w:hAnsi="Times New Roman"/>
          <w:sz w:val="24"/>
          <w:szCs w:val="24"/>
        </w:rPr>
        <w:t>АООП</w:t>
      </w:r>
      <w:r w:rsidRPr="00340DBE">
        <w:rPr>
          <w:rFonts w:hAnsi="Times New Roman"/>
          <w:sz w:val="24"/>
          <w:szCs w:val="24"/>
        </w:rPr>
        <w:t xml:space="preserve"> </w:t>
      </w:r>
      <w:r w:rsidRPr="00340DBE">
        <w:rPr>
          <w:rFonts w:hAnsi="Times New Roman"/>
          <w:sz w:val="24"/>
          <w:szCs w:val="24"/>
        </w:rPr>
        <w:t>НОО</w:t>
      </w:r>
      <w:r w:rsidRPr="00340DBE">
        <w:rPr>
          <w:rFonts w:hAnsi="Times New Roman"/>
          <w:sz w:val="24"/>
          <w:szCs w:val="24"/>
        </w:rPr>
        <w:t xml:space="preserve"> </w:t>
      </w:r>
      <w:r w:rsidRPr="00340DBE">
        <w:rPr>
          <w:rFonts w:hAnsi="Times New Roman"/>
          <w:sz w:val="24"/>
          <w:szCs w:val="24"/>
        </w:rPr>
        <w:t>обучающихся</w:t>
      </w:r>
      <w:r w:rsidRPr="00340DBE">
        <w:rPr>
          <w:rFonts w:hAnsi="Times New Roman"/>
          <w:sz w:val="24"/>
          <w:szCs w:val="24"/>
        </w:rPr>
        <w:t xml:space="preserve"> </w:t>
      </w:r>
      <w:r w:rsidRPr="00340DBE">
        <w:rPr>
          <w:rFonts w:hAnsi="Times New Roman"/>
          <w:sz w:val="24"/>
          <w:szCs w:val="24"/>
        </w:rPr>
        <w:t>с</w:t>
      </w:r>
      <w:r w:rsidRPr="00340DBE">
        <w:rPr>
          <w:rFonts w:hAnsi="Times New Roman"/>
          <w:sz w:val="24"/>
          <w:szCs w:val="24"/>
        </w:rPr>
        <w:t xml:space="preserve"> </w:t>
      </w:r>
      <w:r w:rsidRPr="00340DBE">
        <w:rPr>
          <w:rFonts w:hAnsi="Times New Roman"/>
          <w:sz w:val="24"/>
          <w:szCs w:val="24"/>
        </w:rPr>
        <w:t>ЗПР</w:t>
      </w:r>
      <w:r w:rsidRPr="00340DBE">
        <w:rPr>
          <w:rFonts w:hAnsi="Times New Roman"/>
          <w:sz w:val="24"/>
          <w:szCs w:val="24"/>
        </w:rPr>
        <w:t xml:space="preserve"> </w:t>
      </w:r>
      <w:r w:rsidRPr="00340DBE">
        <w:rPr>
          <w:rFonts w:hAnsi="Times New Roman"/>
          <w:sz w:val="24"/>
          <w:szCs w:val="24"/>
        </w:rPr>
        <w:t>должно</w:t>
      </w:r>
      <w:r w:rsidRPr="00340DBE">
        <w:rPr>
          <w:rFonts w:hAnsi="Times New Roman"/>
          <w:sz w:val="24"/>
          <w:szCs w:val="24"/>
        </w:rPr>
        <w:t xml:space="preserve"> </w:t>
      </w:r>
      <w:r w:rsidRPr="00340DBE">
        <w:rPr>
          <w:rFonts w:hAnsi="Times New Roman"/>
          <w:sz w:val="24"/>
          <w:szCs w:val="24"/>
        </w:rPr>
        <w:t>стать</w:t>
      </w:r>
      <w:r w:rsidRPr="00340DBE">
        <w:rPr>
          <w:rFonts w:hAnsi="Times New Roman"/>
          <w:sz w:val="24"/>
          <w:szCs w:val="24"/>
        </w:rPr>
        <w:t xml:space="preserve"> </w:t>
      </w:r>
      <w:r w:rsidRPr="00340DBE">
        <w:rPr>
          <w:rFonts w:hAnsi="Times New Roman"/>
          <w:sz w:val="24"/>
          <w:szCs w:val="24"/>
        </w:rPr>
        <w:t>полноценное</w:t>
      </w:r>
      <w:r w:rsidRPr="00340DBE">
        <w:rPr>
          <w:rFonts w:hAnsi="Times New Roman"/>
          <w:sz w:val="24"/>
          <w:szCs w:val="24"/>
        </w:rPr>
        <w:t xml:space="preserve"> </w:t>
      </w:r>
      <w:r w:rsidRPr="00340DBE">
        <w:rPr>
          <w:rFonts w:hAnsi="Times New Roman"/>
          <w:sz w:val="24"/>
          <w:szCs w:val="24"/>
        </w:rPr>
        <w:t>начальное</w:t>
      </w:r>
      <w:r w:rsidRPr="00340DBE">
        <w:rPr>
          <w:rFonts w:hAnsi="Times New Roman"/>
          <w:sz w:val="24"/>
          <w:szCs w:val="24"/>
        </w:rPr>
        <w:t xml:space="preserve"> </w:t>
      </w:r>
      <w:r w:rsidRPr="00340DBE">
        <w:rPr>
          <w:rFonts w:hAnsi="Times New Roman"/>
          <w:sz w:val="24"/>
          <w:szCs w:val="24"/>
        </w:rPr>
        <w:t>общее</w:t>
      </w:r>
      <w:r w:rsidRPr="00340DBE">
        <w:rPr>
          <w:rFonts w:hAnsi="Times New Roman"/>
          <w:sz w:val="24"/>
          <w:szCs w:val="24"/>
        </w:rPr>
        <w:t xml:space="preserve"> </w:t>
      </w:r>
      <w:r w:rsidRPr="00340DBE">
        <w:rPr>
          <w:rFonts w:hAnsi="Times New Roman"/>
          <w:sz w:val="24"/>
          <w:szCs w:val="24"/>
        </w:rPr>
        <w:t>образование</w:t>
      </w:r>
      <w:r w:rsidRPr="00340DBE">
        <w:rPr>
          <w:rFonts w:ascii="Times New Roman"/>
          <w:sz w:val="24"/>
          <w:szCs w:val="24"/>
        </w:rPr>
        <w:t xml:space="preserve">, </w:t>
      </w:r>
      <w:r w:rsidRPr="00340DBE">
        <w:rPr>
          <w:rFonts w:hAnsi="Times New Roman"/>
          <w:sz w:val="24"/>
          <w:szCs w:val="24"/>
        </w:rPr>
        <w:t>развитие</w:t>
      </w:r>
      <w:r w:rsidRPr="00340DBE">
        <w:rPr>
          <w:rFonts w:hAnsi="Times New Roman"/>
          <w:sz w:val="24"/>
          <w:szCs w:val="24"/>
        </w:rPr>
        <w:t xml:space="preserve"> </w:t>
      </w:r>
      <w:r w:rsidR="005A48CD" w:rsidRPr="00340DBE">
        <w:rPr>
          <w:rFonts w:hAnsi="Times New Roman"/>
          <w:sz w:val="24"/>
          <w:szCs w:val="24"/>
        </w:rPr>
        <w:t>социальных</w:t>
      </w:r>
      <w:r w:rsidR="005A48CD" w:rsidRPr="00340DBE">
        <w:rPr>
          <w:rFonts w:hAnsi="Times New Roman"/>
          <w:sz w:val="24"/>
          <w:szCs w:val="24"/>
        </w:rPr>
        <w:t xml:space="preserve"> (</w:t>
      </w:r>
      <w:r w:rsidRPr="00340DBE">
        <w:rPr>
          <w:rFonts w:hAnsi="Times New Roman"/>
          <w:sz w:val="24"/>
          <w:szCs w:val="24"/>
        </w:rPr>
        <w:t>жизненных</w:t>
      </w:r>
      <w:r w:rsidR="005A48CD" w:rsidRPr="00340DBE">
        <w:rPr>
          <w:rFonts w:hAnsi="Times New Roman"/>
          <w:sz w:val="24"/>
          <w:szCs w:val="24"/>
        </w:rPr>
        <w:t>)</w:t>
      </w:r>
      <w:r w:rsidRPr="00340DBE">
        <w:rPr>
          <w:rFonts w:hAnsi="Times New Roman"/>
          <w:sz w:val="24"/>
          <w:szCs w:val="24"/>
        </w:rPr>
        <w:t xml:space="preserve"> </w:t>
      </w:r>
      <w:r w:rsidRPr="00340DBE">
        <w:rPr>
          <w:rFonts w:hAnsi="Times New Roman"/>
          <w:sz w:val="24"/>
          <w:szCs w:val="24"/>
        </w:rPr>
        <w:t>компетенций</w:t>
      </w:r>
      <w:r w:rsidRPr="00340DBE">
        <w:rPr>
          <w:rFonts w:ascii="Times New Roman"/>
          <w:sz w:val="24"/>
          <w:szCs w:val="24"/>
        </w:rPr>
        <w:t>.</w:t>
      </w:r>
    </w:p>
    <w:p w:rsidR="00E8102A" w:rsidRPr="00340DBE" w:rsidRDefault="00E8102A" w:rsidP="002C6E39">
      <w:pPr>
        <w:tabs>
          <w:tab w:val="left" w:pos="0"/>
          <w:tab w:val="right" w:leader="dot" w:pos="9639"/>
        </w:tabs>
        <w:spacing w:after="0" w:line="288" w:lineRule="auto"/>
        <w:ind w:firstLine="709"/>
        <w:jc w:val="both"/>
        <w:rPr>
          <w:rFonts w:ascii="Times New Roman" w:eastAsia="Times New Roman" w:hAnsi="Times New Roman" w:cs="Times New Roman"/>
          <w:sz w:val="24"/>
          <w:szCs w:val="24"/>
        </w:rPr>
      </w:pPr>
      <w:r w:rsidRPr="00340DBE">
        <w:rPr>
          <w:rFonts w:ascii="Times New Roman" w:eastAsia="Times New Roman" w:hAnsi="Times New Roman" w:cs="Times New Roman"/>
          <w:bCs/>
          <w:sz w:val="24"/>
          <w:szCs w:val="24"/>
        </w:rPr>
        <w:t>Личностные, метапредметные и предметные результаты</w:t>
      </w:r>
      <w:r w:rsidRPr="00340DBE">
        <w:rPr>
          <w:rFonts w:ascii="Times New Roman" w:eastAsia="Times New Roman" w:hAnsi="Times New Roman" w:cs="Times New Roman"/>
          <w:sz w:val="24"/>
          <w:szCs w:val="24"/>
        </w:rPr>
        <w:t xml:space="preserve"> освоения </w:t>
      </w:r>
      <w:r w:rsidR="005157DB" w:rsidRPr="00340DBE">
        <w:rPr>
          <w:rFonts w:ascii="Times New Roman" w:eastAsia="Times New Roman" w:hAnsi="Times New Roman" w:cs="Times New Roman"/>
          <w:sz w:val="24"/>
          <w:szCs w:val="24"/>
        </w:rPr>
        <w:t xml:space="preserve">обучающимися с ЗПР </w:t>
      </w:r>
      <w:r w:rsidRPr="00340DBE">
        <w:rPr>
          <w:rFonts w:ascii="Times New Roman" w:eastAsia="Times New Roman" w:hAnsi="Times New Roman" w:cs="Times New Roman"/>
          <w:sz w:val="24"/>
          <w:szCs w:val="24"/>
        </w:rPr>
        <w:t>АООП НОО соответствуют ФГОС НОО</w:t>
      </w:r>
      <w:r w:rsidRPr="00340DBE">
        <w:rPr>
          <w:rStyle w:val="a4"/>
          <w:rFonts w:ascii="Times New Roman" w:hAnsi="Times New Roman" w:cs="Times New Roman"/>
          <w:sz w:val="24"/>
          <w:szCs w:val="24"/>
        </w:rPr>
        <w:footnoteReference w:id="5"/>
      </w:r>
      <w:r w:rsidR="005157DB" w:rsidRPr="00340DBE">
        <w:rPr>
          <w:rFonts w:ascii="Times New Roman" w:eastAsia="Times New Roman" w:hAnsi="Times New Roman" w:cs="Times New Roman"/>
          <w:sz w:val="24"/>
          <w:szCs w:val="24"/>
        </w:rPr>
        <w:t>.</w:t>
      </w:r>
    </w:p>
    <w:p w:rsidR="00324C38" w:rsidRPr="00340DBE" w:rsidRDefault="00393789" w:rsidP="00393789">
      <w:pPr>
        <w:pStyle w:val="3"/>
      </w:pPr>
      <w:bookmarkStart w:id="23" w:name="_Toc7988131"/>
      <w:r>
        <w:t>1</w:t>
      </w:r>
      <w:r w:rsidR="001D06E0" w:rsidRPr="00340DBE">
        <w:t xml:space="preserve">.2.1. </w:t>
      </w:r>
      <w:r w:rsidR="00A814E4" w:rsidRPr="00340DBE">
        <w:t>Личностные результаты освоения АООП НОО</w:t>
      </w:r>
      <w:bookmarkEnd w:id="23"/>
    </w:p>
    <w:p w:rsidR="003E665E" w:rsidRPr="00340DBE" w:rsidRDefault="003E665E" w:rsidP="003E665E">
      <w:pPr>
        <w:ind w:firstLine="709"/>
        <w:jc w:val="both"/>
        <w:rPr>
          <w:rFonts w:hAnsi="Times New Roman"/>
          <w:sz w:val="24"/>
          <w:szCs w:val="24"/>
        </w:rPr>
      </w:pPr>
      <w:r w:rsidRPr="00340DBE">
        <w:rPr>
          <w:rFonts w:hAnsi="Times New Roman"/>
          <w:sz w:val="24"/>
          <w:szCs w:val="24"/>
        </w:rPr>
        <w:t>Личностные</w:t>
      </w:r>
      <w:r w:rsidRPr="00340DBE">
        <w:rPr>
          <w:rFonts w:hAnsi="Times New Roman"/>
          <w:sz w:val="24"/>
          <w:szCs w:val="24"/>
        </w:rPr>
        <w:t xml:space="preserve"> </w:t>
      </w:r>
      <w:r w:rsidRPr="00340DBE">
        <w:rPr>
          <w:rFonts w:hAnsi="Times New Roman"/>
          <w:sz w:val="24"/>
          <w:szCs w:val="24"/>
        </w:rPr>
        <w:t>результаты</w:t>
      </w:r>
      <w:r w:rsidRPr="00340DBE">
        <w:rPr>
          <w:rFonts w:hAnsi="Times New Roman"/>
          <w:sz w:val="24"/>
          <w:szCs w:val="24"/>
        </w:rPr>
        <w:t xml:space="preserve"> </w:t>
      </w:r>
      <w:r w:rsidRPr="00340DBE">
        <w:rPr>
          <w:rFonts w:hAnsi="Times New Roman"/>
          <w:sz w:val="24"/>
          <w:szCs w:val="24"/>
        </w:rPr>
        <w:t>включают</w:t>
      </w:r>
      <w:r w:rsidRPr="00340DBE">
        <w:rPr>
          <w:rFonts w:hAnsi="Times New Roman"/>
          <w:sz w:val="24"/>
          <w:szCs w:val="24"/>
        </w:rPr>
        <w:t xml:space="preserve"> </w:t>
      </w:r>
      <w:r w:rsidRPr="00340DBE">
        <w:rPr>
          <w:rFonts w:hAnsi="Times New Roman"/>
          <w:sz w:val="24"/>
          <w:szCs w:val="24"/>
        </w:rPr>
        <w:t>овладение</w:t>
      </w:r>
      <w:r w:rsidRPr="00340DBE">
        <w:rPr>
          <w:rFonts w:hAnsi="Times New Roman"/>
          <w:sz w:val="24"/>
          <w:szCs w:val="24"/>
        </w:rPr>
        <w:t xml:space="preserve"> </w:t>
      </w:r>
      <w:r w:rsidRPr="00340DBE">
        <w:rPr>
          <w:rFonts w:hAnsi="Times New Roman"/>
          <w:sz w:val="24"/>
          <w:szCs w:val="24"/>
        </w:rPr>
        <w:t>обучающимися</w:t>
      </w:r>
      <w:r w:rsidRPr="00340DBE">
        <w:rPr>
          <w:rFonts w:hAnsi="Times New Roman"/>
          <w:sz w:val="24"/>
          <w:szCs w:val="24"/>
        </w:rPr>
        <w:t xml:space="preserve"> </w:t>
      </w:r>
      <w:r w:rsidRPr="00340DBE">
        <w:rPr>
          <w:rFonts w:hAnsi="Times New Roman"/>
          <w:sz w:val="24"/>
          <w:szCs w:val="24"/>
        </w:rPr>
        <w:t>компетенциями</w:t>
      </w:r>
      <w:r w:rsidRPr="00340DBE">
        <w:rPr>
          <w:rFonts w:hAnsi="Times New Roman"/>
          <w:sz w:val="24"/>
          <w:szCs w:val="24"/>
        </w:rPr>
        <w:t xml:space="preserve">, </w:t>
      </w:r>
      <w:r w:rsidRPr="00340DBE">
        <w:rPr>
          <w:rFonts w:hAnsi="Times New Roman"/>
          <w:sz w:val="24"/>
          <w:szCs w:val="24"/>
        </w:rPr>
        <w:t>необходимыми</w:t>
      </w:r>
      <w:r w:rsidRPr="00340DBE">
        <w:rPr>
          <w:rFonts w:hAnsi="Times New Roman"/>
          <w:sz w:val="24"/>
          <w:szCs w:val="24"/>
        </w:rPr>
        <w:t xml:space="preserve"> </w:t>
      </w:r>
      <w:r w:rsidRPr="00340DBE">
        <w:rPr>
          <w:rFonts w:hAnsi="Times New Roman"/>
          <w:sz w:val="24"/>
          <w:szCs w:val="24"/>
        </w:rPr>
        <w:t>для</w:t>
      </w:r>
      <w:r w:rsidRPr="00340DBE">
        <w:rPr>
          <w:rFonts w:hAnsi="Times New Roman"/>
          <w:sz w:val="24"/>
          <w:szCs w:val="24"/>
        </w:rPr>
        <w:t xml:space="preserve"> </w:t>
      </w:r>
      <w:r w:rsidRPr="00340DBE">
        <w:rPr>
          <w:rFonts w:hAnsi="Times New Roman"/>
          <w:sz w:val="24"/>
          <w:szCs w:val="24"/>
        </w:rPr>
        <w:t>решения</w:t>
      </w:r>
      <w:r w:rsidRPr="00340DBE">
        <w:rPr>
          <w:rFonts w:hAnsi="Times New Roman"/>
          <w:sz w:val="24"/>
          <w:szCs w:val="24"/>
        </w:rPr>
        <w:t xml:space="preserve"> </w:t>
      </w:r>
      <w:r w:rsidRPr="00340DBE">
        <w:rPr>
          <w:rFonts w:hAnsi="Times New Roman"/>
          <w:sz w:val="24"/>
          <w:szCs w:val="24"/>
        </w:rPr>
        <w:t>практико</w:t>
      </w:r>
      <w:r w:rsidRPr="00340DBE">
        <w:rPr>
          <w:rFonts w:hAnsi="Times New Roman"/>
          <w:sz w:val="24"/>
          <w:szCs w:val="24"/>
        </w:rPr>
        <w:t>-</w:t>
      </w:r>
      <w:r w:rsidRPr="00340DBE">
        <w:rPr>
          <w:rFonts w:hAnsi="Times New Roman"/>
          <w:sz w:val="24"/>
          <w:szCs w:val="24"/>
        </w:rPr>
        <w:t>ориентированных</w:t>
      </w:r>
      <w:r w:rsidRPr="00340DBE">
        <w:rPr>
          <w:rFonts w:hAnsi="Times New Roman"/>
          <w:sz w:val="24"/>
          <w:szCs w:val="24"/>
        </w:rPr>
        <w:t xml:space="preserve"> </w:t>
      </w:r>
      <w:r w:rsidRPr="00340DBE">
        <w:rPr>
          <w:rFonts w:hAnsi="Times New Roman"/>
          <w:sz w:val="24"/>
          <w:szCs w:val="24"/>
        </w:rPr>
        <w:t>задач</w:t>
      </w:r>
      <w:r w:rsidRPr="00340DBE">
        <w:rPr>
          <w:rFonts w:hAnsi="Times New Roman"/>
          <w:sz w:val="24"/>
          <w:szCs w:val="24"/>
        </w:rPr>
        <w:t xml:space="preserve"> </w:t>
      </w:r>
      <w:r w:rsidRPr="00340DBE">
        <w:rPr>
          <w:rFonts w:hAnsi="Times New Roman"/>
          <w:sz w:val="24"/>
          <w:szCs w:val="24"/>
        </w:rPr>
        <w:t>и</w:t>
      </w:r>
      <w:r w:rsidRPr="00340DBE">
        <w:rPr>
          <w:rFonts w:hAnsi="Times New Roman"/>
          <w:sz w:val="24"/>
          <w:szCs w:val="24"/>
        </w:rPr>
        <w:t xml:space="preserve"> </w:t>
      </w:r>
      <w:r w:rsidRPr="00340DBE">
        <w:rPr>
          <w:rFonts w:hAnsi="Times New Roman"/>
          <w:sz w:val="24"/>
          <w:szCs w:val="24"/>
        </w:rPr>
        <w:t>обеспечивающими</w:t>
      </w:r>
      <w:r w:rsidRPr="00340DBE">
        <w:rPr>
          <w:rFonts w:hAnsi="Times New Roman"/>
          <w:sz w:val="24"/>
          <w:szCs w:val="24"/>
        </w:rPr>
        <w:t xml:space="preserve"> </w:t>
      </w:r>
      <w:r w:rsidRPr="00340DBE">
        <w:rPr>
          <w:rFonts w:hAnsi="Times New Roman"/>
          <w:sz w:val="24"/>
          <w:szCs w:val="24"/>
        </w:rPr>
        <w:t>становление</w:t>
      </w:r>
      <w:r w:rsidRPr="00340DBE">
        <w:rPr>
          <w:rFonts w:hAnsi="Times New Roman"/>
          <w:sz w:val="24"/>
          <w:szCs w:val="24"/>
        </w:rPr>
        <w:t xml:space="preserve"> </w:t>
      </w:r>
      <w:r w:rsidRPr="00340DBE">
        <w:rPr>
          <w:rFonts w:hAnsi="Times New Roman"/>
          <w:sz w:val="24"/>
          <w:szCs w:val="24"/>
        </w:rPr>
        <w:t>социальных</w:t>
      </w:r>
      <w:r w:rsidRPr="00340DBE">
        <w:rPr>
          <w:rFonts w:hAnsi="Times New Roman"/>
          <w:sz w:val="24"/>
          <w:szCs w:val="24"/>
        </w:rPr>
        <w:t xml:space="preserve"> </w:t>
      </w:r>
      <w:r w:rsidRPr="00340DBE">
        <w:rPr>
          <w:rFonts w:hAnsi="Times New Roman"/>
          <w:sz w:val="24"/>
          <w:szCs w:val="24"/>
        </w:rPr>
        <w:t>отношений</w:t>
      </w:r>
      <w:r w:rsidRPr="00340DBE">
        <w:rPr>
          <w:rFonts w:hAnsi="Times New Roman"/>
          <w:sz w:val="24"/>
          <w:szCs w:val="24"/>
        </w:rPr>
        <w:t xml:space="preserve"> </w:t>
      </w:r>
      <w:r w:rsidRPr="00340DBE">
        <w:rPr>
          <w:rFonts w:hAnsi="Times New Roman"/>
          <w:sz w:val="24"/>
          <w:szCs w:val="24"/>
        </w:rPr>
        <w:t>обучающихся</w:t>
      </w:r>
      <w:r w:rsidRPr="00340DBE">
        <w:rPr>
          <w:rFonts w:hAnsi="Times New Roman"/>
          <w:sz w:val="24"/>
          <w:szCs w:val="24"/>
        </w:rPr>
        <w:t xml:space="preserve"> </w:t>
      </w:r>
      <w:r w:rsidRPr="00340DBE">
        <w:rPr>
          <w:rFonts w:hAnsi="Times New Roman"/>
          <w:sz w:val="24"/>
          <w:szCs w:val="24"/>
        </w:rPr>
        <w:t>в</w:t>
      </w:r>
      <w:r w:rsidRPr="00340DBE">
        <w:rPr>
          <w:rFonts w:hAnsi="Times New Roman"/>
          <w:sz w:val="24"/>
          <w:szCs w:val="24"/>
        </w:rPr>
        <w:t xml:space="preserve"> </w:t>
      </w:r>
      <w:r w:rsidRPr="00340DBE">
        <w:rPr>
          <w:rFonts w:hAnsi="Times New Roman"/>
          <w:sz w:val="24"/>
          <w:szCs w:val="24"/>
        </w:rPr>
        <w:t>различных</w:t>
      </w:r>
      <w:r w:rsidRPr="00340DBE">
        <w:rPr>
          <w:rFonts w:hAnsi="Times New Roman"/>
          <w:sz w:val="24"/>
          <w:szCs w:val="24"/>
        </w:rPr>
        <w:t xml:space="preserve"> </w:t>
      </w:r>
      <w:r w:rsidRPr="00340DBE">
        <w:rPr>
          <w:rFonts w:hAnsi="Times New Roman"/>
          <w:sz w:val="24"/>
          <w:szCs w:val="24"/>
        </w:rPr>
        <w:t>средах</w:t>
      </w:r>
      <w:r w:rsidRPr="00340DBE">
        <w:rPr>
          <w:rFonts w:hAnsi="Times New Roman"/>
          <w:sz w:val="24"/>
          <w:szCs w:val="24"/>
        </w:rPr>
        <w:t xml:space="preserve">, </w:t>
      </w:r>
      <w:r w:rsidRPr="00340DBE">
        <w:rPr>
          <w:rFonts w:hAnsi="Times New Roman"/>
          <w:sz w:val="24"/>
          <w:szCs w:val="24"/>
        </w:rPr>
        <w:t>сформированность</w:t>
      </w:r>
      <w:r w:rsidRPr="00340DBE">
        <w:rPr>
          <w:rFonts w:hAnsi="Times New Roman"/>
          <w:sz w:val="24"/>
          <w:szCs w:val="24"/>
        </w:rPr>
        <w:t xml:space="preserve"> </w:t>
      </w:r>
      <w:r w:rsidRPr="00340DBE">
        <w:rPr>
          <w:rFonts w:hAnsi="Times New Roman"/>
          <w:sz w:val="24"/>
          <w:szCs w:val="24"/>
        </w:rPr>
        <w:t>мотивации</w:t>
      </w:r>
      <w:r w:rsidRPr="00340DBE">
        <w:rPr>
          <w:rFonts w:hAnsi="Times New Roman"/>
          <w:sz w:val="24"/>
          <w:szCs w:val="24"/>
        </w:rPr>
        <w:t xml:space="preserve"> </w:t>
      </w:r>
      <w:r w:rsidRPr="00340DBE">
        <w:rPr>
          <w:rFonts w:hAnsi="Times New Roman"/>
          <w:sz w:val="24"/>
          <w:szCs w:val="24"/>
        </w:rPr>
        <w:t>к</w:t>
      </w:r>
      <w:r w:rsidRPr="00340DBE">
        <w:rPr>
          <w:rFonts w:hAnsi="Times New Roman"/>
          <w:sz w:val="24"/>
          <w:szCs w:val="24"/>
        </w:rPr>
        <w:t xml:space="preserve"> </w:t>
      </w:r>
      <w:r w:rsidRPr="00340DBE">
        <w:rPr>
          <w:rFonts w:hAnsi="Times New Roman"/>
          <w:sz w:val="24"/>
          <w:szCs w:val="24"/>
        </w:rPr>
        <w:t>обучению</w:t>
      </w:r>
      <w:r w:rsidRPr="00340DBE">
        <w:rPr>
          <w:rFonts w:hAnsi="Times New Roman"/>
          <w:sz w:val="24"/>
          <w:szCs w:val="24"/>
        </w:rPr>
        <w:t xml:space="preserve"> </w:t>
      </w:r>
      <w:r w:rsidRPr="00340DBE">
        <w:rPr>
          <w:rFonts w:hAnsi="Times New Roman"/>
          <w:sz w:val="24"/>
          <w:szCs w:val="24"/>
        </w:rPr>
        <w:t>и</w:t>
      </w:r>
      <w:r w:rsidRPr="00340DBE">
        <w:rPr>
          <w:rFonts w:hAnsi="Times New Roman"/>
          <w:sz w:val="24"/>
          <w:szCs w:val="24"/>
        </w:rPr>
        <w:t xml:space="preserve"> </w:t>
      </w:r>
      <w:r w:rsidRPr="00340DBE">
        <w:rPr>
          <w:rFonts w:hAnsi="Times New Roman"/>
          <w:sz w:val="24"/>
          <w:szCs w:val="24"/>
        </w:rPr>
        <w:t>познанию</w:t>
      </w:r>
      <w:r w:rsidRPr="00340DBE">
        <w:rPr>
          <w:rFonts w:hAnsi="Times New Roman"/>
          <w:sz w:val="24"/>
          <w:szCs w:val="24"/>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t>Личностные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результаты</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освоения</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АООП</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НОО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соответствуют</w:t>
      </w:r>
      <w:r w:rsidRPr="00340DBE">
        <w:rPr>
          <w:rFonts w:ascii="Calibri" w:eastAsia="Arial Unicode MS" w:hAnsi="Times New Roman" w:cs="Calibri"/>
          <w:color w:val="00000A"/>
          <w:kern w:val="1"/>
          <w:lang w:eastAsia="en-US"/>
        </w:rPr>
        <w:t xml:space="preserve"> </w:t>
      </w:r>
      <w:hyperlink r:id="rId9" w:history="1">
        <w:r w:rsidRPr="00340DBE">
          <w:rPr>
            <w:rFonts w:ascii="Calibri" w:eastAsia="Arial Unicode MS" w:hAnsi="Times New Roman" w:cs="Calibri"/>
            <w:color w:val="00000A"/>
            <w:kern w:val="1"/>
            <w:lang w:eastAsia="en-US"/>
          </w:rPr>
          <w:t>ФГОС</w:t>
        </w:r>
      </w:hyperlink>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НОО</w:t>
      </w:r>
      <w:r w:rsidRPr="00340DBE">
        <w:rPr>
          <w:rFonts w:ascii="Calibri" w:eastAsia="Arial Unicode MS" w:hAnsi="Times New Roman" w:cs="Calibri"/>
          <w:color w:val="00000A"/>
          <w:kern w:val="1"/>
          <w:lang w:eastAsia="en-US"/>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t xml:space="preserve">1) </w:t>
      </w:r>
      <w:r w:rsidRPr="00340DBE">
        <w:rPr>
          <w:rFonts w:ascii="Calibri" w:eastAsia="Arial Unicode MS" w:hAnsi="Times New Roman" w:cs="Calibri"/>
          <w:color w:val="00000A"/>
          <w:kern w:val="1"/>
          <w:lang w:eastAsia="en-US"/>
        </w:rPr>
        <w:t>формирование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основ</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российской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гражданской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идентичности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чувства</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гордости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за</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свою</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Родину</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российский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народ</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историю</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России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осознание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своей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этнической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национальной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принадлежности</w:t>
      </w:r>
      <w:r w:rsidRPr="00340DBE">
        <w:rPr>
          <w:rFonts w:ascii="Calibri" w:eastAsia="Arial Unicode MS" w:hAnsi="Times New Roman" w:cs="Calibri"/>
          <w:color w:val="00000A"/>
          <w:kern w:val="1"/>
          <w:lang w:eastAsia="en-US"/>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t>формирование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ценностей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многонационального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российского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общества</w:t>
      </w:r>
      <w:r w:rsidRPr="00340DBE">
        <w:rPr>
          <w:rFonts w:ascii="Calibri" w:eastAsia="Arial Unicode MS" w:hAnsi="Times New Roman" w:cs="Calibri"/>
          <w:color w:val="00000A"/>
          <w:kern w:val="1"/>
          <w:lang w:eastAsia="en-US"/>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t>становление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гуманистических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демократических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ценностных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ориентаций</w:t>
      </w:r>
      <w:r w:rsidRPr="00340DBE">
        <w:rPr>
          <w:rFonts w:ascii="Calibri" w:eastAsia="Arial Unicode MS" w:hAnsi="Times New Roman" w:cs="Calibri"/>
          <w:color w:val="00000A"/>
          <w:kern w:val="1"/>
          <w:lang w:eastAsia="en-US"/>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t xml:space="preserve">2) </w:t>
      </w:r>
      <w:r w:rsidRPr="00340DBE">
        <w:rPr>
          <w:rFonts w:ascii="Calibri" w:eastAsia="Arial Unicode MS" w:hAnsi="Times New Roman" w:cs="Calibri"/>
          <w:color w:val="00000A"/>
          <w:kern w:val="1"/>
          <w:lang w:eastAsia="en-US"/>
        </w:rPr>
        <w:t>формирование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целостного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социально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ориентированного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взгляда</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на</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мир</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в</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его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органичном</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единстве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разнообразии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природы</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народов</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культур</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религий</w:t>
      </w:r>
      <w:r w:rsidRPr="00340DBE">
        <w:rPr>
          <w:rFonts w:ascii="Calibri" w:eastAsia="Arial Unicode MS" w:hAnsi="Times New Roman" w:cs="Calibri"/>
          <w:color w:val="00000A"/>
          <w:kern w:val="1"/>
          <w:lang w:eastAsia="en-US"/>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t xml:space="preserve">3) </w:t>
      </w:r>
      <w:r w:rsidRPr="00340DBE">
        <w:rPr>
          <w:rFonts w:ascii="Calibri" w:eastAsia="Arial Unicode MS" w:hAnsi="Times New Roman" w:cs="Calibri"/>
          <w:color w:val="00000A"/>
          <w:kern w:val="1"/>
          <w:lang w:eastAsia="en-US"/>
        </w:rPr>
        <w:t>формирование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уважительного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отношения</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к</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иному</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мнению</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истории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культуре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других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народов</w:t>
      </w:r>
      <w:r w:rsidRPr="00340DBE">
        <w:rPr>
          <w:rFonts w:ascii="Calibri" w:eastAsia="Arial Unicode MS" w:hAnsi="Times New Roman" w:cs="Calibri"/>
          <w:color w:val="00000A"/>
          <w:kern w:val="1"/>
          <w:lang w:eastAsia="en-US"/>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t xml:space="preserve">4) </w:t>
      </w:r>
      <w:r w:rsidRPr="00340DBE">
        <w:rPr>
          <w:rFonts w:ascii="Calibri" w:eastAsia="Arial Unicode MS" w:hAnsi="Times New Roman" w:cs="Calibri"/>
          <w:color w:val="00000A"/>
          <w:kern w:val="1"/>
          <w:lang w:eastAsia="en-US"/>
        </w:rPr>
        <w:t>овладение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начальными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навыками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адаптации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в</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динамично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изменяющемся</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развивающемся</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мире</w:t>
      </w:r>
      <w:r w:rsidRPr="00340DBE">
        <w:rPr>
          <w:rFonts w:ascii="Calibri" w:eastAsia="Arial Unicode MS" w:hAnsi="Times New Roman" w:cs="Calibri"/>
          <w:color w:val="00000A"/>
          <w:kern w:val="1"/>
          <w:lang w:eastAsia="en-US"/>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lastRenderedPageBreak/>
        <w:t xml:space="preserve">5) </w:t>
      </w:r>
      <w:r w:rsidRPr="00340DBE">
        <w:rPr>
          <w:rFonts w:ascii="Calibri" w:eastAsia="Arial Unicode MS" w:hAnsi="Times New Roman" w:cs="Calibri"/>
          <w:color w:val="00000A"/>
          <w:kern w:val="1"/>
          <w:lang w:eastAsia="en-US"/>
        </w:rPr>
        <w:t>принятие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освоение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социальной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роли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обучающегося</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развитие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мотивов</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учебной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деятельности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формирование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личностного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смысла</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учения</w:t>
      </w:r>
      <w:r w:rsidRPr="00340DBE">
        <w:rPr>
          <w:rFonts w:ascii="Calibri" w:eastAsia="Arial Unicode MS" w:hAnsi="Times New Roman" w:cs="Calibri"/>
          <w:color w:val="00000A"/>
          <w:kern w:val="1"/>
          <w:lang w:eastAsia="en-US"/>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t xml:space="preserve">6) </w:t>
      </w:r>
      <w:r w:rsidRPr="00340DBE">
        <w:rPr>
          <w:rFonts w:ascii="Calibri" w:eastAsia="Arial Unicode MS" w:hAnsi="Times New Roman" w:cs="Calibri"/>
          <w:color w:val="00000A"/>
          <w:kern w:val="1"/>
          <w:lang w:eastAsia="en-US"/>
        </w:rPr>
        <w:t>развитие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самостоятельности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личной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ответственности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за</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свои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поступки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в</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том</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числе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в</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информационной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деятельности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на</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основе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представлений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нравственных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нормах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социальной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справедливости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свободе</w:t>
      </w:r>
      <w:r w:rsidRPr="00340DBE">
        <w:rPr>
          <w:rFonts w:ascii="Calibri" w:eastAsia="Arial Unicode MS" w:hAnsi="Times New Roman" w:cs="Calibri"/>
          <w:color w:val="00000A"/>
          <w:kern w:val="1"/>
          <w:lang w:eastAsia="en-US"/>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t xml:space="preserve">7) </w:t>
      </w:r>
      <w:r w:rsidRPr="00340DBE">
        <w:rPr>
          <w:rFonts w:ascii="Calibri" w:eastAsia="Arial Unicode MS" w:hAnsi="Times New Roman" w:cs="Calibri"/>
          <w:color w:val="00000A"/>
          <w:kern w:val="1"/>
          <w:lang w:eastAsia="en-US"/>
        </w:rPr>
        <w:t>формирование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эстетических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потребностей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ценностей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чувств</w:t>
      </w:r>
      <w:r w:rsidRPr="00340DBE">
        <w:rPr>
          <w:rFonts w:ascii="Calibri" w:eastAsia="Arial Unicode MS" w:hAnsi="Times New Roman" w:cs="Calibri"/>
          <w:color w:val="00000A"/>
          <w:kern w:val="1"/>
          <w:lang w:eastAsia="en-US"/>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t xml:space="preserve">8) </w:t>
      </w:r>
      <w:r w:rsidRPr="00340DBE">
        <w:rPr>
          <w:rFonts w:ascii="Calibri" w:eastAsia="Arial Unicode MS" w:hAnsi="Times New Roman" w:cs="Calibri"/>
          <w:color w:val="00000A"/>
          <w:kern w:val="1"/>
          <w:lang w:eastAsia="en-US"/>
        </w:rPr>
        <w:t>развитие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этических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чувств</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доброжелательности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эмоционально</w:t>
      </w:r>
      <w:r w:rsidRPr="00340DBE">
        <w:rPr>
          <w:rFonts w:ascii="Calibri" w:eastAsia="Arial Unicode MS" w:hAnsi="Times New Roman" w:cs="Calibri"/>
          <w:color w:val="00000A"/>
          <w:kern w:val="1"/>
          <w:lang w:eastAsia="en-US"/>
        </w:rPr>
        <w:t>-</w:t>
      </w:r>
      <w:r w:rsidRPr="00340DBE">
        <w:rPr>
          <w:rFonts w:ascii="Calibri" w:eastAsia="Arial Unicode MS" w:hAnsi="Times New Roman" w:cs="Calibri"/>
          <w:color w:val="00000A"/>
          <w:kern w:val="1"/>
          <w:lang w:eastAsia="en-US"/>
        </w:rPr>
        <w:t>нравственной</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отзывчивости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понимания</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сопереживания</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чувствам</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других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людей</w:t>
      </w:r>
      <w:r w:rsidRPr="00340DBE">
        <w:rPr>
          <w:rFonts w:ascii="Calibri" w:eastAsia="Arial Unicode MS" w:hAnsi="Times New Roman" w:cs="Calibri"/>
          <w:color w:val="00000A"/>
          <w:kern w:val="1"/>
          <w:lang w:eastAsia="en-US"/>
        </w:rPr>
        <w:t>;</w:t>
      </w:r>
    </w:p>
    <w:p w:rsidR="00A814E4" w:rsidRPr="00340DBE" w:rsidRDefault="00A814E4" w:rsidP="002C6E39">
      <w:pPr>
        <w:pStyle w:val="affb"/>
        <w:spacing w:line="288" w:lineRule="auto"/>
        <w:ind w:firstLine="709"/>
        <w:jc w:val="both"/>
        <w:rPr>
          <w:rFonts w:ascii="Calibri" w:eastAsia="Arial Unicode MS" w:hAnsi="Times New Roman" w:cs="Calibri"/>
          <w:color w:val="00000A"/>
          <w:kern w:val="1"/>
          <w:lang w:eastAsia="en-US"/>
        </w:rPr>
      </w:pPr>
      <w:r w:rsidRPr="00340DBE">
        <w:rPr>
          <w:rFonts w:ascii="Calibri" w:eastAsia="Arial Unicode MS" w:hAnsi="Times New Roman" w:cs="Calibri"/>
          <w:color w:val="00000A"/>
          <w:kern w:val="1"/>
          <w:lang w:eastAsia="en-US"/>
        </w:rPr>
        <w:t xml:space="preserve">9) </w:t>
      </w:r>
      <w:r w:rsidRPr="00340DBE">
        <w:rPr>
          <w:rFonts w:ascii="Calibri" w:eastAsia="Arial Unicode MS" w:hAnsi="Times New Roman" w:cs="Calibri"/>
          <w:color w:val="00000A"/>
          <w:kern w:val="1"/>
          <w:lang w:eastAsia="en-US"/>
        </w:rPr>
        <w:t>развитие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навыков</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сотрудничества</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со</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взрослыми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сверстниками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в</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разных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социальных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ситуациях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умения</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не</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создавать</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конфликтов</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находить</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выходы</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из</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спорных</w:t>
      </w:r>
      <w:r w:rsidRPr="00340DBE">
        <w:rPr>
          <w:rFonts w:ascii="Calibri" w:eastAsia="Arial Unicode MS" w:hAnsi="Times New Roman" w:cs="Calibri"/>
          <w:color w:val="00000A"/>
          <w:kern w:val="1"/>
          <w:lang w:eastAsia="en-US"/>
        </w:rPr>
        <w:t xml:space="preserve"> </w:t>
      </w:r>
      <w:r w:rsidRPr="00340DBE">
        <w:rPr>
          <w:rFonts w:ascii="Calibri" w:eastAsia="Arial Unicode MS" w:hAnsi="Times New Roman" w:cs="Calibri"/>
          <w:color w:val="00000A"/>
          <w:kern w:val="1"/>
          <w:lang w:eastAsia="en-US"/>
        </w:rPr>
        <w:t>ситуаций</w:t>
      </w:r>
      <w:r w:rsidRPr="00340DBE">
        <w:rPr>
          <w:rFonts w:ascii="Calibri" w:eastAsia="Arial Unicode MS" w:hAnsi="Times New Roman" w:cs="Calibri"/>
          <w:color w:val="00000A"/>
          <w:kern w:val="1"/>
          <w:lang w:eastAsia="en-US"/>
        </w:rPr>
        <w:t>;</w:t>
      </w:r>
    </w:p>
    <w:p w:rsidR="00A814E4" w:rsidRPr="00340DBE" w:rsidRDefault="00A814E4" w:rsidP="002C6E39">
      <w:pPr>
        <w:tabs>
          <w:tab w:val="left" w:pos="0"/>
          <w:tab w:val="right" w:leader="dot" w:pos="9639"/>
        </w:tabs>
        <w:spacing w:after="0" w:line="288" w:lineRule="auto"/>
        <w:ind w:firstLine="709"/>
        <w:jc w:val="both"/>
        <w:rPr>
          <w:rFonts w:hAnsi="Times New Roman"/>
          <w:sz w:val="24"/>
          <w:szCs w:val="24"/>
        </w:rPr>
      </w:pPr>
      <w:r w:rsidRPr="00340DBE">
        <w:rPr>
          <w:rFonts w:hAnsi="Times New Roman"/>
          <w:sz w:val="24"/>
          <w:szCs w:val="24"/>
        </w:rPr>
        <w:t xml:space="preserve">10) </w:t>
      </w:r>
      <w:r w:rsidRPr="00340DBE">
        <w:rPr>
          <w:rFonts w:hAnsi="Times New Roman"/>
          <w:sz w:val="24"/>
          <w:szCs w:val="24"/>
        </w:rPr>
        <w:t>формирование</w:t>
      </w:r>
      <w:r w:rsidRPr="00340DBE">
        <w:rPr>
          <w:rFonts w:hAnsi="Times New Roman"/>
          <w:sz w:val="24"/>
          <w:szCs w:val="24"/>
        </w:rPr>
        <w:t xml:space="preserve"> </w:t>
      </w:r>
      <w:r w:rsidRPr="00340DBE">
        <w:rPr>
          <w:rFonts w:hAnsi="Times New Roman"/>
          <w:sz w:val="24"/>
          <w:szCs w:val="24"/>
        </w:rPr>
        <w:t>установки</w:t>
      </w:r>
      <w:r w:rsidRPr="00340DBE">
        <w:rPr>
          <w:rFonts w:hAnsi="Times New Roman"/>
          <w:sz w:val="24"/>
          <w:szCs w:val="24"/>
        </w:rPr>
        <w:t xml:space="preserve"> </w:t>
      </w:r>
      <w:r w:rsidRPr="00340DBE">
        <w:rPr>
          <w:rFonts w:hAnsi="Times New Roman"/>
          <w:sz w:val="24"/>
          <w:szCs w:val="24"/>
        </w:rPr>
        <w:t>на</w:t>
      </w:r>
      <w:r w:rsidRPr="00340DBE">
        <w:rPr>
          <w:rFonts w:hAnsi="Times New Roman"/>
          <w:sz w:val="24"/>
          <w:szCs w:val="24"/>
        </w:rPr>
        <w:t xml:space="preserve"> </w:t>
      </w:r>
      <w:r w:rsidRPr="00340DBE">
        <w:rPr>
          <w:rFonts w:hAnsi="Times New Roman"/>
          <w:sz w:val="24"/>
          <w:szCs w:val="24"/>
        </w:rPr>
        <w:t>безопасный</w:t>
      </w:r>
      <w:r w:rsidRPr="00340DBE">
        <w:rPr>
          <w:rFonts w:hAnsi="Times New Roman"/>
          <w:sz w:val="24"/>
          <w:szCs w:val="24"/>
        </w:rPr>
        <w:t xml:space="preserve">, </w:t>
      </w:r>
      <w:r w:rsidRPr="00340DBE">
        <w:rPr>
          <w:rFonts w:hAnsi="Times New Roman"/>
          <w:sz w:val="24"/>
          <w:szCs w:val="24"/>
        </w:rPr>
        <w:t>здоровый</w:t>
      </w:r>
      <w:r w:rsidRPr="00340DBE">
        <w:rPr>
          <w:rFonts w:hAnsi="Times New Roman"/>
          <w:sz w:val="24"/>
          <w:szCs w:val="24"/>
        </w:rPr>
        <w:t xml:space="preserve"> </w:t>
      </w:r>
      <w:r w:rsidRPr="00340DBE">
        <w:rPr>
          <w:rFonts w:hAnsi="Times New Roman"/>
          <w:sz w:val="24"/>
          <w:szCs w:val="24"/>
        </w:rPr>
        <w:t>образ</w:t>
      </w:r>
      <w:r w:rsidRPr="00340DBE">
        <w:rPr>
          <w:rFonts w:hAnsi="Times New Roman"/>
          <w:sz w:val="24"/>
          <w:szCs w:val="24"/>
        </w:rPr>
        <w:t xml:space="preserve"> </w:t>
      </w:r>
      <w:r w:rsidRPr="00340DBE">
        <w:rPr>
          <w:rFonts w:hAnsi="Times New Roman"/>
          <w:sz w:val="24"/>
          <w:szCs w:val="24"/>
        </w:rPr>
        <w:t>жизни</w:t>
      </w:r>
      <w:r w:rsidRPr="00340DBE">
        <w:rPr>
          <w:rFonts w:hAnsi="Times New Roman"/>
          <w:sz w:val="24"/>
          <w:szCs w:val="24"/>
        </w:rPr>
        <w:t xml:space="preserve">, </w:t>
      </w:r>
      <w:r w:rsidRPr="00340DBE">
        <w:rPr>
          <w:rFonts w:hAnsi="Times New Roman"/>
          <w:sz w:val="24"/>
          <w:szCs w:val="24"/>
        </w:rPr>
        <w:t>наличие</w:t>
      </w:r>
      <w:r w:rsidRPr="00340DBE">
        <w:rPr>
          <w:rFonts w:hAnsi="Times New Roman"/>
          <w:sz w:val="24"/>
          <w:szCs w:val="24"/>
        </w:rPr>
        <w:t xml:space="preserve"> </w:t>
      </w:r>
      <w:r w:rsidRPr="00340DBE">
        <w:rPr>
          <w:rFonts w:hAnsi="Times New Roman"/>
          <w:sz w:val="24"/>
          <w:szCs w:val="24"/>
        </w:rPr>
        <w:t>мотивации</w:t>
      </w:r>
      <w:r w:rsidRPr="00340DBE">
        <w:rPr>
          <w:rFonts w:hAnsi="Times New Roman"/>
          <w:sz w:val="24"/>
          <w:szCs w:val="24"/>
        </w:rPr>
        <w:t xml:space="preserve"> </w:t>
      </w:r>
      <w:r w:rsidRPr="00340DBE">
        <w:rPr>
          <w:rFonts w:hAnsi="Times New Roman"/>
          <w:sz w:val="24"/>
          <w:szCs w:val="24"/>
        </w:rPr>
        <w:t>к</w:t>
      </w:r>
      <w:r w:rsidRPr="00340DBE">
        <w:rPr>
          <w:rFonts w:hAnsi="Times New Roman"/>
          <w:sz w:val="24"/>
          <w:szCs w:val="24"/>
        </w:rPr>
        <w:t xml:space="preserve"> </w:t>
      </w:r>
      <w:r w:rsidRPr="00340DBE">
        <w:rPr>
          <w:rFonts w:hAnsi="Times New Roman"/>
          <w:sz w:val="24"/>
          <w:szCs w:val="24"/>
        </w:rPr>
        <w:t>творческому</w:t>
      </w:r>
      <w:r w:rsidRPr="00340DBE">
        <w:rPr>
          <w:rFonts w:hAnsi="Times New Roman"/>
          <w:sz w:val="24"/>
          <w:szCs w:val="24"/>
        </w:rPr>
        <w:t xml:space="preserve"> </w:t>
      </w:r>
      <w:r w:rsidRPr="00340DBE">
        <w:rPr>
          <w:rFonts w:hAnsi="Times New Roman"/>
          <w:sz w:val="24"/>
          <w:szCs w:val="24"/>
        </w:rPr>
        <w:t>труду</w:t>
      </w:r>
      <w:r w:rsidRPr="00340DBE">
        <w:rPr>
          <w:rFonts w:hAnsi="Times New Roman"/>
          <w:sz w:val="24"/>
          <w:szCs w:val="24"/>
        </w:rPr>
        <w:t xml:space="preserve">, </w:t>
      </w:r>
      <w:r w:rsidRPr="00340DBE">
        <w:rPr>
          <w:rFonts w:hAnsi="Times New Roman"/>
          <w:sz w:val="24"/>
          <w:szCs w:val="24"/>
        </w:rPr>
        <w:t>работе</w:t>
      </w:r>
      <w:r w:rsidRPr="00340DBE">
        <w:rPr>
          <w:rFonts w:hAnsi="Times New Roman"/>
          <w:sz w:val="24"/>
          <w:szCs w:val="24"/>
        </w:rPr>
        <w:t xml:space="preserve"> </w:t>
      </w:r>
      <w:r w:rsidRPr="00340DBE">
        <w:rPr>
          <w:rFonts w:hAnsi="Times New Roman"/>
          <w:sz w:val="24"/>
          <w:szCs w:val="24"/>
        </w:rPr>
        <w:t>на</w:t>
      </w:r>
      <w:r w:rsidRPr="00340DBE">
        <w:rPr>
          <w:rFonts w:hAnsi="Times New Roman"/>
          <w:sz w:val="24"/>
          <w:szCs w:val="24"/>
        </w:rPr>
        <w:t xml:space="preserve"> </w:t>
      </w:r>
      <w:r w:rsidRPr="00340DBE">
        <w:rPr>
          <w:rFonts w:hAnsi="Times New Roman"/>
          <w:sz w:val="24"/>
          <w:szCs w:val="24"/>
        </w:rPr>
        <w:t>результат</w:t>
      </w:r>
      <w:r w:rsidRPr="00340DBE">
        <w:rPr>
          <w:rFonts w:hAnsi="Times New Roman"/>
          <w:sz w:val="24"/>
          <w:szCs w:val="24"/>
        </w:rPr>
        <w:t xml:space="preserve">, </w:t>
      </w:r>
      <w:r w:rsidRPr="00340DBE">
        <w:rPr>
          <w:rFonts w:hAnsi="Times New Roman"/>
          <w:sz w:val="24"/>
          <w:szCs w:val="24"/>
        </w:rPr>
        <w:t>бережному</w:t>
      </w:r>
      <w:r w:rsidRPr="00340DBE">
        <w:rPr>
          <w:rFonts w:hAnsi="Times New Roman"/>
          <w:sz w:val="24"/>
          <w:szCs w:val="24"/>
        </w:rPr>
        <w:t xml:space="preserve"> </w:t>
      </w:r>
      <w:r w:rsidRPr="00340DBE">
        <w:rPr>
          <w:rFonts w:hAnsi="Times New Roman"/>
          <w:sz w:val="24"/>
          <w:szCs w:val="24"/>
        </w:rPr>
        <w:t>отношению</w:t>
      </w:r>
      <w:r w:rsidRPr="00340DBE">
        <w:rPr>
          <w:rFonts w:hAnsi="Times New Roman"/>
          <w:sz w:val="24"/>
          <w:szCs w:val="24"/>
        </w:rPr>
        <w:t xml:space="preserve"> </w:t>
      </w:r>
      <w:r w:rsidRPr="00340DBE">
        <w:rPr>
          <w:rFonts w:hAnsi="Times New Roman"/>
          <w:sz w:val="24"/>
          <w:szCs w:val="24"/>
        </w:rPr>
        <w:t>к</w:t>
      </w:r>
      <w:r w:rsidRPr="00340DBE">
        <w:rPr>
          <w:rFonts w:hAnsi="Times New Roman"/>
          <w:sz w:val="24"/>
          <w:szCs w:val="24"/>
        </w:rPr>
        <w:t xml:space="preserve"> </w:t>
      </w:r>
      <w:r w:rsidRPr="00340DBE">
        <w:rPr>
          <w:rFonts w:hAnsi="Times New Roman"/>
          <w:sz w:val="24"/>
          <w:szCs w:val="24"/>
        </w:rPr>
        <w:t>материальным</w:t>
      </w:r>
      <w:r w:rsidRPr="00340DBE">
        <w:rPr>
          <w:rFonts w:hAnsi="Times New Roman"/>
          <w:sz w:val="24"/>
          <w:szCs w:val="24"/>
        </w:rPr>
        <w:t xml:space="preserve"> </w:t>
      </w:r>
      <w:r w:rsidRPr="00340DBE">
        <w:rPr>
          <w:rFonts w:hAnsi="Times New Roman"/>
          <w:sz w:val="24"/>
          <w:szCs w:val="24"/>
        </w:rPr>
        <w:t>и</w:t>
      </w:r>
      <w:r w:rsidRPr="00340DBE">
        <w:rPr>
          <w:rFonts w:hAnsi="Times New Roman"/>
          <w:sz w:val="24"/>
          <w:szCs w:val="24"/>
        </w:rPr>
        <w:t xml:space="preserve"> </w:t>
      </w:r>
      <w:r w:rsidRPr="00340DBE">
        <w:rPr>
          <w:rFonts w:hAnsi="Times New Roman"/>
          <w:sz w:val="24"/>
          <w:szCs w:val="24"/>
        </w:rPr>
        <w:t>духовным</w:t>
      </w:r>
      <w:r w:rsidRPr="00340DBE">
        <w:rPr>
          <w:rFonts w:hAnsi="Times New Roman"/>
          <w:sz w:val="24"/>
          <w:szCs w:val="24"/>
        </w:rPr>
        <w:t xml:space="preserve"> </w:t>
      </w:r>
      <w:r w:rsidRPr="00340DBE">
        <w:rPr>
          <w:rFonts w:hAnsi="Times New Roman"/>
          <w:sz w:val="24"/>
          <w:szCs w:val="24"/>
        </w:rPr>
        <w:t>ценностям</w:t>
      </w:r>
      <w:r w:rsidRPr="00340DBE">
        <w:rPr>
          <w:rFonts w:hAnsi="Times New Roman"/>
          <w:sz w:val="24"/>
          <w:szCs w:val="24"/>
        </w:rPr>
        <w:t>.</w:t>
      </w:r>
    </w:p>
    <w:p w:rsidR="003E75B6" w:rsidRPr="00340DBE" w:rsidRDefault="00393789" w:rsidP="00393789">
      <w:pPr>
        <w:pStyle w:val="3"/>
      </w:pPr>
      <w:bookmarkStart w:id="24" w:name="_Toc7988132"/>
      <w:r>
        <w:t>1</w:t>
      </w:r>
      <w:r w:rsidR="001D06E0" w:rsidRPr="00340DBE">
        <w:t xml:space="preserve">.2.2. </w:t>
      </w:r>
      <w:r w:rsidR="003E75B6" w:rsidRPr="00340DBE">
        <w:t>Метапредметные результаты освоения АООП НОО.</w:t>
      </w:r>
      <w:bookmarkEnd w:id="24"/>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 xml:space="preserve">Метапредметные результаты освоения АООП НОО соответствуют </w:t>
      </w:r>
      <w:hyperlink r:id="rId10" w:history="1">
        <w:r w:rsidRPr="00340DBE">
          <w:rPr>
            <w:rFonts w:ascii="Times New Roman" w:eastAsia="Arial Unicode MS" w:hAnsi="Times New Roman" w:cs="Times New Roman"/>
            <w:color w:val="00000A"/>
            <w:kern w:val="1"/>
            <w:lang w:eastAsia="en-US"/>
          </w:rPr>
          <w:t>ФГОС</w:t>
        </w:r>
      </w:hyperlink>
      <w:r w:rsidRPr="00340DBE">
        <w:rPr>
          <w:rFonts w:ascii="Times New Roman" w:eastAsia="Arial Unicode MS" w:hAnsi="Times New Roman" w:cs="Times New Roman"/>
          <w:color w:val="00000A"/>
          <w:kern w:val="1"/>
          <w:lang w:eastAsia="en-US"/>
        </w:rPr>
        <w:t xml:space="preserve"> НОО:</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 овладение способностью принимать и сохранять цели и задачи учебной деятельности, поиска средств ее осуществления;</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2) освоение способов решения проблем творческого и поискового характера;</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определять наиболее эффективные способы достижения результата;</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5) освоение начальных форм познавательной и личностной рефлексии;</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соблюдать нормы информационной избирательности, этики и этикета;</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9) овладение навыками смыслового чтения текстов различных стилей и жанров в соответствии с целями и задачами;</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 xml:space="preserve">осознанно строить речевое высказывание в соответствии с задачами коммуникации </w:t>
      </w:r>
      <w:r w:rsidRPr="00340DBE">
        <w:rPr>
          <w:rFonts w:ascii="Times New Roman" w:eastAsia="Arial Unicode MS" w:hAnsi="Times New Roman" w:cs="Times New Roman"/>
          <w:color w:val="00000A"/>
          <w:kern w:val="1"/>
          <w:lang w:eastAsia="en-US"/>
        </w:rPr>
        <w:lastRenderedPageBreak/>
        <w:t>и составлять тексты в устной и письменной формах;</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11) готовность слушать собеседника и вести диалог;</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готовность признавать возможность существования различных точек зрения и права каждого иметь свою;</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излагать свое мнение и аргументировать свою точку зрения и оценку событий;</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12) определение общей цели и путей ее достижения;</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умение договариваться о распределении функций и ролей в совместной деятельности;</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осуществлять взаимный контроль в совместной деятельности, адекватно оценивать собственное поведение и поведение окружающих;</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13) готовность конструктивно разрешать конфликты посредством учета интересов сторон и сотрудничества;</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E75B6" w:rsidRPr="00340DBE" w:rsidRDefault="003E75B6"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15) овладение базовыми предметными и межпредметными понятиями, отражающими существенные связи и отношения между объектами и процессами;</w:t>
      </w:r>
    </w:p>
    <w:p w:rsidR="003E75B6" w:rsidRPr="00340DBE" w:rsidRDefault="003E75B6"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r w:rsidR="005A5733" w:rsidRPr="00340DBE">
        <w:rPr>
          <w:rFonts w:ascii="Times New Roman" w:hAnsi="Times New Roman" w:cs="Times New Roman"/>
          <w:sz w:val="24"/>
          <w:szCs w:val="24"/>
        </w:rPr>
        <w:t>.</w:t>
      </w:r>
    </w:p>
    <w:p w:rsidR="005A5733" w:rsidRPr="00EA2042" w:rsidRDefault="00393789" w:rsidP="00393789">
      <w:pPr>
        <w:pStyle w:val="affd"/>
      </w:pPr>
      <w:bookmarkStart w:id="25" w:name="_Toc7988133"/>
      <w:r w:rsidRPr="00EA2042">
        <w:t>1</w:t>
      </w:r>
      <w:r w:rsidR="001D06E0" w:rsidRPr="00EA2042">
        <w:t xml:space="preserve">.2.2.1. </w:t>
      </w:r>
      <w:r w:rsidR="005A5733" w:rsidRPr="00EA2042">
        <w:t>Регулятивные универсальные учебные действия</w:t>
      </w:r>
      <w:bookmarkEnd w:id="25"/>
    </w:p>
    <w:p w:rsidR="005A5733" w:rsidRPr="00340DBE" w:rsidRDefault="005A5733" w:rsidP="005A5733">
      <w:pPr>
        <w:pStyle w:val="af0"/>
        <w:spacing w:line="288" w:lineRule="auto"/>
        <w:ind w:firstLine="567"/>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принимать и сохранять учебную задачу;</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4"/>
          <w:sz w:val="24"/>
          <w:szCs w:val="24"/>
        </w:rPr>
        <w:t>- учитывать выделенные учителем ориентиры действия в но</w:t>
      </w:r>
      <w:r w:rsidRPr="00340DBE">
        <w:rPr>
          <w:rFonts w:ascii="Times New Roman" w:hAnsi="Times New Roman"/>
          <w:color w:val="auto"/>
          <w:sz w:val="24"/>
          <w:szCs w:val="24"/>
        </w:rPr>
        <w:t>вом учебном материале в сотрудничестве с учителем;</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планировать свои действия в соответствии с поставленной задачей и условиями ее реализации, в том числе во внутреннем плане;</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4"/>
          <w:sz w:val="24"/>
          <w:szCs w:val="24"/>
        </w:rPr>
        <w:t>- учитывать установленные правила в планировании и конт</w:t>
      </w:r>
      <w:r w:rsidRPr="00340DBE">
        <w:rPr>
          <w:rFonts w:ascii="Times New Roman" w:hAnsi="Times New Roman"/>
          <w:color w:val="auto"/>
          <w:sz w:val="24"/>
          <w:szCs w:val="24"/>
        </w:rPr>
        <w:t>роле способа решения;</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2"/>
          <w:sz w:val="24"/>
          <w:szCs w:val="24"/>
        </w:rPr>
        <w:t>- осуществлять итоговый и пошаговый контроль по резуль</w:t>
      </w:r>
      <w:r w:rsidRPr="00340DBE">
        <w:rPr>
          <w:rFonts w:ascii="Times New Roman" w:hAnsi="Times New Roman"/>
          <w:color w:val="auto"/>
          <w:sz w:val="24"/>
          <w:szCs w:val="24"/>
        </w:rPr>
        <w:t>тату;</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xml:space="preserve">- оценивать правильность выполнения действия на уровне </w:t>
      </w:r>
      <w:r w:rsidRPr="00340DBE">
        <w:rPr>
          <w:rFonts w:ascii="Times New Roman" w:hAnsi="Times New Roman"/>
          <w:color w:val="auto"/>
          <w:spacing w:val="2"/>
          <w:sz w:val="24"/>
          <w:szCs w:val="24"/>
        </w:rPr>
        <w:t>адекватной ретроспективной оценки соответствия результа</w:t>
      </w:r>
      <w:r w:rsidRPr="00340DBE">
        <w:rPr>
          <w:rFonts w:ascii="Times New Roman" w:hAnsi="Times New Roman"/>
          <w:color w:val="auto"/>
          <w:sz w:val="24"/>
          <w:szCs w:val="24"/>
        </w:rPr>
        <w:t>тов требованиям данной задачи;</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2"/>
          <w:sz w:val="24"/>
          <w:szCs w:val="24"/>
        </w:rPr>
        <w:t>- адекватно воспринимать предложения и оценку учите</w:t>
      </w:r>
      <w:r w:rsidRPr="00340DBE">
        <w:rPr>
          <w:rFonts w:ascii="Times New Roman" w:hAnsi="Times New Roman"/>
          <w:color w:val="auto"/>
          <w:sz w:val="24"/>
          <w:szCs w:val="24"/>
        </w:rPr>
        <w:t>лей, товарищей, родителей и других людей;</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различать способ и результат действия;</w:t>
      </w:r>
    </w:p>
    <w:p w:rsidR="005A5733" w:rsidRPr="00340DBE" w:rsidRDefault="005A5733" w:rsidP="005A5733">
      <w:pPr>
        <w:pStyle w:val="af2"/>
        <w:spacing w:line="288" w:lineRule="auto"/>
        <w:ind w:firstLine="567"/>
        <w:rPr>
          <w:rFonts w:ascii="Times New Roman" w:hAnsi="Times New Roman"/>
          <w:color w:val="auto"/>
          <w:spacing w:val="-4"/>
          <w:sz w:val="24"/>
          <w:szCs w:val="24"/>
        </w:rPr>
      </w:pPr>
      <w:r w:rsidRPr="00340DBE">
        <w:rPr>
          <w:rFonts w:ascii="Times New Roman" w:hAnsi="Times New Roman"/>
          <w:color w:val="auto"/>
          <w:spacing w:val="-4"/>
          <w:sz w:val="24"/>
          <w:szCs w:val="24"/>
        </w:rPr>
        <w:t xml:space="preserve">- вносить необходимые коррективы в действие после его завершения на основе его оценки и учета характера сделанных </w:t>
      </w:r>
      <w:r w:rsidRPr="00340DBE">
        <w:rPr>
          <w:rFonts w:ascii="Times New Roman" w:hAnsi="Times New Roman"/>
          <w:color w:val="auto"/>
          <w:sz w:val="24"/>
          <w:szCs w:val="24"/>
        </w:rPr>
        <w:t xml:space="preserve">ошибок, использовать предложения и оценки для создания </w:t>
      </w:r>
      <w:r w:rsidRPr="00340DBE">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93789" w:rsidRDefault="00393789" w:rsidP="005A5733">
      <w:pPr>
        <w:pStyle w:val="af0"/>
        <w:spacing w:line="288" w:lineRule="auto"/>
        <w:ind w:firstLine="567"/>
        <w:rPr>
          <w:rFonts w:ascii="Times New Roman" w:hAnsi="Times New Roman"/>
          <w:b/>
          <w:i/>
          <w:iCs/>
          <w:color w:val="auto"/>
          <w:sz w:val="24"/>
          <w:szCs w:val="24"/>
        </w:rPr>
      </w:pPr>
    </w:p>
    <w:p w:rsidR="005A5733" w:rsidRPr="00393789" w:rsidRDefault="005A5733" w:rsidP="005A5733">
      <w:pPr>
        <w:pStyle w:val="af0"/>
        <w:spacing w:line="288" w:lineRule="auto"/>
        <w:ind w:firstLine="567"/>
        <w:rPr>
          <w:rFonts w:ascii="Times New Roman" w:hAnsi="Times New Roman"/>
          <w:b/>
          <w:i/>
          <w:color w:val="auto"/>
          <w:sz w:val="24"/>
          <w:szCs w:val="24"/>
        </w:rPr>
      </w:pPr>
      <w:r w:rsidRPr="00393789">
        <w:rPr>
          <w:rFonts w:ascii="Times New Roman" w:hAnsi="Times New Roman"/>
          <w:b/>
          <w:i/>
          <w:iCs/>
          <w:color w:val="auto"/>
          <w:sz w:val="24"/>
          <w:szCs w:val="24"/>
        </w:rPr>
        <w:lastRenderedPageBreak/>
        <w:t>Выпускник получит возможность научиться:</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в сотрудничестве с учителем ставить новые учебные задачи;</w:t>
      </w:r>
    </w:p>
    <w:p w:rsidR="005A5733" w:rsidRPr="00340DBE" w:rsidRDefault="005A5733" w:rsidP="005A5733">
      <w:pPr>
        <w:pStyle w:val="af2"/>
        <w:spacing w:line="288" w:lineRule="auto"/>
        <w:ind w:firstLine="567"/>
        <w:rPr>
          <w:rFonts w:ascii="Times New Roman" w:hAnsi="Times New Roman"/>
          <w:i/>
          <w:iCs/>
          <w:color w:val="auto"/>
          <w:spacing w:val="-6"/>
          <w:sz w:val="24"/>
          <w:szCs w:val="24"/>
        </w:rPr>
      </w:pPr>
      <w:r w:rsidRPr="00340DBE">
        <w:rPr>
          <w:rFonts w:ascii="Times New Roman" w:hAnsi="Times New Roman"/>
          <w:i/>
          <w:iCs/>
          <w:color w:val="auto"/>
          <w:spacing w:val="-6"/>
          <w:sz w:val="24"/>
          <w:szCs w:val="24"/>
        </w:rPr>
        <w:t>- преобразовывать практическую задачу в познавательную;</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проявлять познавательную инициативу в учебном сотрудничестве;</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pacing w:val="-2"/>
          <w:sz w:val="24"/>
          <w:szCs w:val="24"/>
        </w:rPr>
        <w:t>- самостоятельно учитывать выделенные учителем ори</w:t>
      </w:r>
      <w:r w:rsidRPr="00340DBE">
        <w:rPr>
          <w:rFonts w:ascii="Times New Roman" w:hAnsi="Times New Roman"/>
          <w:i/>
          <w:iCs/>
          <w:color w:val="auto"/>
          <w:sz w:val="24"/>
          <w:szCs w:val="24"/>
        </w:rPr>
        <w:t>ентиры действия в новом учебном материале;</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pacing w:val="2"/>
          <w:sz w:val="24"/>
          <w:szCs w:val="24"/>
        </w:rPr>
        <w:t xml:space="preserve">- осуществлять констатирующий и предвосхищающий </w:t>
      </w:r>
      <w:r w:rsidRPr="00340DBE">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5A5733" w:rsidRPr="00340DBE" w:rsidRDefault="005A5733" w:rsidP="005A5733">
      <w:pPr>
        <w:pStyle w:val="af2"/>
        <w:spacing w:line="288" w:lineRule="auto"/>
        <w:ind w:firstLine="567"/>
        <w:rPr>
          <w:rFonts w:ascii="Times New Roman" w:hAnsi="Times New Roman"/>
          <w:iCs/>
          <w:color w:val="auto"/>
          <w:sz w:val="24"/>
          <w:szCs w:val="24"/>
        </w:rPr>
      </w:pPr>
      <w:r w:rsidRPr="00340DBE">
        <w:rPr>
          <w:rFonts w:ascii="Times New Roman" w:hAnsi="Times New Roman"/>
          <w:i/>
          <w:iCs/>
          <w:color w:val="auto"/>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A5733" w:rsidRPr="005A5733" w:rsidRDefault="005A5733" w:rsidP="005A5733">
      <w:pPr>
        <w:pStyle w:val="41"/>
        <w:spacing w:before="0" w:after="0" w:line="288" w:lineRule="auto"/>
        <w:ind w:firstLine="567"/>
        <w:jc w:val="both"/>
        <w:rPr>
          <w:rFonts w:ascii="Times New Roman" w:hAnsi="Times New Roman" w:cs="Times New Roman"/>
          <w:b/>
          <w:i w:val="0"/>
          <w:color w:val="auto"/>
          <w:sz w:val="28"/>
          <w:szCs w:val="28"/>
        </w:rPr>
      </w:pPr>
    </w:p>
    <w:p w:rsidR="005A5733" w:rsidRPr="00EA2042" w:rsidRDefault="00393789" w:rsidP="00EA2042">
      <w:pPr>
        <w:pStyle w:val="affd"/>
      </w:pPr>
      <w:bookmarkStart w:id="26" w:name="_Toc7988134"/>
      <w:r w:rsidRPr="00EA2042">
        <w:t>1</w:t>
      </w:r>
      <w:r w:rsidR="001D06E0" w:rsidRPr="00EA2042">
        <w:t xml:space="preserve">.2.2.2. </w:t>
      </w:r>
      <w:r w:rsidR="005A5733" w:rsidRPr="00EA2042">
        <w:t>Познавательные универсальные учебные действия</w:t>
      </w:r>
      <w:bookmarkEnd w:id="26"/>
    </w:p>
    <w:p w:rsidR="005A5733" w:rsidRPr="00340DBE" w:rsidRDefault="005A5733" w:rsidP="005A5733">
      <w:pPr>
        <w:pStyle w:val="af0"/>
        <w:spacing w:line="288" w:lineRule="auto"/>
        <w:ind w:firstLine="567"/>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40DBE">
        <w:rPr>
          <w:rFonts w:ascii="Times New Roman" w:hAnsi="Times New Roman"/>
          <w:color w:val="auto"/>
          <w:spacing w:val="-2"/>
          <w:sz w:val="24"/>
          <w:szCs w:val="24"/>
        </w:rPr>
        <w:t xml:space="preserve">цифровые), в открытом информационном пространстве, в том </w:t>
      </w:r>
      <w:r w:rsidRPr="00340DBE">
        <w:rPr>
          <w:rFonts w:ascii="Times New Roman" w:hAnsi="Times New Roman"/>
          <w:color w:val="auto"/>
          <w:sz w:val="24"/>
          <w:szCs w:val="24"/>
        </w:rPr>
        <w:t>числе контролируемом пространстве сети Интернет;</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2"/>
          <w:sz w:val="24"/>
          <w:szCs w:val="24"/>
        </w:rPr>
        <w:t>- использовать знаково­символические средства, в том чис</w:t>
      </w:r>
      <w:r w:rsidRPr="00340DBE">
        <w:rPr>
          <w:rFonts w:ascii="Times New Roman" w:hAnsi="Times New Roman"/>
          <w:color w:val="auto"/>
          <w:sz w:val="24"/>
          <w:szCs w:val="24"/>
        </w:rPr>
        <w:t>ле модели (включая виртуальные) и схемы (включая концептуальные), для решения задач;</w:t>
      </w:r>
    </w:p>
    <w:p w:rsidR="005A5733" w:rsidRPr="00340DBE" w:rsidRDefault="005A5733" w:rsidP="005A5733">
      <w:pPr>
        <w:tabs>
          <w:tab w:val="left" w:pos="142"/>
          <w:tab w:val="left" w:leader="dot" w:pos="624"/>
        </w:tabs>
        <w:suppressAutoHyphens w:val="0"/>
        <w:spacing w:line="288" w:lineRule="auto"/>
        <w:ind w:firstLine="567"/>
        <w:jc w:val="both"/>
        <w:rPr>
          <w:rStyle w:val="Zag11"/>
          <w:rFonts w:ascii="Times New Roman" w:eastAsia="@Arial Unicode MS" w:hAnsi="Times New Roman" w:cs="Times New Roman"/>
          <w:i/>
          <w:sz w:val="24"/>
          <w:szCs w:val="24"/>
        </w:rPr>
      </w:pPr>
      <w:r w:rsidRPr="00340DBE">
        <w:rPr>
          <w:rStyle w:val="Zag11"/>
          <w:rFonts w:ascii="Times New Roman" w:eastAsia="@Arial Unicode MS" w:hAnsi="Times New Roman" w:cs="Times New Roman"/>
          <w:iCs/>
          <w:sz w:val="24"/>
          <w:szCs w:val="24"/>
        </w:rPr>
        <w:t>- проявлять познавательную инициативу в учебном сотрудничестве</w:t>
      </w:r>
      <w:r w:rsidRPr="00340DBE">
        <w:rPr>
          <w:rStyle w:val="Zag11"/>
          <w:rFonts w:ascii="Times New Roman" w:eastAsia="@Arial Unicode MS" w:hAnsi="Times New Roman" w:cs="Times New Roman"/>
          <w:i/>
          <w:iCs/>
          <w:sz w:val="24"/>
          <w:szCs w:val="24"/>
        </w:rPr>
        <w:t>;</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строить сообщения в устной и письменной форме;</w:t>
      </w:r>
    </w:p>
    <w:p w:rsidR="005A5733" w:rsidRPr="00340DBE" w:rsidRDefault="005A5733" w:rsidP="005A5733">
      <w:pPr>
        <w:pStyle w:val="af2"/>
        <w:spacing w:line="288" w:lineRule="auto"/>
        <w:ind w:firstLine="567"/>
        <w:rPr>
          <w:rFonts w:ascii="Times New Roman" w:hAnsi="Times New Roman"/>
          <w:color w:val="auto"/>
          <w:spacing w:val="-4"/>
          <w:sz w:val="24"/>
          <w:szCs w:val="24"/>
        </w:rPr>
      </w:pPr>
      <w:r w:rsidRPr="00340DBE">
        <w:rPr>
          <w:rFonts w:ascii="Times New Roman" w:hAnsi="Times New Roman"/>
          <w:color w:val="auto"/>
          <w:spacing w:val="-4"/>
          <w:sz w:val="24"/>
          <w:szCs w:val="24"/>
        </w:rPr>
        <w:t>- ориентироваться на разнообразие способов решения задач;</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2"/>
          <w:sz w:val="24"/>
          <w:szCs w:val="24"/>
        </w:rPr>
        <w:t>- основам смыслового восприятия художественных и позна</w:t>
      </w:r>
      <w:r w:rsidRPr="00340DBE">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осуществлять анализ объектов с выделением существенных и несущественных признаков;</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осуществлять синтез как составление целого из частей;</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4"/>
          <w:sz w:val="24"/>
          <w:szCs w:val="24"/>
        </w:rPr>
        <w:t xml:space="preserve">- проводить сравнение, сериацию и классификацию по </w:t>
      </w:r>
      <w:r w:rsidRPr="00340DBE">
        <w:rPr>
          <w:rFonts w:ascii="Times New Roman" w:hAnsi="Times New Roman"/>
          <w:color w:val="auto"/>
          <w:sz w:val="24"/>
          <w:szCs w:val="24"/>
        </w:rPr>
        <w:t>заданным критериям;</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2"/>
          <w:sz w:val="24"/>
          <w:szCs w:val="24"/>
        </w:rPr>
        <w:t xml:space="preserve"> -устанавливать причинно­следственные связи в изучае</w:t>
      </w:r>
      <w:r w:rsidRPr="00340DBE">
        <w:rPr>
          <w:rFonts w:ascii="Times New Roman" w:hAnsi="Times New Roman"/>
          <w:color w:val="auto"/>
          <w:sz w:val="24"/>
          <w:szCs w:val="24"/>
        </w:rPr>
        <w:t>мом круге явлений;</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строить рассуждения в форме связи простых суждений об объекте, его строении, свойствах и связях;</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обобщать, т.</w:t>
      </w:r>
      <w:r w:rsidRPr="00340DBE">
        <w:rPr>
          <w:rFonts w:ascii="Times New Roman" w:hAnsi="Times New Roman"/>
          <w:color w:val="auto"/>
          <w:sz w:val="24"/>
          <w:szCs w:val="24"/>
        </w:rPr>
        <w:t> </w:t>
      </w:r>
      <w:r w:rsidRPr="00340DBE">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осуществлять подведение под понятие на основе распознавания объектов, выделения существенных признаков и их синтеза;</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устанавливать аналогии;</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владеть рядом общих приемов решения задач.</w:t>
      </w:r>
    </w:p>
    <w:p w:rsidR="00393789" w:rsidRDefault="00393789" w:rsidP="005A5733">
      <w:pPr>
        <w:pStyle w:val="af0"/>
        <w:spacing w:line="288" w:lineRule="auto"/>
        <w:ind w:firstLine="567"/>
        <w:rPr>
          <w:rFonts w:ascii="Times New Roman" w:hAnsi="Times New Roman"/>
          <w:b/>
          <w:i/>
          <w:iCs/>
          <w:color w:val="auto"/>
          <w:sz w:val="24"/>
          <w:szCs w:val="24"/>
        </w:rPr>
      </w:pPr>
    </w:p>
    <w:p w:rsidR="00393789" w:rsidRDefault="00393789" w:rsidP="005A5733">
      <w:pPr>
        <w:pStyle w:val="af0"/>
        <w:spacing w:line="288" w:lineRule="auto"/>
        <w:ind w:firstLine="567"/>
        <w:rPr>
          <w:rFonts w:ascii="Times New Roman" w:hAnsi="Times New Roman"/>
          <w:b/>
          <w:i/>
          <w:iCs/>
          <w:color w:val="auto"/>
          <w:sz w:val="24"/>
          <w:szCs w:val="24"/>
        </w:rPr>
      </w:pPr>
    </w:p>
    <w:p w:rsidR="005A5733" w:rsidRPr="00340DBE" w:rsidRDefault="005A5733" w:rsidP="005A5733">
      <w:pPr>
        <w:pStyle w:val="af0"/>
        <w:spacing w:line="288" w:lineRule="auto"/>
        <w:ind w:firstLine="567"/>
        <w:rPr>
          <w:rFonts w:ascii="Times New Roman" w:hAnsi="Times New Roman"/>
          <w:b/>
          <w:i/>
          <w:color w:val="auto"/>
          <w:sz w:val="24"/>
          <w:szCs w:val="24"/>
        </w:rPr>
      </w:pPr>
      <w:r w:rsidRPr="00340DBE">
        <w:rPr>
          <w:rFonts w:ascii="Times New Roman" w:hAnsi="Times New Roman"/>
          <w:b/>
          <w:i/>
          <w:iCs/>
          <w:color w:val="auto"/>
          <w:sz w:val="24"/>
          <w:szCs w:val="24"/>
        </w:rPr>
        <w:lastRenderedPageBreak/>
        <w:t>Выпускник получит возможность научиться:</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осуществлять расширенный поиск информации с использованием ресурсов библиотек и сети Интернет;</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записывать, фиксировать информацию об окружающем мире с помощью инструментов ИКТ;</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создавать и преобразовывать модели и схемы для решения задач;</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осознанно и произвольно строить сообщения в устной и письменной форме;</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осуществлять выбор наиболее эффективных способов решения задач в зависимости от конкретных условий;</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осуществлять синтез как составление целого из частей, самостоятельно достраивая и восполняя недостающие компоненты;</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строить логическое рассуждение, включающее установление причинно­следственных связей;</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pacing w:val="2"/>
          <w:sz w:val="24"/>
          <w:szCs w:val="24"/>
        </w:rPr>
        <w:t xml:space="preserve">- произвольно и осознанно владеть общими приемами </w:t>
      </w:r>
      <w:r w:rsidRPr="00340DBE">
        <w:rPr>
          <w:rFonts w:ascii="Times New Roman" w:hAnsi="Times New Roman"/>
          <w:i/>
          <w:iCs/>
          <w:color w:val="auto"/>
          <w:sz w:val="24"/>
          <w:szCs w:val="24"/>
        </w:rPr>
        <w:t>решения задач.</w:t>
      </w:r>
    </w:p>
    <w:p w:rsidR="005A5733" w:rsidRPr="00340DBE" w:rsidRDefault="005A5733" w:rsidP="005A5733">
      <w:pPr>
        <w:pStyle w:val="41"/>
        <w:spacing w:before="0" w:after="0" w:line="288" w:lineRule="auto"/>
        <w:ind w:firstLine="567"/>
        <w:jc w:val="both"/>
        <w:rPr>
          <w:rFonts w:ascii="Times New Roman" w:hAnsi="Times New Roman" w:cs="Times New Roman"/>
          <w:b/>
          <w:i w:val="0"/>
          <w:color w:val="auto"/>
          <w:sz w:val="24"/>
          <w:szCs w:val="24"/>
        </w:rPr>
      </w:pPr>
    </w:p>
    <w:p w:rsidR="005A5733" w:rsidRPr="00EA2042" w:rsidRDefault="00393789" w:rsidP="00EA2042">
      <w:pPr>
        <w:pStyle w:val="affd"/>
      </w:pPr>
      <w:bookmarkStart w:id="27" w:name="_Toc7988135"/>
      <w:r w:rsidRPr="00EA2042">
        <w:t>1</w:t>
      </w:r>
      <w:r w:rsidR="001D06E0" w:rsidRPr="00EA2042">
        <w:t xml:space="preserve">.2.2.3. </w:t>
      </w:r>
      <w:r w:rsidR="005A5733" w:rsidRPr="00EA2042">
        <w:t>Коммуникативные универсальные учебные действия</w:t>
      </w:r>
      <w:bookmarkEnd w:id="27"/>
    </w:p>
    <w:p w:rsidR="005A5733" w:rsidRPr="00340DBE" w:rsidRDefault="005A5733" w:rsidP="005A5733">
      <w:pPr>
        <w:pStyle w:val="af0"/>
        <w:spacing w:line="288" w:lineRule="auto"/>
        <w:ind w:firstLine="567"/>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2"/>
          <w:sz w:val="24"/>
          <w:szCs w:val="24"/>
        </w:rPr>
        <w:t>- адекватно использовать коммуникативные, прежде все</w:t>
      </w:r>
      <w:r w:rsidRPr="00340DBE">
        <w:rPr>
          <w:rFonts w:ascii="Times New Roman" w:hAnsi="Times New Roman"/>
          <w:color w:val="auto"/>
          <w:sz w:val="24"/>
          <w:szCs w:val="24"/>
        </w:rPr>
        <w:t xml:space="preserve">го </w:t>
      </w:r>
      <w:r w:rsidRPr="00340DBE">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340DBE">
        <w:rPr>
          <w:rFonts w:ascii="Times New Roman" w:hAnsi="Times New Roman"/>
          <w:color w:val="auto"/>
          <w:spacing w:val="2"/>
          <w:sz w:val="24"/>
          <w:szCs w:val="24"/>
        </w:rPr>
        <w:t xml:space="preserve">ле сопровождая его аудиовизуальной поддержкой), владеть </w:t>
      </w:r>
      <w:r w:rsidRPr="00340DBE">
        <w:rPr>
          <w:rFonts w:ascii="Times New Roman" w:hAnsi="Times New Roman"/>
          <w:color w:val="auto"/>
          <w:sz w:val="24"/>
          <w:szCs w:val="24"/>
        </w:rPr>
        <w:t>диалогической формой коммуникации, используя в том чис</w:t>
      </w:r>
      <w:r w:rsidRPr="00340DBE">
        <w:rPr>
          <w:rFonts w:ascii="Times New Roman" w:hAnsi="Times New Roman"/>
          <w:color w:val="auto"/>
          <w:spacing w:val="2"/>
          <w:sz w:val="24"/>
          <w:szCs w:val="24"/>
        </w:rPr>
        <w:t>ле средства и инструменты ИКТ и дистанционного обще</w:t>
      </w:r>
      <w:r w:rsidRPr="00340DBE">
        <w:rPr>
          <w:rFonts w:ascii="Times New Roman" w:hAnsi="Times New Roman"/>
          <w:color w:val="auto"/>
          <w:sz w:val="24"/>
          <w:szCs w:val="24"/>
        </w:rPr>
        <w:t>ния;</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учитывать разные мнения и стремиться к координации различных позиций в сотрудничестве;</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формулировать собственное мнение и позицию;</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2"/>
          <w:sz w:val="24"/>
          <w:szCs w:val="24"/>
        </w:rPr>
        <w:t>- договариваться и приходить к общему решению в со</w:t>
      </w:r>
      <w:r w:rsidRPr="00340DBE">
        <w:rPr>
          <w:rFonts w:ascii="Times New Roman" w:hAnsi="Times New Roman"/>
          <w:color w:val="auto"/>
          <w:sz w:val="24"/>
          <w:szCs w:val="24"/>
        </w:rPr>
        <w:t>вместной деятельности, в том числе в ситуации столкновения интересов;</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строить понятные для партнера высказывания, учитывающие, что партнер знает и видит, а что нет;</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задавать вопросы;</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контролировать действия партнера;</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использовать речь для регуляции своего действия;</w:t>
      </w:r>
    </w:p>
    <w:p w:rsidR="005A5733" w:rsidRPr="00340DBE" w:rsidRDefault="005A5733" w:rsidP="005A5733">
      <w:pPr>
        <w:pStyle w:val="af2"/>
        <w:spacing w:line="288" w:lineRule="auto"/>
        <w:ind w:firstLine="567"/>
        <w:rPr>
          <w:rFonts w:ascii="Times New Roman" w:hAnsi="Times New Roman"/>
          <w:iCs/>
          <w:color w:val="auto"/>
          <w:sz w:val="24"/>
          <w:szCs w:val="24"/>
        </w:rPr>
      </w:pPr>
      <w:r w:rsidRPr="00340DBE">
        <w:rPr>
          <w:rFonts w:ascii="Times New Roman" w:hAnsi="Times New Roman"/>
          <w:color w:val="auto"/>
          <w:spacing w:val="2"/>
          <w:sz w:val="24"/>
          <w:szCs w:val="24"/>
        </w:rPr>
        <w:t xml:space="preserve">- адекватно использовать речевые средства для решения </w:t>
      </w:r>
      <w:r w:rsidRPr="00340DBE">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5A5733" w:rsidRPr="00340DBE" w:rsidRDefault="005A5733" w:rsidP="005A5733">
      <w:pPr>
        <w:pStyle w:val="af0"/>
        <w:spacing w:line="288" w:lineRule="auto"/>
        <w:ind w:firstLine="567"/>
        <w:rPr>
          <w:rFonts w:ascii="Times New Roman" w:hAnsi="Times New Roman"/>
          <w:b/>
          <w:i/>
          <w:color w:val="auto"/>
          <w:sz w:val="24"/>
          <w:szCs w:val="24"/>
        </w:rPr>
      </w:pPr>
      <w:r w:rsidRPr="00340DBE">
        <w:rPr>
          <w:rFonts w:ascii="Times New Roman" w:hAnsi="Times New Roman"/>
          <w:b/>
          <w:i/>
          <w:iCs/>
          <w:color w:val="auto"/>
          <w:sz w:val="24"/>
          <w:szCs w:val="24"/>
        </w:rPr>
        <w:t>Выпускник получит возможность научиться:</w:t>
      </w:r>
    </w:p>
    <w:p w:rsidR="005A5733" w:rsidRPr="00340DBE" w:rsidRDefault="005A5733" w:rsidP="005A5733">
      <w:pPr>
        <w:pStyle w:val="af2"/>
        <w:spacing w:line="288" w:lineRule="auto"/>
        <w:ind w:firstLine="567"/>
        <w:rPr>
          <w:rFonts w:ascii="Times New Roman" w:hAnsi="Times New Roman"/>
          <w:i/>
          <w:color w:val="auto"/>
          <w:sz w:val="24"/>
          <w:szCs w:val="24"/>
        </w:rPr>
      </w:pPr>
      <w:r w:rsidRPr="00340DBE">
        <w:rPr>
          <w:rFonts w:ascii="Times New Roman" w:hAnsi="Times New Roman"/>
          <w:i/>
          <w:iCs/>
          <w:color w:val="auto"/>
          <w:spacing w:val="2"/>
          <w:sz w:val="24"/>
          <w:szCs w:val="24"/>
        </w:rPr>
        <w:t>- учитывать и координировать в сотрудничестве по</w:t>
      </w:r>
      <w:r w:rsidRPr="00340DBE">
        <w:rPr>
          <w:rFonts w:ascii="Times New Roman" w:hAnsi="Times New Roman"/>
          <w:i/>
          <w:iCs/>
          <w:color w:val="auto"/>
          <w:sz w:val="24"/>
          <w:szCs w:val="24"/>
        </w:rPr>
        <w:t>зиции других людей, отличные от собственной;</w:t>
      </w:r>
    </w:p>
    <w:p w:rsidR="005A5733" w:rsidRPr="00340DBE" w:rsidRDefault="005A5733" w:rsidP="005A5733">
      <w:pPr>
        <w:pStyle w:val="af2"/>
        <w:spacing w:line="288" w:lineRule="auto"/>
        <w:ind w:firstLine="567"/>
        <w:rPr>
          <w:rFonts w:ascii="Times New Roman" w:hAnsi="Times New Roman"/>
          <w:i/>
          <w:color w:val="auto"/>
          <w:sz w:val="24"/>
          <w:szCs w:val="24"/>
        </w:rPr>
      </w:pPr>
      <w:r w:rsidRPr="00340DBE">
        <w:rPr>
          <w:rFonts w:ascii="Times New Roman" w:hAnsi="Times New Roman"/>
          <w:i/>
          <w:iCs/>
          <w:color w:val="auto"/>
          <w:sz w:val="24"/>
          <w:szCs w:val="24"/>
        </w:rPr>
        <w:lastRenderedPageBreak/>
        <w:t>- учитывать разные мнения и интересы и обосновывать собственную позицию;</w:t>
      </w:r>
    </w:p>
    <w:p w:rsidR="005A5733" w:rsidRPr="00340DBE" w:rsidRDefault="005A5733" w:rsidP="005A5733">
      <w:pPr>
        <w:pStyle w:val="af2"/>
        <w:spacing w:line="288" w:lineRule="auto"/>
        <w:ind w:firstLine="567"/>
        <w:rPr>
          <w:rFonts w:ascii="Times New Roman" w:hAnsi="Times New Roman"/>
          <w:i/>
          <w:color w:val="auto"/>
          <w:sz w:val="24"/>
          <w:szCs w:val="24"/>
        </w:rPr>
      </w:pPr>
      <w:r w:rsidRPr="00340DBE">
        <w:rPr>
          <w:rFonts w:ascii="Times New Roman" w:hAnsi="Times New Roman"/>
          <w:i/>
          <w:iCs/>
          <w:color w:val="auto"/>
          <w:sz w:val="24"/>
          <w:szCs w:val="24"/>
        </w:rPr>
        <w:t>- понимать относительность мнений и подходов к решению проблемы;</w:t>
      </w:r>
    </w:p>
    <w:p w:rsidR="005A5733" w:rsidRPr="00340DBE" w:rsidRDefault="005A5733" w:rsidP="005A5733">
      <w:pPr>
        <w:pStyle w:val="af2"/>
        <w:spacing w:line="288" w:lineRule="auto"/>
        <w:ind w:firstLine="567"/>
        <w:rPr>
          <w:rFonts w:ascii="Times New Roman" w:hAnsi="Times New Roman"/>
          <w:i/>
          <w:color w:val="auto"/>
          <w:sz w:val="24"/>
          <w:szCs w:val="24"/>
        </w:rPr>
      </w:pPr>
      <w:r w:rsidRPr="00340DBE">
        <w:rPr>
          <w:rFonts w:ascii="Times New Roman" w:hAnsi="Times New Roman"/>
          <w:i/>
          <w:iCs/>
          <w:color w:val="auto"/>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A5733" w:rsidRPr="00340DBE" w:rsidRDefault="005A5733" w:rsidP="005A5733">
      <w:pPr>
        <w:pStyle w:val="af2"/>
        <w:spacing w:line="288" w:lineRule="auto"/>
        <w:ind w:firstLine="567"/>
        <w:rPr>
          <w:rFonts w:ascii="Times New Roman" w:hAnsi="Times New Roman"/>
          <w:i/>
          <w:color w:val="auto"/>
          <w:sz w:val="24"/>
          <w:szCs w:val="24"/>
        </w:rPr>
      </w:pPr>
      <w:r w:rsidRPr="00340DBE">
        <w:rPr>
          <w:rFonts w:ascii="Times New Roman" w:hAnsi="Times New Roman"/>
          <w:i/>
          <w:iCs/>
          <w:color w:val="auto"/>
          <w:sz w:val="24"/>
          <w:szCs w:val="24"/>
        </w:rPr>
        <w:t>- продуктивно содействовать разрешению конфликтов на основе учета интересов и позиций всех участников;</w:t>
      </w:r>
    </w:p>
    <w:p w:rsidR="005A5733" w:rsidRPr="00340DBE" w:rsidRDefault="005A5733" w:rsidP="005A5733">
      <w:pPr>
        <w:pStyle w:val="af2"/>
        <w:spacing w:line="288" w:lineRule="auto"/>
        <w:ind w:firstLine="567"/>
        <w:rPr>
          <w:rFonts w:ascii="Times New Roman" w:hAnsi="Times New Roman"/>
          <w:i/>
          <w:color w:val="auto"/>
          <w:sz w:val="24"/>
          <w:szCs w:val="24"/>
        </w:rPr>
      </w:pPr>
      <w:r w:rsidRPr="00340DBE">
        <w:rPr>
          <w:rFonts w:ascii="Times New Roman" w:hAnsi="Times New Roman"/>
          <w:i/>
          <w:iCs/>
          <w:color w:val="auto"/>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A5733" w:rsidRPr="00340DBE" w:rsidRDefault="005A5733" w:rsidP="005A5733">
      <w:pPr>
        <w:pStyle w:val="af2"/>
        <w:spacing w:line="288" w:lineRule="auto"/>
        <w:ind w:firstLine="567"/>
        <w:rPr>
          <w:rFonts w:ascii="Times New Roman" w:hAnsi="Times New Roman"/>
          <w:i/>
          <w:color w:val="auto"/>
          <w:sz w:val="24"/>
          <w:szCs w:val="24"/>
        </w:rPr>
      </w:pPr>
      <w:r w:rsidRPr="00340DBE">
        <w:rPr>
          <w:rFonts w:ascii="Times New Roman" w:hAnsi="Times New Roman"/>
          <w:i/>
          <w:iCs/>
          <w:color w:val="auto"/>
          <w:sz w:val="24"/>
          <w:szCs w:val="24"/>
        </w:rPr>
        <w:t>- задавать вопросы, необходимые для организации собственной деятельности и сотрудничества с партнером;</w:t>
      </w:r>
    </w:p>
    <w:p w:rsidR="005A5733" w:rsidRPr="00340DBE" w:rsidRDefault="005A5733" w:rsidP="005A5733">
      <w:pPr>
        <w:pStyle w:val="af2"/>
        <w:spacing w:line="288" w:lineRule="auto"/>
        <w:ind w:firstLine="567"/>
        <w:rPr>
          <w:rFonts w:ascii="Times New Roman" w:hAnsi="Times New Roman"/>
          <w:i/>
          <w:color w:val="auto"/>
          <w:sz w:val="24"/>
          <w:szCs w:val="24"/>
        </w:rPr>
      </w:pPr>
      <w:r w:rsidRPr="00340DBE">
        <w:rPr>
          <w:rFonts w:ascii="Times New Roman" w:hAnsi="Times New Roman"/>
          <w:i/>
          <w:iCs/>
          <w:color w:val="auto"/>
          <w:sz w:val="24"/>
          <w:szCs w:val="24"/>
        </w:rPr>
        <w:t>- осуществлять взаимный контроль и оказывать в сотрудничестве необходимую взаимопомощь;</w:t>
      </w:r>
    </w:p>
    <w:p w:rsidR="005A5733" w:rsidRPr="00340DBE" w:rsidRDefault="005A5733" w:rsidP="005A5733">
      <w:pPr>
        <w:pStyle w:val="af2"/>
        <w:spacing w:line="288" w:lineRule="auto"/>
        <w:ind w:firstLine="567"/>
        <w:rPr>
          <w:rFonts w:ascii="Times New Roman" w:hAnsi="Times New Roman"/>
          <w:iCs/>
          <w:color w:val="auto"/>
          <w:sz w:val="24"/>
          <w:szCs w:val="24"/>
        </w:rPr>
      </w:pPr>
      <w:r w:rsidRPr="00340DBE">
        <w:rPr>
          <w:rFonts w:ascii="Times New Roman" w:hAnsi="Times New Roman"/>
          <w:i/>
          <w:iCs/>
          <w:color w:val="auto"/>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340DBE">
        <w:rPr>
          <w:rFonts w:ascii="Times New Roman" w:hAnsi="Times New Roman"/>
          <w:iCs/>
          <w:color w:val="auto"/>
          <w:sz w:val="24"/>
          <w:szCs w:val="24"/>
        </w:rPr>
        <w:t>.</w:t>
      </w:r>
    </w:p>
    <w:p w:rsidR="005A5733" w:rsidRPr="00340DBE" w:rsidRDefault="005A5733" w:rsidP="005A5733">
      <w:pPr>
        <w:pStyle w:val="affd"/>
        <w:jc w:val="both"/>
      </w:pPr>
      <w:bookmarkStart w:id="28" w:name="_Toc288394059"/>
      <w:bookmarkStart w:id="29" w:name="_Toc288410526"/>
      <w:bookmarkStart w:id="30" w:name="_Toc288410655"/>
      <w:bookmarkStart w:id="31" w:name="_Toc424564301"/>
      <w:bookmarkStart w:id="32" w:name="_Toc510016119"/>
      <w:bookmarkStart w:id="33" w:name="_Toc510017877"/>
    </w:p>
    <w:p w:rsidR="005A5733" w:rsidRPr="00393789" w:rsidRDefault="00393789" w:rsidP="00393789">
      <w:pPr>
        <w:pStyle w:val="affd"/>
      </w:pPr>
      <w:bookmarkStart w:id="34" w:name="_Toc7988136"/>
      <w:r w:rsidRPr="00393789">
        <w:t>1</w:t>
      </w:r>
      <w:r w:rsidR="001D06E0" w:rsidRPr="00393789">
        <w:t xml:space="preserve">.2.2.4. </w:t>
      </w:r>
      <w:r w:rsidR="005A5733" w:rsidRPr="00393789">
        <w:t>Чтение. Работа с текстом (метапредметные результаты)</w:t>
      </w:r>
      <w:bookmarkEnd w:id="28"/>
      <w:bookmarkEnd w:id="29"/>
      <w:bookmarkEnd w:id="30"/>
      <w:bookmarkEnd w:id="31"/>
      <w:bookmarkEnd w:id="32"/>
      <w:bookmarkEnd w:id="33"/>
      <w:bookmarkEnd w:id="34"/>
    </w:p>
    <w:p w:rsidR="005A5733" w:rsidRPr="00340DBE" w:rsidRDefault="005A5733" w:rsidP="00340DBE">
      <w:pPr>
        <w:tabs>
          <w:tab w:val="left" w:pos="142"/>
          <w:tab w:val="left" w:leader="dot" w:pos="624"/>
        </w:tabs>
        <w:spacing w:after="0" w:line="288" w:lineRule="auto"/>
        <w:ind w:firstLine="567"/>
        <w:jc w:val="both"/>
        <w:rPr>
          <w:rStyle w:val="Zag11"/>
          <w:rFonts w:ascii="Times New Roman" w:eastAsia="@Arial Unicode MS" w:hAnsi="Times New Roman" w:cs="Times New Roman"/>
          <w:color w:val="auto"/>
          <w:sz w:val="24"/>
          <w:szCs w:val="24"/>
        </w:rPr>
      </w:pPr>
      <w:r w:rsidRPr="00340DBE">
        <w:rPr>
          <w:rFonts w:ascii="Times New Roman" w:hAnsi="Times New Roman" w:cs="Times New Roman"/>
          <w:spacing w:val="-3"/>
          <w:sz w:val="24"/>
          <w:szCs w:val="24"/>
        </w:rPr>
        <w:t xml:space="preserve">В результате изучения </w:t>
      </w:r>
      <w:r w:rsidRPr="00340DBE">
        <w:rPr>
          <w:rFonts w:ascii="Times New Roman" w:hAnsi="Times New Roman" w:cs="Times New Roman"/>
          <w:b/>
          <w:bCs/>
          <w:spacing w:val="-3"/>
          <w:sz w:val="24"/>
          <w:szCs w:val="24"/>
        </w:rPr>
        <w:t>всех без исключения учебных пред</w:t>
      </w:r>
      <w:r w:rsidRPr="00340DBE">
        <w:rPr>
          <w:rFonts w:ascii="Times New Roman" w:hAnsi="Times New Roman" w:cs="Times New Roman"/>
          <w:b/>
          <w:bCs/>
          <w:sz w:val="24"/>
          <w:szCs w:val="24"/>
        </w:rPr>
        <w:t xml:space="preserve">метов </w:t>
      </w:r>
      <w:r w:rsidRPr="00340DBE">
        <w:rPr>
          <w:rFonts w:ascii="Times New Roman" w:hAnsi="Times New Roman" w:cs="Times New Roman"/>
          <w:sz w:val="24"/>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340DBE">
        <w:rPr>
          <w:rStyle w:val="Zag11"/>
          <w:rFonts w:ascii="Times New Roman" w:eastAsia="@Arial Unicode MS" w:hAnsi="Times New Roman" w:cs="Times New Roman"/>
          <w:color w:val="auto"/>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A5733" w:rsidRPr="00340DBE" w:rsidRDefault="005A5733" w:rsidP="00340DBE">
      <w:pPr>
        <w:tabs>
          <w:tab w:val="left" w:pos="142"/>
          <w:tab w:val="left" w:leader="dot" w:pos="624"/>
        </w:tabs>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A5733" w:rsidRPr="00340DBE" w:rsidRDefault="005A5733" w:rsidP="00340DBE">
      <w:pPr>
        <w:pStyle w:val="Zag3"/>
        <w:tabs>
          <w:tab w:val="left" w:pos="142"/>
          <w:tab w:val="left" w:leader="dot" w:pos="624"/>
        </w:tabs>
        <w:spacing w:after="0" w:line="288" w:lineRule="auto"/>
        <w:ind w:firstLine="567"/>
        <w:jc w:val="both"/>
        <w:rPr>
          <w:rFonts w:eastAsia="@Arial Unicode MS"/>
          <w:i w:val="0"/>
          <w:iCs w:val="0"/>
          <w:color w:val="auto"/>
          <w:lang w:val="ru-RU"/>
        </w:rPr>
      </w:pPr>
      <w:r w:rsidRPr="00340DBE">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40DBE" w:rsidRDefault="00340DBE" w:rsidP="00340DBE">
      <w:pPr>
        <w:spacing w:after="0"/>
        <w:ind w:firstLine="567"/>
        <w:jc w:val="both"/>
        <w:rPr>
          <w:rFonts w:ascii="Times New Roman" w:hAnsi="Times New Roman" w:cs="Times New Roman"/>
          <w:b/>
          <w:sz w:val="28"/>
          <w:szCs w:val="28"/>
        </w:rPr>
      </w:pPr>
    </w:p>
    <w:p w:rsidR="005A5733" w:rsidRPr="00340DBE" w:rsidRDefault="00393789" w:rsidP="00393789">
      <w:pPr>
        <w:pStyle w:val="affd"/>
      </w:pPr>
      <w:bookmarkStart w:id="35" w:name="_Toc7988137"/>
      <w:r>
        <w:t>1</w:t>
      </w:r>
      <w:r w:rsidR="001D06E0" w:rsidRPr="00340DBE">
        <w:t xml:space="preserve">.2.2.5. </w:t>
      </w:r>
      <w:r w:rsidR="005A5733" w:rsidRPr="00340DBE">
        <w:t>Работа с текстом: поиск информации и понимание прочитанного</w:t>
      </w:r>
      <w:bookmarkEnd w:id="35"/>
    </w:p>
    <w:p w:rsidR="005A5733" w:rsidRPr="00393789" w:rsidRDefault="005A5733" w:rsidP="0031603B">
      <w:pPr>
        <w:spacing w:after="0"/>
        <w:ind w:firstLine="567"/>
        <w:jc w:val="both"/>
        <w:rPr>
          <w:rFonts w:ascii="Times New Roman" w:hAnsi="Times New Roman" w:cs="Times New Roman"/>
          <w:b/>
          <w:sz w:val="24"/>
          <w:szCs w:val="24"/>
        </w:rPr>
      </w:pPr>
      <w:r w:rsidRPr="00393789">
        <w:rPr>
          <w:rFonts w:ascii="Times New Roman" w:hAnsi="Times New Roman" w:cs="Times New Roman"/>
          <w:b/>
          <w:sz w:val="24"/>
          <w:szCs w:val="24"/>
        </w:rPr>
        <w:t>Выпускник научится:</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находить в тексте конкретные сведения, факты, заданные в явном виде;</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определять тему и главную мысль текста;</w:t>
      </w:r>
    </w:p>
    <w:p w:rsidR="005A5733" w:rsidRPr="00340DBE" w:rsidRDefault="005A5733" w:rsidP="005A5733">
      <w:pPr>
        <w:pStyle w:val="af2"/>
        <w:spacing w:line="288" w:lineRule="auto"/>
        <w:ind w:firstLine="567"/>
        <w:rPr>
          <w:rFonts w:ascii="Times New Roman" w:hAnsi="Times New Roman"/>
          <w:color w:val="auto"/>
          <w:spacing w:val="-4"/>
          <w:sz w:val="24"/>
          <w:szCs w:val="24"/>
        </w:rPr>
      </w:pPr>
      <w:r w:rsidRPr="00340DBE">
        <w:rPr>
          <w:rFonts w:ascii="Times New Roman" w:hAnsi="Times New Roman"/>
          <w:color w:val="auto"/>
          <w:spacing w:val="-4"/>
          <w:sz w:val="24"/>
          <w:szCs w:val="24"/>
        </w:rPr>
        <w:t>- делить тексты на смысловые части, составлять план текста;</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2"/>
          <w:sz w:val="24"/>
          <w:szCs w:val="24"/>
        </w:rPr>
        <w:lastRenderedPageBreak/>
        <w:t>- вычленять содержащиеся в тексте основные события и</w:t>
      </w:r>
      <w:r w:rsidRPr="00340DBE">
        <w:rPr>
          <w:rFonts w:ascii="Times New Roman" w:hAnsi="Times New Roman"/>
          <w:color w:val="auto"/>
          <w:spacing w:val="2"/>
          <w:sz w:val="24"/>
          <w:szCs w:val="24"/>
        </w:rPr>
        <w:br/>
      </w:r>
      <w:r w:rsidRPr="00340DBE">
        <w:rPr>
          <w:rFonts w:ascii="Times New Roman" w:hAnsi="Times New Roman"/>
          <w:color w:val="auto"/>
          <w:spacing w:val="-2"/>
          <w:sz w:val="24"/>
          <w:szCs w:val="24"/>
        </w:rPr>
        <w:t>ус</w:t>
      </w:r>
      <w:r w:rsidRPr="00340DBE">
        <w:rPr>
          <w:rFonts w:ascii="Times New Roman" w:hAnsi="Times New Roman"/>
          <w:color w:val="auto"/>
          <w:spacing w:val="2"/>
          <w:sz w:val="24"/>
          <w:szCs w:val="24"/>
        </w:rPr>
        <w:t>танавливать их последовательность; упорядочивать инфор</w:t>
      </w:r>
      <w:r w:rsidRPr="00340DBE">
        <w:rPr>
          <w:rFonts w:ascii="Times New Roman" w:hAnsi="Times New Roman"/>
          <w:color w:val="auto"/>
          <w:sz w:val="24"/>
          <w:szCs w:val="24"/>
        </w:rPr>
        <w:t>мацию по заданному основанию;</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2"/>
          <w:sz w:val="24"/>
          <w:szCs w:val="24"/>
        </w:rPr>
        <w:t xml:space="preserve">- сравнивать между собой объекты, описанные в тексте, </w:t>
      </w:r>
      <w:r w:rsidRPr="00340DBE">
        <w:rPr>
          <w:rFonts w:ascii="Times New Roman" w:hAnsi="Times New Roman"/>
          <w:color w:val="auto"/>
          <w:sz w:val="24"/>
          <w:szCs w:val="24"/>
        </w:rPr>
        <w:t>выделяя 2</w:t>
      </w:r>
      <w:r w:rsidR="00340DBE">
        <w:rPr>
          <w:rFonts w:ascii="Times New Roman" w:hAnsi="Times New Roman"/>
          <w:color w:val="auto"/>
          <w:sz w:val="24"/>
          <w:szCs w:val="24"/>
        </w:rPr>
        <w:t>-</w:t>
      </w:r>
      <w:r w:rsidRPr="00340DBE">
        <w:rPr>
          <w:rFonts w:ascii="Times New Roman" w:hAnsi="Times New Roman"/>
          <w:color w:val="auto"/>
          <w:sz w:val="24"/>
          <w:szCs w:val="24"/>
        </w:rPr>
        <w:t>3 существенных признака;</w:t>
      </w:r>
    </w:p>
    <w:p w:rsidR="005A5733" w:rsidRPr="00340DBE" w:rsidRDefault="005A5733" w:rsidP="005A5733">
      <w:pPr>
        <w:pStyle w:val="af2"/>
        <w:spacing w:line="288" w:lineRule="auto"/>
        <w:ind w:firstLine="567"/>
        <w:rPr>
          <w:rFonts w:ascii="Times New Roman" w:hAnsi="Times New Roman"/>
          <w:color w:val="auto"/>
          <w:spacing w:val="2"/>
          <w:sz w:val="24"/>
          <w:szCs w:val="24"/>
        </w:rPr>
      </w:pPr>
      <w:r w:rsidRPr="00340DBE">
        <w:rPr>
          <w:rFonts w:ascii="Times New Roman" w:hAnsi="Times New Roman"/>
          <w:color w:val="auto"/>
          <w:spacing w:val="2"/>
          <w:sz w:val="24"/>
          <w:szCs w:val="24"/>
        </w:rP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понимать информацию, представленную разными способами: словесно, в виде таблицы, схемы, диаграммы;</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понимать текст, опираясь не только на содержащуюся в нем информацию, но и на жанр, структуру, выразительные средства текста;</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ориентироваться в соответствующих возрасту словарях и справочниках.</w:t>
      </w:r>
    </w:p>
    <w:p w:rsidR="005A5733" w:rsidRPr="00340DBE" w:rsidRDefault="005A5733" w:rsidP="005A5733">
      <w:pPr>
        <w:pStyle w:val="af0"/>
        <w:spacing w:line="288" w:lineRule="auto"/>
        <w:ind w:firstLine="567"/>
        <w:rPr>
          <w:rFonts w:ascii="Times New Roman" w:hAnsi="Times New Roman"/>
          <w:b/>
          <w:i/>
          <w:color w:val="auto"/>
          <w:sz w:val="24"/>
          <w:szCs w:val="24"/>
        </w:rPr>
      </w:pPr>
      <w:r w:rsidRPr="00340DBE">
        <w:rPr>
          <w:rFonts w:ascii="Times New Roman" w:hAnsi="Times New Roman"/>
          <w:b/>
          <w:i/>
          <w:iCs/>
          <w:color w:val="auto"/>
          <w:sz w:val="24"/>
          <w:szCs w:val="24"/>
        </w:rPr>
        <w:t>Выпускник получит возможность научиться:</w:t>
      </w:r>
    </w:p>
    <w:p w:rsidR="005A5733" w:rsidRPr="00340DBE" w:rsidRDefault="005A5733" w:rsidP="005A5733">
      <w:pPr>
        <w:pStyle w:val="af2"/>
        <w:spacing w:line="288" w:lineRule="auto"/>
        <w:ind w:firstLine="567"/>
        <w:rPr>
          <w:rFonts w:ascii="Times New Roman" w:hAnsi="Times New Roman"/>
          <w:i/>
          <w:iCs/>
          <w:color w:val="auto"/>
          <w:spacing w:val="-2"/>
          <w:sz w:val="24"/>
          <w:szCs w:val="24"/>
        </w:rPr>
      </w:pPr>
      <w:r w:rsidRPr="00340DBE">
        <w:rPr>
          <w:rFonts w:ascii="Times New Roman" w:hAnsi="Times New Roman"/>
          <w:i/>
          <w:iCs/>
          <w:color w:val="auto"/>
          <w:spacing w:val="-4"/>
          <w:sz w:val="24"/>
          <w:szCs w:val="24"/>
        </w:rPr>
        <w:t>- использовать формальные элементы текста (например,</w:t>
      </w:r>
      <w:r w:rsidRPr="00340DBE">
        <w:rPr>
          <w:rFonts w:ascii="Times New Roman" w:hAnsi="Times New Roman"/>
          <w:i/>
          <w:iCs/>
          <w:color w:val="auto"/>
          <w:spacing w:val="-4"/>
          <w:sz w:val="24"/>
          <w:szCs w:val="24"/>
        </w:rPr>
        <w:br/>
      </w:r>
      <w:r w:rsidRPr="00340DBE">
        <w:rPr>
          <w:rFonts w:ascii="Times New Roman" w:hAnsi="Times New Roman"/>
          <w:i/>
          <w:iCs/>
          <w:color w:val="auto"/>
          <w:spacing w:val="-2"/>
          <w:sz w:val="24"/>
          <w:szCs w:val="24"/>
        </w:rPr>
        <w:t>подзаголовки, сноски) для поиска нужной информации;</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работать с несколькими источниками информации;</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сопоставлять информацию, полученную из нескольких источников.</w:t>
      </w:r>
    </w:p>
    <w:p w:rsidR="005A5733" w:rsidRPr="00340DBE" w:rsidRDefault="005A5733" w:rsidP="005A5733">
      <w:pPr>
        <w:pStyle w:val="41"/>
        <w:spacing w:before="0" w:after="0" w:line="288" w:lineRule="auto"/>
        <w:ind w:firstLine="567"/>
        <w:jc w:val="both"/>
        <w:rPr>
          <w:rFonts w:ascii="Times New Roman" w:hAnsi="Times New Roman" w:cs="Times New Roman"/>
          <w:b/>
          <w:i w:val="0"/>
          <w:color w:val="auto"/>
          <w:sz w:val="24"/>
          <w:szCs w:val="24"/>
        </w:rPr>
      </w:pPr>
    </w:p>
    <w:p w:rsidR="005A5733" w:rsidRPr="00340DBE" w:rsidRDefault="00393789" w:rsidP="00393789">
      <w:pPr>
        <w:pStyle w:val="affd"/>
        <w:rPr>
          <w:i w:val="0"/>
        </w:rPr>
      </w:pPr>
      <w:bookmarkStart w:id="36" w:name="_Toc7988138"/>
      <w:r>
        <w:t>1</w:t>
      </w:r>
      <w:r w:rsidRPr="00340DBE">
        <w:t>.2.2.</w:t>
      </w:r>
      <w:r>
        <w:t>6</w:t>
      </w:r>
      <w:r w:rsidRPr="00340DBE">
        <w:t xml:space="preserve">. </w:t>
      </w:r>
      <w:r w:rsidR="005A5733" w:rsidRPr="00340DBE">
        <w:rPr>
          <w:i w:val="0"/>
        </w:rPr>
        <w:t>Работа с текстом: преобразование и интерпретация информации</w:t>
      </w:r>
      <w:bookmarkEnd w:id="36"/>
    </w:p>
    <w:p w:rsidR="005A5733" w:rsidRPr="00340DBE" w:rsidRDefault="005A5733" w:rsidP="005A5733">
      <w:pPr>
        <w:pStyle w:val="af0"/>
        <w:spacing w:line="288" w:lineRule="auto"/>
        <w:ind w:firstLine="567"/>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5A5733" w:rsidRPr="00340DBE" w:rsidRDefault="005A5733" w:rsidP="005A5733">
      <w:pPr>
        <w:pStyle w:val="af2"/>
        <w:spacing w:line="288" w:lineRule="auto"/>
        <w:ind w:firstLine="567"/>
        <w:rPr>
          <w:rFonts w:ascii="Times New Roman" w:hAnsi="Times New Roman"/>
          <w:color w:val="auto"/>
          <w:spacing w:val="-4"/>
          <w:sz w:val="24"/>
          <w:szCs w:val="24"/>
        </w:rPr>
      </w:pPr>
      <w:r w:rsidRPr="00340DBE">
        <w:rPr>
          <w:rFonts w:ascii="Times New Roman" w:hAnsi="Times New Roman"/>
          <w:color w:val="auto"/>
          <w:spacing w:val="-4"/>
          <w:sz w:val="24"/>
          <w:szCs w:val="24"/>
        </w:rPr>
        <w:t>- пересказывать текст подробно и сжато, устно и письменно;</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соотносить факты с общей идеей текста, устанавливать простые связи, не показанные в тексте напрямую;</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формулировать несложные выводы, основываясь на тексте; находить аргументы, подтверждающие вывод;</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сопоставлять и обобщать содержащуюся в разных частях текста информацию;</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составлять на основании текста небольшое монологическое высказывание, отвечая на поставленный вопрос.</w:t>
      </w:r>
    </w:p>
    <w:p w:rsidR="005A5733" w:rsidRPr="00340DBE" w:rsidRDefault="005A5733" w:rsidP="005A5733">
      <w:pPr>
        <w:pStyle w:val="af0"/>
        <w:spacing w:line="288" w:lineRule="auto"/>
        <w:ind w:firstLine="567"/>
        <w:rPr>
          <w:rFonts w:ascii="Times New Roman" w:hAnsi="Times New Roman"/>
          <w:b/>
          <w:i/>
          <w:color w:val="auto"/>
          <w:sz w:val="24"/>
          <w:szCs w:val="24"/>
        </w:rPr>
      </w:pPr>
      <w:r w:rsidRPr="00340DBE">
        <w:rPr>
          <w:rFonts w:ascii="Times New Roman" w:hAnsi="Times New Roman"/>
          <w:b/>
          <w:i/>
          <w:iCs/>
          <w:color w:val="auto"/>
          <w:sz w:val="24"/>
          <w:szCs w:val="24"/>
        </w:rPr>
        <w:t>Выпускник получит возможность научиться:</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pacing w:val="2"/>
          <w:sz w:val="24"/>
          <w:szCs w:val="24"/>
        </w:rPr>
        <w:t xml:space="preserve">- делать выписки из прочитанных текстов с учетом </w:t>
      </w:r>
      <w:r w:rsidRPr="00340DBE">
        <w:rPr>
          <w:rFonts w:ascii="Times New Roman" w:hAnsi="Times New Roman"/>
          <w:i/>
          <w:iCs/>
          <w:color w:val="auto"/>
          <w:sz w:val="24"/>
          <w:szCs w:val="24"/>
        </w:rPr>
        <w:t>цели их дальнейшего использования;</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i/>
          <w:iCs/>
          <w:color w:val="auto"/>
          <w:sz w:val="24"/>
          <w:szCs w:val="24"/>
        </w:rPr>
        <w:t>- составлять небольшие письменные аннотации к тексту, отзывы о прочитанном</w:t>
      </w:r>
      <w:r w:rsidRPr="00340DBE">
        <w:rPr>
          <w:rFonts w:ascii="Times New Roman" w:hAnsi="Times New Roman"/>
          <w:i/>
          <w:color w:val="auto"/>
          <w:sz w:val="24"/>
          <w:szCs w:val="24"/>
        </w:rPr>
        <w:t>.</w:t>
      </w:r>
    </w:p>
    <w:p w:rsidR="005A5733" w:rsidRPr="00340DBE" w:rsidRDefault="005A5733" w:rsidP="005A5733">
      <w:pPr>
        <w:pStyle w:val="41"/>
        <w:spacing w:before="0" w:after="0" w:line="288" w:lineRule="auto"/>
        <w:ind w:firstLine="567"/>
        <w:jc w:val="both"/>
        <w:rPr>
          <w:rFonts w:ascii="Times New Roman" w:hAnsi="Times New Roman" w:cs="Times New Roman"/>
          <w:b/>
          <w:i w:val="0"/>
          <w:color w:val="auto"/>
          <w:sz w:val="24"/>
          <w:szCs w:val="24"/>
        </w:rPr>
      </w:pPr>
    </w:p>
    <w:p w:rsidR="005A5733" w:rsidRPr="00EA2042" w:rsidRDefault="00393789" w:rsidP="00EA2042">
      <w:pPr>
        <w:pStyle w:val="affd"/>
      </w:pPr>
      <w:bookmarkStart w:id="37" w:name="_Toc7988139"/>
      <w:r w:rsidRPr="00EA2042">
        <w:t xml:space="preserve">1.2.2.7. </w:t>
      </w:r>
      <w:r w:rsidR="005A5733" w:rsidRPr="00EA2042">
        <w:t>Работа с текстом: оценка информации</w:t>
      </w:r>
      <w:bookmarkEnd w:id="37"/>
    </w:p>
    <w:p w:rsidR="005A5733" w:rsidRPr="00340DBE" w:rsidRDefault="005A5733" w:rsidP="005A5733">
      <w:pPr>
        <w:pStyle w:val="af0"/>
        <w:spacing w:line="288" w:lineRule="auto"/>
        <w:ind w:firstLine="567"/>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5A5733" w:rsidRPr="00340DBE" w:rsidRDefault="005A5733" w:rsidP="005A5733">
      <w:pPr>
        <w:pStyle w:val="af2"/>
        <w:spacing w:line="288" w:lineRule="auto"/>
        <w:ind w:left="709" w:firstLine="567"/>
        <w:rPr>
          <w:rFonts w:ascii="Times New Roman" w:hAnsi="Times New Roman"/>
          <w:color w:val="auto"/>
          <w:sz w:val="24"/>
          <w:szCs w:val="24"/>
        </w:rPr>
      </w:pPr>
      <w:r w:rsidRPr="00340DBE">
        <w:rPr>
          <w:rFonts w:ascii="Times New Roman" w:hAnsi="Times New Roman"/>
          <w:color w:val="auto"/>
          <w:sz w:val="24"/>
          <w:szCs w:val="24"/>
        </w:rPr>
        <w:t>- высказывать оценочные суждения и свою точку зрения о прочитанном тексте;</w:t>
      </w:r>
    </w:p>
    <w:p w:rsidR="005A5733" w:rsidRPr="00340DBE" w:rsidRDefault="005A5733" w:rsidP="005A5733">
      <w:pPr>
        <w:pStyle w:val="af2"/>
        <w:spacing w:line="288" w:lineRule="auto"/>
        <w:ind w:left="709" w:firstLine="567"/>
        <w:rPr>
          <w:rFonts w:ascii="Times New Roman" w:hAnsi="Times New Roman"/>
          <w:color w:val="auto"/>
          <w:sz w:val="24"/>
          <w:szCs w:val="24"/>
        </w:rPr>
      </w:pPr>
      <w:r w:rsidRPr="00340DBE">
        <w:rPr>
          <w:rFonts w:ascii="Times New Roman" w:hAnsi="Times New Roman"/>
          <w:color w:val="auto"/>
          <w:spacing w:val="2"/>
          <w:sz w:val="24"/>
          <w:szCs w:val="24"/>
        </w:rPr>
        <w:t>- оценивать содержание, языковые особенности и струк</w:t>
      </w:r>
      <w:r w:rsidRPr="00340DBE">
        <w:rPr>
          <w:rFonts w:ascii="Times New Roman" w:hAnsi="Times New Roman"/>
          <w:color w:val="auto"/>
          <w:sz w:val="24"/>
          <w:szCs w:val="24"/>
        </w:rPr>
        <w:t>туру текста; определять место и роль иллюстративного ряда в тексте;</w:t>
      </w:r>
    </w:p>
    <w:p w:rsidR="005A5733" w:rsidRPr="00340DBE" w:rsidRDefault="005A5733" w:rsidP="005A5733">
      <w:pPr>
        <w:pStyle w:val="af2"/>
        <w:spacing w:line="288" w:lineRule="auto"/>
        <w:ind w:left="709" w:firstLine="567"/>
        <w:rPr>
          <w:rFonts w:ascii="Times New Roman" w:hAnsi="Times New Roman"/>
          <w:color w:val="auto"/>
          <w:sz w:val="24"/>
          <w:szCs w:val="24"/>
        </w:rPr>
      </w:pPr>
      <w:r w:rsidRPr="00340DBE">
        <w:rPr>
          <w:rFonts w:ascii="Times New Roman" w:hAnsi="Times New Roman"/>
          <w:color w:val="auto"/>
          <w:spacing w:val="2"/>
          <w:sz w:val="24"/>
          <w:szCs w:val="24"/>
        </w:rPr>
        <w:lastRenderedPageBreak/>
        <w:t>- на основе имеющихся знаний, жизненного опыта подвергать сомнению достоверность прочитанного, обнаружи</w:t>
      </w:r>
      <w:r w:rsidRPr="00340DBE">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5A5733" w:rsidRPr="00340DBE" w:rsidRDefault="005A5733" w:rsidP="005A5733">
      <w:pPr>
        <w:pStyle w:val="af2"/>
        <w:spacing w:line="288" w:lineRule="auto"/>
        <w:ind w:left="709" w:firstLine="567"/>
        <w:rPr>
          <w:rFonts w:ascii="Times New Roman" w:hAnsi="Times New Roman"/>
          <w:b/>
          <w:i/>
          <w:color w:val="auto"/>
          <w:sz w:val="24"/>
          <w:szCs w:val="24"/>
        </w:rPr>
      </w:pPr>
      <w:r w:rsidRPr="00340DBE">
        <w:rPr>
          <w:rFonts w:ascii="Times New Roman" w:hAnsi="Times New Roman"/>
          <w:color w:val="auto"/>
          <w:sz w:val="24"/>
          <w:szCs w:val="24"/>
        </w:rPr>
        <w:t xml:space="preserve">- участвовать в учебном диалоге при обсуждении прочитанного или </w:t>
      </w:r>
    </w:p>
    <w:p w:rsidR="005A5733" w:rsidRPr="00340DBE" w:rsidRDefault="005A5733" w:rsidP="0031603B">
      <w:pPr>
        <w:spacing w:after="0" w:line="288" w:lineRule="auto"/>
        <w:ind w:firstLine="567"/>
        <w:jc w:val="both"/>
        <w:rPr>
          <w:rFonts w:ascii="Times New Roman" w:hAnsi="Times New Roman" w:cs="Times New Roman"/>
          <w:b/>
          <w:color w:val="auto"/>
          <w:sz w:val="24"/>
          <w:szCs w:val="24"/>
        </w:rPr>
      </w:pPr>
      <w:r w:rsidRPr="00340DBE">
        <w:rPr>
          <w:rFonts w:ascii="Times New Roman" w:hAnsi="Times New Roman" w:cs="Times New Roman"/>
          <w:b/>
          <w:color w:val="auto"/>
          <w:sz w:val="24"/>
          <w:szCs w:val="24"/>
        </w:rPr>
        <w:t>Выпускник получит возможность научиться:</w:t>
      </w:r>
    </w:p>
    <w:p w:rsidR="005A5733" w:rsidRPr="00340DBE" w:rsidRDefault="005A5733" w:rsidP="005A5733">
      <w:pPr>
        <w:pStyle w:val="af2"/>
        <w:spacing w:line="288" w:lineRule="auto"/>
        <w:ind w:left="709" w:firstLine="567"/>
        <w:rPr>
          <w:rFonts w:ascii="Times New Roman" w:hAnsi="Times New Roman"/>
          <w:i/>
          <w:iCs/>
          <w:color w:val="auto"/>
          <w:sz w:val="24"/>
          <w:szCs w:val="24"/>
        </w:rPr>
      </w:pPr>
      <w:r w:rsidRPr="00340DBE">
        <w:rPr>
          <w:rFonts w:ascii="Times New Roman" w:hAnsi="Times New Roman"/>
          <w:i/>
          <w:iCs/>
          <w:color w:val="auto"/>
          <w:sz w:val="24"/>
          <w:szCs w:val="24"/>
        </w:rPr>
        <w:t>- сопоставлять различные точки зрения;</w:t>
      </w:r>
    </w:p>
    <w:p w:rsidR="005A5733" w:rsidRPr="00340DBE" w:rsidRDefault="005A5733" w:rsidP="005A5733">
      <w:pPr>
        <w:pStyle w:val="af2"/>
        <w:spacing w:line="288" w:lineRule="auto"/>
        <w:ind w:left="709" w:firstLine="567"/>
        <w:rPr>
          <w:rFonts w:ascii="Times New Roman" w:hAnsi="Times New Roman"/>
          <w:i/>
          <w:iCs/>
          <w:color w:val="auto"/>
          <w:spacing w:val="-2"/>
          <w:sz w:val="24"/>
          <w:szCs w:val="24"/>
        </w:rPr>
      </w:pPr>
      <w:r w:rsidRPr="00340DBE">
        <w:rPr>
          <w:rFonts w:ascii="Times New Roman" w:hAnsi="Times New Roman"/>
          <w:i/>
          <w:iCs/>
          <w:color w:val="auto"/>
          <w:spacing w:val="-2"/>
          <w:sz w:val="24"/>
          <w:szCs w:val="24"/>
        </w:rPr>
        <w:t>- соотносить позицию автора с собственной точкой зрения;</w:t>
      </w:r>
    </w:p>
    <w:p w:rsidR="005A5733" w:rsidRPr="00340DBE" w:rsidRDefault="005A5733" w:rsidP="005A5733">
      <w:pPr>
        <w:pStyle w:val="af2"/>
        <w:spacing w:line="288" w:lineRule="auto"/>
        <w:ind w:left="709" w:firstLine="567"/>
        <w:rPr>
          <w:rFonts w:ascii="Times New Roman" w:hAnsi="Times New Roman"/>
          <w:i/>
          <w:iCs/>
          <w:color w:val="auto"/>
          <w:spacing w:val="-2"/>
          <w:sz w:val="24"/>
          <w:szCs w:val="24"/>
        </w:rPr>
      </w:pPr>
      <w:r w:rsidRPr="00340DBE">
        <w:rPr>
          <w:rFonts w:ascii="Times New Roman" w:hAnsi="Times New Roman"/>
          <w:i/>
          <w:iCs/>
          <w:color w:val="auto"/>
          <w:spacing w:val="-2"/>
          <w:sz w:val="24"/>
          <w:szCs w:val="24"/>
        </w:rPr>
        <w:t>- в процессе работы с одним или несколькими источниками выявлять достоверную (противоречивую) информацию.</w:t>
      </w:r>
      <w:bookmarkStart w:id="38" w:name="_Toc288394060"/>
      <w:bookmarkStart w:id="39" w:name="_Toc288410527"/>
      <w:bookmarkStart w:id="40" w:name="_Toc288410656"/>
      <w:bookmarkStart w:id="41" w:name="_Toc424564302"/>
    </w:p>
    <w:p w:rsidR="005A5733" w:rsidRPr="00340DBE" w:rsidRDefault="005A5733" w:rsidP="005A5733">
      <w:pPr>
        <w:pStyle w:val="af2"/>
        <w:spacing w:line="288" w:lineRule="auto"/>
        <w:ind w:left="709" w:firstLine="0"/>
        <w:rPr>
          <w:rFonts w:ascii="Times New Roman" w:hAnsi="Times New Roman"/>
          <w:i/>
          <w:iCs/>
          <w:color w:val="auto"/>
          <w:spacing w:val="-2"/>
          <w:sz w:val="24"/>
          <w:szCs w:val="24"/>
        </w:rPr>
      </w:pPr>
    </w:p>
    <w:p w:rsidR="005A5733" w:rsidRPr="00340DBE" w:rsidRDefault="00393789" w:rsidP="00393789">
      <w:pPr>
        <w:pStyle w:val="affd"/>
      </w:pPr>
      <w:bookmarkStart w:id="42" w:name="_Toc510016120"/>
      <w:bookmarkStart w:id="43" w:name="_Toc510017878"/>
      <w:bookmarkStart w:id="44" w:name="_Toc7988140"/>
      <w:r>
        <w:t>1</w:t>
      </w:r>
      <w:r w:rsidR="001D06E0" w:rsidRPr="00340DBE">
        <w:t>.2.2.</w:t>
      </w:r>
      <w:r>
        <w:t>8</w:t>
      </w:r>
      <w:r w:rsidR="001D06E0" w:rsidRPr="00340DBE">
        <w:t xml:space="preserve">. </w:t>
      </w:r>
      <w:r w:rsidR="005A5733" w:rsidRPr="00340DBE">
        <w:t xml:space="preserve"> Формирование ИКТ ­ компетентности обучающихся (метапредметные результаты)</w:t>
      </w:r>
      <w:bookmarkEnd w:id="38"/>
      <w:bookmarkEnd w:id="39"/>
      <w:bookmarkEnd w:id="40"/>
      <w:bookmarkEnd w:id="41"/>
      <w:bookmarkEnd w:id="42"/>
      <w:bookmarkEnd w:id="43"/>
      <w:bookmarkEnd w:id="44"/>
    </w:p>
    <w:p w:rsidR="005A5733" w:rsidRPr="00340DBE" w:rsidRDefault="005A5733" w:rsidP="005A5733">
      <w:pPr>
        <w:pStyle w:val="afff"/>
        <w:tabs>
          <w:tab w:val="left" w:pos="142"/>
          <w:tab w:val="left" w:pos="8789"/>
        </w:tabs>
        <w:spacing w:line="288" w:lineRule="auto"/>
        <w:ind w:firstLine="567"/>
        <w:jc w:val="both"/>
        <w:rPr>
          <w:rStyle w:val="Zag11"/>
          <w:rFonts w:eastAsia="@Arial Unicode MS"/>
          <w:color w:val="auto"/>
          <w:lang w:val="ru-RU"/>
        </w:rPr>
      </w:pPr>
      <w:r w:rsidRPr="00340DBE">
        <w:rPr>
          <w:rStyle w:val="Zag11"/>
          <w:rFonts w:eastAsia="@Arial Unicode MS"/>
          <w:color w:val="auto"/>
          <w:lang w:val="ru-RU"/>
        </w:rPr>
        <w:t xml:space="preserve">В результате изучения </w:t>
      </w:r>
      <w:r w:rsidRPr="00340DBE">
        <w:rPr>
          <w:rStyle w:val="Zag11"/>
          <w:rFonts w:eastAsia="@Arial Unicode MS"/>
          <w:b/>
          <w:bCs/>
          <w:color w:val="auto"/>
          <w:lang w:val="ru-RU"/>
        </w:rPr>
        <w:t xml:space="preserve">всех без исключения предметов </w:t>
      </w:r>
      <w:r w:rsidRPr="00340DBE">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A5733" w:rsidRPr="00340DBE" w:rsidRDefault="005A5733" w:rsidP="005A5733">
      <w:pPr>
        <w:pStyle w:val="afff"/>
        <w:tabs>
          <w:tab w:val="left" w:pos="142"/>
        </w:tabs>
        <w:spacing w:line="288" w:lineRule="auto"/>
        <w:ind w:firstLine="567"/>
        <w:jc w:val="both"/>
        <w:rPr>
          <w:rStyle w:val="Zag11"/>
          <w:rFonts w:eastAsia="@Arial Unicode MS"/>
          <w:color w:val="auto"/>
          <w:lang w:val="ru-RU"/>
        </w:rPr>
      </w:pPr>
      <w:r w:rsidRPr="00340DBE">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A5733" w:rsidRPr="00340DBE" w:rsidRDefault="005A5733" w:rsidP="005A5733">
      <w:pPr>
        <w:pStyle w:val="afff"/>
        <w:tabs>
          <w:tab w:val="left" w:pos="142"/>
        </w:tabs>
        <w:spacing w:line="288" w:lineRule="auto"/>
        <w:ind w:firstLine="567"/>
        <w:jc w:val="both"/>
        <w:rPr>
          <w:rStyle w:val="Zag11"/>
          <w:rFonts w:eastAsia="@Arial Unicode MS"/>
          <w:color w:val="auto"/>
          <w:lang w:val="ru-RU"/>
        </w:rPr>
      </w:pPr>
      <w:r w:rsidRPr="00340DBE">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A5733" w:rsidRPr="00340DBE" w:rsidRDefault="005A5733" w:rsidP="005A5733">
      <w:pPr>
        <w:pStyle w:val="afff"/>
        <w:tabs>
          <w:tab w:val="left" w:pos="142"/>
        </w:tabs>
        <w:spacing w:line="288" w:lineRule="auto"/>
        <w:ind w:firstLine="567"/>
        <w:jc w:val="both"/>
        <w:rPr>
          <w:rStyle w:val="Zag11"/>
          <w:rFonts w:eastAsia="@Arial Unicode MS"/>
          <w:color w:val="auto"/>
          <w:lang w:val="ru-RU"/>
        </w:rPr>
      </w:pPr>
      <w:r w:rsidRPr="00340DBE">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A5733" w:rsidRPr="00340DBE" w:rsidRDefault="005A5733" w:rsidP="005A5733">
      <w:pPr>
        <w:pStyle w:val="afff"/>
        <w:tabs>
          <w:tab w:val="left" w:pos="142"/>
        </w:tabs>
        <w:spacing w:line="288" w:lineRule="auto"/>
        <w:ind w:firstLine="567"/>
        <w:jc w:val="both"/>
        <w:rPr>
          <w:rStyle w:val="Zag11"/>
          <w:rFonts w:eastAsia="@Arial Unicode MS"/>
          <w:color w:val="auto"/>
          <w:lang w:val="ru-RU"/>
        </w:rPr>
      </w:pPr>
      <w:r w:rsidRPr="00340DBE">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5A5733" w:rsidRPr="00340DBE" w:rsidRDefault="005A5733" w:rsidP="005A5733">
      <w:pPr>
        <w:pStyle w:val="afff"/>
        <w:tabs>
          <w:tab w:val="left" w:pos="142"/>
        </w:tabs>
        <w:spacing w:line="288" w:lineRule="auto"/>
        <w:ind w:firstLine="567"/>
        <w:jc w:val="both"/>
        <w:rPr>
          <w:rStyle w:val="Zag11"/>
          <w:rFonts w:eastAsia="@Arial Unicode MS"/>
          <w:color w:val="auto"/>
          <w:lang w:val="ru-RU"/>
        </w:rPr>
      </w:pPr>
      <w:r w:rsidRPr="00340DBE">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93789" w:rsidRDefault="00393789">
      <w:pPr>
        <w:suppressAutoHyphens w:val="0"/>
        <w:spacing w:after="0" w:line="240" w:lineRule="auto"/>
        <w:rPr>
          <w:rFonts w:ascii="Times New Roman" w:eastAsia="Times New Roman" w:hAnsi="Times New Roman" w:cs="Times New Roman"/>
          <w:b/>
          <w:i/>
          <w:iCs/>
          <w:color w:val="auto"/>
          <w:kern w:val="0"/>
          <w:sz w:val="24"/>
          <w:szCs w:val="24"/>
          <w:lang w:eastAsia="ru-RU"/>
        </w:rPr>
      </w:pPr>
      <w:r>
        <w:rPr>
          <w:rFonts w:ascii="Times New Roman" w:hAnsi="Times New Roman" w:cs="Times New Roman"/>
          <w:b/>
          <w:color w:val="auto"/>
          <w:sz w:val="24"/>
          <w:szCs w:val="24"/>
        </w:rPr>
        <w:br w:type="page"/>
      </w:r>
    </w:p>
    <w:p w:rsidR="005A5733" w:rsidRPr="00393789" w:rsidRDefault="005A5733" w:rsidP="005A5733">
      <w:pPr>
        <w:pStyle w:val="41"/>
        <w:spacing w:before="0" w:after="0" w:line="288" w:lineRule="auto"/>
        <w:ind w:firstLine="567"/>
        <w:jc w:val="both"/>
        <w:rPr>
          <w:rFonts w:ascii="Times New Roman" w:hAnsi="Times New Roman" w:cs="Times New Roman"/>
          <w:b/>
          <w:color w:val="auto"/>
          <w:sz w:val="24"/>
          <w:szCs w:val="24"/>
        </w:rPr>
      </w:pPr>
      <w:r w:rsidRPr="00393789">
        <w:rPr>
          <w:rFonts w:ascii="Times New Roman" w:hAnsi="Times New Roman" w:cs="Times New Roman"/>
          <w:b/>
          <w:color w:val="auto"/>
          <w:sz w:val="24"/>
          <w:szCs w:val="24"/>
        </w:rPr>
        <w:lastRenderedPageBreak/>
        <w:t>Знакомство со средствами ИКТ, гигиена работы с компьютером</w:t>
      </w:r>
    </w:p>
    <w:p w:rsidR="005A5733" w:rsidRPr="00340DBE" w:rsidRDefault="005A5733" w:rsidP="005A5733">
      <w:pPr>
        <w:pStyle w:val="af0"/>
        <w:spacing w:line="288" w:lineRule="auto"/>
        <w:ind w:firstLine="567"/>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5A5733" w:rsidRPr="00340DBE" w:rsidRDefault="005A5733" w:rsidP="005A5733">
      <w:pPr>
        <w:pStyle w:val="af2"/>
        <w:spacing w:line="288" w:lineRule="auto"/>
        <w:ind w:firstLine="567"/>
        <w:rPr>
          <w:rFonts w:ascii="Times New Roman" w:hAnsi="Times New Roman"/>
          <w:color w:val="auto"/>
          <w:spacing w:val="-2"/>
          <w:sz w:val="24"/>
          <w:szCs w:val="24"/>
        </w:rPr>
      </w:pPr>
      <w:r w:rsidRPr="00340DBE">
        <w:rPr>
          <w:rFonts w:ascii="Times New Roman" w:hAnsi="Times New Roman"/>
          <w:color w:val="auto"/>
          <w:spacing w:val="-2"/>
          <w:sz w:val="24"/>
          <w:szCs w:val="24"/>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организовывать систему папок для хранения собственной информации в компьютере.</w:t>
      </w:r>
    </w:p>
    <w:p w:rsidR="005A5733" w:rsidRPr="00340DBE" w:rsidRDefault="005A5733" w:rsidP="005A5733">
      <w:pPr>
        <w:pStyle w:val="41"/>
        <w:spacing w:before="0" w:after="0" w:line="288" w:lineRule="auto"/>
        <w:ind w:firstLine="567"/>
        <w:jc w:val="both"/>
        <w:rPr>
          <w:rFonts w:ascii="Times New Roman" w:hAnsi="Times New Roman" w:cs="Times New Roman"/>
          <w:b/>
          <w:i w:val="0"/>
          <w:color w:val="auto"/>
          <w:sz w:val="24"/>
          <w:szCs w:val="24"/>
        </w:rPr>
      </w:pPr>
    </w:p>
    <w:p w:rsidR="005A5733" w:rsidRPr="00393789" w:rsidRDefault="005A5733" w:rsidP="005A5733">
      <w:pPr>
        <w:pStyle w:val="41"/>
        <w:spacing w:before="0" w:after="0" w:line="288" w:lineRule="auto"/>
        <w:ind w:firstLine="567"/>
        <w:jc w:val="both"/>
        <w:rPr>
          <w:rFonts w:ascii="Times New Roman" w:hAnsi="Times New Roman" w:cs="Times New Roman"/>
          <w:b/>
          <w:color w:val="auto"/>
          <w:sz w:val="24"/>
          <w:szCs w:val="24"/>
        </w:rPr>
      </w:pPr>
      <w:r w:rsidRPr="00393789">
        <w:rPr>
          <w:rFonts w:ascii="Times New Roman" w:hAnsi="Times New Roman" w:cs="Times New Roman"/>
          <w:b/>
          <w:color w:val="auto"/>
          <w:sz w:val="24"/>
          <w:szCs w:val="24"/>
        </w:rPr>
        <w:t>Технология ввода информации в компьютер: ввод текста, запись звука, изображения, цифровых данных</w:t>
      </w:r>
    </w:p>
    <w:p w:rsidR="005A5733" w:rsidRPr="00340DBE" w:rsidRDefault="005A5733" w:rsidP="005A5733">
      <w:pPr>
        <w:pStyle w:val="af0"/>
        <w:spacing w:line="288" w:lineRule="auto"/>
        <w:ind w:firstLine="567"/>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5A5733" w:rsidRPr="00340DBE" w:rsidRDefault="005A5733" w:rsidP="005A5733">
      <w:pPr>
        <w:pStyle w:val="af2"/>
        <w:spacing w:line="288" w:lineRule="auto"/>
        <w:ind w:firstLine="567"/>
        <w:rPr>
          <w:rStyle w:val="Zag11"/>
          <w:rFonts w:ascii="Times New Roman" w:eastAsia="@Arial Unicode MS" w:hAnsi="Times New Roman"/>
          <w:color w:val="auto"/>
          <w:sz w:val="24"/>
          <w:szCs w:val="24"/>
        </w:rPr>
      </w:pPr>
      <w:r w:rsidRPr="00340DBE">
        <w:rPr>
          <w:rFonts w:ascii="Times New Roman" w:hAnsi="Times New Roman"/>
          <w:color w:val="auto"/>
          <w:spacing w:val="-2"/>
          <w:sz w:val="24"/>
          <w:szCs w:val="24"/>
        </w:rPr>
        <w:t>- вводить информацию в компьютер с использованием раз</w:t>
      </w:r>
      <w:r w:rsidRPr="00340DBE">
        <w:rPr>
          <w:rFonts w:ascii="Times New Roman" w:hAnsi="Times New Roman"/>
          <w:color w:val="auto"/>
          <w:sz w:val="24"/>
          <w:szCs w:val="24"/>
        </w:rPr>
        <w:t>личных технических средств (фото</w:t>
      </w:r>
      <w:r w:rsidRPr="00340DBE">
        <w:rPr>
          <w:rFonts w:ascii="Times New Roman" w:hAnsi="Times New Roman"/>
          <w:color w:val="auto"/>
          <w:sz w:val="24"/>
          <w:szCs w:val="24"/>
        </w:rPr>
        <w:noBreakHyphen/>
        <w:t xml:space="preserve"> и видеокамеры, микрофона и</w:t>
      </w:r>
      <w:r w:rsidRPr="00340DBE">
        <w:rPr>
          <w:rFonts w:ascii="Times New Roman" w:hAnsi="Times New Roman"/>
          <w:color w:val="auto"/>
          <w:sz w:val="24"/>
          <w:szCs w:val="24"/>
        </w:rPr>
        <w:t> </w:t>
      </w:r>
      <w:r w:rsidRPr="00340DBE">
        <w:rPr>
          <w:rFonts w:ascii="Times New Roman" w:hAnsi="Times New Roman"/>
          <w:color w:val="auto"/>
          <w:sz w:val="24"/>
          <w:szCs w:val="24"/>
        </w:rPr>
        <w:t>т.</w:t>
      </w:r>
      <w:r w:rsidRPr="00340DBE">
        <w:rPr>
          <w:rFonts w:ascii="Times New Roman" w:hAnsi="Times New Roman"/>
          <w:color w:val="auto"/>
          <w:sz w:val="24"/>
          <w:szCs w:val="24"/>
        </w:rPr>
        <w:t> </w:t>
      </w:r>
      <w:r w:rsidRPr="00340DBE">
        <w:rPr>
          <w:rFonts w:ascii="Times New Roman" w:hAnsi="Times New Roman"/>
          <w:color w:val="auto"/>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340DBE">
        <w:rPr>
          <w:rStyle w:val="Zag11"/>
          <w:rFonts w:ascii="Times New Roman" w:eastAsia="@Arial Unicode MS" w:hAnsi="Times New Roman"/>
          <w:color w:val="auto"/>
          <w:sz w:val="24"/>
          <w:szCs w:val="24"/>
        </w:rPr>
        <w:t>;</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xml:space="preserve">- рисовать </w:t>
      </w:r>
      <w:r w:rsidRPr="00340DBE">
        <w:rPr>
          <w:rStyle w:val="Zag11"/>
          <w:rFonts w:ascii="Times New Roman" w:eastAsia="@Arial Unicode MS" w:hAnsi="Times New Roman"/>
          <w:color w:val="auto"/>
          <w:sz w:val="24"/>
          <w:szCs w:val="24"/>
        </w:rPr>
        <w:t>(создавать простые изображения)</w:t>
      </w:r>
      <w:r w:rsidRPr="00340DBE">
        <w:rPr>
          <w:rFonts w:ascii="Times New Roman" w:hAnsi="Times New Roman"/>
          <w:color w:val="auto"/>
          <w:sz w:val="24"/>
          <w:szCs w:val="24"/>
        </w:rPr>
        <w:t>на графическом планшете;</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сканировать рисунки и тексты.</w:t>
      </w:r>
    </w:p>
    <w:p w:rsidR="005A5733" w:rsidRPr="00340DBE" w:rsidRDefault="005A5733" w:rsidP="005A5733">
      <w:pPr>
        <w:pStyle w:val="af0"/>
        <w:spacing w:line="288" w:lineRule="auto"/>
        <w:ind w:firstLine="567"/>
        <w:rPr>
          <w:rFonts w:ascii="Times New Roman" w:hAnsi="Times New Roman"/>
          <w:iCs/>
          <w:color w:val="auto"/>
          <w:sz w:val="24"/>
          <w:szCs w:val="24"/>
        </w:rPr>
      </w:pPr>
      <w:r w:rsidRPr="00340DBE">
        <w:rPr>
          <w:rFonts w:ascii="Times New Roman" w:hAnsi="Times New Roman"/>
          <w:b/>
          <w:i/>
          <w:iCs/>
          <w:color w:val="auto"/>
          <w:sz w:val="24"/>
          <w:szCs w:val="24"/>
        </w:rPr>
        <w:t>Выпускник получит возможность научиться</w:t>
      </w:r>
      <w:r w:rsidRPr="00340DBE">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340DBE">
        <w:rPr>
          <w:rFonts w:ascii="Times New Roman" w:hAnsi="Times New Roman"/>
          <w:iCs/>
          <w:color w:val="auto"/>
          <w:sz w:val="24"/>
          <w:szCs w:val="24"/>
        </w:rPr>
        <w:t>.</w:t>
      </w:r>
    </w:p>
    <w:p w:rsidR="005A5733" w:rsidRPr="00340DBE" w:rsidRDefault="005A5733" w:rsidP="005A5733">
      <w:pPr>
        <w:pStyle w:val="41"/>
        <w:spacing w:before="0" w:after="0" w:line="288" w:lineRule="auto"/>
        <w:ind w:firstLine="567"/>
        <w:jc w:val="both"/>
        <w:rPr>
          <w:rFonts w:ascii="Times New Roman" w:hAnsi="Times New Roman" w:cs="Times New Roman"/>
          <w:b/>
          <w:i w:val="0"/>
          <w:color w:val="auto"/>
          <w:sz w:val="24"/>
          <w:szCs w:val="24"/>
        </w:rPr>
      </w:pPr>
    </w:p>
    <w:p w:rsidR="005A5733" w:rsidRPr="00393789" w:rsidRDefault="005A5733" w:rsidP="005A5733">
      <w:pPr>
        <w:pStyle w:val="41"/>
        <w:spacing w:before="0" w:after="0" w:line="288" w:lineRule="auto"/>
        <w:ind w:firstLine="567"/>
        <w:jc w:val="both"/>
        <w:rPr>
          <w:rFonts w:ascii="Times New Roman" w:hAnsi="Times New Roman" w:cs="Times New Roman"/>
          <w:b/>
          <w:color w:val="auto"/>
          <w:sz w:val="24"/>
          <w:szCs w:val="24"/>
        </w:rPr>
      </w:pPr>
      <w:r w:rsidRPr="00393789">
        <w:rPr>
          <w:rFonts w:ascii="Times New Roman" w:hAnsi="Times New Roman" w:cs="Times New Roman"/>
          <w:b/>
          <w:color w:val="auto"/>
          <w:sz w:val="24"/>
          <w:szCs w:val="24"/>
        </w:rPr>
        <w:t>Обработка и поиск информации</w:t>
      </w:r>
    </w:p>
    <w:p w:rsidR="005A5733" w:rsidRPr="00340DBE" w:rsidRDefault="005A5733" w:rsidP="005A5733">
      <w:pPr>
        <w:pStyle w:val="af0"/>
        <w:spacing w:line="288" w:lineRule="auto"/>
        <w:ind w:firstLine="567"/>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5A5733" w:rsidRPr="00340DBE" w:rsidRDefault="005A5733" w:rsidP="00340DBE">
      <w:pPr>
        <w:widowControl w:val="0"/>
        <w:tabs>
          <w:tab w:val="left" w:pos="142"/>
          <w:tab w:val="left" w:leader="dot" w:pos="624"/>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A5733" w:rsidRPr="00340DBE" w:rsidRDefault="005A5733" w:rsidP="00340DBE">
      <w:pPr>
        <w:tabs>
          <w:tab w:val="left" w:pos="142"/>
          <w:tab w:val="left" w:leader="dot" w:pos="624"/>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A5733" w:rsidRPr="00340DBE" w:rsidRDefault="005A5733" w:rsidP="00340DBE">
      <w:pPr>
        <w:tabs>
          <w:tab w:val="left" w:pos="142"/>
          <w:tab w:val="left" w:leader="dot" w:pos="624"/>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A5733" w:rsidRPr="00340DBE" w:rsidRDefault="005A5733" w:rsidP="00340DBE">
      <w:pPr>
        <w:tabs>
          <w:tab w:val="left" w:pos="142"/>
          <w:tab w:val="left" w:leader="dot" w:pos="624"/>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340DBE">
        <w:rPr>
          <w:rStyle w:val="Zag11"/>
          <w:rFonts w:ascii="Times New Roman" w:eastAsia="@Arial Unicode MS" w:hAnsi="Times New Roman" w:cs="Times New Roman"/>
          <w:color w:val="auto"/>
          <w:sz w:val="24"/>
          <w:szCs w:val="24"/>
        </w:rPr>
        <w:noBreakHyphen/>
        <w:t xml:space="preserve"> и аудиозаписей, фотоизображений;</w:t>
      </w:r>
    </w:p>
    <w:p w:rsidR="005A5733" w:rsidRPr="00340DBE" w:rsidRDefault="005A5733" w:rsidP="00340DBE">
      <w:pPr>
        <w:tabs>
          <w:tab w:val="left" w:pos="142"/>
          <w:tab w:val="left" w:leader="dot" w:pos="624"/>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A5733" w:rsidRPr="00340DBE" w:rsidRDefault="005A5733" w:rsidP="00340DBE">
      <w:pPr>
        <w:tabs>
          <w:tab w:val="left" w:pos="142"/>
          <w:tab w:val="left" w:leader="dot" w:pos="624"/>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A5733" w:rsidRPr="00340DBE" w:rsidRDefault="005A5733" w:rsidP="00340DBE">
      <w:pPr>
        <w:tabs>
          <w:tab w:val="left" w:pos="142"/>
          <w:tab w:val="left" w:leader="dot" w:pos="624"/>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заполнять учебные базы данных.</w:t>
      </w:r>
    </w:p>
    <w:p w:rsidR="005A5733" w:rsidRPr="00340DBE" w:rsidRDefault="005A5733" w:rsidP="002A20CC">
      <w:pPr>
        <w:tabs>
          <w:tab w:val="left" w:pos="142"/>
          <w:tab w:val="left" w:leader="dot" w:pos="624"/>
        </w:tabs>
        <w:suppressAutoHyphens w:val="0"/>
        <w:spacing w:after="0" w:line="288" w:lineRule="auto"/>
        <w:ind w:firstLine="567"/>
        <w:jc w:val="both"/>
        <w:rPr>
          <w:rFonts w:ascii="Times New Roman" w:eastAsia="@Arial Unicode MS" w:hAnsi="Times New Roman" w:cs="Times New Roman"/>
          <w:sz w:val="24"/>
          <w:szCs w:val="24"/>
        </w:rPr>
      </w:pPr>
      <w:r w:rsidRPr="00340DBE">
        <w:rPr>
          <w:rFonts w:ascii="Times New Roman" w:hAnsi="Times New Roman" w:cs="Times New Roman"/>
          <w:b/>
          <w:i/>
          <w:iCs/>
          <w:sz w:val="24"/>
          <w:szCs w:val="24"/>
        </w:rPr>
        <w:t>Выпускник получит возможность</w:t>
      </w:r>
      <w:r w:rsidRPr="00340DBE">
        <w:rPr>
          <w:rFonts w:ascii="Times New Roman" w:hAnsi="Times New Roman" w:cs="Times New Roman"/>
          <w:b/>
          <w:iCs/>
          <w:sz w:val="24"/>
          <w:szCs w:val="24"/>
        </w:rPr>
        <w:t xml:space="preserve"> </w:t>
      </w:r>
      <w:r w:rsidRPr="00340DBE">
        <w:rPr>
          <w:rFonts w:ascii="Times New Roman" w:hAnsi="Times New Roman" w:cs="Times New Roman"/>
          <w:i/>
          <w:iCs/>
          <w:sz w:val="24"/>
          <w:szCs w:val="24"/>
        </w:rPr>
        <w:t xml:space="preserve">научиться грамотно формулировать запросы при поиске в сети Интернет и базах данных, оценивать, интерпретировать и сохранять </w:t>
      </w:r>
      <w:r w:rsidRPr="00340DBE">
        <w:rPr>
          <w:rFonts w:ascii="Times New Roman" w:hAnsi="Times New Roman" w:cs="Times New Roman"/>
          <w:i/>
          <w:iCs/>
          <w:sz w:val="24"/>
          <w:szCs w:val="24"/>
        </w:rPr>
        <w:lastRenderedPageBreak/>
        <w:t>найденную информацию; критически относиться к информации и к выбору источника информации.</w:t>
      </w:r>
    </w:p>
    <w:p w:rsidR="005A5733" w:rsidRPr="00340DBE" w:rsidRDefault="005A5733" w:rsidP="002A20CC">
      <w:pPr>
        <w:pStyle w:val="41"/>
        <w:spacing w:before="0" w:after="0" w:line="288" w:lineRule="auto"/>
        <w:ind w:firstLine="567"/>
        <w:jc w:val="both"/>
        <w:rPr>
          <w:rFonts w:ascii="Times New Roman" w:hAnsi="Times New Roman" w:cs="Times New Roman"/>
          <w:b/>
          <w:i w:val="0"/>
          <w:color w:val="auto"/>
          <w:sz w:val="24"/>
          <w:szCs w:val="24"/>
        </w:rPr>
      </w:pPr>
    </w:p>
    <w:p w:rsidR="005A5733" w:rsidRPr="00393789" w:rsidRDefault="005A5733" w:rsidP="005A5733">
      <w:pPr>
        <w:pStyle w:val="41"/>
        <w:spacing w:before="0" w:after="0" w:line="288" w:lineRule="auto"/>
        <w:ind w:firstLine="567"/>
        <w:jc w:val="both"/>
        <w:rPr>
          <w:rFonts w:ascii="Times New Roman" w:hAnsi="Times New Roman" w:cs="Times New Roman"/>
          <w:b/>
          <w:color w:val="auto"/>
          <w:sz w:val="24"/>
          <w:szCs w:val="24"/>
        </w:rPr>
      </w:pPr>
      <w:r w:rsidRPr="00393789">
        <w:rPr>
          <w:rFonts w:ascii="Times New Roman" w:hAnsi="Times New Roman" w:cs="Times New Roman"/>
          <w:b/>
          <w:color w:val="auto"/>
          <w:sz w:val="24"/>
          <w:szCs w:val="24"/>
        </w:rPr>
        <w:t>Создание, представление и передача сообщений</w:t>
      </w:r>
    </w:p>
    <w:p w:rsidR="005A5733" w:rsidRPr="00340DBE" w:rsidRDefault="005A5733" w:rsidP="005A5733">
      <w:pPr>
        <w:pStyle w:val="af0"/>
        <w:spacing w:line="288" w:lineRule="auto"/>
        <w:ind w:firstLine="567"/>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5A5733" w:rsidRPr="00340DBE" w:rsidRDefault="005A5733" w:rsidP="00340DBE">
      <w:pPr>
        <w:tabs>
          <w:tab w:val="left" w:pos="142"/>
          <w:tab w:val="left" w:leader="dot" w:pos="567"/>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создавать текстовые сообщения с использованием средств ИКТ, редактировать, оформлять и сохранять их;</w:t>
      </w:r>
    </w:p>
    <w:p w:rsidR="005A5733" w:rsidRPr="00340DBE" w:rsidRDefault="005A5733" w:rsidP="00340DBE">
      <w:pPr>
        <w:tabs>
          <w:tab w:val="left" w:pos="142"/>
          <w:tab w:val="left" w:leader="dot" w:pos="567"/>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pacing w:val="-4"/>
          <w:sz w:val="24"/>
          <w:szCs w:val="24"/>
        </w:rPr>
        <w:t>- создавать простые сообщения в виде аудио</w:t>
      </w:r>
      <w:r w:rsidRPr="00340DBE">
        <w:rPr>
          <w:rStyle w:val="Zag11"/>
          <w:rFonts w:ascii="Times New Roman" w:eastAsia="@Arial Unicode MS" w:hAnsi="Times New Roman" w:cs="Times New Roman"/>
          <w:color w:val="auto"/>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340DBE">
        <w:rPr>
          <w:rStyle w:val="Zag11"/>
          <w:rFonts w:ascii="Times New Roman" w:eastAsia="@Arial Unicode MS" w:hAnsi="Times New Roman" w:cs="Times New Roman"/>
          <w:color w:val="auto"/>
          <w:sz w:val="24"/>
          <w:szCs w:val="24"/>
        </w:rPr>
        <w:t>;</w:t>
      </w:r>
    </w:p>
    <w:p w:rsidR="005A5733" w:rsidRPr="00340DBE" w:rsidRDefault="005A5733" w:rsidP="00340DBE">
      <w:pPr>
        <w:tabs>
          <w:tab w:val="left" w:pos="142"/>
          <w:tab w:val="left" w:leader="dot" w:pos="567"/>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A5733" w:rsidRPr="00340DBE" w:rsidRDefault="005A5733" w:rsidP="00340DBE">
      <w:pPr>
        <w:tabs>
          <w:tab w:val="left" w:pos="142"/>
          <w:tab w:val="left" w:leader="dot" w:pos="567"/>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создавать простые схемы, диаграммы, планы и пр.;</w:t>
      </w:r>
    </w:p>
    <w:p w:rsidR="005A5733" w:rsidRPr="00340DBE" w:rsidRDefault="005A5733" w:rsidP="00340DBE">
      <w:pPr>
        <w:tabs>
          <w:tab w:val="left" w:pos="142"/>
          <w:tab w:val="left" w:leader="dot" w:pos="567"/>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A5733" w:rsidRPr="00340DBE" w:rsidRDefault="005A5733" w:rsidP="00340DBE">
      <w:pPr>
        <w:tabs>
          <w:tab w:val="left" w:pos="142"/>
          <w:tab w:val="left" w:leader="dot" w:pos="567"/>
        </w:tabs>
        <w:suppressAutoHyphens w:val="0"/>
        <w:spacing w:after="0" w:line="288" w:lineRule="auto"/>
        <w:ind w:firstLine="567"/>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color w:val="auto"/>
          <w:sz w:val="24"/>
          <w:szCs w:val="24"/>
        </w:rPr>
        <w:t>- размещать сообщение в информационной образовательной среде образовательной организации;</w:t>
      </w:r>
    </w:p>
    <w:p w:rsidR="005A5733" w:rsidRPr="00340DBE" w:rsidRDefault="005A5733" w:rsidP="00340DBE">
      <w:pPr>
        <w:pStyle w:val="af0"/>
        <w:tabs>
          <w:tab w:val="left" w:leader="dot" w:pos="567"/>
        </w:tabs>
        <w:spacing w:line="288" w:lineRule="auto"/>
        <w:ind w:firstLine="567"/>
        <w:rPr>
          <w:rFonts w:ascii="Times New Roman" w:hAnsi="Times New Roman"/>
          <w:color w:val="auto"/>
          <w:spacing w:val="2"/>
          <w:sz w:val="24"/>
          <w:szCs w:val="24"/>
        </w:rPr>
      </w:pPr>
      <w:r w:rsidRPr="00340DBE">
        <w:rPr>
          <w:rStyle w:val="Zag11"/>
          <w:rFonts w:ascii="Times New Roman" w:eastAsia="@Arial Unicode MS" w:hAnsi="Times New Roman"/>
          <w:color w:val="auto"/>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A5733" w:rsidRPr="00340DBE" w:rsidRDefault="005A5733" w:rsidP="005A5733">
      <w:pPr>
        <w:pStyle w:val="af0"/>
        <w:spacing w:line="288" w:lineRule="auto"/>
        <w:ind w:firstLine="567"/>
        <w:rPr>
          <w:rFonts w:ascii="Times New Roman" w:hAnsi="Times New Roman"/>
          <w:b/>
          <w:iCs/>
          <w:color w:val="auto"/>
          <w:sz w:val="24"/>
          <w:szCs w:val="24"/>
        </w:rPr>
      </w:pPr>
      <w:r w:rsidRPr="00340DBE">
        <w:rPr>
          <w:rFonts w:ascii="Times New Roman" w:hAnsi="Times New Roman"/>
          <w:b/>
          <w:iCs/>
          <w:color w:val="auto"/>
          <w:sz w:val="24"/>
          <w:szCs w:val="24"/>
        </w:rPr>
        <w:t>Выпускник получит возможность научиться:</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представлять данные;</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A5733" w:rsidRPr="00340DBE" w:rsidRDefault="005A5733" w:rsidP="005A5733">
      <w:pPr>
        <w:pStyle w:val="41"/>
        <w:spacing w:before="0" w:after="0" w:line="288" w:lineRule="auto"/>
        <w:ind w:firstLine="567"/>
        <w:jc w:val="both"/>
        <w:rPr>
          <w:rFonts w:ascii="Times New Roman" w:hAnsi="Times New Roman" w:cs="Times New Roman"/>
          <w:b/>
          <w:i w:val="0"/>
          <w:color w:val="auto"/>
          <w:sz w:val="24"/>
          <w:szCs w:val="24"/>
        </w:rPr>
      </w:pPr>
    </w:p>
    <w:p w:rsidR="005A5733" w:rsidRPr="00393789" w:rsidRDefault="005A5733" w:rsidP="005A5733">
      <w:pPr>
        <w:pStyle w:val="41"/>
        <w:spacing w:before="0" w:after="0" w:line="288" w:lineRule="auto"/>
        <w:ind w:firstLine="567"/>
        <w:jc w:val="both"/>
        <w:rPr>
          <w:rFonts w:ascii="Times New Roman" w:hAnsi="Times New Roman" w:cs="Times New Roman"/>
          <w:b/>
          <w:color w:val="auto"/>
          <w:sz w:val="24"/>
          <w:szCs w:val="24"/>
        </w:rPr>
      </w:pPr>
      <w:r w:rsidRPr="00393789">
        <w:rPr>
          <w:rFonts w:ascii="Times New Roman" w:hAnsi="Times New Roman" w:cs="Times New Roman"/>
          <w:b/>
          <w:color w:val="auto"/>
          <w:sz w:val="24"/>
          <w:szCs w:val="24"/>
        </w:rPr>
        <w:t>Планирование деятельности, управление и организация</w:t>
      </w:r>
    </w:p>
    <w:p w:rsidR="005A5733" w:rsidRPr="00340DBE" w:rsidRDefault="005A5733" w:rsidP="005A5733">
      <w:pPr>
        <w:pStyle w:val="af0"/>
        <w:spacing w:line="288" w:lineRule="auto"/>
        <w:ind w:firstLine="567"/>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2"/>
          <w:sz w:val="24"/>
          <w:szCs w:val="24"/>
        </w:rPr>
        <w:t>- создавать движущиеся модели и управлять ими в ком</w:t>
      </w:r>
      <w:r w:rsidRPr="00340DBE">
        <w:rPr>
          <w:rFonts w:ascii="Times New Roman" w:hAnsi="Times New Roman"/>
          <w:color w:val="auto"/>
          <w:sz w:val="24"/>
          <w:szCs w:val="24"/>
        </w:rPr>
        <w:t>пьютерно управляемых средах (создание простейших роботов);</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A5733" w:rsidRPr="00340DBE" w:rsidRDefault="005A5733" w:rsidP="005A5733">
      <w:pPr>
        <w:pStyle w:val="af2"/>
        <w:spacing w:line="288" w:lineRule="auto"/>
        <w:ind w:firstLine="567"/>
        <w:rPr>
          <w:rFonts w:ascii="Times New Roman" w:hAnsi="Times New Roman"/>
          <w:color w:val="auto"/>
          <w:sz w:val="24"/>
          <w:szCs w:val="24"/>
        </w:rPr>
      </w:pPr>
      <w:r w:rsidRPr="00340DBE">
        <w:rPr>
          <w:rFonts w:ascii="Times New Roman" w:hAnsi="Times New Roman"/>
          <w:color w:val="auto"/>
          <w:spacing w:val="2"/>
          <w:sz w:val="24"/>
          <w:szCs w:val="24"/>
        </w:rPr>
        <w:t>- планировать несложные исследования объектов и про</w:t>
      </w:r>
      <w:r w:rsidRPr="00340DBE">
        <w:rPr>
          <w:rFonts w:ascii="Times New Roman" w:hAnsi="Times New Roman"/>
          <w:color w:val="auto"/>
          <w:sz w:val="24"/>
          <w:szCs w:val="24"/>
        </w:rPr>
        <w:t>цессов внешнего мира.</w:t>
      </w:r>
    </w:p>
    <w:p w:rsidR="005A5733" w:rsidRPr="00340DBE" w:rsidRDefault="005A5733" w:rsidP="005A5733">
      <w:pPr>
        <w:pStyle w:val="af0"/>
        <w:spacing w:line="288" w:lineRule="auto"/>
        <w:ind w:firstLine="567"/>
        <w:rPr>
          <w:rFonts w:ascii="Times New Roman" w:hAnsi="Times New Roman"/>
          <w:b/>
          <w:i/>
          <w:iCs/>
          <w:color w:val="auto"/>
          <w:sz w:val="24"/>
          <w:szCs w:val="24"/>
        </w:rPr>
      </w:pPr>
      <w:r w:rsidRPr="00340DBE">
        <w:rPr>
          <w:rFonts w:ascii="Times New Roman" w:hAnsi="Times New Roman"/>
          <w:b/>
          <w:i/>
          <w:iCs/>
          <w:color w:val="auto"/>
          <w:sz w:val="24"/>
          <w:szCs w:val="24"/>
        </w:rPr>
        <w:t>Выпускник получит возможность научиться:</w:t>
      </w:r>
    </w:p>
    <w:p w:rsidR="005A5733" w:rsidRPr="00340DBE" w:rsidRDefault="005A5733" w:rsidP="005A5733">
      <w:pPr>
        <w:pStyle w:val="af2"/>
        <w:spacing w:line="288" w:lineRule="auto"/>
        <w:ind w:firstLine="567"/>
        <w:rPr>
          <w:rFonts w:ascii="Times New Roman" w:hAnsi="Times New Roman"/>
          <w:i/>
          <w:iCs/>
          <w:color w:val="auto"/>
          <w:sz w:val="24"/>
          <w:szCs w:val="24"/>
        </w:rPr>
      </w:pPr>
      <w:r w:rsidRPr="00340DBE">
        <w:rPr>
          <w:rFonts w:ascii="Times New Roman" w:hAnsi="Times New Roman"/>
          <w:i/>
          <w:iCs/>
          <w:color w:val="auto"/>
          <w:sz w:val="24"/>
          <w:szCs w:val="24"/>
        </w:rPr>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A5733" w:rsidRPr="00340DBE" w:rsidRDefault="005A5733" w:rsidP="002C6E39">
      <w:pPr>
        <w:tabs>
          <w:tab w:val="left" w:pos="0"/>
          <w:tab w:val="right" w:leader="dot" w:pos="9639"/>
        </w:tabs>
        <w:spacing w:after="0" w:line="288" w:lineRule="auto"/>
        <w:ind w:firstLine="709"/>
        <w:jc w:val="both"/>
        <w:rPr>
          <w:rFonts w:ascii="Times New Roman" w:hAnsi="Times New Roman" w:cs="Times New Roman"/>
          <w:sz w:val="24"/>
          <w:szCs w:val="24"/>
        </w:rPr>
      </w:pPr>
    </w:p>
    <w:p w:rsidR="003E75B6" w:rsidRPr="00340DBE" w:rsidRDefault="00EA2042" w:rsidP="00EA2042">
      <w:pPr>
        <w:pStyle w:val="3"/>
      </w:pPr>
      <w:bookmarkStart w:id="45" w:name="_Toc7988141"/>
      <w:r>
        <w:t xml:space="preserve">1.2.3. </w:t>
      </w:r>
      <w:r w:rsidR="002C4AB9" w:rsidRPr="00340DBE">
        <w:t>Предметные результаты освоения АООП НОО</w:t>
      </w:r>
      <w:bookmarkEnd w:id="45"/>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 xml:space="preserve">Предметные результаты освоения АООП НОО соответствуют </w:t>
      </w:r>
      <w:hyperlink r:id="rId11" w:history="1">
        <w:r w:rsidRPr="00340DBE">
          <w:rPr>
            <w:rFonts w:ascii="Times New Roman" w:eastAsia="Arial Unicode MS" w:hAnsi="Times New Roman" w:cs="Times New Roman"/>
            <w:color w:val="00000A"/>
            <w:kern w:val="1"/>
            <w:lang w:eastAsia="en-US"/>
          </w:rPr>
          <w:t>ФГОС</w:t>
        </w:r>
      </w:hyperlink>
      <w:r w:rsidRPr="00340DBE">
        <w:rPr>
          <w:rFonts w:ascii="Times New Roman" w:eastAsia="Arial Unicode MS" w:hAnsi="Times New Roman" w:cs="Times New Roman"/>
          <w:color w:val="00000A"/>
          <w:kern w:val="1"/>
          <w:lang w:eastAsia="en-US"/>
        </w:rPr>
        <w:t xml:space="preserve"> НОО:</w:t>
      </w:r>
    </w:p>
    <w:p w:rsidR="002C4AB9" w:rsidRPr="00340DBE" w:rsidRDefault="00EA2042" w:rsidP="00EA2042">
      <w:pPr>
        <w:pStyle w:val="affd"/>
      </w:pPr>
      <w:bookmarkStart w:id="46" w:name="_Toc7988142"/>
      <w:r>
        <w:lastRenderedPageBreak/>
        <w:t xml:space="preserve">1.2.3.1. </w:t>
      </w:r>
      <w:r w:rsidR="002C4AB9" w:rsidRPr="00340DBE">
        <w:t>Русский язык. Родной язык:</w:t>
      </w:r>
      <w:bookmarkEnd w:id="46"/>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E75B6" w:rsidRPr="00340DBE" w:rsidRDefault="002C4AB9"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93042" w:rsidRPr="00340DBE" w:rsidRDefault="00193042" w:rsidP="00193042">
      <w:pPr>
        <w:pStyle w:val="Zag3"/>
        <w:tabs>
          <w:tab w:val="left" w:pos="142"/>
          <w:tab w:val="left" w:leader="dot" w:pos="624"/>
        </w:tabs>
        <w:spacing w:after="0" w:line="276" w:lineRule="auto"/>
        <w:ind w:firstLine="709"/>
        <w:jc w:val="both"/>
        <w:rPr>
          <w:rFonts w:eastAsia="@Arial Unicode MS"/>
          <w:i w:val="0"/>
          <w:iCs w:val="0"/>
          <w:color w:val="auto"/>
          <w:lang w:val="ru-RU"/>
        </w:rPr>
      </w:pPr>
      <w:r w:rsidRPr="00340DBE">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93042" w:rsidRPr="00340DBE" w:rsidRDefault="00193042" w:rsidP="00193042">
      <w:pPr>
        <w:pStyle w:val="41"/>
        <w:spacing w:before="0" w:after="0" w:line="276" w:lineRule="auto"/>
        <w:ind w:firstLine="454"/>
        <w:jc w:val="both"/>
        <w:rPr>
          <w:rFonts w:ascii="Times New Roman" w:hAnsi="Times New Roman" w:cs="Times New Roman"/>
          <w:i w:val="0"/>
          <w:color w:val="auto"/>
          <w:sz w:val="24"/>
          <w:szCs w:val="24"/>
        </w:rPr>
      </w:pPr>
    </w:p>
    <w:p w:rsidR="00193042" w:rsidRPr="00340DBE" w:rsidRDefault="00193042" w:rsidP="00193042">
      <w:pPr>
        <w:pStyle w:val="41"/>
        <w:spacing w:before="0" w:after="0" w:line="276" w:lineRule="auto"/>
        <w:ind w:firstLine="454"/>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Содержательная линия «Система языка»</w:t>
      </w:r>
    </w:p>
    <w:p w:rsidR="00193042" w:rsidRPr="00340DBE" w:rsidRDefault="00193042" w:rsidP="00193042">
      <w:pPr>
        <w:pStyle w:val="af0"/>
        <w:spacing w:line="276" w:lineRule="auto"/>
        <w:ind w:firstLine="454"/>
        <w:rPr>
          <w:rFonts w:ascii="Times New Roman" w:hAnsi="Times New Roman"/>
          <w:color w:val="auto"/>
          <w:sz w:val="24"/>
          <w:szCs w:val="24"/>
        </w:rPr>
      </w:pPr>
      <w:r w:rsidRPr="00340DBE">
        <w:rPr>
          <w:rFonts w:ascii="Times New Roman" w:hAnsi="Times New Roman"/>
          <w:b/>
          <w:bCs/>
          <w:iCs/>
          <w:color w:val="auto"/>
          <w:sz w:val="24"/>
          <w:szCs w:val="24"/>
        </w:rPr>
        <w:t>Раздел «Фонетика и графика»</w:t>
      </w:r>
    </w:p>
    <w:p w:rsidR="00193042" w:rsidRPr="00340DBE" w:rsidRDefault="00193042" w:rsidP="00193042">
      <w:pPr>
        <w:pStyle w:val="af0"/>
        <w:spacing w:line="276" w:lineRule="auto"/>
        <w:ind w:firstLine="454"/>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193042" w:rsidRPr="00340DBE" w:rsidRDefault="00193042" w:rsidP="00A16482">
      <w:pPr>
        <w:pStyle w:val="af2"/>
        <w:numPr>
          <w:ilvl w:val="0"/>
          <w:numId w:val="30"/>
        </w:numPr>
        <w:spacing w:line="276" w:lineRule="auto"/>
        <w:ind w:left="0"/>
        <w:rPr>
          <w:rFonts w:ascii="Times New Roman" w:hAnsi="Times New Roman"/>
          <w:color w:val="auto"/>
          <w:sz w:val="24"/>
          <w:szCs w:val="24"/>
        </w:rPr>
      </w:pPr>
      <w:r w:rsidRPr="00340DBE">
        <w:rPr>
          <w:rFonts w:ascii="Times New Roman" w:hAnsi="Times New Roman"/>
          <w:color w:val="auto"/>
          <w:sz w:val="24"/>
          <w:szCs w:val="24"/>
        </w:rPr>
        <w:t>различать звуки и буквы;</w:t>
      </w:r>
    </w:p>
    <w:p w:rsidR="00193042" w:rsidRPr="00340DBE" w:rsidRDefault="00193042" w:rsidP="00A16482">
      <w:pPr>
        <w:pStyle w:val="af2"/>
        <w:numPr>
          <w:ilvl w:val="0"/>
          <w:numId w:val="30"/>
        </w:numPr>
        <w:spacing w:line="276" w:lineRule="auto"/>
        <w:ind w:left="0"/>
        <w:rPr>
          <w:rFonts w:ascii="Times New Roman" w:hAnsi="Times New Roman"/>
          <w:color w:val="auto"/>
          <w:sz w:val="24"/>
          <w:szCs w:val="24"/>
        </w:rPr>
      </w:pPr>
      <w:r w:rsidRPr="00340DBE">
        <w:rPr>
          <w:rFonts w:ascii="Times New Roman" w:hAnsi="Times New Roman"/>
          <w:color w:val="auto"/>
          <w:sz w:val="24"/>
          <w:szCs w:val="24"/>
        </w:rPr>
        <w:t>характеризовать звуки русского языка: гласные ударные/</w:t>
      </w:r>
      <w:r w:rsidRPr="00340DBE">
        <w:rPr>
          <w:rFonts w:ascii="Times New Roman" w:hAnsi="Times New Roman"/>
          <w:color w:val="auto"/>
          <w:spacing w:val="2"/>
          <w:sz w:val="24"/>
          <w:szCs w:val="24"/>
        </w:rPr>
        <w:t xml:space="preserve">безударные; согласные твердые/мягкие, парные/непарные </w:t>
      </w:r>
      <w:r w:rsidRPr="00340DBE">
        <w:rPr>
          <w:rFonts w:ascii="Times New Roman" w:hAnsi="Times New Roman"/>
          <w:color w:val="auto"/>
          <w:sz w:val="24"/>
          <w:szCs w:val="24"/>
        </w:rPr>
        <w:t>твердые и мягкие; согласные звонкие/глухие, парные/непарные звонкие и глухие;</w:t>
      </w:r>
    </w:p>
    <w:p w:rsidR="00193042" w:rsidRPr="00340DBE" w:rsidRDefault="00193042" w:rsidP="00A16482">
      <w:pPr>
        <w:pStyle w:val="af2"/>
        <w:numPr>
          <w:ilvl w:val="0"/>
          <w:numId w:val="30"/>
        </w:numPr>
        <w:spacing w:line="276" w:lineRule="auto"/>
        <w:ind w:left="0"/>
        <w:rPr>
          <w:rFonts w:ascii="Times New Roman" w:hAnsi="Times New Roman"/>
          <w:color w:val="auto"/>
          <w:sz w:val="24"/>
          <w:szCs w:val="24"/>
        </w:rPr>
      </w:pPr>
      <w:r w:rsidRPr="00340DBE">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93042" w:rsidRPr="00340DBE" w:rsidRDefault="00193042" w:rsidP="00193042">
      <w:pPr>
        <w:pStyle w:val="af0"/>
        <w:spacing w:line="276" w:lineRule="auto"/>
        <w:ind w:firstLine="709"/>
        <w:rPr>
          <w:rFonts w:ascii="Times New Roman" w:hAnsi="Times New Roman"/>
          <w:b/>
          <w:bCs/>
          <w:i/>
          <w:iCs/>
          <w:color w:val="auto"/>
          <w:sz w:val="24"/>
          <w:szCs w:val="24"/>
        </w:rPr>
      </w:pPr>
      <w:r w:rsidRPr="00340DBE">
        <w:rPr>
          <w:rFonts w:ascii="Times New Roman" w:hAnsi="Times New Roman"/>
          <w:b/>
          <w:i/>
          <w:iCs/>
          <w:color w:val="auto"/>
          <w:sz w:val="24"/>
          <w:szCs w:val="24"/>
        </w:rPr>
        <w:t xml:space="preserve">Выпускник получит возможность научиться </w:t>
      </w:r>
      <w:r w:rsidRPr="00340DBE">
        <w:rPr>
          <w:rFonts w:ascii="Times New Roman" w:hAnsi="Times New Roman"/>
          <w:i/>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40DBE">
        <w:rPr>
          <w:rFonts w:ascii="Times New Roman" w:hAnsi="Times New Roman"/>
          <w:i/>
          <w:iCs/>
          <w:color w:val="auto"/>
          <w:sz w:val="24"/>
          <w:szCs w:val="24"/>
        </w:rPr>
        <w:t>.</w:t>
      </w:r>
    </w:p>
    <w:p w:rsidR="00193042" w:rsidRPr="00340DBE" w:rsidRDefault="00193042" w:rsidP="00193042">
      <w:pPr>
        <w:pStyle w:val="af0"/>
        <w:spacing w:line="276" w:lineRule="auto"/>
        <w:ind w:firstLine="709"/>
        <w:rPr>
          <w:rFonts w:ascii="Times New Roman" w:hAnsi="Times New Roman"/>
          <w:iCs/>
          <w:color w:val="auto"/>
          <w:sz w:val="24"/>
          <w:szCs w:val="24"/>
        </w:rPr>
      </w:pPr>
      <w:r w:rsidRPr="00340DBE">
        <w:rPr>
          <w:rFonts w:ascii="Times New Roman" w:hAnsi="Times New Roman"/>
          <w:b/>
          <w:bCs/>
          <w:iCs/>
          <w:color w:val="auto"/>
          <w:sz w:val="24"/>
          <w:szCs w:val="24"/>
        </w:rPr>
        <w:t>Раздел «Орфоэпия»</w:t>
      </w:r>
    </w:p>
    <w:p w:rsidR="00193042" w:rsidRPr="00340DBE" w:rsidRDefault="00193042" w:rsidP="00193042">
      <w:pPr>
        <w:pStyle w:val="af0"/>
        <w:spacing w:line="276" w:lineRule="auto"/>
        <w:ind w:firstLine="709"/>
        <w:rPr>
          <w:rFonts w:ascii="Times New Roman" w:hAnsi="Times New Roman"/>
          <w:b/>
          <w:i/>
          <w:color w:val="auto"/>
          <w:sz w:val="24"/>
          <w:szCs w:val="24"/>
        </w:rPr>
      </w:pPr>
      <w:r w:rsidRPr="00340DBE">
        <w:rPr>
          <w:rFonts w:ascii="Times New Roman" w:hAnsi="Times New Roman"/>
          <w:b/>
          <w:i/>
          <w:iCs/>
          <w:color w:val="auto"/>
          <w:sz w:val="24"/>
          <w:szCs w:val="24"/>
        </w:rPr>
        <w:t>Выпускник получит возможность научиться:</w:t>
      </w:r>
    </w:p>
    <w:p w:rsidR="00193042" w:rsidRPr="00340DBE" w:rsidRDefault="00193042" w:rsidP="00A16482">
      <w:pPr>
        <w:pStyle w:val="afff0"/>
        <w:numPr>
          <w:ilvl w:val="0"/>
          <w:numId w:val="31"/>
        </w:numPr>
        <w:spacing w:line="276" w:lineRule="auto"/>
        <w:ind w:left="0"/>
        <w:rPr>
          <w:rFonts w:ascii="Times New Roman" w:hAnsi="Times New Roman"/>
          <w:color w:val="auto"/>
          <w:sz w:val="24"/>
          <w:szCs w:val="24"/>
        </w:rPr>
      </w:pPr>
      <w:r w:rsidRPr="00340DBE">
        <w:rPr>
          <w:rFonts w:ascii="Times New Roman" w:hAnsi="Times New Roman"/>
          <w:color w:val="auto"/>
          <w:spacing w:val="2"/>
          <w:sz w:val="24"/>
          <w:szCs w:val="24"/>
        </w:rPr>
        <w:t xml:space="preserve">соблюдать нормы русского и родного литературного </w:t>
      </w:r>
      <w:r w:rsidRPr="00340DBE">
        <w:rPr>
          <w:rFonts w:ascii="Times New Roman" w:hAnsi="Times New Roman"/>
          <w:color w:val="auto"/>
          <w:sz w:val="24"/>
          <w:szCs w:val="24"/>
        </w:rPr>
        <w:t xml:space="preserve">языка в собственной речи и оценивать соблюдение этих </w:t>
      </w:r>
      <w:r w:rsidRPr="00340DBE">
        <w:rPr>
          <w:rFonts w:ascii="Times New Roman" w:hAnsi="Times New Roman"/>
          <w:color w:val="auto"/>
          <w:spacing w:val="-2"/>
          <w:sz w:val="24"/>
          <w:szCs w:val="24"/>
        </w:rPr>
        <w:t>норм в речи собеседников (в объеме представленного в учеб</w:t>
      </w:r>
      <w:r w:rsidRPr="00340DBE">
        <w:rPr>
          <w:rFonts w:ascii="Times New Roman" w:hAnsi="Times New Roman"/>
          <w:color w:val="auto"/>
          <w:sz w:val="24"/>
          <w:szCs w:val="24"/>
        </w:rPr>
        <w:t>нике материала);</w:t>
      </w:r>
    </w:p>
    <w:p w:rsidR="00193042" w:rsidRPr="00340DBE" w:rsidRDefault="00193042" w:rsidP="00A16482">
      <w:pPr>
        <w:pStyle w:val="afff0"/>
        <w:numPr>
          <w:ilvl w:val="0"/>
          <w:numId w:val="31"/>
        </w:numPr>
        <w:spacing w:line="276" w:lineRule="auto"/>
        <w:ind w:left="0"/>
        <w:rPr>
          <w:rFonts w:ascii="Times New Roman" w:hAnsi="Times New Roman"/>
          <w:i w:val="0"/>
          <w:color w:val="auto"/>
          <w:sz w:val="24"/>
          <w:szCs w:val="24"/>
        </w:rPr>
      </w:pPr>
      <w:r w:rsidRPr="00340DBE">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340DBE">
        <w:rPr>
          <w:rFonts w:ascii="Times New Roman" w:hAnsi="Times New Roman"/>
          <w:color w:val="auto"/>
          <w:sz w:val="24"/>
          <w:szCs w:val="24"/>
        </w:rPr>
        <w:t>к учителю, родителям и</w:t>
      </w:r>
      <w:r w:rsidRPr="00340DBE">
        <w:rPr>
          <w:rFonts w:ascii="Times New Roman" w:hAnsi="Times New Roman"/>
          <w:color w:val="auto"/>
          <w:sz w:val="24"/>
          <w:szCs w:val="24"/>
        </w:rPr>
        <w:t> </w:t>
      </w:r>
      <w:r w:rsidRPr="00340DBE">
        <w:rPr>
          <w:rFonts w:ascii="Times New Roman" w:hAnsi="Times New Roman"/>
          <w:color w:val="auto"/>
          <w:sz w:val="24"/>
          <w:szCs w:val="24"/>
        </w:rPr>
        <w:t>др.</w:t>
      </w:r>
    </w:p>
    <w:p w:rsidR="00193042" w:rsidRPr="00340DBE" w:rsidRDefault="00193042" w:rsidP="00193042">
      <w:pPr>
        <w:pStyle w:val="af0"/>
        <w:spacing w:line="276" w:lineRule="auto"/>
        <w:ind w:firstLine="709"/>
        <w:rPr>
          <w:rFonts w:ascii="Times New Roman" w:hAnsi="Times New Roman"/>
          <w:color w:val="auto"/>
          <w:sz w:val="24"/>
          <w:szCs w:val="24"/>
        </w:rPr>
      </w:pPr>
      <w:r w:rsidRPr="00340DBE">
        <w:rPr>
          <w:rFonts w:ascii="Times New Roman" w:hAnsi="Times New Roman"/>
          <w:b/>
          <w:bCs/>
          <w:iCs/>
          <w:color w:val="auto"/>
          <w:sz w:val="24"/>
          <w:szCs w:val="24"/>
        </w:rPr>
        <w:lastRenderedPageBreak/>
        <w:t>Раздел «Состав слова (морфемика)»</w:t>
      </w:r>
    </w:p>
    <w:p w:rsidR="00193042" w:rsidRPr="00340DBE" w:rsidRDefault="00193042" w:rsidP="00193042">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193042" w:rsidRPr="00340DBE" w:rsidRDefault="00193042" w:rsidP="00193042">
      <w:pPr>
        <w:pStyle w:val="21"/>
        <w:spacing w:line="276" w:lineRule="auto"/>
        <w:rPr>
          <w:sz w:val="24"/>
        </w:rPr>
      </w:pPr>
      <w:bookmarkStart w:id="47" w:name="_Toc7988143"/>
      <w:r w:rsidRPr="00340DBE">
        <w:rPr>
          <w:sz w:val="24"/>
        </w:rPr>
        <w:t>различать изменяемые и неизменяемые слова;</w:t>
      </w:r>
      <w:bookmarkEnd w:id="47"/>
    </w:p>
    <w:p w:rsidR="00193042" w:rsidRPr="00340DBE" w:rsidRDefault="00193042" w:rsidP="00193042">
      <w:pPr>
        <w:pStyle w:val="21"/>
        <w:spacing w:line="276" w:lineRule="auto"/>
        <w:rPr>
          <w:sz w:val="24"/>
        </w:rPr>
      </w:pPr>
      <w:bookmarkStart w:id="48" w:name="_Toc7988144"/>
      <w:r w:rsidRPr="00340DBE">
        <w:rPr>
          <w:spacing w:val="2"/>
          <w:sz w:val="24"/>
        </w:rPr>
        <w:t xml:space="preserve">различать родственные (однокоренные) слова и формы </w:t>
      </w:r>
      <w:r w:rsidRPr="00340DBE">
        <w:rPr>
          <w:sz w:val="24"/>
        </w:rPr>
        <w:t>слова;</w:t>
      </w:r>
      <w:bookmarkEnd w:id="48"/>
    </w:p>
    <w:p w:rsidR="00193042" w:rsidRPr="00340DBE" w:rsidRDefault="00193042" w:rsidP="00193042">
      <w:pPr>
        <w:pStyle w:val="21"/>
        <w:spacing w:line="276" w:lineRule="auto"/>
        <w:rPr>
          <w:sz w:val="24"/>
        </w:rPr>
      </w:pPr>
      <w:bookmarkStart w:id="49" w:name="_Toc7988145"/>
      <w:r w:rsidRPr="00340DBE">
        <w:rPr>
          <w:sz w:val="24"/>
        </w:rPr>
        <w:t>находить в словах с однозначно выделяемыми морфемами окончание, корень, приставку, суффикс.</w:t>
      </w:r>
      <w:bookmarkEnd w:id="49"/>
    </w:p>
    <w:p w:rsidR="00193042" w:rsidRPr="00340DBE" w:rsidRDefault="00193042" w:rsidP="00193042">
      <w:pPr>
        <w:pStyle w:val="af0"/>
        <w:spacing w:line="276" w:lineRule="auto"/>
        <w:ind w:firstLine="709"/>
        <w:rPr>
          <w:rFonts w:ascii="Times New Roman" w:hAnsi="Times New Roman"/>
          <w:b/>
          <w:i/>
          <w:iCs/>
          <w:color w:val="auto"/>
          <w:sz w:val="24"/>
          <w:szCs w:val="24"/>
        </w:rPr>
      </w:pPr>
      <w:r w:rsidRPr="00340DBE">
        <w:rPr>
          <w:rFonts w:ascii="Times New Roman" w:hAnsi="Times New Roman"/>
          <w:b/>
          <w:i/>
          <w:iCs/>
          <w:color w:val="auto"/>
          <w:sz w:val="24"/>
          <w:szCs w:val="24"/>
        </w:rPr>
        <w:t>Выпускник получит возможность научиться</w:t>
      </w:r>
    </w:p>
    <w:p w:rsidR="00193042" w:rsidRPr="00340DBE" w:rsidRDefault="00193042" w:rsidP="00A16482">
      <w:pPr>
        <w:pStyle w:val="af0"/>
        <w:numPr>
          <w:ilvl w:val="0"/>
          <w:numId w:val="32"/>
        </w:numPr>
        <w:spacing w:line="276" w:lineRule="auto"/>
        <w:ind w:left="0" w:firstLine="709"/>
        <w:rPr>
          <w:rFonts w:ascii="Times New Roman" w:hAnsi="Times New Roman"/>
          <w:i/>
          <w:iCs/>
          <w:color w:val="auto"/>
          <w:sz w:val="24"/>
          <w:szCs w:val="24"/>
        </w:rPr>
      </w:pPr>
      <w:r w:rsidRPr="00340DBE">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193042" w:rsidRPr="00340DBE" w:rsidRDefault="00193042" w:rsidP="00A16482">
      <w:pPr>
        <w:pStyle w:val="af0"/>
        <w:numPr>
          <w:ilvl w:val="0"/>
          <w:numId w:val="32"/>
        </w:numPr>
        <w:spacing w:line="276" w:lineRule="auto"/>
        <w:ind w:left="0" w:firstLine="709"/>
        <w:rPr>
          <w:rFonts w:ascii="Times New Roman" w:hAnsi="Times New Roman"/>
          <w:i/>
          <w:iCs/>
          <w:color w:val="auto"/>
          <w:sz w:val="24"/>
          <w:szCs w:val="24"/>
        </w:rPr>
      </w:pPr>
      <w:r w:rsidRPr="00340DBE">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193042" w:rsidRPr="00340DBE" w:rsidRDefault="00193042" w:rsidP="00193042">
      <w:pPr>
        <w:pStyle w:val="af0"/>
        <w:spacing w:line="276" w:lineRule="auto"/>
        <w:ind w:firstLine="454"/>
        <w:rPr>
          <w:rFonts w:ascii="Times New Roman" w:hAnsi="Times New Roman"/>
          <w:color w:val="auto"/>
          <w:sz w:val="24"/>
          <w:szCs w:val="24"/>
        </w:rPr>
      </w:pPr>
      <w:r w:rsidRPr="00340DBE">
        <w:rPr>
          <w:rFonts w:ascii="Times New Roman" w:hAnsi="Times New Roman"/>
          <w:b/>
          <w:bCs/>
          <w:iCs/>
          <w:color w:val="auto"/>
          <w:sz w:val="24"/>
          <w:szCs w:val="24"/>
        </w:rPr>
        <w:t>Раздел «Лексика»</w:t>
      </w:r>
    </w:p>
    <w:p w:rsidR="00193042" w:rsidRPr="00340DBE" w:rsidRDefault="00193042" w:rsidP="00193042">
      <w:pPr>
        <w:pStyle w:val="af0"/>
        <w:spacing w:line="276" w:lineRule="auto"/>
        <w:ind w:firstLine="454"/>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193042" w:rsidRPr="00340DBE" w:rsidRDefault="00193042" w:rsidP="002A20CC">
      <w:pPr>
        <w:pStyle w:val="21"/>
        <w:spacing w:line="276" w:lineRule="auto"/>
        <w:ind w:firstLine="426"/>
        <w:rPr>
          <w:sz w:val="24"/>
        </w:rPr>
      </w:pPr>
      <w:bookmarkStart w:id="50" w:name="_Toc7988146"/>
      <w:r w:rsidRPr="00340DBE">
        <w:rPr>
          <w:sz w:val="24"/>
        </w:rPr>
        <w:t>выявлять слова, значение которых требует уточнения;</w:t>
      </w:r>
      <w:bookmarkEnd w:id="50"/>
    </w:p>
    <w:p w:rsidR="00193042" w:rsidRPr="00340DBE" w:rsidRDefault="00193042" w:rsidP="002A20CC">
      <w:pPr>
        <w:pStyle w:val="21"/>
        <w:spacing w:line="276" w:lineRule="auto"/>
        <w:ind w:firstLine="426"/>
        <w:rPr>
          <w:sz w:val="24"/>
        </w:rPr>
      </w:pPr>
      <w:bookmarkStart w:id="51" w:name="_Toc7988147"/>
      <w:r w:rsidRPr="00340DBE">
        <w:rPr>
          <w:sz w:val="24"/>
        </w:rPr>
        <w:t>определять значение слова по тексту или уточнять с помощью толкового словаря</w:t>
      </w:r>
      <w:bookmarkEnd w:id="51"/>
    </w:p>
    <w:p w:rsidR="00193042" w:rsidRPr="00340DBE" w:rsidRDefault="00193042" w:rsidP="002A20CC">
      <w:pPr>
        <w:pStyle w:val="21"/>
        <w:spacing w:line="276" w:lineRule="auto"/>
        <w:ind w:firstLine="426"/>
        <w:rPr>
          <w:sz w:val="24"/>
        </w:rPr>
      </w:pPr>
      <w:bookmarkStart w:id="52" w:name="_Toc7988148"/>
      <w:r w:rsidRPr="00340DBE">
        <w:rPr>
          <w:sz w:val="24"/>
        </w:rPr>
        <w:t>подбирать синонимы для устранения повторов в тексте.</w:t>
      </w:r>
      <w:bookmarkEnd w:id="52"/>
    </w:p>
    <w:p w:rsidR="00193042" w:rsidRPr="00340DBE" w:rsidRDefault="00193042" w:rsidP="00193042">
      <w:pPr>
        <w:pStyle w:val="21"/>
        <w:numPr>
          <w:ilvl w:val="0"/>
          <w:numId w:val="0"/>
        </w:numPr>
        <w:spacing w:line="276" w:lineRule="auto"/>
        <w:ind w:left="426"/>
        <w:rPr>
          <w:b/>
          <w:i/>
          <w:sz w:val="24"/>
        </w:rPr>
      </w:pPr>
      <w:bookmarkStart w:id="53" w:name="_Toc7988149"/>
      <w:r w:rsidRPr="00340DBE">
        <w:rPr>
          <w:b/>
          <w:i/>
          <w:iCs/>
          <w:sz w:val="24"/>
        </w:rPr>
        <w:t>Выпускник получит возможность научиться:</w:t>
      </w:r>
      <w:bookmarkEnd w:id="53"/>
    </w:p>
    <w:p w:rsidR="00193042" w:rsidRPr="00340DBE" w:rsidRDefault="00193042" w:rsidP="002A20CC">
      <w:pPr>
        <w:pStyle w:val="21"/>
        <w:spacing w:line="276" w:lineRule="auto"/>
        <w:ind w:firstLine="426"/>
        <w:rPr>
          <w:i/>
          <w:sz w:val="24"/>
        </w:rPr>
      </w:pPr>
      <w:bookmarkStart w:id="54" w:name="_Toc7988150"/>
      <w:r w:rsidRPr="00340DBE">
        <w:rPr>
          <w:i/>
          <w:spacing w:val="2"/>
          <w:sz w:val="24"/>
        </w:rPr>
        <w:t xml:space="preserve">подбирать антонимы для точной характеристики </w:t>
      </w:r>
      <w:r w:rsidRPr="00340DBE">
        <w:rPr>
          <w:i/>
          <w:sz w:val="24"/>
        </w:rPr>
        <w:t>предметов при их сравнении;</w:t>
      </w:r>
      <w:bookmarkEnd w:id="54"/>
    </w:p>
    <w:p w:rsidR="00193042" w:rsidRPr="00340DBE" w:rsidRDefault="00193042" w:rsidP="002A20CC">
      <w:pPr>
        <w:pStyle w:val="21"/>
        <w:spacing w:line="276" w:lineRule="auto"/>
        <w:ind w:firstLine="426"/>
        <w:rPr>
          <w:i/>
          <w:sz w:val="24"/>
        </w:rPr>
      </w:pPr>
      <w:bookmarkStart w:id="55" w:name="_Toc7988151"/>
      <w:r w:rsidRPr="00340DBE">
        <w:rPr>
          <w:i/>
          <w:spacing w:val="2"/>
          <w:sz w:val="24"/>
        </w:rPr>
        <w:t xml:space="preserve">различать употребление в тексте слов в прямом и </w:t>
      </w:r>
      <w:r w:rsidRPr="00340DBE">
        <w:rPr>
          <w:i/>
          <w:sz w:val="24"/>
        </w:rPr>
        <w:t>переносном значении (простые случаи);</w:t>
      </w:r>
      <w:bookmarkEnd w:id="55"/>
    </w:p>
    <w:p w:rsidR="00193042" w:rsidRPr="00340DBE" w:rsidRDefault="00193042" w:rsidP="002A20CC">
      <w:pPr>
        <w:pStyle w:val="21"/>
        <w:spacing w:line="276" w:lineRule="auto"/>
        <w:ind w:firstLine="426"/>
        <w:rPr>
          <w:i/>
          <w:sz w:val="24"/>
        </w:rPr>
      </w:pPr>
      <w:bookmarkStart w:id="56" w:name="_Toc7988152"/>
      <w:r w:rsidRPr="00340DBE">
        <w:rPr>
          <w:i/>
          <w:sz w:val="24"/>
        </w:rPr>
        <w:t>оценивать уместность использования слов в тексте;</w:t>
      </w:r>
      <w:bookmarkEnd w:id="56"/>
    </w:p>
    <w:p w:rsidR="00193042" w:rsidRPr="00340DBE" w:rsidRDefault="00193042" w:rsidP="002A20CC">
      <w:pPr>
        <w:pStyle w:val="21"/>
        <w:spacing w:line="276" w:lineRule="auto"/>
        <w:ind w:firstLine="426"/>
        <w:rPr>
          <w:i/>
          <w:sz w:val="24"/>
        </w:rPr>
      </w:pPr>
      <w:bookmarkStart w:id="57" w:name="_Toc7988153"/>
      <w:r w:rsidRPr="00340DBE">
        <w:rPr>
          <w:i/>
          <w:sz w:val="24"/>
        </w:rPr>
        <w:t>выбирать слова из ряда предложенных для успешного решения коммуникативной задачи.</w:t>
      </w:r>
      <w:bookmarkEnd w:id="57"/>
    </w:p>
    <w:p w:rsidR="00193042" w:rsidRPr="00340DBE" w:rsidRDefault="00193042" w:rsidP="002E5939">
      <w:pPr>
        <w:pStyle w:val="af0"/>
        <w:spacing w:line="276" w:lineRule="auto"/>
        <w:ind w:firstLine="709"/>
        <w:rPr>
          <w:rFonts w:ascii="Times New Roman" w:hAnsi="Times New Roman"/>
          <w:color w:val="auto"/>
          <w:sz w:val="24"/>
          <w:szCs w:val="24"/>
        </w:rPr>
      </w:pPr>
      <w:r w:rsidRPr="00340DBE">
        <w:rPr>
          <w:rFonts w:ascii="Times New Roman" w:hAnsi="Times New Roman"/>
          <w:b/>
          <w:bCs/>
          <w:iCs/>
          <w:color w:val="auto"/>
          <w:sz w:val="24"/>
          <w:szCs w:val="24"/>
        </w:rPr>
        <w:t>Раздел «Морфология»</w:t>
      </w:r>
    </w:p>
    <w:p w:rsidR="00193042" w:rsidRPr="00340DBE" w:rsidRDefault="00193042" w:rsidP="002E5939">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193042" w:rsidRPr="00340DBE" w:rsidRDefault="00193042" w:rsidP="002A20CC">
      <w:pPr>
        <w:pStyle w:val="21"/>
        <w:spacing w:line="276" w:lineRule="auto"/>
        <w:ind w:firstLine="426"/>
        <w:rPr>
          <w:sz w:val="24"/>
        </w:rPr>
      </w:pPr>
      <w:bookmarkStart w:id="58" w:name="_Toc7988154"/>
      <w:r w:rsidRPr="00340DBE">
        <w:rPr>
          <w:sz w:val="24"/>
        </w:rPr>
        <w:t>распознавать грамматические признаки слов;</w:t>
      </w:r>
      <w:bookmarkEnd w:id="58"/>
    </w:p>
    <w:p w:rsidR="00193042" w:rsidRPr="00340DBE" w:rsidRDefault="00193042" w:rsidP="002A20CC">
      <w:pPr>
        <w:pStyle w:val="21"/>
        <w:spacing w:line="276" w:lineRule="auto"/>
        <w:ind w:firstLine="426"/>
        <w:rPr>
          <w:sz w:val="24"/>
        </w:rPr>
      </w:pPr>
      <w:r w:rsidRPr="00340DBE">
        <w:rPr>
          <w:sz w:val="24"/>
        </w:rPr>
        <w:t xml:space="preserve"> </w:t>
      </w:r>
      <w:bookmarkStart w:id="59" w:name="_Toc7988155"/>
      <w:r w:rsidRPr="00340DBE">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bookmarkEnd w:id="59"/>
    </w:p>
    <w:p w:rsidR="00193042" w:rsidRPr="00340DBE" w:rsidRDefault="00193042" w:rsidP="002E5939">
      <w:pPr>
        <w:pStyle w:val="21"/>
        <w:numPr>
          <w:ilvl w:val="0"/>
          <w:numId w:val="0"/>
        </w:numPr>
        <w:spacing w:line="276" w:lineRule="auto"/>
        <w:ind w:firstLine="709"/>
        <w:rPr>
          <w:b/>
          <w:i/>
          <w:sz w:val="24"/>
        </w:rPr>
      </w:pPr>
      <w:bookmarkStart w:id="60" w:name="_Toc7988156"/>
      <w:r w:rsidRPr="00340DBE">
        <w:rPr>
          <w:b/>
          <w:i/>
          <w:iCs/>
          <w:sz w:val="24"/>
        </w:rPr>
        <w:t>Выпускник получит возможность научиться:</w:t>
      </w:r>
      <w:bookmarkEnd w:id="60"/>
    </w:p>
    <w:p w:rsidR="00193042" w:rsidRPr="00340DBE" w:rsidRDefault="00193042" w:rsidP="002A20CC">
      <w:pPr>
        <w:pStyle w:val="21"/>
        <w:spacing w:line="276" w:lineRule="auto"/>
        <w:ind w:firstLine="426"/>
        <w:rPr>
          <w:i/>
          <w:iCs/>
          <w:sz w:val="24"/>
        </w:rPr>
      </w:pPr>
      <w:bookmarkStart w:id="61" w:name="_Toc7988157"/>
      <w:r w:rsidRPr="00340DBE">
        <w:rPr>
          <w:i/>
          <w:iCs/>
          <w:spacing w:val="2"/>
          <w:sz w:val="24"/>
        </w:rPr>
        <w:t>проводить морфологический разбор имен существи</w:t>
      </w:r>
      <w:r w:rsidRPr="00340DBE">
        <w:rPr>
          <w:i/>
          <w:iCs/>
          <w:sz w:val="24"/>
        </w:rPr>
        <w:t>тельных, имен прилагательных, глаголов по предложенно</w:t>
      </w:r>
      <w:r w:rsidRPr="00340DBE">
        <w:rPr>
          <w:i/>
          <w:iCs/>
          <w:spacing w:val="2"/>
          <w:sz w:val="24"/>
        </w:rPr>
        <w:t>му в учебнике алгоритму; оценивать правильность про</w:t>
      </w:r>
      <w:r w:rsidRPr="00340DBE">
        <w:rPr>
          <w:i/>
          <w:iCs/>
          <w:sz w:val="24"/>
        </w:rPr>
        <w:t>ведения морфологического разбора;</w:t>
      </w:r>
      <w:bookmarkEnd w:id="61"/>
    </w:p>
    <w:p w:rsidR="00193042" w:rsidRPr="00340DBE" w:rsidRDefault="00193042" w:rsidP="002A20CC">
      <w:pPr>
        <w:pStyle w:val="21"/>
        <w:spacing w:line="276" w:lineRule="auto"/>
        <w:ind w:firstLine="426"/>
        <w:rPr>
          <w:i/>
          <w:iCs/>
          <w:sz w:val="24"/>
        </w:rPr>
      </w:pPr>
      <w:bookmarkStart w:id="62" w:name="_Toc7988158"/>
      <w:r w:rsidRPr="00340DBE">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40DBE">
        <w:rPr>
          <w:b/>
          <w:bCs/>
          <w:i/>
          <w:iCs/>
          <w:sz w:val="24"/>
        </w:rPr>
        <w:t xml:space="preserve">и, а, но, </w:t>
      </w:r>
      <w:r w:rsidRPr="00340DBE">
        <w:rPr>
          <w:i/>
          <w:iCs/>
          <w:sz w:val="24"/>
        </w:rPr>
        <w:t xml:space="preserve">частицу </w:t>
      </w:r>
      <w:r w:rsidRPr="00340DBE">
        <w:rPr>
          <w:b/>
          <w:bCs/>
          <w:i/>
          <w:iCs/>
          <w:sz w:val="24"/>
        </w:rPr>
        <w:t>не</w:t>
      </w:r>
      <w:r w:rsidRPr="00340DBE">
        <w:rPr>
          <w:i/>
          <w:iCs/>
          <w:sz w:val="24"/>
        </w:rPr>
        <w:t xml:space="preserve"> при глаголах.</w:t>
      </w:r>
      <w:bookmarkEnd w:id="62"/>
    </w:p>
    <w:p w:rsidR="00193042" w:rsidRPr="00340DBE" w:rsidRDefault="00193042" w:rsidP="002E4B78">
      <w:pPr>
        <w:pStyle w:val="af0"/>
        <w:spacing w:line="276" w:lineRule="auto"/>
        <w:ind w:firstLine="709"/>
        <w:rPr>
          <w:rFonts w:ascii="Times New Roman" w:hAnsi="Times New Roman"/>
          <w:b/>
          <w:color w:val="auto"/>
          <w:sz w:val="24"/>
          <w:szCs w:val="24"/>
        </w:rPr>
      </w:pPr>
      <w:r w:rsidRPr="00340DBE">
        <w:rPr>
          <w:rFonts w:ascii="Times New Roman" w:hAnsi="Times New Roman"/>
          <w:b/>
          <w:bCs/>
          <w:iCs/>
          <w:color w:val="auto"/>
          <w:sz w:val="24"/>
          <w:szCs w:val="24"/>
        </w:rPr>
        <w:t>Раздел «Синтаксис»</w:t>
      </w:r>
    </w:p>
    <w:p w:rsidR="00193042" w:rsidRPr="00340DBE" w:rsidRDefault="00193042" w:rsidP="002E4B78">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193042" w:rsidRPr="00340DBE" w:rsidRDefault="00193042" w:rsidP="002A20CC">
      <w:pPr>
        <w:pStyle w:val="21"/>
        <w:spacing w:line="276" w:lineRule="auto"/>
        <w:ind w:firstLine="426"/>
        <w:rPr>
          <w:sz w:val="24"/>
        </w:rPr>
      </w:pPr>
      <w:bookmarkStart w:id="63" w:name="_Toc7988159"/>
      <w:r w:rsidRPr="00340DBE">
        <w:rPr>
          <w:sz w:val="24"/>
        </w:rPr>
        <w:t>различать предложение, словосочетание, слово;</w:t>
      </w:r>
      <w:bookmarkEnd w:id="63"/>
    </w:p>
    <w:p w:rsidR="00193042" w:rsidRPr="00340DBE" w:rsidRDefault="00193042" w:rsidP="002A20CC">
      <w:pPr>
        <w:pStyle w:val="21"/>
        <w:spacing w:line="276" w:lineRule="auto"/>
        <w:ind w:firstLine="426"/>
        <w:rPr>
          <w:sz w:val="24"/>
        </w:rPr>
      </w:pPr>
      <w:bookmarkStart w:id="64" w:name="_Toc7988160"/>
      <w:r w:rsidRPr="00340DBE">
        <w:rPr>
          <w:spacing w:val="2"/>
          <w:sz w:val="24"/>
        </w:rPr>
        <w:t xml:space="preserve">устанавливать при помощи смысловых вопросов связь </w:t>
      </w:r>
      <w:r w:rsidRPr="00340DBE">
        <w:rPr>
          <w:sz w:val="24"/>
        </w:rPr>
        <w:t>между словами в словосочетании и предложении;</w:t>
      </w:r>
      <w:bookmarkEnd w:id="64"/>
    </w:p>
    <w:p w:rsidR="00193042" w:rsidRPr="00340DBE" w:rsidRDefault="00193042" w:rsidP="002A20CC">
      <w:pPr>
        <w:pStyle w:val="21"/>
        <w:spacing w:line="276" w:lineRule="auto"/>
        <w:ind w:firstLine="426"/>
        <w:rPr>
          <w:sz w:val="24"/>
        </w:rPr>
      </w:pPr>
      <w:bookmarkStart w:id="65" w:name="_Toc7988161"/>
      <w:r w:rsidRPr="00340DBE">
        <w:rPr>
          <w:sz w:val="24"/>
        </w:rPr>
        <w:t xml:space="preserve">классифицировать предложения по цели высказывания, </w:t>
      </w:r>
      <w:r w:rsidRPr="00340DBE">
        <w:rPr>
          <w:spacing w:val="2"/>
          <w:sz w:val="24"/>
        </w:rPr>
        <w:t xml:space="preserve">находить повествовательные/побудительные/вопросительные </w:t>
      </w:r>
      <w:r w:rsidRPr="00340DBE">
        <w:rPr>
          <w:sz w:val="24"/>
        </w:rPr>
        <w:t>предложения;</w:t>
      </w:r>
      <w:bookmarkEnd w:id="65"/>
    </w:p>
    <w:p w:rsidR="00193042" w:rsidRPr="00340DBE" w:rsidRDefault="00193042" w:rsidP="002A20CC">
      <w:pPr>
        <w:pStyle w:val="21"/>
        <w:spacing w:line="276" w:lineRule="auto"/>
        <w:ind w:firstLine="426"/>
        <w:rPr>
          <w:sz w:val="24"/>
        </w:rPr>
      </w:pPr>
      <w:bookmarkStart w:id="66" w:name="_Toc7988162"/>
      <w:r w:rsidRPr="00340DBE">
        <w:rPr>
          <w:sz w:val="24"/>
        </w:rPr>
        <w:t>определять восклицательную/невосклицательную интонацию предложения;</w:t>
      </w:r>
      <w:bookmarkEnd w:id="66"/>
    </w:p>
    <w:p w:rsidR="00193042" w:rsidRPr="00340DBE" w:rsidRDefault="00193042" w:rsidP="002A20CC">
      <w:pPr>
        <w:pStyle w:val="21"/>
        <w:spacing w:line="276" w:lineRule="auto"/>
        <w:ind w:firstLine="426"/>
        <w:rPr>
          <w:sz w:val="24"/>
        </w:rPr>
      </w:pPr>
      <w:bookmarkStart w:id="67" w:name="_Toc7988163"/>
      <w:r w:rsidRPr="00340DBE">
        <w:rPr>
          <w:sz w:val="24"/>
        </w:rPr>
        <w:t>находить главные и второстепенные (без деления на виды) члены предложения;</w:t>
      </w:r>
      <w:bookmarkEnd w:id="67"/>
    </w:p>
    <w:p w:rsidR="00193042" w:rsidRPr="00340DBE" w:rsidRDefault="00193042" w:rsidP="002A20CC">
      <w:pPr>
        <w:pStyle w:val="21"/>
        <w:spacing w:line="276" w:lineRule="auto"/>
        <w:ind w:firstLine="426"/>
        <w:rPr>
          <w:sz w:val="24"/>
        </w:rPr>
      </w:pPr>
      <w:bookmarkStart w:id="68" w:name="_Toc7988164"/>
      <w:r w:rsidRPr="00340DBE">
        <w:rPr>
          <w:sz w:val="24"/>
        </w:rPr>
        <w:t>выделять предложения с однородными членами.</w:t>
      </w:r>
      <w:bookmarkEnd w:id="68"/>
    </w:p>
    <w:p w:rsidR="00193042" w:rsidRPr="00340DBE" w:rsidRDefault="00193042" w:rsidP="002E4B78">
      <w:pPr>
        <w:pStyle w:val="af0"/>
        <w:spacing w:line="276" w:lineRule="auto"/>
        <w:ind w:firstLine="709"/>
        <w:rPr>
          <w:rFonts w:ascii="Times New Roman" w:hAnsi="Times New Roman"/>
          <w:b/>
          <w:i/>
          <w:color w:val="auto"/>
          <w:sz w:val="24"/>
          <w:szCs w:val="24"/>
        </w:rPr>
      </w:pPr>
      <w:r w:rsidRPr="00340DBE">
        <w:rPr>
          <w:rFonts w:ascii="Times New Roman" w:hAnsi="Times New Roman"/>
          <w:b/>
          <w:i/>
          <w:iCs/>
          <w:color w:val="auto"/>
          <w:sz w:val="24"/>
          <w:szCs w:val="24"/>
        </w:rPr>
        <w:lastRenderedPageBreak/>
        <w:t>Выпускник получит возможность научиться:</w:t>
      </w:r>
    </w:p>
    <w:p w:rsidR="00193042" w:rsidRPr="00340DBE" w:rsidRDefault="00193042" w:rsidP="002A20CC">
      <w:pPr>
        <w:pStyle w:val="21"/>
        <w:spacing w:line="276" w:lineRule="auto"/>
        <w:ind w:firstLine="426"/>
        <w:rPr>
          <w:i/>
          <w:sz w:val="24"/>
        </w:rPr>
      </w:pPr>
      <w:bookmarkStart w:id="69" w:name="_Toc7988165"/>
      <w:r w:rsidRPr="00340DBE">
        <w:rPr>
          <w:i/>
          <w:sz w:val="24"/>
        </w:rPr>
        <w:t>различать второстепенные члены предложения —определения, дополнения, обстоятельства;</w:t>
      </w:r>
      <w:bookmarkEnd w:id="69"/>
    </w:p>
    <w:p w:rsidR="00193042" w:rsidRPr="00340DBE" w:rsidRDefault="00193042" w:rsidP="002A20CC">
      <w:pPr>
        <w:pStyle w:val="21"/>
        <w:spacing w:line="276" w:lineRule="auto"/>
        <w:ind w:firstLine="426"/>
        <w:rPr>
          <w:i/>
          <w:sz w:val="24"/>
        </w:rPr>
      </w:pPr>
      <w:bookmarkStart w:id="70" w:name="_Toc7988166"/>
      <w:r w:rsidRPr="00340DBE">
        <w:rPr>
          <w:i/>
          <w:sz w:val="24"/>
        </w:rPr>
        <w:t xml:space="preserve">выполнять в соответствии с предложенным в учебнике алгоритмом разбор простого предложения (по членам </w:t>
      </w:r>
      <w:r w:rsidRPr="00340DBE">
        <w:rPr>
          <w:i/>
          <w:spacing w:val="2"/>
          <w:sz w:val="24"/>
        </w:rPr>
        <w:t xml:space="preserve">предложения, синтаксический), оценивать правильность </w:t>
      </w:r>
      <w:r w:rsidRPr="00340DBE">
        <w:rPr>
          <w:i/>
          <w:sz w:val="24"/>
        </w:rPr>
        <w:t>разбора;</w:t>
      </w:r>
      <w:bookmarkEnd w:id="70"/>
    </w:p>
    <w:p w:rsidR="002E4B78" w:rsidRPr="00340DBE" w:rsidRDefault="00193042" w:rsidP="002A20CC">
      <w:pPr>
        <w:pStyle w:val="21"/>
        <w:spacing w:line="276" w:lineRule="auto"/>
        <w:ind w:firstLine="426"/>
        <w:rPr>
          <w:i/>
          <w:sz w:val="24"/>
        </w:rPr>
      </w:pPr>
      <w:bookmarkStart w:id="71" w:name="_Toc7988167"/>
      <w:r w:rsidRPr="00340DBE">
        <w:rPr>
          <w:i/>
          <w:sz w:val="24"/>
        </w:rPr>
        <w:t>различать простые и сложные предложения.</w:t>
      </w:r>
      <w:bookmarkEnd w:id="71"/>
    </w:p>
    <w:p w:rsidR="00193042" w:rsidRPr="00340DBE" w:rsidRDefault="00193042" w:rsidP="002E4B78">
      <w:pPr>
        <w:pStyle w:val="21"/>
        <w:numPr>
          <w:ilvl w:val="0"/>
          <w:numId w:val="0"/>
        </w:numPr>
        <w:spacing w:line="276" w:lineRule="auto"/>
        <w:ind w:firstLine="709"/>
        <w:rPr>
          <w:i/>
          <w:sz w:val="24"/>
        </w:rPr>
      </w:pPr>
      <w:bookmarkStart w:id="72" w:name="_Toc7988168"/>
      <w:r w:rsidRPr="00340DBE">
        <w:rPr>
          <w:b/>
          <w:sz w:val="24"/>
        </w:rPr>
        <w:t>Содержательная линия «Орфография и пунктуация»</w:t>
      </w:r>
      <w:bookmarkEnd w:id="72"/>
    </w:p>
    <w:p w:rsidR="00193042" w:rsidRPr="00340DBE" w:rsidRDefault="00193042" w:rsidP="002E4B78">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193042" w:rsidRPr="00340DBE" w:rsidRDefault="00193042" w:rsidP="002A20CC">
      <w:pPr>
        <w:pStyle w:val="21"/>
        <w:spacing w:line="276" w:lineRule="auto"/>
        <w:ind w:firstLine="426"/>
        <w:rPr>
          <w:sz w:val="24"/>
        </w:rPr>
      </w:pPr>
      <w:bookmarkStart w:id="73" w:name="_Toc7988169"/>
      <w:r w:rsidRPr="00340DBE">
        <w:rPr>
          <w:sz w:val="24"/>
        </w:rPr>
        <w:t>применять правила правописания (в объеме содержания курса);</w:t>
      </w:r>
      <w:bookmarkEnd w:id="73"/>
    </w:p>
    <w:p w:rsidR="00193042" w:rsidRPr="00340DBE" w:rsidRDefault="00193042" w:rsidP="002A20CC">
      <w:pPr>
        <w:pStyle w:val="21"/>
        <w:spacing w:line="276" w:lineRule="auto"/>
        <w:ind w:firstLine="426"/>
        <w:rPr>
          <w:sz w:val="24"/>
        </w:rPr>
      </w:pPr>
      <w:bookmarkStart w:id="74" w:name="_Toc7988170"/>
      <w:r w:rsidRPr="00340DBE">
        <w:rPr>
          <w:sz w:val="24"/>
        </w:rPr>
        <w:t>определять (уточнять) написание слова по орфографическому словарю учебника;</w:t>
      </w:r>
      <w:bookmarkEnd w:id="74"/>
    </w:p>
    <w:p w:rsidR="00193042" w:rsidRPr="00340DBE" w:rsidRDefault="00193042" w:rsidP="002A20CC">
      <w:pPr>
        <w:pStyle w:val="21"/>
        <w:spacing w:line="276" w:lineRule="auto"/>
        <w:ind w:firstLine="426"/>
        <w:rPr>
          <w:sz w:val="24"/>
        </w:rPr>
      </w:pPr>
      <w:bookmarkStart w:id="75" w:name="_Toc7988171"/>
      <w:r w:rsidRPr="00340DBE">
        <w:rPr>
          <w:sz w:val="24"/>
        </w:rPr>
        <w:t>безошибочно списывать текст объемом 80—90 слов;</w:t>
      </w:r>
      <w:bookmarkEnd w:id="75"/>
    </w:p>
    <w:p w:rsidR="00193042" w:rsidRPr="00340DBE" w:rsidRDefault="00193042" w:rsidP="002A20CC">
      <w:pPr>
        <w:pStyle w:val="21"/>
        <w:spacing w:line="276" w:lineRule="auto"/>
        <w:ind w:firstLine="426"/>
        <w:rPr>
          <w:sz w:val="24"/>
        </w:rPr>
      </w:pPr>
      <w:bookmarkStart w:id="76" w:name="_Toc7988172"/>
      <w:r w:rsidRPr="00340DBE">
        <w:rPr>
          <w:sz w:val="24"/>
        </w:rPr>
        <w:t>писать под диктовку тексты объемом 75—80 слов в соответствии с изученными правилами правописания;</w:t>
      </w:r>
      <w:bookmarkEnd w:id="76"/>
    </w:p>
    <w:p w:rsidR="00193042" w:rsidRPr="00340DBE" w:rsidRDefault="00193042" w:rsidP="002A20CC">
      <w:pPr>
        <w:pStyle w:val="21"/>
        <w:spacing w:line="276" w:lineRule="auto"/>
        <w:ind w:firstLine="426"/>
        <w:rPr>
          <w:sz w:val="24"/>
        </w:rPr>
      </w:pPr>
      <w:bookmarkStart w:id="77" w:name="_Toc7988173"/>
      <w:r w:rsidRPr="00340DBE">
        <w:rPr>
          <w:sz w:val="24"/>
        </w:rPr>
        <w:t>проверять собственный и предложенный текст, находить и исправлять орфографические и пунктуационные ошибки.</w:t>
      </w:r>
      <w:bookmarkEnd w:id="77"/>
    </w:p>
    <w:p w:rsidR="00193042" w:rsidRPr="00340DBE" w:rsidRDefault="00193042" w:rsidP="002E4B78">
      <w:pPr>
        <w:pStyle w:val="af0"/>
        <w:spacing w:line="276" w:lineRule="auto"/>
        <w:ind w:firstLine="709"/>
        <w:rPr>
          <w:rFonts w:ascii="Times New Roman" w:hAnsi="Times New Roman"/>
          <w:b/>
          <w:i/>
          <w:color w:val="auto"/>
          <w:sz w:val="24"/>
          <w:szCs w:val="24"/>
        </w:rPr>
      </w:pPr>
      <w:r w:rsidRPr="00340DBE">
        <w:rPr>
          <w:rFonts w:ascii="Times New Roman" w:hAnsi="Times New Roman"/>
          <w:b/>
          <w:i/>
          <w:iCs/>
          <w:color w:val="auto"/>
          <w:sz w:val="24"/>
          <w:szCs w:val="24"/>
        </w:rPr>
        <w:t>Выпускник получит возможность научиться:</w:t>
      </w:r>
    </w:p>
    <w:p w:rsidR="00193042" w:rsidRPr="00340DBE" w:rsidRDefault="00193042" w:rsidP="002A20CC">
      <w:pPr>
        <w:pStyle w:val="21"/>
        <w:spacing w:line="276" w:lineRule="auto"/>
        <w:ind w:firstLine="426"/>
        <w:rPr>
          <w:i/>
          <w:sz w:val="24"/>
        </w:rPr>
      </w:pPr>
      <w:bookmarkStart w:id="78" w:name="_Toc7988174"/>
      <w:r w:rsidRPr="00340DBE">
        <w:rPr>
          <w:i/>
          <w:sz w:val="24"/>
        </w:rPr>
        <w:t>осознавать место возможного возникновения орфографической ошибки;</w:t>
      </w:r>
      <w:bookmarkEnd w:id="78"/>
    </w:p>
    <w:p w:rsidR="00193042" w:rsidRPr="00340DBE" w:rsidRDefault="00193042" w:rsidP="002A20CC">
      <w:pPr>
        <w:pStyle w:val="21"/>
        <w:spacing w:line="276" w:lineRule="auto"/>
        <w:ind w:firstLine="426"/>
        <w:rPr>
          <w:i/>
          <w:sz w:val="24"/>
        </w:rPr>
      </w:pPr>
      <w:bookmarkStart w:id="79" w:name="_Toc7988175"/>
      <w:r w:rsidRPr="00340DBE">
        <w:rPr>
          <w:i/>
          <w:sz w:val="24"/>
        </w:rPr>
        <w:t>подбирать примеры с определенной орфограммой;</w:t>
      </w:r>
      <w:bookmarkEnd w:id="79"/>
    </w:p>
    <w:p w:rsidR="00193042" w:rsidRPr="00340DBE" w:rsidRDefault="00193042" w:rsidP="002A20CC">
      <w:pPr>
        <w:pStyle w:val="21"/>
        <w:spacing w:line="276" w:lineRule="auto"/>
        <w:ind w:firstLine="426"/>
        <w:rPr>
          <w:i/>
          <w:sz w:val="24"/>
        </w:rPr>
      </w:pPr>
      <w:bookmarkStart w:id="80" w:name="_Toc7988176"/>
      <w:r w:rsidRPr="00340DBE">
        <w:rPr>
          <w:i/>
          <w:spacing w:val="2"/>
          <w:sz w:val="24"/>
        </w:rPr>
        <w:t>при составлении собственных текстов перефразиро</w:t>
      </w:r>
      <w:r w:rsidRPr="00340DBE">
        <w:rPr>
          <w:i/>
          <w:sz w:val="24"/>
        </w:rPr>
        <w:t>вать записываемое, чтобы избежать орфографических и пунктуационных ошибок;</w:t>
      </w:r>
      <w:bookmarkEnd w:id="80"/>
    </w:p>
    <w:p w:rsidR="00193042" w:rsidRPr="00340DBE" w:rsidRDefault="00193042" w:rsidP="002A20CC">
      <w:pPr>
        <w:pStyle w:val="21"/>
        <w:spacing w:line="276" w:lineRule="auto"/>
        <w:ind w:firstLine="426"/>
        <w:rPr>
          <w:i/>
          <w:sz w:val="24"/>
        </w:rPr>
      </w:pPr>
      <w:bookmarkStart w:id="81" w:name="_Toc7988177"/>
      <w:r w:rsidRPr="00340DBE">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bookmarkEnd w:id="81"/>
    </w:p>
    <w:p w:rsidR="00193042" w:rsidRPr="00340DBE" w:rsidRDefault="00193042" w:rsidP="002E4B78">
      <w:pPr>
        <w:pStyle w:val="41"/>
        <w:spacing w:before="0" w:after="0" w:line="276"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Содержательная линия «Развитие речи»</w:t>
      </w:r>
    </w:p>
    <w:p w:rsidR="00193042" w:rsidRPr="00340DBE" w:rsidRDefault="00193042" w:rsidP="002E4B78">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193042" w:rsidRPr="00340DBE" w:rsidRDefault="00193042" w:rsidP="002A20CC">
      <w:pPr>
        <w:pStyle w:val="21"/>
        <w:spacing w:line="276" w:lineRule="auto"/>
        <w:ind w:firstLine="426"/>
        <w:rPr>
          <w:sz w:val="24"/>
        </w:rPr>
      </w:pPr>
      <w:bookmarkStart w:id="82" w:name="_Toc7988178"/>
      <w:r w:rsidRPr="00340DBE">
        <w:rPr>
          <w:sz w:val="24"/>
        </w:rPr>
        <w:t xml:space="preserve">оценивать правильность (уместность) выбора языковых </w:t>
      </w:r>
      <w:r w:rsidRPr="00340DBE">
        <w:rPr>
          <w:sz w:val="24"/>
        </w:rPr>
        <w:br/>
        <w:t xml:space="preserve">и неязыковых средств устного общения на уроке, в школе, </w:t>
      </w:r>
      <w:r w:rsidRPr="00340DBE">
        <w:rPr>
          <w:sz w:val="24"/>
        </w:rPr>
        <w:br/>
        <w:t>в быту, со знакомыми и незнакомыми, с людьми разного возраста;</w:t>
      </w:r>
      <w:bookmarkEnd w:id="82"/>
    </w:p>
    <w:p w:rsidR="00193042" w:rsidRPr="00340DBE" w:rsidRDefault="00193042" w:rsidP="002A20CC">
      <w:pPr>
        <w:pStyle w:val="21"/>
        <w:spacing w:line="276" w:lineRule="auto"/>
        <w:ind w:firstLine="426"/>
        <w:rPr>
          <w:sz w:val="24"/>
        </w:rPr>
      </w:pPr>
      <w:bookmarkStart w:id="83" w:name="_Toc7988179"/>
      <w:r w:rsidRPr="00340DBE">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bookmarkEnd w:id="83"/>
    </w:p>
    <w:p w:rsidR="00193042" w:rsidRPr="00340DBE" w:rsidRDefault="00193042" w:rsidP="002A20CC">
      <w:pPr>
        <w:pStyle w:val="21"/>
        <w:spacing w:line="276" w:lineRule="auto"/>
        <w:ind w:firstLine="426"/>
        <w:rPr>
          <w:sz w:val="24"/>
        </w:rPr>
      </w:pPr>
      <w:bookmarkStart w:id="84" w:name="_Toc7988180"/>
      <w:r w:rsidRPr="00340DBE">
        <w:rPr>
          <w:sz w:val="24"/>
        </w:rPr>
        <w:t>выражать собственное мнение и аргументировать его;</w:t>
      </w:r>
      <w:bookmarkEnd w:id="84"/>
    </w:p>
    <w:p w:rsidR="00193042" w:rsidRPr="00340DBE" w:rsidRDefault="00193042" w:rsidP="002A20CC">
      <w:pPr>
        <w:pStyle w:val="21"/>
        <w:spacing w:line="276" w:lineRule="auto"/>
        <w:ind w:firstLine="426"/>
        <w:rPr>
          <w:sz w:val="24"/>
        </w:rPr>
      </w:pPr>
      <w:bookmarkStart w:id="85" w:name="_Toc7988181"/>
      <w:r w:rsidRPr="00340DBE">
        <w:rPr>
          <w:sz w:val="24"/>
        </w:rPr>
        <w:t>самостоятельно озаглавливать текст;</w:t>
      </w:r>
      <w:bookmarkEnd w:id="85"/>
    </w:p>
    <w:p w:rsidR="00193042" w:rsidRPr="00340DBE" w:rsidRDefault="00193042" w:rsidP="002A20CC">
      <w:pPr>
        <w:pStyle w:val="21"/>
        <w:spacing w:line="276" w:lineRule="auto"/>
        <w:ind w:firstLine="426"/>
        <w:rPr>
          <w:sz w:val="24"/>
        </w:rPr>
      </w:pPr>
      <w:bookmarkStart w:id="86" w:name="_Toc7988182"/>
      <w:r w:rsidRPr="00340DBE">
        <w:rPr>
          <w:sz w:val="24"/>
        </w:rPr>
        <w:t>составлять план текста;</w:t>
      </w:r>
      <w:bookmarkEnd w:id="86"/>
    </w:p>
    <w:p w:rsidR="00193042" w:rsidRPr="00340DBE" w:rsidRDefault="00193042" w:rsidP="002A20CC">
      <w:pPr>
        <w:pStyle w:val="21"/>
        <w:spacing w:line="276" w:lineRule="auto"/>
        <w:ind w:firstLine="426"/>
        <w:rPr>
          <w:i/>
          <w:sz w:val="24"/>
        </w:rPr>
      </w:pPr>
      <w:bookmarkStart w:id="87" w:name="_Toc7988183"/>
      <w:r w:rsidRPr="00340DBE">
        <w:rPr>
          <w:sz w:val="24"/>
        </w:rPr>
        <w:t xml:space="preserve">сочинять письма, поздравительные открытки, записки и другие </w:t>
      </w:r>
      <w:r w:rsidRPr="00340DBE">
        <w:rPr>
          <w:i/>
          <w:sz w:val="24"/>
        </w:rPr>
        <w:t>небольшие тексты для конкретных ситуаций общения.</w:t>
      </w:r>
      <w:bookmarkEnd w:id="87"/>
    </w:p>
    <w:p w:rsidR="00193042" w:rsidRPr="00340DBE" w:rsidRDefault="00193042" w:rsidP="002E4B78">
      <w:pPr>
        <w:pStyle w:val="af0"/>
        <w:spacing w:line="276" w:lineRule="auto"/>
        <w:ind w:firstLine="709"/>
        <w:rPr>
          <w:rFonts w:ascii="Times New Roman" w:hAnsi="Times New Roman"/>
          <w:b/>
          <w:i/>
          <w:color w:val="auto"/>
          <w:sz w:val="24"/>
          <w:szCs w:val="24"/>
        </w:rPr>
      </w:pPr>
      <w:r w:rsidRPr="00340DBE">
        <w:rPr>
          <w:rFonts w:ascii="Times New Roman" w:hAnsi="Times New Roman"/>
          <w:b/>
          <w:i/>
          <w:iCs/>
          <w:color w:val="auto"/>
          <w:sz w:val="24"/>
          <w:szCs w:val="24"/>
        </w:rPr>
        <w:t>Выпускник получит возможность научиться:</w:t>
      </w:r>
    </w:p>
    <w:p w:rsidR="00193042" w:rsidRPr="00340DBE" w:rsidRDefault="00193042" w:rsidP="002A20CC">
      <w:pPr>
        <w:pStyle w:val="21"/>
        <w:spacing w:line="276" w:lineRule="auto"/>
        <w:ind w:firstLine="426"/>
        <w:rPr>
          <w:i/>
          <w:sz w:val="24"/>
        </w:rPr>
      </w:pPr>
      <w:bookmarkStart w:id="88" w:name="_Toc7988184"/>
      <w:r w:rsidRPr="00340DBE">
        <w:rPr>
          <w:i/>
          <w:sz w:val="24"/>
        </w:rPr>
        <w:t>создавать тексты по предложенному заголовку;</w:t>
      </w:r>
      <w:bookmarkEnd w:id="88"/>
    </w:p>
    <w:p w:rsidR="00193042" w:rsidRPr="00340DBE" w:rsidRDefault="00193042" w:rsidP="002A20CC">
      <w:pPr>
        <w:pStyle w:val="21"/>
        <w:spacing w:line="276" w:lineRule="auto"/>
        <w:ind w:firstLine="426"/>
        <w:rPr>
          <w:i/>
          <w:sz w:val="24"/>
        </w:rPr>
      </w:pPr>
      <w:bookmarkStart w:id="89" w:name="_Toc7988185"/>
      <w:r w:rsidRPr="00340DBE">
        <w:rPr>
          <w:i/>
          <w:sz w:val="24"/>
        </w:rPr>
        <w:t>подробно или выборочно пересказывать текст;</w:t>
      </w:r>
      <w:bookmarkEnd w:id="89"/>
    </w:p>
    <w:p w:rsidR="00193042" w:rsidRPr="00340DBE" w:rsidRDefault="00193042" w:rsidP="002A20CC">
      <w:pPr>
        <w:pStyle w:val="21"/>
        <w:spacing w:line="276" w:lineRule="auto"/>
        <w:ind w:firstLine="426"/>
        <w:rPr>
          <w:i/>
          <w:sz w:val="24"/>
        </w:rPr>
      </w:pPr>
      <w:bookmarkStart w:id="90" w:name="_Toc7988186"/>
      <w:r w:rsidRPr="00340DBE">
        <w:rPr>
          <w:i/>
          <w:sz w:val="24"/>
        </w:rPr>
        <w:t>пересказывать текст от другого лица;</w:t>
      </w:r>
      <w:bookmarkEnd w:id="90"/>
    </w:p>
    <w:p w:rsidR="00193042" w:rsidRPr="00340DBE" w:rsidRDefault="00193042" w:rsidP="002A20CC">
      <w:pPr>
        <w:pStyle w:val="21"/>
        <w:spacing w:line="276" w:lineRule="auto"/>
        <w:ind w:firstLine="426"/>
        <w:rPr>
          <w:i/>
          <w:sz w:val="24"/>
        </w:rPr>
      </w:pPr>
      <w:bookmarkStart w:id="91" w:name="_Toc7988187"/>
      <w:r w:rsidRPr="00340DBE">
        <w:rPr>
          <w:i/>
          <w:sz w:val="24"/>
        </w:rPr>
        <w:t>составлять устный рассказ на определенную тему с использованием разных типов речи: описание, повествование, рассуждение;</w:t>
      </w:r>
      <w:bookmarkEnd w:id="91"/>
    </w:p>
    <w:p w:rsidR="00193042" w:rsidRPr="00340DBE" w:rsidRDefault="00193042" w:rsidP="002A20CC">
      <w:pPr>
        <w:pStyle w:val="21"/>
        <w:spacing w:line="276" w:lineRule="auto"/>
        <w:ind w:firstLine="426"/>
        <w:rPr>
          <w:i/>
          <w:sz w:val="24"/>
        </w:rPr>
      </w:pPr>
      <w:bookmarkStart w:id="92" w:name="_Toc7988188"/>
      <w:r w:rsidRPr="00340DBE">
        <w:rPr>
          <w:i/>
          <w:sz w:val="24"/>
        </w:rPr>
        <w:t>анализировать и корректировать тексты с нарушенным порядком предложений, находить в тексте смысловые пропуски;</w:t>
      </w:r>
      <w:bookmarkEnd w:id="92"/>
    </w:p>
    <w:p w:rsidR="00193042" w:rsidRPr="00340DBE" w:rsidRDefault="00193042" w:rsidP="002A20CC">
      <w:pPr>
        <w:pStyle w:val="21"/>
        <w:spacing w:line="276" w:lineRule="auto"/>
        <w:ind w:firstLine="426"/>
        <w:rPr>
          <w:i/>
          <w:sz w:val="24"/>
        </w:rPr>
      </w:pPr>
      <w:bookmarkStart w:id="93" w:name="_Toc7988189"/>
      <w:r w:rsidRPr="00340DBE">
        <w:rPr>
          <w:i/>
          <w:sz w:val="24"/>
        </w:rPr>
        <w:t>корректировать тексты, в которых допущены нарушения культуры речи;</w:t>
      </w:r>
      <w:bookmarkEnd w:id="93"/>
    </w:p>
    <w:p w:rsidR="00193042" w:rsidRPr="00340DBE" w:rsidRDefault="00193042" w:rsidP="002A20CC">
      <w:pPr>
        <w:pStyle w:val="21"/>
        <w:spacing w:line="276" w:lineRule="auto"/>
        <w:ind w:firstLine="426"/>
        <w:rPr>
          <w:i/>
          <w:sz w:val="24"/>
        </w:rPr>
      </w:pPr>
      <w:bookmarkStart w:id="94" w:name="_Toc7988190"/>
      <w:r w:rsidRPr="00340DBE">
        <w:rPr>
          <w:i/>
          <w:sz w:val="24"/>
        </w:rPr>
        <w:t>анализировать последовательность собственных действий при работе над изложениями и сочинениями и со</w:t>
      </w:r>
      <w:r w:rsidRPr="00340DBE">
        <w:rPr>
          <w:i/>
          <w:spacing w:val="2"/>
          <w:sz w:val="24"/>
        </w:rPr>
        <w:t xml:space="preserve">относить их с разработанным алгоритмом; оценивать </w:t>
      </w:r>
      <w:r w:rsidRPr="00340DBE">
        <w:rPr>
          <w:i/>
          <w:sz w:val="24"/>
        </w:rPr>
        <w:lastRenderedPageBreak/>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bookmarkEnd w:id="94"/>
    </w:p>
    <w:p w:rsidR="00193042" w:rsidRPr="00340DBE" w:rsidRDefault="00193042" w:rsidP="002A20CC">
      <w:pPr>
        <w:pStyle w:val="21"/>
        <w:spacing w:line="276" w:lineRule="auto"/>
        <w:ind w:firstLine="426"/>
        <w:rPr>
          <w:i/>
          <w:sz w:val="24"/>
        </w:rPr>
      </w:pPr>
      <w:bookmarkStart w:id="95" w:name="_Toc7988191"/>
      <w:r w:rsidRPr="00340DBE">
        <w:rPr>
          <w:i/>
          <w:spacing w:val="2"/>
          <w:sz w:val="24"/>
        </w:rPr>
        <w:t>соблюдать нормы речевого взаимодействия при интерактивном общении (sms­сообщения</w:t>
      </w:r>
      <w:r w:rsidRPr="00340DBE">
        <w:rPr>
          <w:spacing w:val="2"/>
          <w:sz w:val="24"/>
        </w:rPr>
        <w:t xml:space="preserve">, </w:t>
      </w:r>
      <w:r w:rsidRPr="00340DBE">
        <w:rPr>
          <w:i/>
          <w:spacing w:val="2"/>
          <w:sz w:val="24"/>
        </w:rPr>
        <w:t>электронная по</w:t>
      </w:r>
      <w:r w:rsidRPr="00340DBE">
        <w:rPr>
          <w:i/>
          <w:sz w:val="24"/>
        </w:rPr>
        <w:t>чта, Интернет и другие виды и способы связи).</w:t>
      </w:r>
      <w:bookmarkEnd w:id="95"/>
    </w:p>
    <w:p w:rsidR="00193042" w:rsidRPr="00340DBE" w:rsidRDefault="00193042" w:rsidP="002C6E39">
      <w:pPr>
        <w:tabs>
          <w:tab w:val="left" w:pos="0"/>
          <w:tab w:val="right" w:leader="dot" w:pos="9639"/>
        </w:tabs>
        <w:spacing w:after="0" w:line="288" w:lineRule="auto"/>
        <w:ind w:firstLine="709"/>
        <w:jc w:val="both"/>
        <w:rPr>
          <w:rFonts w:ascii="Times New Roman" w:hAnsi="Times New Roman" w:cs="Times New Roman"/>
          <w:sz w:val="24"/>
          <w:szCs w:val="24"/>
        </w:rPr>
      </w:pPr>
    </w:p>
    <w:p w:rsidR="002C4AB9" w:rsidRPr="00340DBE" w:rsidRDefault="00EA2042" w:rsidP="00EA2042">
      <w:pPr>
        <w:pStyle w:val="affd"/>
      </w:pPr>
      <w:bookmarkStart w:id="96" w:name="_Toc7988192"/>
      <w:r>
        <w:t xml:space="preserve">1.2.3.2.  </w:t>
      </w:r>
      <w:r w:rsidR="002C4AB9" w:rsidRPr="00340DBE">
        <w:t>Литературное чтение. Литературное чтение на родном языке:</w:t>
      </w:r>
      <w:bookmarkEnd w:id="96"/>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 понимание литературы как явления национальной и мировой культуры, средства сохранения и передачи нравственных ценностей и традиций;</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2) осознание значимости чтения для личного развития;</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успешности обучения по всем учебным предметам;</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формирование потребности в систематическом чтении;</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3) понимание роли чтения, использование разных видов чтения (ознакомительное, изучающее, выборочное, поисковое);</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5) умение самостоятельно выбирать интересующую литературу;</w:t>
      </w:r>
    </w:p>
    <w:p w:rsidR="003E75B6" w:rsidRPr="00340DBE" w:rsidRDefault="002C4AB9"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6) пользоваться справочными источниками для понимания и получения дополнительной информации.</w:t>
      </w:r>
    </w:p>
    <w:p w:rsidR="009905C1" w:rsidRPr="00340DBE" w:rsidRDefault="009905C1" w:rsidP="002C6E39">
      <w:pPr>
        <w:tabs>
          <w:tab w:val="left" w:pos="0"/>
          <w:tab w:val="right" w:leader="dot" w:pos="9639"/>
        </w:tabs>
        <w:spacing w:after="0" w:line="288" w:lineRule="auto"/>
        <w:ind w:firstLine="709"/>
        <w:jc w:val="both"/>
        <w:rPr>
          <w:rFonts w:ascii="Times New Roman" w:hAnsi="Times New Roman" w:cs="Times New Roman"/>
          <w:sz w:val="24"/>
          <w:szCs w:val="24"/>
        </w:rPr>
      </w:pPr>
    </w:p>
    <w:p w:rsidR="009905C1" w:rsidRPr="00340DBE" w:rsidRDefault="009905C1" w:rsidP="009905C1">
      <w:pPr>
        <w:pStyle w:val="af0"/>
        <w:tabs>
          <w:tab w:val="left" w:pos="709"/>
        </w:tabs>
        <w:spacing w:line="288" w:lineRule="auto"/>
        <w:ind w:firstLine="709"/>
        <w:rPr>
          <w:rFonts w:ascii="Times New Roman" w:hAnsi="Times New Roman"/>
          <w:color w:val="auto"/>
          <w:sz w:val="24"/>
          <w:szCs w:val="24"/>
        </w:rPr>
      </w:pPr>
      <w:r w:rsidRPr="00340DBE">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основной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905C1" w:rsidRPr="00340DBE" w:rsidRDefault="009905C1" w:rsidP="009905C1">
      <w:pPr>
        <w:pStyle w:val="af0"/>
        <w:tabs>
          <w:tab w:val="left" w:pos="709"/>
        </w:tabs>
        <w:spacing w:line="288" w:lineRule="auto"/>
        <w:ind w:firstLine="709"/>
        <w:rPr>
          <w:rFonts w:ascii="Times New Roman" w:hAnsi="Times New Roman"/>
          <w:color w:val="auto"/>
          <w:sz w:val="24"/>
          <w:szCs w:val="24"/>
        </w:rPr>
      </w:pPr>
      <w:r w:rsidRPr="00340DBE">
        <w:rPr>
          <w:rFonts w:ascii="Times New Roman" w:hAnsi="Times New Roman"/>
          <w:color w:val="auto"/>
          <w:sz w:val="24"/>
          <w:szCs w:val="24"/>
        </w:rPr>
        <w:t xml:space="preserve">Выпускники овладеют техникой чтения </w:t>
      </w:r>
      <w:r w:rsidRPr="00340DBE">
        <w:rPr>
          <w:rFonts w:ascii="Times New Roman" w:hAnsi="Times New Roman"/>
          <w:bCs/>
          <w:color w:val="auto"/>
          <w:sz w:val="24"/>
          <w:szCs w:val="24"/>
        </w:rPr>
        <w:t>(правильным плавным чтением, приближающимся к темпу нормальной речи)</w:t>
      </w:r>
      <w:r w:rsidRPr="00340DBE">
        <w:rPr>
          <w:rFonts w:ascii="Times New Roman" w:hAnsi="Times New Roman"/>
          <w:color w:val="auto"/>
          <w:sz w:val="24"/>
          <w:szCs w:val="24"/>
        </w:rPr>
        <w:t>, приемами пони</w:t>
      </w:r>
      <w:r w:rsidRPr="00340DBE">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40DBE">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9905C1" w:rsidRPr="00340DBE" w:rsidRDefault="009905C1" w:rsidP="009905C1">
      <w:pPr>
        <w:pStyle w:val="Osnova"/>
        <w:tabs>
          <w:tab w:val="left" w:pos="142"/>
          <w:tab w:val="left" w:leader="dot" w:pos="624"/>
          <w:tab w:val="left" w:pos="709"/>
        </w:tabs>
        <w:spacing w:line="288" w:lineRule="auto"/>
        <w:ind w:firstLine="709"/>
        <w:rPr>
          <w:rStyle w:val="Zag11"/>
          <w:rFonts w:ascii="Times New Roman" w:eastAsia="@Arial Unicode MS" w:hAnsi="Times New Roman" w:cs="Times New Roman"/>
          <w:color w:val="auto"/>
          <w:sz w:val="24"/>
          <w:szCs w:val="24"/>
          <w:lang w:val="ru-RU"/>
        </w:rPr>
      </w:pPr>
      <w:r w:rsidRPr="00340DBE">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w:t>
      </w:r>
      <w:r w:rsidRPr="00340DBE">
        <w:rPr>
          <w:rStyle w:val="Zag11"/>
          <w:rFonts w:ascii="Times New Roman" w:eastAsia="@Arial Unicode MS" w:hAnsi="Times New Roman" w:cs="Times New Roman"/>
          <w:color w:val="auto"/>
          <w:sz w:val="24"/>
          <w:szCs w:val="24"/>
          <w:lang w:val="ru-RU"/>
        </w:rPr>
        <w:lastRenderedPageBreak/>
        <w:t>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905C1" w:rsidRPr="00340DBE" w:rsidRDefault="009905C1" w:rsidP="009905C1">
      <w:pPr>
        <w:pStyle w:val="Osnova"/>
        <w:tabs>
          <w:tab w:val="left" w:pos="142"/>
          <w:tab w:val="left" w:leader="dot" w:pos="624"/>
          <w:tab w:val="left" w:pos="709"/>
        </w:tabs>
        <w:spacing w:line="288" w:lineRule="auto"/>
        <w:ind w:firstLine="709"/>
        <w:rPr>
          <w:rStyle w:val="Zag11"/>
          <w:rFonts w:ascii="Times New Roman" w:eastAsia="@Arial Unicode MS" w:hAnsi="Times New Roman" w:cs="Times New Roman"/>
          <w:color w:val="auto"/>
          <w:sz w:val="24"/>
          <w:szCs w:val="24"/>
          <w:lang w:val="ru-RU"/>
        </w:rPr>
      </w:pPr>
      <w:r w:rsidRPr="00340DBE">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905C1" w:rsidRPr="00340DBE" w:rsidRDefault="009905C1" w:rsidP="009905C1">
      <w:pPr>
        <w:pStyle w:val="Osnova"/>
        <w:tabs>
          <w:tab w:val="left" w:pos="142"/>
          <w:tab w:val="left" w:leader="dot" w:pos="624"/>
          <w:tab w:val="left" w:pos="709"/>
        </w:tabs>
        <w:spacing w:line="288" w:lineRule="auto"/>
        <w:ind w:firstLine="709"/>
        <w:rPr>
          <w:rStyle w:val="Zag11"/>
          <w:rFonts w:ascii="Times New Roman" w:eastAsia="@Arial Unicode MS" w:hAnsi="Times New Roman" w:cs="Times New Roman"/>
          <w:color w:val="auto"/>
          <w:sz w:val="24"/>
          <w:szCs w:val="24"/>
          <w:lang w:val="ru-RU"/>
        </w:rPr>
      </w:pPr>
      <w:r w:rsidRPr="00340DBE">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A20CC" w:rsidRDefault="002A20CC">
      <w:pPr>
        <w:suppressAutoHyphens w:val="0"/>
        <w:spacing w:after="0" w:line="240" w:lineRule="auto"/>
        <w:rPr>
          <w:rFonts w:ascii="Times New Roman" w:eastAsia="Times New Roman" w:hAnsi="Times New Roman" w:cs="Times New Roman"/>
          <w:b/>
          <w:iCs/>
          <w:color w:val="auto"/>
          <w:kern w:val="0"/>
          <w:sz w:val="24"/>
          <w:szCs w:val="24"/>
          <w:lang w:eastAsia="ru-RU"/>
        </w:rPr>
      </w:pPr>
    </w:p>
    <w:p w:rsidR="009905C1" w:rsidRPr="00340DBE" w:rsidRDefault="009905C1" w:rsidP="009905C1">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Виды речевой и читательской деятельности</w:t>
      </w:r>
    </w:p>
    <w:p w:rsidR="009905C1" w:rsidRPr="00340DBE" w:rsidRDefault="009905C1" w:rsidP="009905C1">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9905C1" w:rsidRPr="00340DBE" w:rsidRDefault="009905C1" w:rsidP="009905C1">
      <w:pPr>
        <w:pStyle w:val="21"/>
        <w:spacing w:line="288" w:lineRule="auto"/>
        <w:ind w:left="313" w:firstLine="709"/>
        <w:rPr>
          <w:rStyle w:val="Zag11"/>
          <w:rFonts w:eastAsia="@Arial Unicode MS"/>
          <w:sz w:val="24"/>
        </w:rPr>
      </w:pPr>
      <w:bookmarkStart w:id="97" w:name="_Toc510016171"/>
      <w:bookmarkStart w:id="98" w:name="_Toc510017929"/>
      <w:bookmarkStart w:id="99" w:name="_Toc7988193"/>
      <w:r w:rsidRPr="00340DBE">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bookmarkEnd w:id="97"/>
      <w:bookmarkEnd w:id="98"/>
      <w:bookmarkEnd w:id="99"/>
    </w:p>
    <w:p w:rsidR="009905C1" w:rsidRPr="00340DBE" w:rsidRDefault="009905C1" w:rsidP="009905C1">
      <w:pPr>
        <w:pStyle w:val="21"/>
        <w:spacing w:line="288" w:lineRule="auto"/>
        <w:ind w:left="313" w:firstLine="709"/>
        <w:rPr>
          <w:rStyle w:val="Zag11"/>
          <w:b/>
          <w:sz w:val="24"/>
        </w:rPr>
      </w:pPr>
      <w:bookmarkStart w:id="100" w:name="_Toc510016172"/>
      <w:bookmarkStart w:id="101" w:name="_Toc510017930"/>
      <w:bookmarkStart w:id="102" w:name="_Toc7988194"/>
      <w:r w:rsidRPr="00340DBE">
        <w:rPr>
          <w:sz w:val="24"/>
        </w:rPr>
        <w:t>прогнозировать содержание текста художественного произведения по заголовку, автору, жанру и осознавать цель чтения;</w:t>
      </w:r>
      <w:bookmarkEnd w:id="100"/>
      <w:bookmarkEnd w:id="101"/>
      <w:bookmarkEnd w:id="102"/>
    </w:p>
    <w:p w:rsidR="009905C1" w:rsidRPr="00340DBE" w:rsidRDefault="009905C1" w:rsidP="009905C1">
      <w:pPr>
        <w:pStyle w:val="21"/>
        <w:spacing w:line="288" w:lineRule="auto"/>
        <w:ind w:left="313" w:firstLine="709"/>
        <w:rPr>
          <w:rStyle w:val="Zag11"/>
          <w:rFonts w:eastAsia="@Arial Unicode MS"/>
          <w:sz w:val="24"/>
        </w:rPr>
      </w:pPr>
      <w:bookmarkStart w:id="103" w:name="_Toc510016173"/>
      <w:bookmarkStart w:id="104" w:name="_Toc510017931"/>
      <w:bookmarkStart w:id="105" w:name="_Toc7988195"/>
      <w:r w:rsidRPr="00340DBE">
        <w:rPr>
          <w:rStyle w:val="Zag11"/>
          <w:rFonts w:eastAsia="@Arial Unicode MS"/>
          <w:sz w:val="24"/>
        </w:rPr>
        <w:t>читать со скоростью, позволяющей понимать смысл прочитанного;</w:t>
      </w:r>
      <w:bookmarkEnd w:id="103"/>
      <w:bookmarkEnd w:id="104"/>
      <w:bookmarkEnd w:id="105"/>
    </w:p>
    <w:p w:rsidR="009905C1" w:rsidRPr="00340DBE" w:rsidRDefault="009905C1" w:rsidP="009905C1">
      <w:pPr>
        <w:pStyle w:val="21"/>
        <w:spacing w:line="288" w:lineRule="auto"/>
        <w:ind w:left="313" w:firstLine="709"/>
        <w:rPr>
          <w:rStyle w:val="Zag11"/>
          <w:rFonts w:eastAsia="@Arial Unicode MS"/>
          <w:sz w:val="24"/>
        </w:rPr>
      </w:pPr>
      <w:bookmarkStart w:id="106" w:name="_Toc510016174"/>
      <w:bookmarkStart w:id="107" w:name="_Toc510017932"/>
      <w:bookmarkStart w:id="108" w:name="_Toc7988196"/>
      <w:r w:rsidRPr="00340DBE">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bookmarkEnd w:id="106"/>
      <w:bookmarkEnd w:id="107"/>
      <w:bookmarkEnd w:id="108"/>
    </w:p>
    <w:p w:rsidR="009905C1" w:rsidRPr="00340DBE" w:rsidRDefault="009905C1" w:rsidP="009905C1">
      <w:pPr>
        <w:pStyle w:val="21"/>
        <w:spacing w:line="288" w:lineRule="auto"/>
        <w:ind w:left="313" w:firstLine="709"/>
        <w:rPr>
          <w:rStyle w:val="Zag11"/>
          <w:rFonts w:eastAsia="@Arial Unicode MS"/>
          <w:sz w:val="24"/>
        </w:rPr>
      </w:pPr>
      <w:bookmarkStart w:id="109" w:name="_Toc510016175"/>
      <w:bookmarkStart w:id="110" w:name="_Toc510017933"/>
      <w:bookmarkStart w:id="111" w:name="_Toc7988197"/>
      <w:r w:rsidRPr="00340DBE">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bookmarkEnd w:id="109"/>
      <w:bookmarkEnd w:id="110"/>
      <w:bookmarkEnd w:id="111"/>
    </w:p>
    <w:p w:rsidR="009905C1" w:rsidRPr="00340DBE" w:rsidRDefault="009905C1" w:rsidP="009905C1">
      <w:pPr>
        <w:pStyle w:val="21"/>
        <w:spacing w:line="288" w:lineRule="auto"/>
        <w:ind w:left="313" w:firstLine="709"/>
        <w:rPr>
          <w:rStyle w:val="Zag11"/>
          <w:rFonts w:eastAsia="@Arial Unicode MS"/>
          <w:sz w:val="24"/>
        </w:rPr>
      </w:pPr>
      <w:bookmarkStart w:id="112" w:name="_Toc510016176"/>
      <w:bookmarkStart w:id="113" w:name="_Toc510017934"/>
      <w:bookmarkStart w:id="114" w:name="_Toc7988198"/>
      <w:r w:rsidRPr="00340DBE">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bookmarkEnd w:id="112"/>
      <w:bookmarkEnd w:id="113"/>
      <w:bookmarkEnd w:id="114"/>
    </w:p>
    <w:p w:rsidR="009905C1" w:rsidRPr="00340DBE" w:rsidRDefault="009905C1" w:rsidP="009905C1">
      <w:pPr>
        <w:pStyle w:val="21"/>
        <w:spacing w:line="288" w:lineRule="auto"/>
        <w:ind w:left="313" w:firstLine="709"/>
        <w:rPr>
          <w:rStyle w:val="Zag11"/>
          <w:rFonts w:eastAsia="@Arial Unicode MS"/>
          <w:sz w:val="24"/>
        </w:rPr>
      </w:pPr>
      <w:bookmarkStart w:id="115" w:name="_Toc510016177"/>
      <w:bookmarkStart w:id="116" w:name="_Toc510017935"/>
      <w:bookmarkStart w:id="117" w:name="_Toc7988199"/>
      <w:r w:rsidRPr="00340DBE">
        <w:rPr>
          <w:rStyle w:val="Zag11"/>
          <w:rFonts w:eastAsia="@Arial Unicode MS"/>
          <w:sz w:val="24"/>
        </w:rPr>
        <w:t>ориентироваться в содержании художественного, учебного и научно</w:t>
      </w:r>
      <w:r w:rsidRPr="00340DBE">
        <w:rPr>
          <w:rStyle w:val="Zag11"/>
          <w:rFonts w:eastAsia="@Arial Unicode MS"/>
          <w:sz w:val="24"/>
        </w:rPr>
        <w:noBreakHyphen/>
        <w:t>популярного текста, понимать его смысл (при чтении вслух и про себя, при прослушивании):</w:t>
      </w:r>
      <w:bookmarkEnd w:id="115"/>
      <w:bookmarkEnd w:id="116"/>
      <w:bookmarkEnd w:id="117"/>
      <w:r w:rsidRPr="00340DBE">
        <w:rPr>
          <w:rStyle w:val="Zag11"/>
          <w:rFonts w:eastAsia="@Arial Unicode MS"/>
          <w:sz w:val="24"/>
        </w:rPr>
        <w:t xml:space="preserve"> </w:t>
      </w:r>
    </w:p>
    <w:p w:rsidR="009905C1" w:rsidRPr="00340DBE" w:rsidRDefault="009905C1" w:rsidP="009905C1">
      <w:pPr>
        <w:pStyle w:val="21"/>
        <w:spacing w:line="288" w:lineRule="auto"/>
        <w:ind w:left="313" w:firstLine="709"/>
        <w:rPr>
          <w:sz w:val="24"/>
        </w:rPr>
      </w:pPr>
      <w:r w:rsidRPr="00340DBE">
        <w:rPr>
          <w:iCs/>
          <w:spacing w:val="2"/>
          <w:sz w:val="24"/>
        </w:rPr>
        <w:t xml:space="preserve"> </w:t>
      </w:r>
      <w:bookmarkStart w:id="118" w:name="_Toc510016178"/>
      <w:bookmarkStart w:id="119" w:name="_Toc510017936"/>
      <w:bookmarkStart w:id="120" w:name="_Toc7988200"/>
      <w:r w:rsidRPr="00340DBE">
        <w:rPr>
          <w:iCs/>
          <w:spacing w:val="2"/>
          <w:sz w:val="24"/>
        </w:rPr>
        <w:t>для художественных текстов</w:t>
      </w:r>
      <w:r w:rsidRPr="00340DBE">
        <w:rPr>
          <w:spacing w:val="2"/>
          <w:sz w:val="24"/>
        </w:rPr>
        <w:t xml:space="preserve">: определять главную </w:t>
      </w:r>
      <w:r w:rsidRPr="00340DBE">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340DBE">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340DBE">
        <w:rPr>
          <w:sz w:val="24"/>
        </w:rPr>
        <w:t>ответ примерами из текста; объяснять значение слова с опорой на контекст, с использованием словарей и другой справочной литературы;</w:t>
      </w:r>
      <w:bookmarkEnd w:id="118"/>
      <w:bookmarkEnd w:id="119"/>
      <w:bookmarkEnd w:id="120"/>
    </w:p>
    <w:p w:rsidR="009905C1" w:rsidRPr="00340DBE" w:rsidRDefault="009905C1" w:rsidP="009905C1">
      <w:pPr>
        <w:pStyle w:val="21"/>
        <w:spacing w:line="288" w:lineRule="auto"/>
        <w:ind w:left="313" w:firstLine="709"/>
        <w:rPr>
          <w:sz w:val="24"/>
        </w:rPr>
      </w:pPr>
      <w:bookmarkStart w:id="121" w:name="_Toc510016179"/>
      <w:bookmarkStart w:id="122" w:name="_Toc510017937"/>
      <w:bookmarkStart w:id="123" w:name="_Toc7988201"/>
      <w:r w:rsidRPr="00340DBE">
        <w:rPr>
          <w:iCs/>
          <w:sz w:val="24"/>
        </w:rPr>
        <w:t>для научно-популярных текстов</w:t>
      </w:r>
      <w:r w:rsidRPr="00340DBE">
        <w:rPr>
          <w:sz w:val="24"/>
        </w:rPr>
        <w:t xml:space="preserve">: определять основное </w:t>
      </w:r>
      <w:r w:rsidRPr="00340DBE">
        <w:rPr>
          <w:spacing w:val="2"/>
          <w:sz w:val="24"/>
        </w:rPr>
        <w:t xml:space="preserve">содержание текста; озаглавливать текст, в краткой форме отражая в названии основное содержание текста; находить </w:t>
      </w:r>
      <w:r w:rsidRPr="00340DBE">
        <w:rPr>
          <w:sz w:val="24"/>
        </w:rPr>
        <w:t xml:space="preserve">в тексте требуемую информацию (конкретные сведения, факты, </w:t>
      </w:r>
      <w:r w:rsidRPr="00340DBE">
        <w:rPr>
          <w:sz w:val="24"/>
        </w:rPr>
        <w:lastRenderedPageBreak/>
        <w:t xml:space="preserve">описания явлений, процессов), заданную в явном виде; задавать вопросы по содержанию текста и отвечать на них, </w:t>
      </w:r>
      <w:r w:rsidRPr="00340DBE">
        <w:rPr>
          <w:spacing w:val="2"/>
          <w:sz w:val="24"/>
        </w:rPr>
        <w:t>подтверждая ответ примерами из текста; объяснять значе</w:t>
      </w:r>
      <w:r w:rsidRPr="00340DBE">
        <w:rPr>
          <w:sz w:val="24"/>
        </w:rPr>
        <w:t>ние слова с опорой на контекст, с использованием словарей и другой справочной литературы;</w:t>
      </w:r>
      <w:bookmarkEnd w:id="121"/>
      <w:bookmarkEnd w:id="122"/>
      <w:bookmarkEnd w:id="123"/>
      <w:r w:rsidRPr="00340DBE">
        <w:rPr>
          <w:sz w:val="24"/>
        </w:rPr>
        <w:t xml:space="preserve"> </w:t>
      </w:r>
    </w:p>
    <w:p w:rsidR="009905C1" w:rsidRPr="00340DBE" w:rsidRDefault="009905C1" w:rsidP="009905C1">
      <w:pPr>
        <w:pStyle w:val="21"/>
        <w:spacing w:line="288" w:lineRule="auto"/>
        <w:ind w:left="313" w:firstLine="709"/>
        <w:rPr>
          <w:sz w:val="24"/>
        </w:rPr>
      </w:pPr>
      <w:bookmarkStart w:id="124" w:name="_Toc510016180"/>
      <w:bookmarkStart w:id="125" w:name="_Toc510017938"/>
      <w:bookmarkStart w:id="126" w:name="_Toc7988202"/>
      <w:r w:rsidRPr="00340DBE">
        <w:rPr>
          <w:sz w:val="24"/>
        </w:rPr>
        <w:t>использовать простейшие приемы анализа различных видов текстов:</w:t>
      </w:r>
      <w:bookmarkEnd w:id="124"/>
      <w:bookmarkEnd w:id="125"/>
      <w:bookmarkEnd w:id="126"/>
    </w:p>
    <w:p w:rsidR="009905C1" w:rsidRPr="00340DBE" w:rsidRDefault="009905C1" w:rsidP="009905C1">
      <w:pPr>
        <w:pStyle w:val="21"/>
        <w:spacing w:line="288" w:lineRule="auto"/>
        <w:ind w:left="313" w:firstLine="709"/>
        <w:rPr>
          <w:sz w:val="24"/>
        </w:rPr>
      </w:pPr>
      <w:bookmarkStart w:id="127" w:name="_Toc510016181"/>
      <w:bookmarkStart w:id="128" w:name="_Toc510017939"/>
      <w:bookmarkStart w:id="129" w:name="_Toc7988203"/>
      <w:r w:rsidRPr="00340DBE">
        <w:rPr>
          <w:iCs/>
          <w:sz w:val="24"/>
        </w:rPr>
        <w:t>для художественных текстов</w:t>
      </w:r>
      <w:r w:rsidRPr="00340DBE">
        <w:rPr>
          <w:sz w:val="24"/>
        </w:rPr>
        <w:t xml:space="preserve">: </w:t>
      </w:r>
      <w:r w:rsidRPr="00340DBE">
        <w:rPr>
          <w:spacing w:val="2"/>
          <w:sz w:val="24"/>
        </w:rPr>
        <w:t xml:space="preserve">устанавливать </w:t>
      </w:r>
      <w:r w:rsidRPr="00340DBE">
        <w:rPr>
          <w:sz w:val="24"/>
        </w:rPr>
        <w:t>взаимосвязь между событиями, фактами, поступками (мотивы, последствия), мыслями, чувствами героев, опираясь на содержание текста;</w:t>
      </w:r>
      <w:bookmarkEnd w:id="127"/>
      <w:bookmarkEnd w:id="128"/>
      <w:bookmarkEnd w:id="129"/>
      <w:r w:rsidRPr="00340DBE">
        <w:rPr>
          <w:sz w:val="24"/>
        </w:rPr>
        <w:t xml:space="preserve"> </w:t>
      </w:r>
    </w:p>
    <w:p w:rsidR="009905C1" w:rsidRPr="00340DBE" w:rsidRDefault="009905C1" w:rsidP="009905C1">
      <w:pPr>
        <w:pStyle w:val="21"/>
        <w:spacing w:line="288" w:lineRule="auto"/>
        <w:ind w:left="313" w:firstLine="709"/>
        <w:rPr>
          <w:sz w:val="24"/>
        </w:rPr>
      </w:pPr>
      <w:bookmarkStart w:id="130" w:name="_Toc510016182"/>
      <w:bookmarkStart w:id="131" w:name="_Toc510017940"/>
      <w:bookmarkStart w:id="132" w:name="_Toc7988204"/>
      <w:r w:rsidRPr="00340DBE">
        <w:rPr>
          <w:iCs/>
          <w:sz w:val="24"/>
        </w:rPr>
        <w:t>для научно-популярных текстов</w:t>
      </w:r>
      <w:r w:rsidRPr="00340DBE">
        <w:rPr>
          <w:sz w:val="24"/>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bookmarkEnd w:id="130"/>
      <w:bookmarkEnd w:id="131"/>
      <w:bookmarkEnd w:id="132"/>
      <w:r w:rsidRPr="00340DBE">
        <w:rPr>
          <w:sz w:val="24"/>
        </w:rPr>
        <w:t xml:space="preserve"> </w:t>
      </w:r>
    </w:p>
    <w:p w:rsidR="009905C1" w:rsidRPr="00340DBE" w:rsidRDefault="009905C1" w:rsidP="009905C1">
      <w:pPr>
        <w:pStyle w:val="21"/>
        <w:spacing w:line="288" w:lineRule="auto"/>
        <w:ind w:left="313" w:firstLine="709"/>
        <w:rPr>
          <w:sz w:val="24"/>
        </w:rPr>
      </w:pPr>
      <w:bookmarkStart w:id="133" w:name="_Toc510016183"/>
      <w:bookmarkStart w:id="134" w:name="_Toc510017941"/>
      <w:bookmarkStart w:id="135" w:name="_Toc7988205"/>
      <w:r w:rsidRPr="00340DBE">
        <w:rPr>
          <w:sz w:val="24"/>
        </w:rPr>
        <w:t>использовать различные формы интерпретации содержания текстов:</w:t>
      </w:r>
      <w:bookmarkEnd w:id="133"/>
      <w:bookmarkEnd w:id="134"/>
      <w:bookmarkEnd w:id="135"/>
    </w:p>
    <w:p w:rsidR="009905C1" w:rsidRPr="00340DBE" w:rsidRDefault="009905C1" w:rsidP="009905C1">
      <w:pPr>
        <w:pStyle w:val="21"/>
        <w:spacing w:line="288" w:lineRule="auto"/>
        <w:ind w:left="313" w:firstLine="709"/>
        <w:rPr>
          <w:sz w:val="24"/>
        </w:rPr>
      </w:pPr>
      <w:bookmarkStart w:id="136" w:name="_Toc510016184"/>
      <w:bookmarkStart w:id="137" w:name="_Toc510017942"/>
      <w:bookmarkStart w:id="138" w:name="_Toc7988206"/>
      <w:r w:rsidRPr="00340DBE">
        <w:rPr>
          <w:iCs/>
          <w:sz w:val="24"/>
        </w:rPr>
        <w:t>для художественных текстов</w:t>
      </w:r>
      <w:r w:rsidRPr="00340DBE">
        <w:rPr>
          <w:sz w:val="24"/>
        </w:rPr>
        <w:t>: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bookmarkEnd w:id="136"/>
      <w:bookmarkEnd w:id="137"/>
      <w:bookmarkEnd w:id="138"/>
      <w:r w:rsidRPr="00340DBE">
        <w:rPr>
          <w:sz w:val="24"/>
        </w:rPr>
        <w:t xml:space="preserve"> </w:t>
      </w:r>
    </w:p>
    <w:p w:rsidR="009905C1" w:rsidRPr="00340DBE" w:rsidRDefault="009905C1" w:rsidP="009905C1">
      <w:pPr>
        <w:pStyle w:val="21"/>
        <w:spacing w:line="288" w:lineRule="auto"/>
        <w:ind w:left="313" w:firstLine="709"/>
        <w:rPr>
          <w:sz w:val="24"/>
        </w:rPr>
      </w:pPr>
      <w:bookmarkStart w:id="139" w:name="_Toc510016185"/>
      <w:bookmarkStart w:id="140" w:name="_Toc510017943"/>
      <w:bookmarkStart w:id="141" w:name="_Toc7988207"/>
      <w:r w:rsidRPr="00340DBE">
        <w:rPr>
          <w:iCs/>
          <w:sz w:val="24"/>
        </w:rPr>
        <w:t>для научно-популярных текстов</w:t>
      </w:r>
      <w:r w:rsidRPr="00340DBE">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bookmarkEnd w:id="139"/>
      <w:bookmarkEnd w:id="140"/>
      <w:bookmarkEnd w:id="141"/>
    </w:p>
    <w:p w:rsidR="009905C1" w:rsidRPr="00340DBE" w:rsidRDefault="009905C1" w:rsidP="009905C1">
      <w:pPr>
        <w:pStyle w:val="21"/>
        <w:spacing w:line="288" w:lineRule="auto"/>
        <w:ind w:left="313" w:firstLine="709"/>
        <w:rPr>
          <w:sz w:val="24"/>
        </w:rPr>
      </w:pPr>
      <w:bookmarkStart w:id="142" w:name="_Toc510016186"/>
      <w:bookmarkStart w:id="143" w:name="_Toc510017944"/>
      <w:bookmarkStart w:id="144" w:name="_Toc7988208"/>
      <w:r w:rsidRPr="00340DBE">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340DBE">
        <w:rPr>
          <w:iCs/>
          <w:sz w:val="24"/>
        </w:rPr>
        <w:t>только для художественных текстов</w:t>
      </w:r>
      <w:r w:rsidRPr="00340DBE">
        <w:rPr>
          <w:sz w:val="24"/>
        </w:rPr>
        <w:t>);</w:t>
      </w:r>
      <w:bookmarkEnd w:id="142"/>
      <w:bookmarkEnd w:id="143"/>
      <w:bookmarkEnd w:id="144"/>
    </w:p>
    <w:p w:rsidR="009905C1" w:rsidRPr="00340DBE" w:rsidRDefault="009905C1" w:rsidP="009905C1">
      <w:pPr>
        <w:pStyle w:val="21"/>
        <w:spacing w:line="288" w:lineRule="auto"/>
        <w:ind w:left="313" w:firstLine="709"/>
        <w:rPr>
          <w:sz w:val="24"/>
        </w:rPr>
      </w:pPr>
      <w:bookmarkStart w:id="145" w:name="_Toc510016187"/>
      <w:bookmarkStart w:id="146" w:name="_Toc510017945"/>
      <w:bookmarkStart w:id="147" w:name="_Toc7988209"/>
      <w:r w:rsidRPr="00340DBE">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bookmarkEnd w:id="145"/>
      <w:bookmarkEnd w:id="146"/>
      <w:bookmarkEnd w:id="147"/>
    </w:p>
    <w:p w:rsidR="009905C1" w:rsidRPr="00340DBE" w:rsidRDefault="009905C1" w:rsidP="009905C1">
      <w:pPr>
        <w:pStyle w:val="21"/>
        <w:spacing w:line="288" w:lineRule="auto"/>
        <w:ind w:left="313" w:firstLine="709"/>
        <w:rPr>
          <w:sz w:val="24"/>
        </w:rPr>
      </w:pPr>
      <w:bookmarkStart w:id="148" w:name="_Toc510016188"/>
      <w:bookmarkStart w:id="149" w:name="_Toc510017946"/>
      <w:bookmarkStart w:id="150" w:name="_Toc7988210"/>
      <w:r w:rsidRPr="00340DBE">
        <w:rPr>
          <w:sz w:val="24"/>
        </w:rPr>
        <w:t>передавать содержание прочитанного или прослушанного с учетом специфики текста в виде пересказа (полного или краткого) (</w:t>
      </w:r>
      <w:r w:rsidRPr="00340DBE">
        <w:rPr>
          <w:iCs/>
          <w:sz w:val="24"/>
        </w:rPr>
        <w:t>для всех видов текстов</w:t>
      </w:r>
      <w:r w:rsidRPr="00340DBE">
        <w:rPr>
          <w:sz w:val="24"/>
        </w:rPr>
        <w:t>);</w:t>
      </w:r>
      <w:bookmarkEnd w:id="148"/>
      <w:bookmarkEnd w:id="149"/>
      <w:bookmarkEnd w:id="150"/>
    </w:p>
    <w:p w:rsidR="009905C1" w:rsidRPr="00340DBE" w:rsidRDefault="009905C1" w:rsidP="009905C1">
      <w:pPr>
        <w:pStyle w:val="21"/>
        <w:spacing w:line="288" w:lineRule="auto"/>
        <w:ind w:left="313" w:firstLine="709"/>
        <w:rPr>
          <w:rStyle w:val="Zag11"/>
          <w:sz w:val="24"/>
        </w:rPr>
      </w:pPr>
      <w:bookmarkStart w:id="151" w:name="_Toc510016189"/>
      <w:bookmarkStart w:id="152" w:name="_Toc510017947"/>
      <w:bookmarkStart w:id="153" w:name="_Toc7988211"/>
      <w:r w:rsidRPr="00340DBE">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40DBE">
        <w:rPr>
          <w:iCs/>
          <w:sz w:val="24"/>
        </w:rPr>
        <w:t>для всех видов текстов</w:t>
      </w:r>
      <w:r w:rsidRPr="00340DBE">
        <w:rPr>
          <w:sz w:val="24"/>
        </w:rPr>
        <w:t>).</w:t>
      </w:r>
      <w:bookmarkEnd w:id="151"/>
      <w:bookmarkEnd w:id="152"/>
      <w:bookmarkEnd w:id="153"/>
    </w:p>
    <w:p w:rsidR="009905C1" w:rsidRPr="00340DBE" w:rsidRDefault="009905C1" w:rsidP="009905C1">
      <w:pPr>
        <w:pStyle w:val="af0"/>
        <w:spacing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9905C1" w:rsidRPr="00340DBE" w:rsidRDefault="009905C1" w:rsidP="009905C1">
      <w:pPr>
        <w:pStyle w:val="21"/>
        <w:spacing w:line="288" w:lineRule="auto"/>
        <w:ind w:left="313" w:firstLine="709"/>
        <w:rPr>
          <w:rStyle w:val="Zag11"/>
          <w:rFonts w:eastAsia="@Arial Unicode MS"/>
          <w:i/>
          <w:iCs/>
          <w:sz w:val="24"/>
        </w:rPr>
      </w:pPr>
      <w:bookmarkStart w:id="154" w:name="_Toc510016190"/>
      <w:bookmarkStart w:id="155" w:name="_Toc510017948"/>
      <w:bookmarkStart w:id="156" w:name="_Toc7988212"/>
      <w:r w:rsidRPr="00340DBE">
        <w:rPr>
          <w:rStyle w:val="Zag11"/>
          <w:rFonts w:eastAsia="@Arial Unicode MS"/>
          <w:i/>
          <w:sz w:val="24"/>
        </w:rPr>
        <w:t>осмысливать эстетические и нравственные ценности художественного текста и высказывать суждение;</w:t>
      </w:r>
      <w:bookmarkEnd w:id="154"/>
      <w:bookmarkEnd w:id="155"/>
      <w:bookmarkEnd w:id="156"/>
    </w:p>
    <w:p w:rsidR="009905C1" w:rsidRPr="00340DBE" w:rsidRDefault="009905C1" w:rsidP="009905C1">
      <w:pPr>
        <w:pStyle w:val="21"/>
        <w:spacing w:line="288" w:lineRule="auto"/>
        <w:ind w:left="313" w:firstLine="709"/>
        <w:rPr>
          <w:i/>
          <w:sz w:val="24"/>
        </w:rPr>
      </w:pPr>
      <w:bookmarkStart w:id="157" w:name="_Toc510016191"/>
      <w:bookmarkStart w:id="158" w:name="_Toc510017949"/>
      <w:bookmarkStart w:id="159" w:name="_Toc7988213"/>
      <w:r w:rsidRPr="00340DBE">
        <w:rPr>
          <w:i/>
          <w:sz w:val="24"/>
        </w:rPr>
        <w:t xml:space="preserve">осмысливать эстетические и нравственные ценности </w:t>
      </w:r>
      <w:r w:rsidRPr="00340DBE">
        <w:rPr>
          <w:i/>
          <w:spacing w:val="-2"/>
          <w:sz w:val="24"/>
        </w:rPr>
        <w:t>художественного текста и высказывать собственное суж</w:t>
      </w:r>
      <w:r w:rsidRPr="00340DBE">
        <w:rPr>
          <w:i/>
          <w:sz w:val="24"/>
        </w:rPr>
        <w:t>дение;</w:t>
      </w:r>
      <w:bookmarkEnd w:id="157"/>
      <w:bookmarkEnd w:id="158"/>
      <w:bookmarkEnd w:id="159"/>
    </w:p>
    <w:p w:rsidR="009905C1" w:rsidRPr="00340DBE" w:rsidRDefault="009905C1" w:rsidP="009905C1">
      <w:pPr>
        <w:pStyle w:val="21"/>
        <w:spacing w:line="288" w:lineRule="auto"/>
        <w:ind w:left="313" w:firstLine="709"/>
        <w:rPr>
          <w:i/>
          <w:sz w:val="24"/>
        </w:rPr>
      </w:pPr>
      <w:bookmarkStart w:id="160" w:name="_Toc510016192"/>
      <w:bookmarkStart w:id="161" w:name="_Toc510017950"/>
      <w:bookmarkStart w:id="162" w:name="_Toc7988214"/>
      <w:r w:rsidRPr="00340DBE">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bookmarkEnd w:id="160"/>
      <w:bookmarkEnd w:id="161"/>
      <w:bookmarkEnd w:id="162"/>
    </w:p>
    <w:p w:rsidR="009905C1" w:rsidRPr="00340DBE" w:rsidRDefault="009905C1" w:rsidP="009905C1">
      <w:pPr>
        <w:pStyle w:val="21"/>
        <w:spacing w:line="288" w:lineRule="auto"/>
        <w:ind w:left="313" w:firstLine="709"/>
        <w:rPr>
          <w:i/>
          <w:sz w:val="24"/>
        </w:rPr>
      </w:pPr>
      <w:bookmarkStart w:id="163" w:name="_Toc510016193"/>
      <w:bookmarkStart w:id="164" w:name="_Toc510017951"/>
      <w:bookmarkStart w:id="165" w:name="_Toc7988215"/>
      <w:r w:rsidRPr="00340DBE">
        <w:rPr>
          <w:i/>
          <w:sz w:val="24"/>
        </w:rPr>
        <w:t>устанавливать ассоциации с жизненным опытом, с впечатлениями от восприятия других видов искусства;</w:t>
      </w:r>
      <w:bookmarkEnd w:id="163"/>
      <w:bookmarkEnd w:id="164"/>
      <w:bookmarkEnd w:id="165"/>
      <w:r w:rsidRPr="00340DBE">
        <w:rPr>
          <w:i/>
          <w:sz w:val="24"/>
        </w:rPr>
        <w:t xml:space="preserve"> </w:t>
      </w:r>
    </w:p>
    <w:p w:rsidR="009905C1" w:rsidRPr="00340DBE" w:rsidRDefault="009905C1" w:rsidP="009905C1">
      <w:pPr>
        <w:pStyle w:val="21"/>
        <w:spacing w:line="288" w:lineRule="auto"/>
        <w:ind w:left="313" w:firstLine="709"/>
        <w:rPr>
          <w:i/>
          <w:sz w:val="24"/>
        </w:rPr>
      </w:pPr>
      <w:bookmarkStart w:id="166" w:name="_Toc510016194"/>
      <w:bookmarkStart w:id="167" w:name="_Toc510017952"/>
      <w:bookmarkStart w:id="168" w:name="_Toc7988216"/>
      <w:r w:rsidRPr="00340DBE">
        <w:rPr>
          <w:i/>
          <w:sz w:val="24"/>
        </w:rPr>
        <w:t>составлять по аналогии устные рассказы (повествование, рассуждение, описание).</w:t>
      </w:r>
      <w:bookmarkEnd w:id="166"/>
      <w:bookmarkEnd w:id="167"/>
      <w:bookmarkEnd w:id="168"/>
    </w:p>
    <w:p w:rsidR="002A20CC" w:rsidRDefault="002A20CC" w:rsidP="009905C1">
      <w:pPr>
        <w:pStyle w:val="41"/>
        <w:spacing w:before="0" w:after="0" w:line="288" w:lineRule="auto"/>
        <w:ind w:firstLine="709"/>
        <w:jc w:val="both"/>
        <w:rPr>
          <w:rFonts w:ascii="Times New Roman" w:hAnsi="Times New Roman" w:cs="Times New Roman"/>
          <w:b/>
          <w:i w:val="0"/>
          <w:color w:val="auto"/>
          <w:sz w:val="24"/>
          <w:szCs w:val="24"/>
        </w:rPr>
      </w:pPr>
    </w:p>
    <w:p w:rsidR="009905C1" w:rsidRPr="00340DBE" w:rsidRDefault="009905C1" w:rsidP="009905C1">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Круг детского чтения (для всех видов текстов)</w:t>
      </w:r>
    </w:p>
    <w:p w:rsidR="009905C1" w:rsidRPr="00340DBE" w:rsidRDefault="009905C1" w:rsidP="009905C1">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9905C1" w:rsidRPr="00340DBE" w:rsidRDefault="009905C1" w:rsidP="009905C1">
      <w:pPr>
        <w:pStyle w:val="21"/>
        <w:spacing w:line="288" w:lineRule="auto"/>
        <w:ind w:left="313" w:firstLine="709"/>
        <w:rPr>
          <w:sz w:val="24"/>
        </w:rPr>
      </w:pPr>
      <w:bookmarkStart w:id="169" w:name="_Toc510016195"/>
      <w:bookmarkStart w:id="170" w:name="_Toc510017953"/>
      <w:bookmarkStart w:id="171" w:name="_Toc7988217"/>
      <w:r w:rsidRPr="00340DBE">
        <w:rPr>
          <w:sz w:val="24"/>
        </w:rPr>
        <w:t>осуществлять выбор книги в библиотеке (или в контролируемом Интернете) по заданной тематике или по собственному желанию;</w:t>
      </w:r>
      <w:bookmarkEnd w:id="169"/>
      <w:bookmarkEnd w:id="170"/>
      <w:bookmarkEnd w:id="171"/>
    </w:p>
    <w:p w:rsidR="009905C1" w:rsidRPr="00340DBE" w:rsidRDefault="009905C1" w:rsidP="009905C1">
      <w:pPr>
        <w:pStyle w:val="21"/>
        <w:spacing w:line="288" w:lineRule="auto"/>
        <w:ind w:left="313" w:firstLine="709"/>
        <w:rPr>
          <w:sz w:val="24"/>
        </w:rPr>
      </w:pPr>
      <w:bookmarkStart w:id="172" w:name="_Toc510016196"/>
      <w:bookmarkStart w:id="173" w:name="_Toc510017954"/>
      <w:bookmarkStart w:id="174" w:name="_Toc7988218"/>
      <w:r w:rsidRPr="00340DBE">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bookmarkEnd w:id="172"/>
      <w:bookmarkEnd w:id="173"/>
      <w:bookmarkEnd w:id="174"/>
    </w:p>
    <w:p w:rsidR="009905C1" w:rsidRPr="00340DBE" w:rsidRDefault="009905C1" w:rsidP="009905C1">
      <w:pPr>
        <w:pStyle w:val="21"/>
        <w:spacing w:line="288" w:lineRule="auto"/>
        <w:ind w:left="313" w:firstLine="709"/>
        <w:rPr>
          <w:sz w:val="24"/>
        </w:rPr>
      </w:pPr>
      <w:bookmarkStart w:id="175" w:name="_Toc510016197"/>
      <w:bookmarkStart w:id="176" w:name="_Toc510017955"/>
      <w:bookmarkStart w:id="177" w:name="_Toc7988219"/>
      <w:r w:rsidRPr="00340DBE">
        <w:rPr>
          <w:sz w:val="24"/>
        </w:rPr>
        <w:t>составлять аннотацию и краткий отзыв на прочитанное произведение по заданному образцу.</w:t>
      </w:r>
      <w:bookmarkEnd w:id="175"/>
      <w:bookmarkEnd w:id="176"/>
      <w:bookmarkEnd w:id="177"/>
    </w:p>
    <w:p w:rsidR="009905C1" w:rsidRPr="00340DBE" w:rsidRDefault="009905C1" w:rsidP="002A20CC">
      <w:pPr>
        <w:spacing w:after="0" w:line="288" w:lineRule="auto"/>
        <w:ind w:firstLine="709"/>
        <w:rPr>
          <w:rFonts w:ascii="Times New Roman" w:hAnsi="Times New Roman" w:cs="Times New Roman"/>
          <w:b/>
          <w:i/>
          <w:color w:val="auto"/>
          <w:sz w:val="24"/>
          <w:szCs w:val="24"/>
        </w:rPr>
      </w:pPr>
      <w:r w:rsidRPr="00340DBE">
        <w:rPr>
          <w:rFonts w:ascii="Times New Roman" w:hAnsi="Times New Roman" w:cs="Times New Roman"/>
          <w:b/>
          <w:i/>
          <w:color w:val="auto"/>
          <w:sz w:val="24"/>
          <w:szCs w:val="24"/>
        </w:rPr>
        <w:t>Выпускник получит возможность научиться:</w:t>
      </w:r>
    </w:p>
    <w:p w:rsidR="009905C1" w:rsidRPr="00340DBE" w:rsidRDefault="009905C1" w:rsidP="002A20CC">
      <w:pPr>
        <w:pStyle w:val="21"/>
        <w:spacing w:line="288" w:lineRule="auto"/>
        <w:ind w:firstLine="426"/>
        <w:contextualSpacing w:val="0"/>
        <w:rPr>
          <w:i/>
          <w:sz w:val="24"/>
        </w:rPr>
      </w:pPr>
      <w:bookmarkStart w:id="178" w:name="_Toc510016198"/>
      <w:bookmarkStart w:id="179" w:name="_Toc510017956"/>
      <w:bookmarkStart w:id="180" w:name="_Toc7988220"/>
      <w:r w:rsidRPr="00340DBE">
        <w:rPr>
          <w:i/>
          <w:sz w:val="24"/>
        </w:rPr>
        <w:t>работать с тематическим каталогом;</w:t>
      </w:r>
      <w:bookmarkEnd w:id="178"/>
      <w:bookmarkEnd w:id="179"/>
      <w:bookmarkEnd w:id="180"/>
    </w:p>
    <w:p w:rsidR="009905C1" w:rsidRPr="00340DBE" w:rsidRDefault="009905C1" w:rsidP="002A20CC">
      <w:pPr>
        <w:pStyle w:val="21"/>
        <w:spacing w:line="288" w:lineRule="auto"/>
        <w:ind w:firstLine="426"/>
        <w:contextualSpacing w:val="0"/>
        <w:rPr>
          <w:i/>
          <w:sz w:val="24"/>
        </w:rPr>
      </w:pPr>
      <w:bookmarkStart w:id="181" w:name="_Toc510016199"/>
      <w:bookmarkStart w:id="182" w:name="_Toc510017957"/>
      <w:bookmarkStart w:id="183" w:name="_Toc7988221"/>
      <w:r w:rsidRPr="00340DBE">
        <w:rPr>
          <w:i/>
          <w:sz w:val="24"/>
        </w:rPr>
        <w:t>работать с детской периодикой;</w:t>
      </w:r>
      <w:bookmarkEnd w:id="181"/>
      <w:bookmarkEnd w:id="182"/>
      <w:bookmarkEnd w:id="183"/>
    </w:p>
    <w:p w:rsidR="009905C1" w:rsidRPr="00340DBE" w:rsidRDefault="009905C1" w:rsidP="002A20CC">
      <w:pPr>
        <w:pStyle w:val="21"/>
        <w:spacing w:line="288" w:lineRule="auto"/>
        <w:ind w:firstLine="426"/>
        <w:contextualSpacing w:val="0"/>
        <w:rPr>
          <w:i/>
          <w:sz w:val="24"/>
        </w:rPr>
      </w:pPr>
      <w:bookmarkStart w:id="184" w:name="_Toc510016200"/>
      <w:bookmarkStart w:id="185" w:name="_Toc510017958"/>
      <w:bookmarkStart w:id="186" w:name="_Toc7988222"/>
      <w:r w:rsidRPr="00340DBE">
        <w:rPr>
          <w:i/>
          <w:sz w:val="24"/>
        </w:rPr>
        <w:t>самостоятельно писать отзыв о прочитанной книге (в свободной форме).</w:t>
      </w:r>
      <w:bookmarkEnd w:id="184"/>
      <w:bookmarkEnd w:id="185"/>
      <w:bookmarkEnd w:id="186"/>
    </w:p>
    <w:p w:rsidR="009905C1" w:rsidRPr="00340DBE" w:rsidRDefault="009905C1" w:rsidP="009905C1">
      <w:pPr>
        <w:pStyle w:val="41"/>
        <w:spacing w:before="0" w:after="0" w:line="288" w:lineRule="auto"/>
        <w:ind w:firstLine="709"/>
        <w:jc w:val="both"/>
        <w:rPr>
          <w:rFonts w:ascii="Times New Roman" w:hAnsi="Times New Roman" w:cs="Times New Roman"/>
          <w:b/>
          <w:i w:val="0"/>
          <w:color w:val="auto"/>
          <w:sz w:val="24"/>
          <w:szCs w:val="24"/>
        </w:rPr>
      </w:pPr>
    </w:p>
    <w:p w:rsidR="009905C1" w:rsidRPr="00340DBE" w:rsidRDefault="009905C1" w:rsidP="009905C1">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9905C1" w:rsidRPr="00340DBE" w:rsidRDefault="009905C1" w:rsidP="009905C1">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9905C1" w:rsidRPr="00340DBE" w:rsidRDefault="009905C1" w:rsidP="009905C1">
      <w:pPr>
        <w:pStyle w:val="21"/>
        <w:spacing w:line="288" w:lineRule="auto"/>
        <w:ind w:left="313" w:firstLine="709"/>
        <w:rPr>
          <w:sz w:val="24"/>
        </w:rPr>
      </w:pPr>
      <w:bookmarkStart w:id="187" w:name="_Toc510016201"/>
      <w:bookmarkStart w:id="188" w:name="_Toc510017959"/>
      <w:bookmarkStart w:id="189" w:name="_Toc7988223"/>
      <w:r w:rsidRPr="00340DBE">
        <w:rPr>
          <w:sz w:val="24"/>
        </w:rPr>
        <w:t>распознавать некоторые отличительные особенности ху</w:t>
      </w:r>
      <w:r w:rsidRPr="00340DBE">
        <w:rPr>
          <w:spacing w:val="2"/>
          <w:sz w:val="24"/>
        </w:rPr>
        <w:t xml:space="preserve">дожественных произведений (на примерах художественных </w:t>
      </w:r>
      <w:r w:rsidRPr="00340DBE">
        <w:rPr>
          <w:sz w:val="24"/>
        </w:rPr>
        <w:t>образов и средств художественной выразительности);</w:t>
      </w:r>
      <w:bookmarkEnd w:id="187"/>
      <w:bookmarkEnd w:id="188"/>
      <w:bookmarkEnd w:id="189"/>
    </w:p>
    <w:p w:rsidR="009905C1" w:rsidRPr="00340DBE" w:rsidRDefault="009905C1" w:rsidP="009905C1">
      <w:pPr>
        <w:pStyle w:val="21"/>
        <w:spacing w:line="288" w:lineRule="auto"/>
        <w:ind w:left="313" w:firstLine="709"/>
        <w:rPr>
          <w:sz w:val="24"/>
        </w:rPr>
      </w:pPr>
      <w:bookmarkStart w:id="190" w:name="_Toc510016202"/>
      <w:bookmarkStart w:id="191" w:name="_Toc510017960"/>
      <w:bookmarkStart w:id="192" w:name="_Toc7988224"/>
      <w:r w:rsidRPr="00340DBE">
        <w:rPr>
          <w:spacing w:val="2"/>
          <w:sz w:val="24"/>
        </w:rPr>
        <w:t>отличать на практическом уровне прозаический текст</w:t>
      </w:r>
      <w:r w:rsidRPr="00340DBE">
        <w:rPr>
          <w:spacing w:val="2"/>
          <w:sz w:val="24"/>
        </w:rPr>
        <w:br/>
      </w:r>
      <w:r w:rsidRPr="00340DBE">
        <w:rPr>
          <w:sz w:val="24"/>
        </w:rPr>
        <w:t>от стихотворного, приводить примеры прозаических и стихотворных текстов;</w:t>
      </w:r>
      <w:bookmarkEnd w:id="190"/>
      <w:bookmarkEnd w:id="191"/>
      <w:bookmarkEnd w:id="192"/>
    </w:p>
    <w:p w:rsidR="009905C1" w:rsidRPr="00340DBE" w:rsidRDefault="009905C1" w:rsidP="009905C1">
      <w:pPr>
        <w:pStyle w:val="21"/>
        <w:spacing w:line="288" w:lineRule="auto"/>
        <w:ind w:left="313" w:firstLine="709"/>
        <w:rPr>
          <w:sz w:val="24"/>
        </w:rPr>
      </w:pPr>
      <w:bookmarkStart w:id="193" w:name="_Toc510016203"/>
      <w:bookmarkStart w:id="194" w:name="_Toc510017961"/>
      <w:bookmarkStart w:id="195" w:name="_Toc7988225"/>
      <w:r w:rsidRPr="00340DBE">
        <w:rPr>
          <w:sz w:val="24"/>
        </w:rPr>
        <w:t>различать художественные произведения разных жанров (рассказ, басня, сказка, загадка, пословица), приводить примеры этих произведений;</w:t>
      </w:r>
      <w:bookmarkEnd w:id="193"/>
      <w:bookmarkEnd w:id="194"/>
      <w:bookmarkEnd w:id="195"/>
    </w:p>
    <w:p w:rsidR="009905C1" w:rsidRPr="00340DBE" w:rsidRDefault="009905C1" w:rsidP="009905C1">
      <w:pPr>
        <w:pStyle w:val="21"/>
        <w:spacing w:line="288" w:lineRule="auto"/>
        <w:ind w:left="313" w:firstLine="709"/>
        <w:rPr>
          <w:i/>
          <w:iCs/>
          <w:sz w:val="24"/>
        </w:rPr>
      </w:pPr>
      <w:bookmarkStart w:id="196" w:name="_Toc510016204"/>
      <w:bookmarkStart w:id="197" w:name="_Toc510017962"/>
      <w:bookmarkStart w:id="198" w:name="_Toc7988226"/>
      <w:r w:rsidRPr="00340DBE">
        <w:rPr>
          <w:sz w:val="24"/>
        </w:rPr>
        <w:t>находить средства художественной выразительности (метафора, олицетворение, эпитет).</w:t>
      </w:r>
      <w:bookmarkEnd w:id="196"/>
      <w:bookmarkEnd w:id="197"/>
      <w:bookmarkEnd w:id="198"/>
    </w:p>
    <w:p w:rsidR="009905C1" w:rsidRPr="00340DBE" w:rsidRDefault="009905C1" w:rsidP="009905C1">
      <w:pPr>
        <w:pStyle w:val="af0"/>
        <w:spacing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9905C1" w:rsidRPr="00340DBE" w:rsidRDefault="009905C1" w:rsidP="009905C1">
      <w:pPr>
        <w:pStyle w:val="21"/>
        <w:spacing w:line="288" w:lineRule="auto"/>
        <w:ind w:left="313" w:firstLine="709"/>
        <w:rPr>
          <w:i/>
          <w:sz w:val="24"/>
        </w:rPr>
      </w:pPr>
      <w:bookmarkStart w:id="199" w:name="_Toc510016205"/>
      <w:bookmarkStart w:id="200" w:name="_Toc510017963"/>
      <w:bookmarkStart w:id="201" w:name="_Toc7988227"/>
      <w:r w:rsidRPr="00340DBE">
        <w:rPr>
          <w:i/>
          <w:spacing w:val="2"/>
          <w:sz w:val="24"/>
        </w:rPr>
        <w:t xml:space="preserve">воспринимать художественную литературу как вид </w:t>
      </w:r>
      <w:r w:rsidRPr="00340DBE">
        <w:rPr>
          <w:i/>
          <w:sz w:val="24"/>
        </w:rPr>
        <w:t>искусства, приводить примеры проявления художественного вымысла в произведениях;</w:t>
      </w:r>
      <w:bookmarkEnd w:id="199"/>
      <w:bookmarkEnd w:id="200"/>
      <w:bookmarkEnd w:id="201"/>
    </w:p>
    <w:p w:rsidR="009905C1" w:rsidRPr="00340DBE" w:rsidRDefault="009905C1" w:rsidP="009905C1">
      <w:pPr>
        <w:pStyle w:val="21"/>
        <w:spacing w:line="288" w:lineRule="auto"/>
        <w:ind w:left="313" w:firstLine="709"/>
        <w:rPr>
          <w:i/>
          <w:sz w:val="24"/>
        </w:rPr>
      </w:pPr>
      <w:bookmarkStart w:id="202" w:name="_Toc510016206"/>
      <w:bookmarkStart w:id="203" w:name="_Toc510017964"/>
      <w:bookmarkStart w:id="204" w:name="_Toc7988228"/>
      <w:r w:rsidRPr="00340DBE">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bookmarkEnd w:id="202"/>
      <w:bookmarkEnd w:id="203"/>
      <w:bookmarkEnd w:id="204"/>
    </w:p>
    <w:p w:rsidR="009905C1" w:rsidRPr="00340DBE" w:rsidRDefault="009905C1" w:rsidP="009905C1">
      <w:pPr>
        <w:pStyle w:val="21"/>
        <w:spacing w:line="288" w:lineRule="auto"/>
        <w:ind w:left="313" w:firstLine="709"/>
        <w:rPr>
          <w:i/>
          <w:sz w:val="24"/>
        </w:rPr>
      </w:pPr>
      <w:bookmarkStart w:id="205" w:name="_Toc510016207"/>
      <w:bookmarkStart w:id="206" w:name="_Toc510017965"/>
      <w:bookmarkStart w:id="207" w:name="_Toc7988229"/>
      <w:r w:rsidRPr="00340DBE">
        <w:rPr>
          <w:i/>
          <w:sz w:val="24"/>
        </w:rPr>
        <w:t>определять позиции героев художественного текста, позицию автора художественного текста.</w:t>
      </w:r>
      <w:bookmarkEnd w:id="205"/>
      <w:bookmarkEnd w:id="206"/>
      <w:bookmarkEnd w:id="207"/>
    </w:p>
    <w:p w:rsidR="009905C1" w:rsidRPr="00340DBE" w:rsidRDefault="009905C1" w:rsidP="009905C1">
      <w:pPr>
        <w:pStyle w:val="41"/>
        <w:spacing w:before="0" w:after="0" w:line="288" w:lineRule="auto"/>
        <w:ind w:firstLine="709"/>
        <w:jc w:val="both"/>
        <w:rPr>
          <w:rFonts w:ascii="Times New Roman" w:hAnsi="Times New Roman" w:cs="Times New Roman"/>
          <w:b/>
          <w:bCs/>
          <w:i w:val="0"/>
          <w:iCs w:val="0"/>
          <w:smallCaps/>
          <w:color w:val="auto"/>
          <w:sz w:val="24"/>
          <w:szCs w:val="24"/>
        </w:rPr>
      </w:pPr>
      <w:r w:rsidRPr="00340DBE">
        <w:rPr>
          <w:rFonts w:ascii="Times New Roman" w:hAnsi="Times New Roman" w:cs="Times New Roman"/>
          <w:b/>
          <w:i w:val="0"/>
          <w:color w:val="auto"/>
          <w:sz w:val="24"/>
          <w:szCs w:val="24"/>
        </w:rPr>
        <w:t>Творческая деятельность (только для художественных текстов)</w:t>
      </w:r>
    </w:p>
    <w:p w:rsidR="009905C1" w:rsidRPr="00340DBE" w:rsidRDefault="009905C1" w:rsidP="009905C1">
      <w:pPr>
        <w:pStyle w:val="21"/>
        <w:numPr>
          <w:ilvl w:val="0"/>
          <w:numId w:val="0"/>
        </w:numPr>
        <w:spacing w:line="288" w:lineRule="auto"/>
        <w:ind w:firstLine="709"/>
        <w:rPr>
          <w:rStyle w:val="Zag11"/>
          <w:rFonts w:eastAsia="@Arial Unicode MS"/>
          <w:b/>
          <w:sz w:val="24"/>
        </w:rPr>
      </w:pPr>
      <w:bookmarkStart w:id="208" w:name="_Toc510016208"/>
      <w:bookmarkStart w:id="209" w:name="_Toc510017966"/>
      <w:bookmarkStart w:id="210" w:name="_Toc7988230"/>
      <w:r w:rsidRPr="00340DBE">
        <w:rPr>
          <w:rStyle w:val="Zag11"/>
          <w:rFonts w:eastAsia="@Arial Unicode MS"/>
          <w:b/>
          <w:sz w:val="24"/>
        </w:rPr>
        <w:t>Выпускник научится:</w:t>
      </w:r>
      <w:bookmarkEnd w:id="208"/>
      <w:bookmarkEnd w:id="209"/>
      <w:bookmarkEnd w:id="210"/>
    </w:p>
    <w:p w:rsidR="009905C1" w:rsidRPr="00340DBE" w:rsidRDefault="009905C1" w:rsidP="002A20CC">
      <w:pPr>
        <w:pStyle w:val="21"/>
        <w:spacing w:line="288" w:lineRule="auto"/>
        <w:ind w:firstLine="426"/>
        <w:rPr>
          <w:sz w:val="24"/>
        </w:rPr>
      </w:pPr>
      <w:bookmarkStart w:id="211" w:name="_Toc510016209"/>
      <w:bookmarkStart w:id="212" w:name="_Toc510017967"/>
      <w:bookmarkStart w:id="213" w:name="_Toc7988231"/>
      <w:r w:rsidRPr="00340DBE">
        <w:rPr>
          <w:sz w:val="24"/>
        </w:rPr>
        <w:t>создавать по аналогии собственный текст в жанре сказки и загадки;</w:t>
      </w:r>
      <w:bookmarkEnd w:id="211"/>
      <w:bookmarkEnd w:id="212"/>
      <w:bookmarkEnd w:id="213"/>
    </w:p>
    <w:p w:rsidR="009905C1" w:rsidRPr="00340DBE" w:rsidRDefault="009905C1" w:rsidP="002A20CC">
      <w:pPr>
        <w:pStyle w:val="21"/>
        <w:spacing w:line="288" w:lineRule="auto"/>
        <w:ind w:firstLine="426"/>
        <w:rPr>
          <w:sz w:val="24"/>
        </w:rPr>
      </w:pPr>
      <w:bookmarkStart w:id="214" w:name="_Toc510016210"/>
      <w:bookmarkStart w:id="215" w:name="_Toc510017968"/>
      <w:bookmarkStart w:id="216" w:name="_Toc7988232"/>
      <w:r w:rsidRPr="00340DBE">
        <w:rPr>
          <w:sz w:val="24"/>
        </w:rPr>
        <w:t>восстанавливать текст, дополняя его начало или окончание, или пополняя его событиями;</w:t>
      </w:r>
      <w:bookmarkEnd w:id="214"/>
      <w:bookmarkEnd w:id="215"/>
      <w:bookmarkEnd w:id="216"/>
    </w:p>
    <w:p w:rsidR="009905C1" w:rsidRPr="00340DBE" w:rsidRDefault="009905C1" w:rsidP="002A20CC">
      <w:pPr>
        <w:pStyle w:val="21"/>
        <w:spacing w:line="288" w:lineRule="auto"/>
        <w:ind w:firstLine="426"/>
        <w:rPr>
          <w:sz w:val="24"/>
        </w:rPr>
      </w:pPr>
      <w:bookmarkStart w:id="217" w:name="_Toc510016211"/>
      <w:bookmarkStart w:id="218" w:name="_Toc510017969"/>
      <w:bookmarkStart w:id="219" w:name="_Toc7988233"/>
      <w:r w:rsidRPr="00340DBE">
        <w:rPr>
          <w:sz w:val="24"/>
        </w:rPr>
        <w:t>составлять устный рассказ по репродукциям картин художников и/или на основе личного опыта;</w:t>
      </w:r>
      <w:bookmarkEnd w:id="217"/>
      <w:bookmarkEnd w:id="218"/>
      <w:bookmarkEnd w:id="219"/>
    </w:p>
    <w:p w:rsidR="009905C1" w:rsidRPr="00340DBE" w:rsidRDefault="009905C1" w:rsidP="002A20CC">
      <w:pPr>
        <w:pStyle w:val="21"/>
        <w:spacing w:line="288" w:lineRule="auto"/>
        <w:ind w:firstLine="426"/>
        <w:rPr>
          <w:rStyle w:val="Zag11"/>
          <w:sz w:val="24"/>
        </w:rPr>
      </w:pPr>
      <w:bookmarkStart w:id="220" w:name="_Toc510016212"/>
      <w:bookmarkStart w:id="221" w:name="_Toc510017970"/>
      <w:bookmarkStart w:id="222" w:name="_Toc7988234"/>
      <w:r w:rsidRPr="00340DBE">
        <w:rPr>
          <w:sz w:val="24"/>
        </w:rPr>
        <w:t>составлять устный рассказ на основе прочитанных про</w:t>
      </w:r>
      <w:r w:rsidRPr="00340DBE">
        <w:rPr>
          <w:spacing w:val="2"/>
          <w:sz w:val="24"/>
        </w:rPr>
        <w:t xml:space="preserve">изведений с учетом коммуникативной задачи (для разных </w:t>
      </w:r>
      <w:r w:rsidRPr="00340DBE">
        <w:rPr>
          <w:sz w:val="24"/>
        </w:rPr>
        <w:t>адресатов).</w:t>
      </w:r>
      <w:bookmarkEnd w:id="220"/>
      <w:bookmarkEnd w:id="221"/>
      <w:bookmarkEnd w:id="222"/>
    </w:p>
    <w:p w:rsidR="00EA2042" w:rsidRDefault="00EA2042" w:rsidP="009905C1">
      <w:pPr>
        <w:pStyle w:val="21"/>
        <w:numPr>
          <w:ilvl w:val="0"/>
          <w:numId w:val="0"/>
        </w:numPr>
        <w:spacing w:line="288" w:lineRule="auto"/>
        <w:ind w:firstLine="709"/>
        <w:rPr>
          <w:rStyle w:val="Zag11"/>
          <w:rFonts w:eastAsia="@Arial Unicode MS"/>
          <w:b/>
          <w:i/>
          <w:sz w:val="24"/>
        </w:rPr>
      </w:pPr>
      <w:bookmarkStart w:id="223" w:name="_Toc510016213"/>
      <w:bookmarkStart w:id="224" w:name="_Toc510017971"/>
    </w:p>
    <w:p w:rsidR="009905C1" w:rsidRPr="00340DBE" w:rsidRDefault="009905C1" w:rsidP="009905C1">
      <w:pPr>
        <w:pStyle w:val="21"/>
        <w:numPr>
          <w:ilvl w:val="0"/>
          <w:numId w:val="0"/>
        </w:numPr>
        <w:spacing w:line="288" w:lineRule="auto"/>
        <w:ind w:firstLine="709"/>
        <w:rPr>
          <w:rStyle w:val="Zag11"/>
          <w:rFonts w:eastAsia="@Arial Unicode MS"/>
          <w:b/>
          <w:i/>
          <w:iCs/>
          <w:sz w:val="24"/>
        </w:rPr>
      </w:pPr>
      <w:bookmarkStart w:id="225" w:name="_Toc7988235"/>
      <w:r w:rsidRPr="00340DBE">
        <w:rPr>
          <w:rStyle w:val="Zag11"/>
          <w:rFonts w:eastAsia="@Arial Unicode MS"/>
          <w:b/>
          <w:i/>
          <w:sz w:val="24"/>
        </w:rPr>
        <w:lastRenderedPageBreak/>
        <w:t>Выпускник получит возможность научиться:</w:t>
      </w:r>
      <w:bookmarkEnd w:id="223"/>
      <w:bookmarkEnd w:id="224"/>
      <w:bookmarkEnd w:id="225"/>
    </w:p>
    <w:p w:rsidR="009905C1" w:rsidRPr="00340DBE" w:rsidRDefault="009905C1" w:rsidP="002A20CC">
      <w:pPr>
        <w:pStyle w:val="21"/>
        <w:spacing w:line="288" w:lineRule="auto"/>
        <w:ind w:firstLine="426"/>
        <w:rPr>
          <w:i/>
          <w:sz w:val="24"/>
        </w:rPr>
      </w:pPr>
      <w:bookmarkStart w:id="226" w:name="_Toc510016214"/>
      <w:bookmarkStart w:id="227" w:name="_Toc510017972"/>
      <w:bookmarkStart w:id="228" w:name="_Toc7988236"/>
      <w:r w:rsidRPr="00340DBE">
        <w:rPr>
          <w:i/>
          <w:sz w:val="24"/>
        </w:rPr>
        <w:t xml:space="preserve">вести рассказ (или повествование) на основе сюжета </w:t>
      </w:r>
      <w:r w:rsidRPr="00340DBE">
        <w:rPr>
          <w:i/>
          <w:spacing w:val="2"/>
          <w:sz w:val="24"/>
        </w:rPr>
        <w:t xml:space="preserve">известного литературного произведения, дополняя и/или </w:t>
      </w:r>
      <w:r w:rsidRPr="00340DBE">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bookmarkEnd w:id="226"/>
      <w:bookmarkEnd w:id="227"/>
      <w:bookmarkEnd w:id="228"/>
    </w:p>
    <w:p w:rsidR="009905C1" w:rsidRPr="00340DBE" w:rsidRDefault="009905C1" w:rsidP="002A20CC">
      <w:pPr>
        <w:pStyle w:val="21"/>
        <w:spacing w:line="288" w:lineRule="auto"/>
        <w:ind w:firstLine="426"/>
        <w:rPr>
          <w:i/>
          <w:sz w:val="24"/>
        </w:rPr>
      </w:pPr>
      <w:bookmarkStart w:id="229" w:name="_Toc510016215"/>
      <w:bookmarkStart w:id="230" w:name="_Toc510017973"/>
      <w:bookmarkStart w:id="231" w:name="_Toc7988237"/>
      <w:r w:rsidRPr="00340DBE">
        <w:rPr>
          <w:i/>
          <w:sz w:val="24"/>
        </w:rPr>
        <w:t>писать сочинения по поводу прочитанного в виде читательских аннотации или отзыва;</w:t>
      </w:r>
      <w:bookmarkEnd w:id="229"/>
      <w:bookmarkEnd w:id="230"/>
      <w:bookmarkEnd w:id="231"/>
    </w:p>
    <w:p w:rsidR="009905C1" w:rsidRPr="00340DBE" w:rsidRDefault="009905C1" w:rsidP="002A20CC">
      <w:pPr>
        <w:pStyle w:val="21"/>
        <w:spacing w:line="288" w:lineRule="auto"/>
        <w:ind w:firstLine="426"/>
        <w:rPr>
          <w:i/>
          <w:sz w:val="24"/>
        </w:rPr>
      </w:pPr>
      <w:bookmarkStart w:id="232" w:name="_Toc510016216"/>
      <w:bookmarkStart w:id="233" w:name="_Toc510017974"/>
      <w:bookmarkStart w:id="234" w:name="_Toc7988238"/>
      <w:r w:rsidRPr="00340DBE">
        <w:rPr>
          <w:i/>
          <w:sz w:val="24"/>
        </w:rPr>
        <w:t>создавать серии иллюстраций с короткими текстами по содержанию прочитанного (прослушанного) произведения;</w:t>
      </w:r>
      <w:bookmarkEnd w:id="232"/>
      <w:bookmarkEnd w:id="233"/>
      <w:bookmarkEnd w:id="234"/>
    </w:p>
    <w:p w:rsidR="009905C1" w:rsidRPr="00340DBE" w:rsidRDefault="009905C1" w:rsidP="002A20CC">
      <w:pPr>
        <w:pStyle w:val="21"/>
        <w:spacing w:line="288" w:lineRule="auto"/>
        <w:ind w:firstLine="426"/>
        <w:rPr>
          <w:bCs/>
          <w:i/>
          <w:sz w:val="24"/>
        </w:rPr>
      </w:pPr>
      <w:bookmarkStart w:id="235" w:name="_Toc510016217"/>
      <w:bookmarkStart w:id="236" w:name="_Toc510017975"/>
      <w:bookmarkStart w:id="237" w:name="_Toc7988239"/>
      <w:r w:rsidRPr="00340DBE">
        <w:rPr>
          <w:i/>
          <w:sz w:val="24"/>
        </w:rPr>
        <w:t xml:space="preserve">создавать проекты в виде книжек-самоделок, презентаций с </w:t>
      </w:r>
      <w:r w:rsidRPr="00340DBE">
        <w:rPr>
          <w:bCs/>
          <w:i/>
          <w:sz w:val="24"/>
        </w:rPr>
        <w:t>аудиовизуальной поддержкой и пояснениями;</w:t>
      </w:r>
      <w:bookmarkEnd w:id="235"/>
      <w:bookmarkEnd w:id="236"/>
      <w:bookmarkEnd w:id="237"/>
    </w:p>
    <w:p w:rsidR="009905C1" w:rsidRPr="00340DBE" w:rsidRDefault="009905C1" w:rsidP="002A20CC">
      <w:pPr>
        <w:pStyle w:val="21"/>
        <w:spacing w:line="288" w:lineRule="auto"/>
        <w:ind w:firstLine="426"/>
        <w:rPr>
          <w:i/>
          <w:sz w:val="24"/>
        </w:rPr>
      </w:pPr>
      <w:bookmarkStart w:id="238" w:name="_Toc510016218"/>
      <w:bookmarkStart w:id="239" w:name="_Toc510017976"/>
      <w:bookmarkStart w:id="240" w:name="_Toc7988240"/>
      <w:r w:rsidRPr="00340DBE">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End w:id="238"/>
      <w:bookmarkEnd w:id="239"/>
      <w:bookmarkEnd w:id="240"/>
    </w:p>
    <w:p w:rsidR="009905C1" w:rsidRPr="00340DBE" w:rsidRDefault="009905C1" w:rsidP="002C6E39">
      <w:pPr>
        <w:tabs>
          <w:tab w:val="left" w:pos="0"/>
          <w:tab w:val="right" w:leader="dot" w:pos="9639"/>
        </w:tabs>
        <w:spacing w:after="0" w:line="288" w:lineRule="auto"/>
        <w:ind w:firstLine="709"/>
        <w:jc w:val="both"/>
        <w:rPr>
          <w:rFonts w:ascii="Times New Roman" w:hAnsi="Times New Roman" w:cs="Times New Roman"/>
          <w:sz w:val="24"/>
          <w:szCs w:val="24"/>
        </w:rPr>
      </w:pPr>
    </w:p>
    <w:p w:rsidR="002C4AB9" w:rsidRPr="00340DBE" w:rsidRDefault="00EA2042" w:rsidP="00EA2042">
      <w:pPr>
        <w:pStyle w:val="affd"/>
      </w:pPr>
      <w:bookmarkStart w:id="241" w:name="_Toc7988241"/>
      <w:r>
        <w:t xml:space="preserve">1.2.3.3. </w:t>
      </w:r>
      <w:r w:rsidR="002C4AB9" w:rsidRPr="00340DBE">
        <w:t>Иностранный язык:</w:t>
      </w:r>
      <w:bookmarkEnd w:id="241"/>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освоение правил речевого и неречевого поведения;</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C4AB9" w:rsidRPr="00340DBE" w:rsidRDefault="002C4AB9"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E16D7" w:rsidRPr="00340DBE" w:rsidRDefault="00CE16D7" w:rsidP="00EA2042">
      <w:pPr>
        <w:pStyle w:val="41"/>
        <w:spacing w:before="0" w:after="0" w:line="276"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Коммуникативные умения</w:t>
      </w:r>
    </w:p>
    <w:p w:rsidR="00CE16D7" w:rsidRPr="00340DBE" w:rsidRDefault="00CE16D7" w:rsidP="00EA2042">
      <w:pPr>
        <w:pStyle w:val="af0"/>
        <w:spacing w:line="276" w:lineRule="auto"/>
        <w:ind w:firstLine="709"/>
        <w:rPr>
          <w:rFonts w:ascii="Times New Roman" w:hAnsi="Times New Roman"/>
          <w:color w:val="auto"/>
          <w:sz w:val="24"/>
          <w:szCs w:val="24"/>
        </w:rPr>
      </w:pPr>
      <w:r w:rsidRPr="00340DBE">
        <w:rPr>
          <w:rFonts w:ascii="Times New Roman" w:hAnsi="Times New Roman"/>
          <w:b/>
          <w:bCs/>
          <w:iCs/>
          <w:color w:val="auto"/>
          <w:sz w:val="24"/>
          <w:szCs w:val="24"/>
        </w:rPr>
        <w:t>Говорение</w:t>
      </w:r>
    </w:p>
    <w:p w:rsidR="00CE16D7" w:rsidRPr="00340DBE" w:rsidRDefault="00CE16D7" w:rsidP="00EA2042">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CE16D7" w:rsidRPr="00340DBE" w:rsidRDefault="00CE16D7" w:rsidP="002A20CC">
      <w:pPr>
        <w:pStyle w:val="21"/>
        <w:spacing w:line="276" w:lineRule="auto"/>
        <w:ind w:firstLine="426"/>
        <w:rPr>
          <w:sz w:val="24"/>
        </w:rPr>
      </w:pPr>
      <w:bookmarkStart w:id="242" w:name="_Toc7988242"/>
      <w:r w:rsidRPr="00340DBE">
        <w:rPr>
          <w:sz w:val="24"/>
        </w:rPr>
        <w:t>участвовать в элементарных диалогах, соблюдая нормы речевого этикета, принятые в англо(немецко-, французско-)язычных странах;</w:t>
      </w:r>
      <w:bookmarkEnd w:id="242"/>
    </w:p>
    <w:p w:rsidR="00CE16D7" w:rsidRPr="00340DBE" w:rsidRDefault="00CE16D7" w:rsidP="002A20CC">
      <w:pPr>
        <w:pStyle w:val="21"/>
        <w:spacing w:line="276" w:lineRule="auto"/>
        <w:ind w:firstLine="426"/>
        <w:rPr>
          <w:sz w:val="24"/>
        </w:rPr>
      </w:pPr>
      <w:bookmarkStart w:id="243" w:name="_Toc7988243"/>
      <w:r w:rsidRPr="00340DBE">
        <w:rPr>
          <w:spacing w:val="-2"/>
          <w:sz w:val="24"/>
        </w:rPr>
        <w:t>составлять небольшое описание предмета, картинки, пер</w:t>
      </w:r>
      <w:r w:rsidRPr="00340DBE">
        <w:rPr>
          <w:sz w:val="24"/>
        </w:rPr>
        <w:t>сонажа;</w:t>
      </w:r>
      <w:bookmarkEnd w:id="243"/>
    </w:p>
    <w:p w:rsidR="00CE16D7" w:rsidRPr="00340DBE" w:rsidRDefault="00CE16D7" w:rsidP="002A20CC">
      <w:pPr>
        <w:pStyle w:val="21"/>
        <w:spacing w:line="276" w:lineRule="auto"/>
        <w:ind w:firstLine="426"/>
        <w:rPr>
          <w:sz w:val="24"/>
        </w:rPr>
      </w:pPr>
      <w:bookmarkStart w:id="244" w:name="_Toc7988244"/>
      <w:r w:rsidRPr="00340DBE">
        <w:rPr>
          <w:sz w:val="24"/>
        </w:rPr>
        <w:t>рассказывать о себе, своей семье, друге.</w:t>
      </w:r>
      <w:bookmarkEnd w:id="244"/>
    </w:p>
    <w:p w:rsidR="00CE16D7" w:rsidRPr="00340DBE" w:rsidRDefault="00CE16D7" w:rsidP="00EA2042">
      <w:pPr>
        <w:pStyle w:val="af0"/>
        <w:spacing w:line="276"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CE16D7" w:rsidRPr="00340DBE" w:rsidRDefault="00CE16D7" w:rsidP="002A20CC">
      <w:pPr>
        <w:pStyle w:val="21"/>
        <w:spacing w:line="276" w:lineRule="auto"/>
        <w:ind w:firstLine="426"/>
        <w:rPr>
          <w:i/>
          <w:sz w:val="24"/>
        </w:rPr>
      </w:pPr>
      <w:bookmarkStart w:id="245" w:name="_Toc7988245"/>
      <w:r w:rsidRPr="00340DBE">
        <w:rPr>
          <w:i/>
          <w:sz w:val="24"/>
        </w:rPr>
        <w:t>воспроизводить наизусть небольшие произведения детского фольклора;</w:t>
      </w:r>
      <w:bookmarkEnd w:id="245"/>
    </w:p>
    <w:p w:rsidR="00CE16D7" w:rsidRPr="00340DBE" w:rsidRDefault="00CE16D7" w:rsidP="002A20CC">
      <w:pPr>
        <w:pStyle w:val="21"/>
        <w:spacing w:line="276" w:lineRule="auto"/>
        <w:ind w:firstLine="426"/>
        <w:rPr>
          <w:i/>
          <w:sz w:val="24"/>
        </w:rPr>
      </w:pPr>
      <w:bookmarkStart w:id="246" w:name="_Toc7988246"/>
      <w:r w:rsidRPr="00340DBE">
        <w:rPr>
          <w:i/>
          <w:sz w:val="24"/>
        </w:rPr>
        <w:t>составлять краткую характеристику персонажа;</w:t>
      </w:r>
      <w:bookmarkEnd w:id="246"/>
    </w:p>
    <w:p w:rsidR="00CE16D7" w:rsidRPr="00340DBE" w:rsidRDefault="00CE16D7" w:rsidP="002A20CC">
      <w:pPr>
        <w:pStyle w:val="21"/>
        <w:spacing w:line="276" w:lineRule="auto"/>
        <w:ind w:firstLine="426"/>
        <w:rPr>
          <w:i/>
          <w:sz w:val="24"/>
        </w:rPr>
      </w:pPr>
      <w:bookmarkStart w:id="247" w:name="_Toc7988247"/>
      <w:r w:rsidRPr="00340DBE">
        <w:rPr>
          <w:i/>
          <w:sz w:val="24"/>
        </w:rPr>
        <w:t>кратко излагать содержание прочитанного текста.</w:t>
      </w:r>
      <w:bookmarkEnd w:id="247"/>
    </w:p>
    <w:p w:rsidR="00CE16D7" w:rsidRPr="00340DBE" w:rsidRDefault="00CE16D7" w:rsidP="00EA2042">
      <w:pPr>
        <w:pStyle w:val="af0"/>
        <w:spacing w:line="276" w:lineRule="auto"/>
        <w:ind w:firstLine="709"/>
        <w:rPr>
          <w:rFonts w:ascii="Times New Roman" w:hAnsi="Times New Roman"/>
          <w:color w:val="auto"/>
          <w:sz w:val="24"/>
          <w:szCs w:val="24"/>
        </w:rPr>
      </w:pPr>
      <w:r w:rsidRPr="00340DBE">
        <w:rPr>
          <w:rFonts w:ascii="Times New Roman" w:hAnsi="Times New Roman"/>
          <w:b/>
          <w:bCs/>
          <w:iCs/>
          <w:color w:val="auto"/>
          <w:sz w:val="24"/>
          <w:szCs w:val="24"/>
        </w:rPr>
        <w:t>Аудирование</w:t>
      </w:r>
    </w:p>
    <w:p w:rsidR="00CE16D7" w:rsidRPr="00340DBE" w:rsidRDefault="00CE16D7" w:rsidP="00EA2042">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CE16D7" w:rsidRPr="00340DBE" w:rsidRDefault="00CE16D7" w:rsidP="002A20CC">
      <w:pPr>
        <w:pStyle w:val="21"/>
        <w:spacing w:line="276" w:lineRule="auto"/>
        <w:ind w:firstLine="426"/>
        <w:rPr>
          <w:sz w:val="24"/>
        </w:rPr>
      </w:pPr>
      <w:bookmarkStart w:id="248" w:name="_Toc7988248"/>
      <w:r w:rsidRPr="00340DBE">
        <w:rPr>
          <w:spacing w:val="2"/>
          <w:sz w:val="24"/>
        </w:rPr>
        <w:t xml:space="preserve">понимать на слух речь учителя и одноклассников при </w:t>
      </w:r>
      <w:r w:rsidRPr="00340DBE">
        <w:rPr>
          <w:sz w:val="24"/>
        </w:rPr>
        <w:t>непосредственном общении и вербально/невербально реагировать на услышанное;</w:t>
      </w:r>
      <w:bookmarkEnd w:id="248"/>
    </w:p>
    <w:p w:rsidR="00CE16D7" w:rsidRPr="00340DBE" w:rsidRDefault="00CE16D7" w:rsidP="002A20CC">
      <w:pPr>
        <w:pStyle w:val="21"/>
        <w:spacing w:line="276" w:lineRule="auto"/>
        <w:ind w:firstLine="426"/>
        <w:rPr>
          <w:sz w:val="24"/>
        </w:rPr>
      </w:pPr>
      <w:bookmarkStart w:id="249" w:name="_Toc7988249"/>
      <w:r w:rsidRPr="00340DBE">
        <w:rPr>
          <w:sz w:val="24"/>
        </w:rPr>
        <w:t>воспринимать на слух в аудиозаписи и понимать основ</w:t>
      </w:r>
      <w:r w:rsidRPr="00340DBE">
        <w:rPr>
          <w:spacing w:val="2"/>
          <w:sz w:val="24"/>
        </w:rPr>
        <w:t xml:space="preserve">ное содержание небольших сообщений, рассказов, сказок, </w:t>
      </w:r>
      <w:r w:rsidRPr="00340DBE">
        <w:rPr>
          <w:sz w:val="24"/>
        </w:rPr>
        <w:t>построенных в основном на знакомом языковом материале.</w:t>
      </w:r>
      <w:bookmarkEnd w:id="249"/>
    </w:p>
    <w:p w:rsidR="00EA2042" w:rsidRDefault="00EA2042" w:rsidP="00CE16D7">
      <w:pPr>
        <w:ind w:firstLine="709"/>
        <w:rPr>
          <w:rFonts w:ascii="Times New Roman" w:hAnsi="Times New Roman"/>
          <w:b/>
          <w:i/>
          <w:color w:val="auto"/>
          <w:sz w:val="24"/>
          <w:szCs w:val="24"/>
        </w:rPr>
      </w:pPr>
    </w:p>
    <w:p w:rsidR="00CE16D7" w:rsidRPr="00340DBE" w:rsidRDefault="00CE16D7" w:rsidP="00EA2042">
      <w:pPr>
        <w:spacing w:after="0"/>
        <w:ind w:firstLine="709"/>
        <w:rPr>
          <w:rFonts w:ascii="Times New Roman" w:hAnsi="Times New Roman"/>
          <w:b/>
          <w:i/>
          <w:color w:val="auto"/>
          <w:sz w:val="24"/>
          <w:szCs w:val="24"/>
        </w:rPr>
      </w:pPr>
      <w:r w:rsidRPr="00340DBE">
        <w:rPr>
          <w:rFonts w:ascii="Times New Roman" w:hAnsi="Times New Roman"/>
          <w:b/>
          <w:i/>
          <w:color w:val="auto"/>
          <w:sz w:val="24"/>
          <w:szCs w:val="24"/>
        </w:rPr>
        <w:lastRenderedPageBreak/>
        <w:t>Выпускник получит возможность научиться:</w:t>
      </w:r>
    </w:p>
    <w:p w:rsidR="00CE16D7" w:rsidRPr="00340DBE" w:rsidRDefault="00CE16D7" w:rsidP="00EA2042">
      <w:pPr>
        <w:pStyle w:val="21"/>
        <w:spacing w:line="276" w:lineRule="auto"/>
        <w:ind w:firstLine="426"/>
        <w:rPr>
          <w:i/>
          <w:sz w:val="24"/>
        </w:rPr>
      </w:pPr>
      <w:bookmarkStart w:id="250" w:name="_Toc7988250"/>
      <w:r w:rsidRPr="00340DBE">
        <w:rPr>
          <w:i/>
          <w:sz w:val="24"/>
        </w:rPr>
        <w:t>воспринимать на слух аудиотекст и полностью понимать содержащуюся в нем информацию;</w:t>
      </w:r>
      <w:bookmarkEnd w:id="250"/>
    </w:p>
    <w:p w:rsidR="00CE16D7" w:rsidRPr="00340DBE" w:rsidRDefault="00CE16D7" w:rsidP="00EA2042">
      <w:pPr>
        <w:pStyle w:val="21"/>
        <w:spacing w:line="276" w:lineRule="auto"/>
        <w:ind w:firstLine="426"/>
        <w:rPr>
          <w:i/>
          <w:sz w:val="24"/>
        </w:rPr>
      </w:pPr>
      <w:bookmarkStart w:id="251" w:name="_Toc7988251"/>
      <w:r w:rsidRPr="00340DBE">
        <w:rPr>
          <w:i/>
          <w:sz w:val="24"/>
        </w:rPr>
        <w:t>использовать контекстуальную или языковую догадку при восприятии на слух текстов, содержащих некоторые незнакомые слова.</w:t>
      </w:r>
      <w:bookmarkEnd w:id="251"/>
    </w:p>
    <w:p w:rsidR="00CE16D7" w:rsidRPr="00340DBE" w:rsidRDefault="00CE16D7" w:rsidP="00CE16D7">
      <w:pPr>
        <w:pStyle w:val="af0"/>
        <w:spacing w:line="276" w:lineRule="auto"/>
        <w:ind w:firstLine="709"/>
        <w:rPr>
          <w:rFonts w:ascii="Times New Roman" w:hAnsi="Times New Roman"/>
          <w:i/>
          <w:color w:val="auto"/>
          <w:sz w:val="24"/>
          <w:szCs w:val="24"/>
        </w:rPr>
      </w:pPr>
      <w:r w:rsidRPr="00340DBE">
        <w:rPr>
          <w:rFonts w:ascii="Times New Roman" w:hAnsi="Times New Roman"/>
          <w:b/>
          <w:bCs/>
          <w:i/>
          <w:iCs/>
          <w:color w:val="auto"/>
          <w:sz w:val="24"/>
          <w:szCs w:val="24"/>
        </w:rPr>
        <w:t>Чтение</w:t>
      </w:r>
    </w:p>
    <w:p w:rsidR="00CE16D7" w:rsidRPr="00340DBE" w:rsidRDefault="00CE16D7" w:rsidP="00CE16D7">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CE16D7" w:rsidRPr="00340DBE" w:rsidRDefault="00CE16D7" w:rsidP="002A20CC">
      <w:pPr>
        <w:pStyle w:val="21"/>
        <w:spacing w:line="276" w:lineRule="auto"/>
        <w:ind w:firstLine="426"/>
        <w:rPr>
          <w:sz w:val="24"/>
        </w:rPr>
      </w:pPr>
      <w:bookmarkStart w:id="252" w:name="_Toc7988252"/>
      <w:r w:rsidRPr="00340DBE">
        <w:rPr>
          <w:sz w:val="24"/>
        </w:rPr>
        <w:t>соотносить графический образ английского (немецкого, французского)  слова с его звуковым образом;</w:t>
      </w:r>
      <w:bookmarkEnd w:id="252"/>
    </w:p>
    <w:p w:rsidR="00CE16D7" w:rsidRPr="00340DBE" w:rsidRDefault="00CE16D7" w:rsidP="002A20CC">
      <w:pPr>
        <w:pStyle w:val="21"/>
        <w:spacing w:line="276" w:lineRule="auto"/>
        <w:ind w:firstLine="426"/>
        <w:rPr>
          <w:sz w:val="24"/>
        </w:rPr>
      </w:pPr>
      <w:bookmarkStart w:id="253" w:name="_Toc7988253"/>
      <w:r w:rsidRPr="00340DBE">
        <w:rPr>
          <w:sz w:val="24"/>
        </w:rPr>
        <w:t>читать вслух небольшой текст, построенный на изученном языковом материале, соблюдая правила произношения и соответствующую интонацию;</w:t>
      </w:r>
      <w:bookmarkEnd w:id="253"/>
    </w:p>
    <w:p w:rsidR="00CE16D7" w:rsidRPr="00340DBE" w:rsidRDefault="00CE16D7" w:rsidP="002A20CC">
      <w:pPr>
        <w:pStyle w:val="21"/>
        <w:spacing w:line="276" w:lineRule="auto"/>
        <w:ind w:firstLine="426"/>
        <w:rPr>
          <w:sz w:val="24"/>
        </w:rPr>
      </w:pPr>
      <w:bookmarkStart w:id="254" w:name="_Toc7988254"/>
      <w:r w:rsidRPr="00340DBE">
        <w:rPr>
          <w:sz w:val="24"/>
        </w:rPr>
        <w:t>читать про себя и понимать содержание небольшого текста, построенного в основном на изученном языковом материале;</w:t>
      </w:r>
      <w:bookmarkEnd w:id="254"/>
    </w:p>
    <w:p w:rsidR="00CE16D7" w:rsidRPr="00340DBE" w:rsidRDefault="00CE16D7" w:rsidP="002A20CC">
      <w:pPr>
        <w:pStyle w:val="21"/>
        <w:spacing w:line="276" w:lineRule="auto"/>
        <w:ind w:firstLine="426"/>
        <w:rPr>
          <w:sz w:val="24"/>
        </w:rPr>
      </w:pPr>
      <w:bookmarkStart w:id="255" w:name="_Toc7988255"/>
      <w:r w:rsidRPr="00340DBE">
        <w:rPr>
          <w:sz w:val="24"/>
        </w:rPr>
        <w:t>читать про себя и находить в тексте необходимую информацию.</w:t>
      </w:r>
      <w:bookmarkEnd w:id="255"/>
    </w:p>
    <w:p w:rsidR="00CE16D7" w:rsidRPr="00340DBE" w:rsidRDefault="00CE16D7" w:rsidP="00CE16D7">
      <w:pPr>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CE16D7" w:rsidRPr="00340DBE" w:rsidRDefault="00CE16D7" w:rsidP="002A20CC">
      <w:pPr>
        <w:pStyle w:val="21"/>
        <w:spacing w:line="276" w:lineRule="auto"/>
        <w:ind w:firstLine="426"/>
        <w:rPr>
          <w:i/>
          <w:sz w:val="24"/>
        </w:rPr>
      </w:pPr>
      <w:bookmarkStart w:id="256" w:name="_Toc7988256"/>
      <w:r w:rsidRPr="00340DBE">
        <w:rPr>
          <w:i/>
          <w:sz w:val="24"/>
        </w:rPr>
        <w:t>догадываться о значении незнакомых слов по контексту;</w:t>
      </w:r>
      <w:bookmarkEnd w:id="256"/>
    </w:p>
    <w:p w:rsidR="00CE16D7" w:rsidRPr="00340DBE" w:rsidRDefault="00CE16D7" w:rsidP="002A20CC">
      <w:pPr>
        <w:pStyle w:val="21"/>
        <w:spacing w:line="276" w:lineRule="auto"/>
        <w:ind w:firstLine="426"/>
        <w:rPr>
          <w:i/>
          <w:sz w:val="24"/>
        </w:rPr>
      </w:pPr>
      <w:bookmarkStart w:id="257" w:name="_Toc7988257"/>
      <w:r w:rsidRPr="00340DBE">
        <w:rPr>
          <w:i/>
          <w:sz w:val="24"/>
        </w:rPr>
        <w:t>не обращать внимания на незнакомые слова, не мешающие понимать основное содержание текста.</w:t>
      </w:r>
      <w:bookmarkEnd w:id="257"/>
    </w:p>
    <w:p w:rsidR="00CE16D7" w:rsidRPr="00EA2042" w:rsidRDefault="00CE16D7" w:rsidP="00CE16D7">
      <w:pPr>
        <w:pStyle w:val="af0"/>
        <w:spacing w:line="276" w:lineRule="auto"/>
        <w:ind w:firstLine="709"/>
        <w:rPr>
          <w:rFonts w:ascii="Times New Roman" w:hAnsi="Times New Roman"/>
          <w:i/>
          <w:color w:val="auto"/>
          <w:sz w:val="24"/>
          <w:szCs w:val="24"/>
        </w:rPr>
      </w:pPr>
      <w:r w:rsidRPr="00EA2042">
        <w:rPr>
          <w:rFonts w:ascii="Times New Roman" w:hAnsi="Times New Roman"/>
          <w:b/>
          <w:bCs/>
          <w:i/>
          <w:iCs/>
          <w:color w:val="auto"/>
          <w:sz w:val="24"/>
          <w:szCs w:val="24"/>
        </w:rPr>
        <w:t>Письмо</w:t>
      </w:r>
    </w:p>
    <w:p w:rsidR="00CE16D7" w:rsidRPr="00340DBE" w:rsidRDefault="00CE16D7" w:rsidP="00CE16D7">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CE16D7" w:rsidRPr="00340DBE" w:rsidRDefault="00CE16D7" w:rsidP="002A20CC">
      <w:pPr>
        <w:pStyle w:val="21"/>
        <w:spacing w:line="276" w:lineRule="auto"/>
        <w:ind w:firstLine="426"/>
        <w:rPr>
          <w:sz w:val="24"/>
        </w:rPr>
      </w:pPr>
      <w:bookmarkStart w:id="258" w:name="_Toc7988258"/>
      <w:r w:rsidRPr="00340DBE">
        <w:rPr>
          <w:sz w:val="24"/>
        </w:rPr>
        <w:t>выписывать из текста слова, словосочетания и предложения;</w:t>
      </w:r>
      <w:bookmarkEnd w:id="258"/>
    </w:p>
    <w:p w:rsidR="00CE16D7" w:rsidRPr="00340DBE" w:rsidRDefault="00CE16D7" w:rsidP="002A20CC">
      <w:pPr>
        <w:pStyle w:val="21"/>
        <w:spacing w:line="276" w:lineRule="auto"/>
        <w:ind w:firstLine="426"/>
        <w:rPr>
          <w:sz w:val="24"/>
        </w:rPr>
      </w:pPr>
      <w:bookmarkStart w:id="259" w:name="_Toc7988259"/>
      <w:r w:rsidRPr="00340DBE">
        <w:rPr>
          <w:sz w:val="24"/>
        </w:rPr>
        <w:t>писать поздравительную открытку с Новым годом, Рождеством, днем рождения (с опорой на образец);</w:t>
      </w:r>
      <w:bookmarkEnd w:id="259"/>
    </w:p>
    <w:p w:rsidR="00CE16D7" w:rsidRPr="00340DBE" w:rsidRDefault="00CE16D7" w:rsidP="002A20CC">
      <w:pPr>
        <w:pStyle w:val="21"/>
        <w:spacing w:line="276" w:lineRule="auto"/>
        <w:ind w:firstLine="426"/>
        <w:rPr>
          <w:sz w:val="24"/>
        </w:rPr>
      </w:pPr>
      <w:bookmarkStart w:id="260" w:name="_Toc7988260"/>
      <w:r w:rsidRPr="00340DBE">
        <w:rPr>
          <w:sz w:val="24"/>
        </w:rPr>
        <w:t>писать по образцу краткое письмо зарубежному другу.</w:t>
      </w:r>
      <w:bookmarkEnd w:id="260"/>
    </w:p>
    <w:p w:rsidR="00CE16D7" w:rsidRPr="00340DBE" w:rsidRDefault="00CE16D7" w:rsidP="00EA2042">
      <w:pPr>
        <w:spacing w:after="0"/>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CE16D7" w:rsidRPr="00340DBE" w:rsidRDefault="00CE16D7" w:rsidP="00EA2042">
      <w:pPr>
        <w:pStyle w:val="21"/>
        <w:spacing w:line="276" w:lineRule="auto"/>
        <w:ind w:firstLine="426"/>
        <w:rPr>
          <w:i/>
          <w:sz w:val="24"/>
        </w:rPr>
      </w:pPr>
      <w:bookmarkStart w:id="261" w:name="_Toc7988261"/>
      <w:r w:rsidRPr="00340DBE">
        <w:rPr>
          <w:i/>
          <w:sz w:val="24"/>
        </w:rPr>
        <w:t>в письменной форме кратко отвечать на вопросы к тексту;</w:t>
      </w:r>
      <w:bookmarkEnd w:id="261"/>
    </w:p>
    <w:p w:rsidR="00CE16D7" w:rsidRPr="00340DBE" w:rsidRDefault="00CE16D7" w:rsidP="00EA2042">
      <w:pPr>
        <w:pStyle w:val="21"/>
        <w:spacing w:line="276" w:lineRule="auto"/>
        <w:ind w:firstLine="426"/>
        <w:rPr>
          <w:i/>
          <w:sz w:val="24"/>
        </w:rPr>
      </w:pPr>
      <w:bookmarkStart w:id="262" w:name="_Toc7988262"/>
      <w:r w:rsidRPr="00340DBE">
        <w:rPr>
          <w:i/>
          <w:spacing w:val="2"/>
          <w:sz w:val="24"/>
        </w:rPr>
        <w:t>составлять рассказ в письменной форме по плану/</w:t>
      </w:r>
      <w:r w:rsidRPr="00340DBE">
        <w:rPr>
          <w:i/>
          <w:sz w:val="24"/>
        </w:rPr>
        <w:t>ключевым словам;</w:t>
      </w:r>
      <w:bookmarkEnd w:id="262"/>
    </w:p>
    <w:p w:rsidR="00CE16D7" w:rsidRPr="00340DBE" w:rsidRDefault="00CE16D7" w:rsidP="00EA2042">
      <w:pPr>
        <w:pStyle w:val="21"/>
        <w:spacing w:line="276" w:lineRule="auto"/>
        <w:ind w:firstLine="426"/>
        <w:rPr>
          <w:i/>
          <w:sz w:val="24"/>
        </w:rPr>
      </w:pPr>
      <w:bookmarkStart w:id="263" w:name="_Toc7988263"/>
      <w:r w:rsidRPr="00340DBE">
        <w:rPr>
          <w:i/>
          <w:sz w:val="24"/>
        </w:rPr>
        <w:t>заполнять простую анкету;</w:t>
      </w:r>
      <w:bookmarkEnd w:id="263"/>
    </w:p>
    <w:p w:rsidR="00CE16D7" w:rsidRPr="00340DBE" w:rsidRDefault="00CE16D7" w:rsidP="00EA2042">
      <w:pPr>
        <w:pStyle w:val="21"/>
        <w:spacing w:line="276" w:lineRule="auto"/>
        <w:ind w:firstLine="426"/>
        <w:rPr>
          <w:i/>
          <w:sz w:val="24"/>
        </w:rPr>
      </w:pPr>
      <w:bookmarkStart w:id="264" w:name="_Toc7988264"/>
      <w:r w:rsidRPr="00340DBE">
        <w:rPr>
          <w:i/>
          <w:sz w:val="24"/>
        </w:rPr>
        <w:t>правильно оформлять конверт, сервисные поля в системе электронной почты (адрес, тема сообщения).</w:t>
      </w:r>
      <w:bookmarkEnd w:id="264"/>
    </w:p>
    <w:p w:rsidR="002A20CC" w:rsidRDefault="002A20CC" w:rsidP="00EA2042">
      <w:pPr>
        <w:suppressAutoHyphens w:val="0"/>
        <w:spacing w:after="0" w:line="240" w:lineRule="auto"/>
        <w:rPr>
          <w:rFonts w:ascii="Times New Roman" w:hAnsi="Times New Roman" w:cs="Times New Roman"/>
          <w:b/>
          <w:i/>
          <w:color w:val="auto"/>
          <w:sz w:val="24"/>
          <w:szCs w:val="24"/>
        </w:rPr>
      </w:pPr>
    </w:p>
    <w:p w:rsidR="00CE16D7" w:rsidRPr="00340DBE" w:rsidRDefault="00CE16D7" w:rsidP="002A20CC">
      <w:pPr>
        <w:suppressAutoHyphens w:val="0"/>
        <w:spacing w:after="0" w:line="240" w:lineRule="auto"/>
        <w:rPr>
          <w:rFonts w:ascii="Times New Roman" w:hAnsi="Times New Roman" w:cs="Times New Roman"/>
          <w:b/>
          <w:i/>
          <w:color w:val="auto"/>
          <w:sz w:val="24"/>
          <w:szCs w:val="24"/>
        </w:rPr>
      </w:pPr>
      <w:r w:rsidRPr="00340DBE">
        <w:rPr>
          <w:rFonts w:ascii="Times New Roman" w:hAnsi="Times New Roman" w:cs="Times New Roman"/>
          <w:b/>
          <w:i/>
          <w:color w:val="auto"/>
          <w:sz w:val="24"/>
          <w:szCs w:val="24"/>
        </w:rPr>
        <w:t>Языковые средства и навыки оперирования ими</w:t>
      </w:r>
    </w:p>
    <w:p w:rsidR="00CE16D7" w:rsidRPr="00340DBE" w:rsidRDefault="00CE16D7" w:rsidP="00CE16D7">
      <w:pPr>
        <w:pStyle w:val="af0"/>
        <w:spacing w:line="276" w:lineRule="auto"/>
        <w:ind w:firstLine="709"/>
        <w:rPr>
          <w:rFonts w:ascii="Times New Roman" w:hAnsi="Times New Roman"/>
          <w:color w:val="auto"/>
          <w:sz w:val="24"/>
          <w:szCs w:val="24"/>
        </w:rPr>
      </w:pPr>
      <w:r w:rsidRPr="00340DBE">
        <w:rPr>
          <w:rFonts w:ascii="Times New Roman" w:hAnsi="Times New Roman"/>
          <w:b/>
          <w:bCs/>
          <w:iCs/>
          <w:color w:val="auto"/>
          <w:sz w:val="24"/>
          <w:szCs w:val="24"/>
        </w:rPr>
        <w:t>Графика, каллиграфия, орфография</w:t>
      </w:r>
    </w:p>
    <w:p w:rsidR="00CE16D7" w:rsidRPr="00340DBE" w:rsidRDefault="00CE16D7" w:rsidP="00CE16D7">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CE16D7" w:rsidRPr="00340DBE" w:rsidRDefault="00CE16D7" w:rsidP="00CE16D7">
      <w:pPr>
        <w:pStyle w:val="21"/>
        <w:spacing w:line="276" w:lineRule="auto"/>
        <w:rPr>
          <w:sz w:val="24"/>
        </w:rPr>
      </w:pPr>
      <w:bookmarkStart w:id="265" w:name="_Toc7988265"/>
      <w:r w:rsidRPr="00340DBE">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bookmarkEnd w:id="265"/>
    </w:p>
    <w:p w:rsidR="00CE16D7" w:rsidRPr="00340DBE" w:rsidRDefault="00CE16D7" w:rsidP="00CE16D7">
      <w:pPr>
        <w:pStyle w:val="21"/>
        <w:spacing w:line="276" w:lineRule="auto"/>
        <w:rPr>
          <w:sz w:val="24"/>
        </w:rPr>
      </w:pPr>
      <w:bookmarkStart w:id="266" w:name="_Toc7988266"/>
      <w:r w:rsidRPr="00340DBE">
        <w:rPr>
          <w:spacing w:val="2"/>
          <w:sz w:val="24"/>
        </w:rPr>
        <w:t>пользоваться английским (немецким, французским)  алфавитом, знать последова</w:t>
      </w:r>
      <w:r w:rsidRPr="00340DBE">
        <w:rPr>
          <w:sz w:val="24"/>
        </w:rPr>
        <w:t>тельность букв в нем;</w:t>
      </w:r>
      <w:bookmarkEnd w:id="266"/>
    </w:p>
    <w:p w:rsidR="00CE16D7" w:rsidRPr="00340DBE" w:rsidRDefault="00CE16D7" w:rsidP="00CE16D7">
      <w:pPr>
        <w:pStyle w:val="21"/>
        <w:spacing w:line="276" w:lineRule="auto"/>
        <w:rPr>
          <w:sz w:val="24"/>
        </w:rPr>
      </w:pPr>
      <w:bookmarkStart w:id="267" w:name="_Toc7988267"/>
      <w:r w:rsidRPr="00340DBE">
        <w:rPr>
          <w:sz w:val="24"/>
        </w:rPr>
        <w:t>списывать текст;</w:t>
      </w:r>
      <w:bookmarkEnd w:id="267"/>
    </w:p>
    <w:p w:rsidR="00CE16D7" w:rsidRPr="00340DBE" w:rsidRDefault="00CE16D7" w:rsidP="00CE16D7">
      <w:pPr>
        <w:pStyle w:val="21"/>
        <w:spacing w:line="276" w:lineRule="auto"/>
        <w:rPr>
          <w:sz w:val="24"/>
        </w:rPr>
      </w:pPr>
      <w:bookmarkStart w:id="268" w:name="_Toc7988268"/>
      <w:r w:rsidRPr="00340DBE">
        <w:rPr>
          <w:sz w:val="24"/>
        </w:rPr>
        <w:t>восстанавливать слово в соответствии с решаемой учебной задачей;</w:t>
      </w:r>
      <w:bookmarkEnd w:id="268"/>
    </w:p>
    <w:p w:rsidR="00CE16D7" w:rsidRPr="00340DBE" w:rsidRDefault="00CE16D7" w:rsidP="00CE16D7">
      <w:pPr>
        <w:pStyle w:val="21"/>
        <w:spacing w:line="276" w:lineRule="auto"/>
        <w:rPr>
          <w:sz w:val="24"/>
        </w:rPr>
      </w:pPr>
      <w:bookmarkStart w:id="269" w:name="_Toc7988269"/>
      <w:r w:rsidRPr="00340DBE">
        <w:rPr>
          <w:sz w:val="24"/>
        </w:rPr>
        <w:t>отличать буквы от знаков транскрипции.</w:t>
      </w:r>
      <w:bookmarkEnd w:id="269"/>
    </w:p>
    <w:p w:rsidR="00CE16D7" w:rsidRPr="00340DBE" w:rsidRDefault="00CE16D7" w:rsidP="00EA2042">
      <w:pPr>
        <w:spacing w:after="0"/>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CE16D7" w:rsidRPr="00340DBE" w:rsidRDefault="00CE16D7" w:rsidP="00EA2042">
      <w:pPr>
        <w:pStyle w:val="21"/>
        <w:spacing w:line="276" w:lineRule="auto"/>
        <w:rPr>
          <w:i/>
          <w:sz w:val="24"/>
        </w:rPr>
      </w:pPr>
      <w:bookmarkStart w:id="270" w:name="_Toc7988270"/>
      <w:r w:rsidRPr="00340DBE">
        <w:rPr>
          <w:i/>
          <w:sz w:val="24"/>
        </w:rPr>
        <w:t>сравнивать и анализировать буквосочетания английского (немецкого, французского) языка и их транскрипцию;</w:t>
      </w:r>
      <w:bookmarkEnd w:id="270"/>
    </w:p>
    <w:p w:rsidR="00CE16D7" w:rsidRPr="00340DBE" w:rsidRDefault="00CE16D7" w:rsidP="00EA2042">
      <w:pPr>
        <w:pStyle w:val="21"/>
        <w:spacing w:line="276" w:lineRule="auto"/>
        <w:rPr>
          <w:i/>
          <w:sz w:val="24"/>
        </w:rPr>
      </w:pPr>
      <w:bookmarkStart w:id="271" w:name="_Toc7988271"/>
      <w:r w:rsidRPr="00340DBE">
        <w:rPr>
          <w:i/>
          <w:spacing w:val="-2"/>
          <w:sz w:val="24"/>
        </w:rPr>
        <w:t>группировать слова в соответствии с изученными пра</w:t>
      </w:r>
      <w:r w:rsidRPr="00340DBE">
        <w:rPr>
          <w:i/>
          <w:sz w:val="24"/>
        </w:rPr>
        <w:t>вилами чтения;</w:t>
      </w:r>
      <w:bookmarkEnd w:id="271"/>
    </w:p>
    <w:p w:rsidR="00CE16D7" w:rsidRPr="00340DBE" w:rsidRDefault="00CE16D7" w:rsidP="00CE16D7">
      <w:pPr>
        <w:pStyle w:val="21"/>
        <w:spacing w:line="276" w:lineRule="auto"/>
        <w:rPr>
          <w:i/>
          <w:sz w:val="24"/>
        </w:rPr>
      </w:pPr>
      <w:bookmarkStart w:id="272" w:name="_Toc7988272"/>
      <w:r w:rsidRPr="00340DBE">
        <w:rPr>
          <w:i/>
          <w:sz w:val="24"/>
        </w:rPr>
        <w:lastRenderedPageBreak/>
        <w:t>уточнять написание слова по словарю;</w:t>
      </w:r>
      <w:bookmarkEnd w:id="272"/>
    </w:p>
    <w:p w:rsidR="00CE16D7" w:rsidRPr="00340DBE" w:rsidRDefault="00CE16D7" w:rsidP="00CE16D7">
      <w:pPr>
        <w:pStyle w:val="21"/>
        <w:spacing w:line="276" w:lineRule="auto"/>
        <w:rPr>
          <w:i/>
          <w:sz w:val="24"/>
        </w:rPr>
      </w:pPr>
      <w:bookmarkStart w:id="273" w:name="_Toc7988273"/>
      <w:r w:rsidRPr="00340DBE">
        <w:rPr>
          <w:i/>
          <w:sz w:val="24"/>
        </w:rPr>
        <w:t>использовать экранный перевод отдельных слов (с русского языка на иностранный и обратно).</w:t>
      </w:r>
      <w:bookmarkEnd w:id="273"/>
    </w:p>
    <w:p w:rsidR="00CE16D7" w:rsidRPr="00340DBE" w:rsidRDefault="00CE16D7" w:rsidP="00CE16D7">
      <w:pPr>
        <w:pStyle w:val="af0"/>
        <w:spacing w:line="276" w:lineRule="auto"/>
        <w:ind w:firstLine="709"/>
        <w:rPr>
          <w:rFonts w:ascii="Times New Roman" w:hAnsi="Times New Roman"/>
          <w:color w:val="auto"/>
          <w:sz w:val="24"/>
          <w:szCs w:val="24"/>
        </w:rPr>
      </w:pPr>
      <w:r w:rsidRPr="00340DBE">
        <w:rPr>
          <w:rFonts w:ascii="Times New Roman" w:hAnsi="Times New Roman"/>
          <w:b/>
          <w:bCs/>
          <w:iCs/>
          <w:color w:val="auto"/>
          <w:sz w:val="24"/>
          <w:szCs w:val="24"/>
        </w:rPr>
        <w:t>Фонетическая сторона речи</w:t>
      </w:r>
    </w:p>
    <w:p w:rsidR="00CE16D7" w:rsidRPr="00340DBE" w:rsidRDefault="00CE16D7" w:rsidP="00CE16D7">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CE16D7" w:rsidRPr="00340DBE" w:rsidRDefault="00CE16D7" w:rsidP="00CE16D7">
      <w:pPr>
        <w:pStyle w:val="21"/>
        <w:spacing w:line="276" w:lineRule="auto"/>
        <w:rPr>
          <w:sz w:val="24"/>
        </w:rPr>
      </w:pPr>
      <w:bookmarkStart w:id="274" w:name="_Toc7988274"/>
      <w:r w:rsidRPr="00340DBE">
        <w:rPr>
          <w:spacing w:val="2"/>
          <w:sz w:val="24"/>
        </w:rPr>
        <w:t xml:space="preserve">различать на слух и адекватно произносить все звуки </w:t>
      </w:r>
      <w:r w:rsidRPr="00340DBE">
        <w:rPr>
          <w:sz w:val="24"/>
        </w:rPr>
        <w:t>английского языка, соблюдая нормы произношения звуков;</w:t>
      </w:r>
      <w:bookmarkEnd w:id="274"/>
    </w:p>
    <w:p w:rsidR="00CE16D7" w:rsidRPr="00340DBE" w:rsidRDefault="00CE16D7" w:rsidP="00CE16D7">
      <w:pPr>
        <w:pStyle w:val="21"/>
        <w:spacing w:line="276" w:lineRule="auto"/>
        <w:rPr>
          <w:sz w:val="24"/>
        </w:rPr>
      </w:pPr>
      <w:bookmarkStart w:id="275" w:name="_Toc7988275"/>
      <w:r w:rsidRPr="00340DBE">
        <w:rPr>
          <w:sz w:val="24"/>
        </w:rPr>
        <w:t>соблюдать правильное ударение в изолированном слове, фразе;</w:t>
      </w:r>
      <w:bookmarkEnd w:id="275"/>
    </w:p>
    <w:p w:rsidR="00CE16D7" w:rsidRPr="00340DBE" w:rsidRDefault="00CE16D7" w:rsidP="00CE16D7">
      <w:pPr>
        <w:pStyle w:val="21"/>
        <w:spacing w:line="276" w:lineRule="auto"/>
        <w:rPr>
          <w:sz w:val="24"/>
        </w:rPr>
      </w:pPr>
      <w:bookmarkStart w:id="276" w:name="_Toc7988276"/>
      <w:r w:rsidRPr="00340DBE">
        <w:rPr>
          <w:sz w:val="24"/>
        </w:rPr>
        <w:t>различать коммуникативные типы предложений по интонации;</w:t>
      </w:r>
      <w:bookmarkEnd w:id="276"/>
    </w:p>
    <w:p w:rsidR="00CE16D7" w:rsidRPr="00340DBE" w:rsidRDefault="00CE16D7" w:rsidP="00CE16D7">
      <w:pPr>
        <w:pStyle w:val="21"/>
        <w:spacing w:line="276" w:lineRule="auto"/>
        <w:rPr>
          <w:sz w:val="24"/>
        </w:rPr>
      </w:pPr>
      <w:bookmarkStart w:id="277" w:name="_Toc7988277"/>
      <w:r w:rsidRPr="00340DBE">
        <w:rPr>
          <w:sz w:val="24"/>
        </w:rPr>
        <w:t>корректно произносить предложения с точки зрения их ритмико</w:t>
      </w:r>
      <w:r w:rsidRPr="00340DBE">
        <w:rPr>
          <w:sz w:val="24"/>
        </w:rPr>
        <w:noBreakHyphen/>
        <w:t>интонационных особенностей.</w:t>
      </w:r>
      <w:bookmarkEnd w:id="277"/>
    </w:p>
    <w:p w:rsidR="00CE16D7" w:rsidRPr="00340DBE" w:rsidRDefault="00CE16D7" w:rsidP="00EA2042">
      <w:pPr>
        <w:spacing w:after="0"/>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CE16D7" w:rsidRPr="00340DBE" w:rsidRDefault="00CE16D7" w:rsidP="00EA2042">
      <w:pPr>
        <w:pStyle w:val="21"/>
        <w:spacing w:line="276" w:lineRule="auto"/>
        <w:rPr>
          <w:i/>
          <w:sz w:val="24"/>
        </w:rPr>
      </w:pPr>
      <w:bookmarkStart w:id="278" w:name="_Toc7988278"/>
      <w:r w:rsidRPr="00340DBE">
        <w:rPr>
          <w:i/>
          <w:sz w:val="24"/>
        </w:rPr>
        <w:t xml:space="preserve">распознавать связующее </w:t>
      </w:r>
      <w:r w:rsidRPr="00340DBE">
        <w:rPr>
          <w:b/>
          <w:bCs/>
          <w:i/>
          <w:sz w:val="24"/>
        </w:rPr>
        <w:t>r</w:t>
      </w:r>
      <w:r w:rsidRPr="00340DBE">
        <w:rPr>
          <w:i/>
          <w:sz w:val="24"/>
        </w:rPr>
        <w:t xml:space="preserve"> в речи и уметь его использовать;</w:t>
      </w:r>
      <w:bookmarkEnd w:id="278"/>
    </w:p>
    <w:p w:rsidR="00CE16D7" w:rsidRPr="00340DBE" w:rsidRDefault="00CE16D7" w:rsidP="00EA2042">
      <w:pPr>
        <w:pStyle w:val="21"/>
        <w:spacing w:line="276" w:lineRule="auto"/>
        <w:rPr>
          <w:i/>
          <w:sz w:val="24"/>
        </w:rPr>
      </w:pPr>
      <w:bookmarkStart w:id="279" w:name="_Toc7988279"/>
      <w:r w:rsidRPr="00340DBE">
        <w:rPr>
          <w:i/>
          <w:sz w:val="24"/>
        </w:rPr>
        <w:t>соблюдать интонацию перечисления;</w:t>
      </w:r>
      <w:bookmarkEnd w:id="279"/>
    </w:p>
    <w:p w:rsidR="00CE16D7" w:rsidRPr="00340DBE" w:rsidRDefault="00CE16D7" w:rsidP="00EA2042">
      <w:pPr>
        <w:pStyle w:val="21"/>
        <w:spacing w:line="276" w:lineRule="auto"/>
        <w:rPr>
          <w:i/>
          <w:sz w:val="24"/>
        </w:rPr>
      </w:pPr>
      <w:bookmarkStart w:id="280" w:name="_Toc7988280"/>
      <w:r w:rsidRPr="00340DBE">
        <w:rPr>
          <w:i/>
          <w:sz w:val="24"/>
        </w:rPr>
        <w:t>соблюдать правило отсутствия ударения на служебных словах (артиклях, союзах, предлогах);</w:t>
      </w:r>
      <w:bookmarkEnd w:id="280"/>
    </w:p>
    <w:p w:rsidR="0031603B" w:rsidRDefault="00CE16D7" w:rsidP="00EA2042">
      <w:pPr>
        <w:pStyle w:val="21"/>
        <w:spacing w:line="276" w:lineRule="auto"/>
        <w:rPr>
          <w:i/>
          <w:sz w:val="24"/>
        </w:rPr>
      </w:pPr>
      <w:bookmarkStart w:id="281" w:name="_Toc7988281"/>
      <w:r w:rsidRPr="00340DBE">
        <w:rPr>
          <w:i/>
          <w:sz w:val="24"/>
        </w:rPr>
        <w:t>читать изучаемые слова по транскрипции.</w:t>
      </w:r>
      <w:bookmarkEnd w:id="281"/>
    </w:p>
    <w:p w:rsidR="002A20CC" w:rsidRPr="002A20CC" w:rsidRDefault="002A20CC" w:rsidP="00EA2042">
      <w:pPr>
        <w:pStyle w:val="21"/>
        <w:numPr>
          <w:ilvl w:val="0"/>
          <w:numId w:val="0"/>
        </w:numPr>
        <w:spacing w:line="276" w:lineRule="auto"/>
        <w:ind w:left="680"/>
        <w:rPr>
          <w:i/>
          <w:sz w:val="24"/>
        </w:rPr>
      </w:pPr>
    </w:p>
    <w:p w:rsidR="00CE16D7" w:rsidRPr="00340DBE" w:rsidRDefault="00CE16D7" w:rsidP="00CE16D7">
      <w:pPr>
        <w:pStyle w:val="af0"/>
        <w:spacing w:line="276" w:lineRule="auto"/>
        <w:ind w:firstLine="709"/>
        <w:rPr>
          <w:rFonts w:ascii="Times New Roman" w:hAnsi="Times New Roman"/>
          <w:color w:val="auto"/>
          <w:sz w:val="24"/>
          <w:szCs w:val="24"/>
        </w:rPr>
      </w:pPr>
      <w:r w:rsidRPr="00340DBE">
        <w:rPr>
          <w:rFonts w:ascii="Times New Roman" w:hAnsi="Times New Roman"/>
          <w:b/>
          <w:bCs/>
          <w:iCs/>
          <w:color w:val="auto"/>
          <w:sz w:val="24"/>
          <w:szCs w:val="24"/>
        </w:rPr>
        <w:t>Лексическая сторона речи</w:t>
      </w:r>
    </w:p>
    <w:p w:rsidR="00CE16D7" w:rsidRPr="00340DBE" w:rsidRDefault="00CE16D7" w:rsidP="00CE16D7">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CE16D7" w:rsidRPr="00340DBE" w:rsidRDefault="00CE16D7" w:rsidP="00CE16D7">
      <w:pPr>
        <w:pStyle w:val="21"/>
        <w:spacing w:line="276" w:lineRule="auto"/>
        <w:rPr>
          <w:sz w:val="24"/>
        </w:rPr>
      </w:pPr>
      <w:bookmarkStart w:id="282" w:name="_Toc7988282"/>
      <w:r w:rsidRPr="00340DBE">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bookmarkEnd w:id="282"/>
    </w:p>
    <w:p w:rsidR="00CE16D7" w:rsidRPr="00340DBE" w:rsidRDefault="00CE16D7" w:rsidP="00CE16D7">
      <w:pPr>
        <w:pStyle w:val="21"/>
        <w:spacing w:line="276" w:lineRule="auto"/>
        <w:rPr>
          <w:sz w:val="24"/>
        </w:rPr>
      </w:pPr>
      <w:bookmarkStart w:id="283" w:name="_Toc7988283"/>
      <w:r w:rsidRPr="00340DBE">
        <w:rPr>
          <w:spacing w:val="2"/>
          <w:sz w:val="24"/>
        </w:rPr>
        <w:t xml:space="preserve">оперировать в процессе общения активной лексикой в </w:t>
      </w:r>
      <w:r w:rsidRPr="00340DBE">
        <w:rPr>
          <w:sz w:val="24"/>
        </w:rPr>
        <w:t>соответствии с коммуникативной задачей;</w:t>
      </w:r>
      <w:bookmarkEnd w:id="283"/>
    </w:p>
    <w:p w:rsidR="00CE16D7" w:rsidRPr="00340DBE" w:rsidRDefault="00CE16D7" w:rsidP="00CE16D7">
      <w:pPr>
        <w:pStyle w:val="21"/>
        <w:spacing w:line="276" w:lineRule="auto"/>
        <w:rPr>
          <w:sz w:val="24"/>
        </w:rPr>
      </w:pPr>
      <w:bookmarkStart w:id="284" w:name="_Toc7988284"/>
      <w:r w:rsidRPr="00340DBE">
        <w:rPr>
          <w:sz w:val="24"/>
        </w:rPr>
        <w:t>восстанавливать текст в соответствии с решаемой учебной задачей.</w:t>
      </w:r>
      <w:bookmarkEnd w:id="284"/>
    </w:p>
    <w:p w:rsidR="00CE16D7" w:rsidRPr="00340DBE" w:rsidRDefault="00CE16D7" w:rsidP="00EA2042">
      <w:pPr>
        <w:spacing w:after="0"/>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CE16D7" w:rsidRPr="00340DBE" w:rsidRDefault="00CE16D7" w:rsidP="00EA2042">
      <w:pPr>
        <w:pStyle w:val="21"/>
        <w:spacing w:line="276" w:lineRule="auto"/>
        <w:rPr>
          <w:i/>
          <w:sz w:val="24"/>
        </w:rPr>
      </w:pPr>
      <w:bookmarkStart w:id="285" w:name="_Toc7988285"/>
      <w:r w:rsidRPr="00340DBE">
        <w:rPr>
          <w:i/>
          <w:sz w:val="24"/>
        </w:rPr>
        <w:t>узнавать простые словообразовательные элементы;</w:t>
      </w:r>
      <w:bookmarkEnd w:id="285"/>
    </w:p>
    <w:p w:rsidR="00CE16D7" w:rsidRPr="00340DBE" w:rsidRDefault="00CE16D7" w:rsidP="00EA2042">
      <w:pPr>
        <w:pStyle w:val="21"/>
        <w:spacing w:line="276" w:lineRule="auto"/>
        <w:rPr>
          <w:sz w:val="24"/>
        </w:rPr>
      </w:pPr>
      <w:bookmarkStart w:id="286" w:name="_Toc7988286"/>
      <w:r w:rsidRPr="00340DBE">
        <w:rPr>
          <w:i/>
          <w:sz w:val="24"/>
        </w:rPr>
        <w:t>опираться на языковую догадку в процессе чтения и аудирования (интернациональные и сложные слова).</w:t>
      </w:r>
      <w:bookmarkEnd w:id="286"/>
    </w:p>
    <w:p w:rsidR="00CE16D7" w:rsidRPr="00340DBE" w:rsidRDefault="00CE16D7" w:rsidP="00CE16D7">
      <w:pPr>
        <w:pStyle w:val="af0"/>
        <w:spacing w:line="276" w:lineRule="auto"/>
        <w:ind w:firstLine="709"/>
        <w:rPr>
          <w:rFonts w:ascii="Times New Roman" w:hAnsi="Times New Roman"/>
          <w:color w:val="auto"/>
          <w:sz w:val="24"/>
          <w:szCs w:val="24"/>
        </w:rPr>
      </w:pPr>
      <w:r w:rsidRPr="00340DBE">
        <w:rPr>
          <w:rFonts w:ascii="Times New Roman" w:hAnsi="Times New Roman"/>
          <w:b/>
          <w:bCs/>
          <w:iCs/>
          <w:color w:val="auto"/>
          <w:sz w:val="24"/>
          <w:szCs w:val="24"/>
        </w:rPr>
        <w:t>Грамматическая сторона речи</w:t>
      </w:r>
    </w:p>
    <w:p w:rsidR="00CE16D7" w:rsidRPr="00340DBE" w:rsidRDefault="00CE16D7" w:rsidP="00CE16D7">
      <w:pPr>
        <w:pStyle w:val="af0"/>
        <w:spacing w:line="276"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CE16D7" w:rsidRPr="00340DBE" w:rsidRDefault="00CE16D7" w:rsidP="00CE16D7">
      <w:pPr>
        <w:pStyle w:val="21"/>
        <w:spacing w:line="276" w:lineRule="auto"/>
        <w:rPr>
          <w:sz w:val="24"/>
        </w:rPr>
      </w:pPr>
      <w:bookmarkStart w:id="287" w:name="_Toc7988287"/>
      <w:r w:rsidRPr="00340DBE">
        <w:rPr>
          <w:sz w:val="24"/>
        </w:rPr>
        <w:t>распознавать и употреблять в речи основные коммуникативные типы предложений;</w:t>
      </w:r>
      <w:bookmarkEnd w:id="287"/>
    </w:p>
    <w:p w:rsidR="00CE16D7" w:rsidRPr="00340DBE" w:rsidRDefault="00CE16D7" w:rsidP="00CE16D7">
      <w:pPr>
        <w:pStyle w:val="21"/>
        <w:spacing w:line="276" w:lineRule="auto"/>
        <w:rPr>
          <w:sz w:val="24"/>
        </w:rPr>
      </w:pPr>
      <w:bookmarkStart w:id="288" w:name="_Toc7988288"/>
      <w:r w:rsidRPr="00340DBE">
        <w:rPr>
          <w:sz w:val="24"/>
        </w:rPr>
        <w:t xml:space="preserve">распознавать в тексте и употреблять в речи изученные </w:t>
      </w:r>
      <w:r w:rsidRPr="00340DBE">
        <w:rPr>
          <w:spacing w:val="2"/>
          <w:sz w:val="24"/>
        </w:rPr>
        <w:t>части речи: существительные с определенным/неопределен</w:t>
      </w:r>
      <w:r w:rsidRPr="00340DBE">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340DBE">
        <w:rPr>
          <w:spacing w:val="2"/>
          <w:sz w:val="24"/>
        </w:rPr>
        <w:t>ные, притяжательные и указательные местоимения; прила</w:t>
      </w:r>
      <w:r w:rsidRPr="00340DBE">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340DBE">
        <w:rPr>
          <w:spacing w:val="-128"/>
          <w:sz w:val="24"/>
        </w:rPr>
        <w:t>ы</w:t>
      </w:r>
      <w:r w:rsidRPr="00340DBE">
        <w:rPr>
          <w:spacing w:val="26"/>
          <w:sz w:val="24"/>
        </w:rPr>
        <w:t>´</w:t>
      </w:r>
      <w:r w:rsidRPr="00340DBE">
        <w:rPr>
          <w:sz w:val="24"/>
        </w:rPr>
        <w:t>х и пространственных отношений.</w:t>
      </w:r>
      <w:bookmarkEnd w:id="288"/>
    </w:p>
    <w:p w:rsidR="00CE16D7" w:rsidRPr="00340DBE" w:rsidRDefault="00CE16D7" w:rsidP="00EA2042">
      <w:pPr>
        <w:spacing w:after="0"/>
        <w:ind w:firstLine="851"/>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CE16D7" w:rsidRPr="00340DBE" w:rsidRDefault="00CE16D7" w:rsidP="00EA2042">
      <w:pPr>
        <w:pStyle w:val="21"/>
        <w:spacing w:line="276" w:lineRule="auto"/>
        <w:rPr>
          <w:i/>
          <w:sz w:val="24"/>
        </w:rPr>
      </w:pPr>
      <w:bookmarkStart w:id="289" w:name="_Toc7988289"/>
      <w:r w:rsidRPr="00340DBE">
        <w:rPr>
          <w:i/>
          <w:sz w:val="24"/>
        </w:rPr>
        <w:t>узнавать сложносочиненные предложения с союзами and и but;</w:t>
      </w:r>
      <w:bookmarkEnd w:id="289"/>
    </w:p>
    <w:p w:rsidR="00CE16D7" w:rsidRPr="00340DBE" w:rsidRDefault="00CE16D7" w:rsidP="00EA2042">
      <w:pPr>
        <w:pStyle w:val="21"/>
        <w:spacing w:line="276" w:lineRule="auto"/>
        <w:rPr>
          <w:i/>
          <w:sz w:val="24"/>
          <w:lang w:val="en-US"/>
        </w:rPr>
      </w:pPr>
      <w:bookmarkStart w:id="290" w:name="_Toc7988290"/>
      <w:r w:rsidRPr="00340DBE">
        <w:rPr>
          <w:i/>
          <w:sz w:val="24"/>
        </w:rPr>
        <w:t xml:space="preserve">использовать в речи безличные предложения (It’s cold. </w:t>
      </w:r>
      <w:r w:rsidRPr="00340DBE">
        <w:rPr>
          <w:i/>
          <w:sz w:val="24"/>
          <w:lang w:val="en-US"/>
        </w:rPr>
        <w:t xml:space="preserve">It’s 5 o’clock. It’s interesting), </w:t>
      </w:r>
      <w:r w:rsidRPr="00340DBE">
        <w:rPr>
          <w:i/>
          <w:sz w:val="24"/>
        </w:rPr>
        <w:t>предложения</w:t>
      </w:r>
      <w:r w:rsidRPr="00340DBE">
        <w:rPr>
          <w:i/>
          <w:sz w:val="24"/>
          <w:lang w:val="en-US"/>
        </w:rPr>
        <w:t xml:space="preserve"> </w:t>
      </w:r>
      <w:r w:rsidRPr="00340DBE">
        <w:rPr>
          <w:i/>
          <w:sz w:val="24"/>
        </w:rPr>
        <w:t>с</w:t>
      </w:r>
      <w:r w:rsidRPr="00340DBE">
        <w:rPr>
          <w:i/>
          <w:sz w:val="24"/>
          <w:lang w:val="en-US"/>
        </w:rPr>
        <w:t xml:space="preserve"> </w:t>
      </w:r>
      <w:r w:rsidRPr="00340DBE">
        <w:rPr>
          <w:i/>
          <w:sz w:val="24"/>
        </w:rPr>
        <w:t>конструкцией</w:t>
      </w:r>
      <w:r w:rsidRPr="00340DBE">
        <w:rPr>
          <w:i/>
          <w:sz w:val="24"/>
          <w:lang w:val="en-US"/>
        </w:rPr>
        <w:t xml:space="preserve"> there is/there are;</w:t>
      </w:r>
      <w:bookmarkEnd w:id="290"/>
    </w:p>
    <w:p w:rsidR="00CE16D7" w:rsidRPr="00340DBE" w:rsidRDefault="00CE16D7" w:rsidP="00CE16D7">
      <w:pPr>
        <w:pStyle w:val="21"/>
        <w:spacing w:line="276" w:lineRule="auto"/>
        <w:rPr>
          <w:i/>
          <w:sz w:val="24"/>
          <w:lang w:val="en-US"/>
        </w:rPr>
      </w:pPr>
      <w:bookmarkStart w:id="291" w:name="_Toc7988291"/>
      <w:r w:rsidRPr="00340DBE">
        <w:rPr>
          <w:i/>
          <w:sz w:val="24"/>
        </w:rPr>
        <w:lastRenderedPageBreak/>
        <w:t xml:space="preserve">оперировать в речи неопределенными местоимениями some, any (некоторые случаи употребления: Can I have some tea? </w:t>
      </w:r>
      <w:r w:rsidRPr="00340DBE">
        <w:rPr>
          <w:i/>
          <w:sz w:val="24"/>
          <w:lang w:val="en-US"/>
        </w:rPr>
        <w:t>Is there any milk in the fridge? — No, there isn’t any);</w:t>
      </w:r>
      <w:bookmarkEnd w:id="291"/>
    </w:p>
    <w:p w:rsidR="00CE16D7" w:rsidRPr="00340DBE" w:rsidRDefault="00CE16D7" w:rsidP="00CE16D7">
      <w:pPr>
        <w:pStyle w:val="21"/>
        <w:spacing w:line="276" w:lineRule="auto"/>
        <w:rPr>
          <w:i/>
          <w:sz w:val="24"/>
          <w:lang w:val="en-US"/>
        </w:rPr>
      </w:pPr>
      <w:bookmarkStart w:id="292" w:name="_Toc7988292"/>
      <w:r w:rsidRPr="00340DBE">
        <w:rPr>
          <w:i/>
          <w:sz w:val="24"/>
        </w:rPr>
        <w:t>оперировать</w:t>
      </w:r>
      <w:r w:rsidRPr="00340DBE">
        <w:rPr>
          <w:i/>
          <w:sz w:val="24"/>
          <w:lang w:val="en-US"/>
        </w:rPr>
        <w:t xml:space="preserve"> </w:t>
      </w:r>
      <w:r w:rsidRPr="00340DBE">
        <w:rPr>
          <w:i/>
          <w:sz w:val="24"/>
        </w:rPr>
        <w:t>в</w:t>
      </w:r>
      <w:r w:rsidRPr="00340DBE">
        <w:rPr>
          <w:i/>
          <w:sz w:val="24"/>
          <w:lang w:val="en-US"/>
        </w:rPr>
        <w:t xml:space="preserve"> </w:t>
      </w:r>
      <w:r w:rsidRPr="00340DBE">
        <w:rPr>
          <w:i/>
          <w:sz w:val="24"/>
        </w:rPr>
        <w:t>речи</w:t>
      </w:r>
      <w:r w:rsidRPr="00340DBE">
        <w:rPr>
          <w:i/>
          <w:sz w:val="24"/>
          <w:lang w:val="en-US"/>
        </w:rPr>
        <w:t xml:space="preserve"> </w:t>
      </w:r>
      <w:r w:rsidRPr="00340DBE">
        <w:rPr>
          <w:i/>
          <w:sz w:val="24"/>
        </w:rPr>
        <w:t>наречиями</w:t>
      </w:r>
      <w:r w:rsidRPr="00340DBE">
        <w:rPr>
          <w:i/>
          <w:sz w:val="24"/>
          <w:lang w:val="en-US"/>
        </w:rPr>
        <w:t xml:space="preserve"> </w:t>
      </w:r>
      <w:r w:rsidRPr="00340DBE">
        <w:rPr>
          <w:i/>
          <w:sz w:val="24"/>
        </w:rPr>
        <w:t>времени</w:t>
      </w:r>
      <w:r w:rsidRPr="00340DBE">
        <w:rPr>
          <w:i/>
          <w:sz w:val="24"/>
          <w:lang w:val="en-US"/>
        </w:rPr>
        <w:t xml:space="preserve"> (yesterday, tomorrow, never, usually, often, sometimes); </w:t>
      </w:r>
      <w:r w:rsidRPr="00340DBE">
        <w:rPr>
          <w:i/>
          <w:sz w:val="24"/>
        </w:rPr>
        <w:t>наречиями</w:t>
      </w:r>
      <w:r w:rsidRPr="00340DBE">
        <w:rPr>
          <w:i/>
          <w:sz w:val="24"/>
          <w:lang w:val="en-US"/>
        </w:rPr>
        <w:t xml:space="preserve"> </w:t>
      </w:r>
      <w:r w:rsidRPr="00340DBE">
        <w:rPr>
          <w:i/>
          <w:sz w:val="24"/>
        </w:rPr>
        <w:t>степени</w:t>
      </w:r>
      <w:r w:rsidRPr="00340DBE">
        <w:rPr>
          <w:i/>
          <w:sz w:val="24"/>
          <w:lang w:val="en-US"/>
        </w:rPr>
        <w:t xml:space="preserve"> (much, little, very);</w:t>
      </w:r>
      <w:bookmarkEnd w:id="292"/>
    </w:p>
    <w:p w:rsidR="00CE16D7" w:rsidRPr="00340DBE" w:rsidRDefault="00CE16D7" w:rsidP="00CE16D7">
      <w:pPr>
        <w:pStyle w:val="21"/>
        <w:spacing w:line="276" w:lineRule="auto"/>
        <w:rPr>
          <w:i/>
          <w:sz w:val="24"/>
        </w:rPr>
      </w:pPr>
      <w:bookmarkStart w:id="293" w:name="_Toc7988293"/>
      <w:r w:rsidRPr="00340DBE">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bookmarkEnd w:id="293"/>
    </w:p>
    <w:p w:rsidR="002A20CC" w:rsidRDefault="002A20CC" w:rsidP="002C6E39">
      <w:pPr>
        <w:pStyle w:val="affb"/>
        <w:spacing w:line="288" w:lineRule="auto"/>
        <w:ind w:firstLine="709"/>
        <w:jc w:val="both"/>
        <w:rPr>
          <w:rFonts w:ascii="Times New Roman" w:eastAsia="Arial Unicode MS" w:hAnsi="Times New Roman" w:cs="Times New Roman"/>
          <w:b/>
          <w:i/>
          <w:color w:val="00000A"/>
          <w:kern w:val="1"/>
          <w:lang w:eastAsia="en-US"/>
        </w:rPr>
      </w:pPr>
    </w:p>
    <w:p w:rsidR="002C4AB9" w:rsidRPr="00340DBE" w:rsidRDefault="00C506F1" w:rsidP="00C506F1">
      <w:pPr>
        <w:pStyle w:val="affd"/>
      </w:pPr>
      <w:bookmarkStart w:id="294" w:name="_Toc7988294"/>
      <w:r>
        <w:t xml:space="preserve">1.2.3.4. </w:t>
      </w:r>
      <w:r w:rsidR="002C4AB9" w:rsidRPr="00340DBE">
        <w:t>Математика и информатика:</w:t>
      </w:r>
      <w:bookmarkEnd w:id="294"/>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 xml:space="preserve">1) </w:t>
      </w:r>
      <w:r w:rsidR="008554CC" w:rsidRPr="00340DBE">
        <w:rPr>
          <w:rFonts w:ascii="Times New Roman" w:eastAsia="Arial Unicode MS" w:hAnsi="Times New Roman" w:cs="Times New Roman"/>
          <w:color w:val="00000A"/>
          <w:kern w:val="1"/>
          <w:lang w:eastAsia="en-US"/>
        </w:rPr>
        <w:t xml:space="preserve">научатся </w:t>
      </w:r>
      <w:r w:rsidRPr="00340DBE">
        <w:rPr>
          <w:rFonts w:ascii="Times New Roman" w:eastAsia="Arial Unicode MS" w:hAnsi="Times New Roman" w:cs="Times New Roman"/>
          <w:color w:val="00000A"/>
          <w:kern w:val="1"/>
          <w:lang w:eastAsia="en-US"/>
        </w:rPr>
        <w:t>использова</w:t>
      </w:r>
      <w:r w:rsidR="008554CC" w:rsidRPr="00340DBE">
        <w:rPr>
          <w:rFonts w:ascii="Times New Roman" w:eastAsia="Arial Unicode MS" w:hAnsi="Times New Roman" w:cs="Times New Roman"/>
          <w:color w:val="00000A"/>
          <w:kern w:val="1"/>
          <w:lang w:eastAsia="en-US"/>
        </w:rPr>
        <w:t>ть</w:t>
      </w:r>
      <w:r w:rsidRPr="00340DBE">
        <w:rPr>
          <w:rFonts w:ascii="Times New Roman" w:eastAsia="Arial Unicode MS" w:hAnsi="Times New Roman" w:cs="Times New Roman"/>
          <w:color w:val="00000A"/>
          <w:kern w:val="1"/>
          <w:lang w:eastAsia="en-US"/>
        </w:rPr>
        <w:t xml:space="preserve"> начальны</w:t>
      </w:r>
      <w:r w:rsidR="008554CC" w:rsidRPr="00340DBE">
        <w:rPr>
          <w:rFonts w:ascii="Times New Roman" w:eastAsia="Arial Unicode MS" w:hAnsi="Times New Roman" w:cs="Times New Roman"/>
          <w:color w:val="00000A"/>
          <w:kern w:val="1"/>
          <w:lang w:eastAsia="en-US"/>
        </w:rPr>
        <w:t>е</w:t>
      </w:r>
      <w:r w:rsidRPr="00340DBE">
        <w:rPr>
          <w:rFonts w:ascii="Times New Roman" w:eastAsia="Arial Unicode MS" w:hAnsi="Times New Roman" w:cs="Times New Roman"/>
          <w:color w:val="00000A"/>
          <w:kern w:val="1"/>
          <w:lang w:eastAsia="en-US"/>
        </w:rPr>
        <w:t xml:space="preserve"> математически</w:t>
      </w:r>
      <w:r w:rsidR="008554CC" w:rsidRPr="00340DBE">
        <w:rPr>
          <w:rFonts w:ascii="Times New Roman" w:eastAsia="Arial Unicode MS" w:hAnsi="Times New Roman" w:cs="Times New Roman"/>
          <w:color w:val="00000A"/>
          <w:kern w:val="1"/>
          <w:lang w:eastAsia="en-US"/>
        </w:rPr>
        <w:t>е</w:t>
      </w:r>
      <w:r w:rsidRPr="00340DBE">
        <w:rPr>
          <w:rFonts w:ascii="Times New Roman" w:eastAsia="Arial Unicode MS" w:hAnsi="Times New Roman" w:cs="Times New Roman"/>
          <w:color w:val="00000A"/>
          <w:kern w:val="1"/>
          <w:lang w:eastAsia="en-US"/>
        </w:rPr>
        <w:t xml:space="preserve"> знани</w:t>
      </w:r>
      <w:r w:rsidR="008554CC" w:rsidRPr="00340DBE">
        <w:rPr>
          <w:rFonts w:ascii="Times New Roman" w:eastAsia="Arial Unicode MS" w:hAnsi="Times New Roman" w:cs="Times New Roman"/>
          <w:color w:val="00000A"/>
          <w:kern w:val="1"/>
          <w:lang w:eastAsia="en-US"/>
        </w:rPr>
        <w:t>я</w:t>
      </w:r>
      <w:r w:rsidRPr="00340DBE">
        <w:rPr>
          <w:rFonts w:ascii="Times New Roman" w:eastAsia="Arial Unicode MS" w:hAnsi="Times New Roman" w:cs="Times New Roman"/>
          <w:color w:val="00000A"/>
          <w:kern w:val="1"/>
          <w:lang w:eastAsia="en-US"/>
        </w:rPr>
        <w:t xml:space="preserve"> для описания и объяснения окружающих предметов, процессов, явлений, а также оценки их количественных и пространственных отношений;</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2) овладе</w:t>
      </w:r>
      <w:r w:rsidR="008554CC" w:rsidRPr="00340DBE">
        <w:rPr>
          <w:rFonts w:ascii="Times New Roman" w:eastAsia="Arial Unicode MS" w:hAnsi="Times New Roman" w:cs="Times New Roman"/>
          <w:color w:val="00000A"/>
          <w:kern w:val="1"/>
          <w:lang w:eastAsia="en-US"/>
        </w:rPr>
        <w:t>ют</w:t>
      </w:r>
      <w:r w:rsidRPr="00340DBE">
        <w:rPr>
          <w:rFonts w:ascii="Times New Roman" w:eastAsia="Arial Unicode MS" w:hAnsi="Times New Roman" w:cs="Times New Roman"/>
          <w:color w:val="00000A"/>
          <w:kern w:val="1"/>
          <w:lang w:eastAsia="en-US"/>
        </w:rPr>
        <w:t xml:space="preserve">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C4AB9" w:rsidRPr="00340DBE" w:rsidRDefault="002C4AB9" w:rsidP="008554CC">
      <w:pPr>
        <w:tabs>
          <w:tab w:val="left" w:pos="142"/>
          <w:tab w:val="left" w:leader="dot" w:pos="624"/>
        </w:tabs>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3) </w:t>
      </w:r>
      <w:r w:rsidR="008554CC" w:rsidRPr="00340DBE">
        <w:rPr>
          <w:rFonts w:ascii="Times New Roman" w:hAnsi="Times New Roman" w:cs="Times New Roman"/>
          <w:sz w:val="24"/>
          <w:szCs w:val="24"/>
        </w:rPr>
        <w:t xml:space="preserve">научатся </w:t>
      </w:r>
      <w:r w:rsidRPr="00340DBE">
        <w:rPr>
          <w:rFonts w:ascii="Times New Roman" w:hAnsi="Times New Roman" w:cs="Times New Roman"/>
          <w:sz w:val="24"/>
          <w:szCs w:val="24"/>
        </w:rPr>
        <w:t>примен</w:t>
      </w:r>
      <w:r w:rsidR="008554CC" w:rsidRPr="00340DBE">
        <w:rPr>
          <w:rFonts w:ascii="Times New Roman" w:hAnsi="Times New Roman" w:cs="Times New Roman"/>
          <w:sz w:val="24"/>
          <w:szCs w:val="24"/>
        </w:rPr>
        <w:t>ять</w:t>
      </w:r>
      <w:r w:rsidRPr="00340DBE">
        <w:rPr>
          <w:rFonts w:ascii="Times New Roman" w:hAnsi="Times New Roman" w:cs="Times New Roman"/>
          <w:sz w:val="24"/>
          <w:szCs w:val="24"/>
        </w:rPr>
        <w:t xml:space="preserve"> математически</w:t>
      </w:r>
      <w:r w:rsidR="008554CC" w:rsidRPr="00340DBE">
        <w:rPr>
          <w:rFonts w:ascii="Times New Roman" w:hAnsi="Times New Roman" w:cs="Times New Roman"/>
          <w:sz w:val="24"/>
          <w:szCs w:val="24"/>
        </w:rPr>
        <w:t>е</w:t>
      </w:r>
      <w:r w:rsidRPr="00340DBE">
        <w:rPr>
          <w:rFonts w:ascii="Times New Roman" w:hAnsi="Times New Roman" w:cs="Times New Roman"/>
          <w:sz w:val="24"/>
          <w:szCs w:val="24"/>
        </w:rPr>
        <w:t xml:space="preserve"> знани</w:t>
      </w:r>
      <w:r w:rsidR="008554CC" w:rsidRPr="00340DBE">
        <w:rPr>
          <w:rFonts w:ascii="Times New Roman" w:hAnsi="Times New Roman" w:cs="Times New Roman"/>
          <w:sz w:val="24"/>
          <w:szCs w:val="24"/>
        </w:rPr>
        <w:t>я</w:t>
      </w:r>
      <w:r w:rsidRPr="00340DBE">
        <w:rPr>
          <w:rFonts w:ascii="Times New Roman" w:hAnsi="Times New Roman" w:cs="Times New Roman"/>
          <w:sz w:val="24"/>
          <w:szCs w:val="24"/>
        </w:rPr>
        <w:t xml:space="preserve"> для решения учебно-познавательных и учебно-практических задач</w:t>
      </w:r>
      <w:r w:rsidR="008554CC" w:rsidRPr="00340DBE">
        <w:rPr>
          <w:rFonts w:ascii="Times New Roman" w:hAnsi="Times New Roman" w:cs="Times New Roman"/>
          <w:sz w:val="24"/>
          <w:szCs w:val="24"/>
        </w:rPr>
        <w:t>, приобретут начальный опыт применения математических знаний в повседневных ситуациях;</w:t>
      </w:r>
    </w:p>
    <w:p w:rsidR="002C4AB9" w:rsidRPr="00340DBE" w:rsidRDefault="002C4AB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554CC" w:rsidRPr="00340DBE" w:rsidRDefault="002C4AB9" w:rsidP="008554CC">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5) приобретение первоначальных представлений о компьютерной грамотности.</w:t>
      </w:r>
    </w:p>
    <w:p w:rsidR="008554CC" w:rsidRPr="00340DBE" w:rsidRDefault="008554CC" w:rsidP="008554CC">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Числа и величины</w:t>
      </w:r>
    </w:p>
    <w:p w:rsidR="008554CC" w:rsidRPr="00340DBE" w:rsidRDefault="008554CC" w:rsidP="008554CC">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8554CC" w:rsidRPr="00340DBE" w:rsidRDefault="008554CC" w:rsidP="008554CC">
      <w:pPr>
        <w:pStyle w:val="21"/>
        <w:spacing w:line="288" w:lineRule="auto"/>
        <w:ind w:left="313" w:firstLine="709"/>
        <w:rPr>
          <w:sz w:val="24"/>
        </w:rPr>
      </w:pPr>
      <w:bookmarkStart w:id="295" w:name="_Toc510016273"/>
      <w:bookmarkStart w:id="296" w:name="_Toc510018031"/>
      <w:bookmarkStart w:id="297" w:name="_Toc7988295"/>
      <w:r w:rsidRPr="00340DBE">
        <w:rPr>
          <w:sz w:val="24"/>
        </w:rPr>
        <w:t>читать, записывать, сравнивать, упорядочивать числа от нуля до миллиона;</w:t>
      </w:r>
      <w:bookmarkEnd w:id="295"/>
      <w:bookmarkEnd w:id="296"/>
      <w:bookmarkEnd w:id="297"/>
    </w:p>
    <w:p w:rsidR="008554CC" w:rsidRPr="00340DBE" w:rsidRDefault="008554CC" w:rsidP="008554CC">
      <w:pPr>
        <w:pStyle w:val="21"/>
        <w:spacing w:line="288" w:lineRule="auto"/>
        <w:ind w:left="313" w:firstLine="709"/>
        <w:rPr>
          <w:sz w:val="24"/>
        </w:rPr>
      </w:pPr>
      <w:bookmarkStart w:id="298" w:name="_Toc510016274"/>
      <w:bookmarkStart w:id="299" w:name="_Toc510018032"/>
      <w:bookmarkStart w:id="300" w:name="_Toc7988296"/>
      <w:r w:rsidRPr="00340DBE">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bookmarkEnd w:id="298"/>
      <w:bookmarkEnd w:id="299"/>
      <w:bookmarkEnd w:id="300"/>
    </w:p>
    <w:p w:rsidR="008554CC" w:rsidRPr="00340DBE" w:rsidRDefault="008554CC" w:rsidP="008554CC">
      <w:pPr>
        <w:pStyle w:val="21"/>
        <w:spacing w:line="288" w:lineRule="auto"/>
        <w:ind w:left="313" w:firstLine="709"/>
        <w:rPr>
          <w:sz w:val="24"/>
        </w:rPr>
      </w:pPr>
      <w:bookmarkStart w:id="301" w:name="_Toc510016275"/>
      <w:bookmarkStart w:id="302" w:name="_Toc510018033"/>
      <w:bookmarkStart w:id="303" w:name="_Toc7988297"/>
      <w:r w:rsidRPr="00340DBE">
        <w:rPr>
          <w:spacing w:val="2"/>
          <w:sz w:val="24"/>
        </w:rPr>
        <w:t xml:space="preserve">группировать числа по заданному или самостоятельно </w:t>
      </w:r>
      <w:r w:rsidRPr="00340DBE">
        <w:rPr>
          <w:sz w:val="24"/>
        </w:rPr>
        <w:t>установленному признаку;</w:t>
      </w:r>
      <w:bookmarkEnd w:id="301"/>
      <w:bookmarkEnd w:id="302"/>
      <w:bookmarkEnd w:id="303"/>
    </w:p>
    <w:p w:rsidR="008554CC" w:rsidRPr="00340DBE" w:rsidRDefault="008554CC" w:rsidP="008554CC">
      <w:pPr>
        <w:pStyle w:val="21"/>
        <w:spacing w:line="288" w:lineRule="auto"/>
        <w:ind w:left="313" w:firstLine="709"/>
        <w:rPr>
          <w:sz w:val="24"/>
        </w:rPr>
      </w:pPr>
      <w:bookmarkStart w:id="304" w:name="_Toc510016276"/>
      <w:bookmarkStart w:id="305" w:name="_Toc510018034"/>
      <w:bookmarkStart w:id="306" w:name="_Toc7988298"/>
      <w:r w:rsidRPr="00340DBE">
        <w:rPr>
          <w:sz w:val="24"/>
        </w:rPr>
        <w:t>классифицировать числа по одному или нескольким основаниям, объяснять свои действия;</w:t>
      </w:r>
      <w:bookmarkEnd w:id="304"/>
      <w:bookmarkEnd w:id="305"/>
      <w:bookmarkEnd w:id="306"/>
    </w:p>
    <w:p w:rsidR="008554CC" w:rsidRPr="00340DBE" w:rsidRDefault="008554CC" w:rsidP="008554CC">
      <w:pPr>
        <w:pStyle w:val="21"/>
        <w:spacing w:line="288" w:lineRule="auto"/>
        <w:ind w:left="313" w:firstLine="709"/>
        <w:rPr>
          <w:iCs/>
          <w:sz w:val="24"/>
        </w:rPr>
      </w:pPr>
      <w:bookmarkStart w:id="307" w:name="_Toc510016277"/>
      <w:bookmarkStart w:id="308" w:name="_Toc510018035"/>
      <w:bookmarkStart w:id="309" w:name="_Toc7988299"/>
      <w:r w:rsidRPr="00340DBE">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bookmarkEnd w:id="307"/>
      <w:bookmarkEnd w:id="308"/>
      <w:bookmarkEnd w:id="309"/>
    </w:p>
    <w:p w:rsidR="00C506F1" w:rsidRDefault="00C506F1" w:rsidP="002A20CC">
      <w:pPr>
        <w:spacing w:after="0" w:line="288" w:lineRule="auto"/>
        <w:ind w:firstLine="709"/>
        <w:rPr>
          <w:rFonts w:ascii="Times New Roman" w:hAnsi="Times New Roman"/>
          <w:b/>
          <w:i/>
          <w:color w:val="auto"/>
          <w:sz w:val="24"/>
          <w:szCs w:val="24"/>
        </w:rPr>
      </w:pPr>
    </w:p>
    <w:p w:rsidR="00C506F1" w:rsidRDefault="00C506F1" w:rsidP="002A20CC">
      <w:pPr>
        <w:spacing w:after="0" w:line="288" w:lineRule="auto"/>
        <w:ind w:firstLine="709"/>
        <w:rPr>
          <w:rFonts w:ascii="Times New Roman" w:hAnsi="Times New Roman"/>
          <w:b/>
          <w:i/>
          <w:color w:val="auto"/>
          <w:sz w:val="24"/>
          <w:szCs w:val="24"/>
        </w:rPr>
      </w:pPr>
    </w:p>
    <w:p w:rsidR="008554CC" w:rsidRPr="00340DBE" w:rsidRDefault="008554CC" w:rsidP="002A20CC">
      <w:pPr>
        <w:spacing w:after="0"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lastRenderedPageBreak/>
        <w:t>Выпускник получит возможность научиться:</w:t>
      </w:r>
    </w:p>
    <w:p w:rsidR="008554CC" w:rsidRPr="00340DBE" w:rsidRDefault="008554CC" w:rsidP="002A20CC">
      <w:pPr>
        <w:pStyle w:val="21"/>
        <w:spacing w:line="288" w:lineRule="auto"/>
        <w:ind w:left="313" w:firstLine="709"/>
        <w:rPr>
          <w:i/>
          <w:spacing w:val="-2"/>
          <w:sz w:val="24"/>
        </w:rPr>
      </w:pPr>
      <w:bookmarkStart w:id="310" w:name="_Toc510016278"/>
      <w:bookmarkStart w:id="311" w:name="_Toc510018036"/>
      <w:bookmarkStart w:id="312" w:name="_Toc7988300"/>
      <w:r w:rsidRPr="00340DBE">
        <w:rPr>
          <w:i/>
          <w:spacing w:val="-2"/>
          <w:sz w:val="24"/>
        </w:rPr>
        <w:t>выбирать единицу для измерения данной величины (длины, массы, площади, времени), объяснять свои действия.</w:t>
      </w:r>
      <w:bookmarkEnd w:id="310"/>
      <w:bookmarkEnd w:id="311"/>
      <w:bookmarkEnd w:id="312"/>
    </w:p>
    <w:p w:rsidR="008554CC" w:rsidRPr="00340DBE" w:rsidRDefault="008554CC" w:rsidP="008554CC">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Арифметические действия</w:t>
      </w:r>
    </w:p>
    <w:p w:rsidR="008554CC" w:rsidRPr="00340DBE" w:rsidRDefault="008554CC" w:rsidP="008554CC">
      <w:pPr>
        <w:pStyle w:val="af0"/>
        <w:spacing w:line="288" w:lineRule="auto"/>
        <w:ind w:firstLine="709"/>
        <w:rPr>
          <w:rFonts w:ascii="Times New Roman" w:hAnsi="Times New Roman"/>
          <w:b/>
          <w:iCs/>
          <w:color w:val="auto"/>
          <w:sz w:val="24"/>
          <w:szCs w:val="24"/>
        </w:rPr>
      </w:pPr>
      <w:r w:rsidRPr="00340DBE">
        <w:rPr>
          <w:rFonts w:ascii="Times New Roman" w:hAnsi="Times New Roman"/>
          <w:b/>
          <w:color w:val="auto"/>
          <w:sz w:val="24"/>
          <w:szCs w:val="24"/>
        </w:rPr>
        <w:t>Выпускник научится:</w:t>
      </w:r>
    </w:p>
    <w:p w:rsidR="008554CC" w:rsidRPr="00340DBE" w:rsidRDefault="008554CC" w:rsidP="008554CC">
      <w:pPr>
        <w:pStyle w:val="21"/>
        <w:spacing w:line="288" w:lineRule="auto"/>
        <w:ind w:left="313" w:firstLine="709"/>
        <w:rPr>
          <w:sz w:val="24"/>
        </w:rPr>
      </w:pPr>
      <w:bookmarkStart w:id="313" w:name="_Toc510016279"/>
      <w:bookmarkStart w:id="314" w:name="_Toc510018037"/>
      <w:bookmarkStart w:id="315" w:name="_Toc7988301"/>
      <w:r w:rsidRPr="00340DBE">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340DBE">
        <w:rPr>
          <w:rFonts w:eastAsia="MS Mincho"/>
          <w:sz w:val="24"/>
        </w:rPr>
        <w:t> </w:t>
      </w:r>
      <w:r w:rsidRPr="00340DBE">
        <w:rPr>
          <w:sz w:val="24"/>
        </w:rPr>
        <w:t>000) с использованием таблиц сложения и умножения чисел, алгоритмов письменных арифметических действий (в том числе деления с остатком);</w:t>
      </w:r>
      <w:bookmarkEnd w:id="313"/>
      <w:bookmarkEnd w:id="314"/>
      <w:bookmarkEnd w:id="315"/>
    </w:p>
    <w:p w:rsidR="008554CC" w:rsidRPr="00340DBE" w:rsidRDefault="008554CC" w:rsidP="008554CC">
      <w:pPr>
        <w:pStyle w:val="21"/>
        <w:spacing w:line="288" w:lineRule="auto"/>
        <w:ind w:left="313" w:firstLine="709"/>
        <w:rPr>
          <w:sz w:val="24"/>
        </w:rPr>
      </w:pPr>
      <w:bookmarkStart w:id="316" w:name="_Toc510016280"/>
      <w:bookmarkStart w:id="317" w:name="_Toc510018038"/>
      <w:bookmarkStart w:id="318" w:name="_Toc7988302"/>
      <w:r w:rsidRPr="00340DBE">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bookmarkEnd w:id="316"/>
      <w:bookmarkEnd w:id="317"/>
      <w:bookmarkEnd w:id="318"/>
    </w:p>
    <w:p w:rsidR="008554CC" w:rsidRPr="00340DBE" w:rsidRDefault="008554CC" w:rsidP="008554CC">
      <w:pPr>
        <w:pStyle w:val="21"/>
        <w:spacing w:line="288" w:lineRule="auto"/>
        <w:ind w:left="313" w:firstLine="709"/>
        <w:rPr>
          <w:sz w:val="24"/>
        </w:rPr>
      </w:pPr>
      <w:bookmarkStart w:id="319" w:name="_Toc510016281"/>
      <w:bookmarkStart w:id="320" w:name="_Toc510018039"/>
      <w:bookmarkStart w:id="321" w:name="_Toc7988303"/>
      <w:r w:rsidRPr="00340DBE">
        <w:rPr>
          <w:sz w:val="24"/>
        </w:rPr>
        <w:t>выделять неизвестный компонент арифметического действия и находить его значение;</w:t>
      </w:r>
      <w:bookmarkEnd w:id="319"/>
      <w:bookmarkEnd w:id="320"/>
      <w:bookmarkEnd w:id="321"/>
    </w:p>
    <w:p w:rsidR="008554CC" w:rsidRPr="00340DBE" w:rsidRDefault="008554CC" w:rsidP="008554CC">
      <w:pPr>
        <w:pStyle w:val="21"/>
        <w:spacing w:line="288" w:lineRule="auto"/>
        <w:ind w:left="313" w:firstLine="709"/>
        <w:rPr>
          <w:sz w:val="24"/>
        </w:rPr>
      </w:pPr>
      <w:bookmarkStart w:id="322" w:name="_Toc510016282"/>
      <w:bookmarkStart w:id="323" w:name="_Toc510018040"/>
      <w:bookmarkStart w:id="324" w:name="_Toc7988304"/>
      <w:r w:rsidRPr="00340DBE">
        <w:rPr>
          <w:sz w:val="24"/>
        </w:rPr>
        <w:t>вычислять значение числового выражения (содержащего 2—3</w:t>
      </w:r>
      <w:r w:rsidRPr="00340DBE">
        <w:rPr>
          <w:sz w:val="24"/>
        </w:rPr>
        <w:t> </w:t>
      </w:r>
      <w:r w:rsidRPr="00340DBE">
        <w:rPr>
          <w:sz w:val="24"/>
        </w:rPr>
        <w:t>арифметических действия, со скобками и без скобок).</w:t>
      </w:r>
      <w:bookmarkEnd w:id="322"/>
      <w:bookmarkEnd w:id="323"/>
      <w:bookmarkEnd w:id="324"/>
    </w:p>
    <w:p w:rsidR="008554CC" w:rsidRPr="00340DBE" w:rsidRDefault="008554CC" w:rsidP="002A20CC">
      <w:pPr>
        <w:spacing w:after="0"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8554CC" w:rsidRPr="00340DBE" w:rsidRDefault="008554CC" w:rsidP="002A20CC">
      <w:pPr>
        <w:pStyle w:val="21"/>
        <w:spacing w:line="288" w:lineRule="auto"/>
        <w:ind w:left="313" w:firstLine="709"/>
        <w:rPr>
          <w:i/>
          <w:sz w:val="24"/>
        </w:rPr>
      </w:pPr>
      <w:bookmarkStart w:id="325" w:name="_Toc510016283"/>
      <w:bookmarkStart w:id="326" w:name="_Toc510018041"/>
      <w:bookmarkStart w:id="327" w:name="_Toc7988305"/>
      <w:r w:rsidRPr="00340DBE">
        <w:rPr>
          <w:i/>
          <w:sz w:val="24"/>
        </w:rPr>
        <w:t>выполнять действия с величинами;</w:t>
      </w:r>
      <w:bookmarkEnd w:id="325"/>
      <w:bookmarkEnd w:id="326"/>
      <w:bookmarkEnd w:id="327"/>
    </w:p>
    <w:p w:rsidR="008554CC" w:rsidRPr="00340DBE" w:rsidRDefault="008554CC" w:rsidP="002A20CC">
      <w:pPr>
        <w:pStyle w:val="21"/>
        <w:spacing w:line="288" w:lineRule="auto"/>
        <w:ind w:left="313" w:firstLine="709"/>
        <w:rPr>
          <w:i/>
          <w:sz w:val="24"/>
        </w:rPr>
      </w:pPr>
      <w:bookmarkStart w:id="328" w:name="_Toc510016284"/>
      <w:bookmarkStart w:id="329" w:name="_Toc510018042"/>
      <w:bookmarkStart w:id="330" w:name="_Toc7988306"/>
      <w:r w:rsidRPr="00340DBE">
        <w:rPr>
          <w:i/>
          <w:sz w:val="24"/>
        </w:rPr>
        <w:t>использовать свойства арифметических действий для удобства вычислений;</w:t>
      </w:r>
      <w:bookmarkEnd w:id="328"/>
      <w:bookmarkEnd w:id="329"/>
      <w:bookmarkEnd w:id="330"/>
    </w:p>
    <w:p w:rsidR="008554CC" w:rsidRPr="00340DBE" w:rsidRDefault="008554CC" w:rsidP="002A20CC">
      <w:pPr>
        <w:pStyle w:val="21"/>
        <w:spacing w:line="288" w:lineRule="auto"/>
        <w:ind w:left="313" w:firstLine="709"/>
        <w:rPr>
          <w:i/>
          <w:sz w:val="24"/>
        </w:rPr>
      </w:pPr>
      <w:bookmarkStart w:id="331" w:name="_Toc510016285"/>
      <w:bookmarkStart w:id="332" w:name="_Toc510018043"/>
      <w:bookmarkStart w:id="333" w:name="_Toc7988307"/>
      <w:r w:rsidRPr="00340DBE">
        <w:rPr>
          <w:i/>
          <w:sz w:val="24"/>
        </w:rPr>
        <w:t>проводить проверку правильности вычислений (с помощью обратного действия, прикидки и оценки результата действия и</w:t>
      </w:r>
      <w:r w:rsidRPr="00340DBE">
        <w:rPr>
          <w:i/>
          <w:sz w:val="24"/>
        </w:rPr>
        <w:t> </w:t>
      </w:r>
      <w:r w:rsidRPr="00340DBE">
        <w:rPr>
          <w:i/>
          <w:sz w:val="24"/>
        </w:rPr>
        <w:t>др.).</w:t>
      </w:r>
      <w:bookmarkEnd w:id="331"/>
      <w:bookmarkEnd w:id="332"/>
      <w:bookmarkEnd w:id="333"/>
    </w:p>
    <w:p w:rsidR="008554CC" w:rsidRPr="00340DBE" w:rsidRDefault="008554CC" w:rsidP="008554CC">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Работа с текстовыми задачами</w:t>
      </w:r>
    </w:p>
    <w:p w:rsidR="008554CC" w:rsidRPr="00340DBE" w:rsidRDefault="008554CC" w:rsidP="008554CC">
      <w:pPr>
        <w:pStyle w:val="af0"/>
        <w:spacing w:line="288" w:lineRule="auto"/>
        <w:ind w:firstLine="709"/>
        <w:rPr>
          <w:rFonts w:ascii="Times New Roman" w:hAnsi="Times New Roman"/>
          <w:b/>
          <w:iCs/>
          <w:color w:val="auto"/>
          <w:sz w:val="24"/>
          <w:szCs w:val="24"/>
        </w:rPr>
      </w:pPr>
      <w:r w:rsidRPr="00340DBE">
        <w:rPr>
          <w:rFonts w:ascii="Times New Roman" w:hAnsi="Times New Roman"/>
          <w:b/>
          <w:color w:val="auto"/>
          <w:sz w:val="24"/>
          <w:szCs w:val="24"/>
        </w:rPr>
        <w:t>Выпускник научится:</w:t>
      </w:r>
    </w:p>
    <w:p w:rsidR="008554CC" w:rsidRPr="00340DBE" w:rsidRDefault="008554CC" w:rsidP="008554CC">
      <w:pPr>
        <w:pStyle w:val="21"/>
        <w:spacing w:line="288" w:lineRule="auto"/>
        <w:ind w:left="313" w:firstLine="709"/>
        <w:rPr>
          <w:sz w:val="24"/>
        </w:rPr>
      </w:pPr>
      <w:bookmarkStart w:id="334" w:name="_Toc510016286"/>
      <w:bookmarkStart w:id="335" w:name="_Toc510018044"/>
      <w:bookmarkStart w:id="336" w:name="_Toc7988308"/>
      <w:r w:rsidRPr="00340DBE">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bookmarkEnd w:id="334"/>
      <w:bookmarkEnd w:id="335"/>
      <w:bookmarkEnd w:id="336"/>
    </w:p>
    <w:p w:rsidR="008554CC" w:rsidRPr="00340DBE" w:rsidRDefault="008554CC" w:rsidP="008554CC">
      <w:pPr>
        <w:pStyle w:val="21"/>
        <w:spacing w:line="288" w:lineRule="auto"/>
        <w:ind w:left="313" w:firstLine="709"/>
        <w:rPr>
          <w:sz w:val="24"/>
        </w:rPr>
      </w:pPr>
      <w:bookmarkStart w:id="337" w:name="_Toc510016287"/>
      <w:bookmarkStart w:id="338" w:name="_Toc510018045"/>
      <w:bookmarkStart w:id="339" w:name="_Toc7988309"/>
      <w:r w:rsidRPr="00340DBE">
        <w:rPr>
          <w:spacing w:val="-2"/>
          <w:sz w:val="24"/>
        </w:rPr>
        <w:t>решать арифметическим способом (в 1—2</w:t>
      </w:r>
      <w:r w:rsidRPr="00340DBE">
        <w:rPr>
          <w:iCs/>
          <w:spacing w:val="-2"/>
          <w:sz w:val="24"/>
        </w:rPr>
        <w:t> </w:t>
      </w:r>
      <w:r w:rsidRPr="00340DBE">
        <w:rPr>
          <w:spacing w:val="-2"/>
          <w:sz w:val="24"/>
        </w:rPr>
        <w:t xml:space="preserve">действия) </w:t>
      </w:r>
      <w:r w:rsidRPr="00340DBE">
        <w:rPr>
          <w:sz w:val="24"/>
        </w:rPr>
        <w:t>учебные задачи и задачи, связанные с повседневной жизнью;</w:t>
      </w:r>
      <w:bookmarkEnd w:id="337"/>
      <w:bookmarkEnd w:id="338"/>
      <w:bookmarkEnd w:id="339"/>
    </w:p>
    <w:p w:rsidR="008554CC" w:rsidRPr="00340DBE" w:rsidRDefault="008554CC" w:rsidP="008554CC">
      <w:pPr>
        <w:pStyle w:val="21"/>
        <w:spacing w:line="288" w:lineRule="auto"/>
        <w:ind w:left="313" w:firstLine="709"/>
        <w:rPr>
          <w:sz w:val="24"/>
        </w:rPr>
      </w:pPr>
      <w:bookmarkStart w:id="340" w:name="_Toc510016288"/>
      <w:bookmarkStart w:id="341" w:name="_Toc510018046"/>
      <w:bookmarkStart w:id="342" w:name="_Toc7988310"/>
      <w:r w:rsidRPr="00340DBE">
        <w:rPr>
          <w:sz w:val="24"/>
        </w:rPr>
        <w:t>решать задачи на нахождение доли величины и вели</w:t>
      </w:r>
      <w:r w:rsidRPr="00340DBE">
        <w:rPr>
          <w:spacing w:val="2"/>
          <w:sz w:val="24"/>
        </w:rPr>
        <w:t xml:space="preserve">чины по значению ее доли (половина, треть, четверть, </w:t>
      </w:r>
      <w:r w:rsidRPr="00340DBE">
        <w:rPr>
          <w:sz w:val="24"/>
        </w:rPr>
        <w:t>пятая, десятая часть);</w:t>
      </w:r>
      <w:bookmarkEnd w:id="340"/>
      <w:bookmarkEnd w:id="341"/>
      <w:bookmarkEnd w:id="342"/>
    </w:p>
    <w:p w:rsidR="008554CC" w:rsidRPr="00340DBE" w:rsidRDefault="008554CC" w:rsidP="008554CC">
      <w:pPr>
        <w:pStyle w:val="21"/>
        <w:spacing w:line="288" w:lineRule="auto"/>
        <w:ind w:left="313" w:firstLine="709"/>
        <w:rPr>
          <w:sz w:val="24"/>
        </w:rPr>
      </w:pPr>
      <w:bookmarkStart w:id="343" w:name="_Toc510016289"/>
      <w:bookmarkStart w:id="344" w:name="_Toc510018047"/>
      <w:bookmarkStart w:id="345" w:name="_Toc7988311"/>
      <w:r w:rsidRPr="00340DBE">
        <w:rPr>
          <w:sz w:val="24"/>
        </w:rPr>
        <w:t>оценивать правильность хода решения и реальность ответа на вопрос задачи.</w:t>
      </w:r>
      <w:bookmarkEnd w:id="343"/>
      <w:bookmarkEnd w:id="344"/>
      <w:bookmarkEnd w:id="345"/>
    </w:p>
    <w:p w:rsidR="008554CC" w:rsidRPr="00340DBE" w:rsidRDefault="008554CC" w:rsidP="002A20CC">
      <w:pPr>
        <w:spacing w:after="0"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8554CC" w:rsidRPr="00340DBE" w:rsidRDefault="008554CC" w:rsidP="002A20CC">
      <w:pPr>
        <w:pStyle w:val="21"/>
        <w:spacing w:line="288" w:lineRule="auto"/>
        <w:ind w:left="313" w:firstLine="709"/>
        <w:rPr>
          <w:i/>
          <w:sz w:val="24"/>
        </w:rPr>
      </w:pPr>
      <w:bookmarkStart w:id="346" w:name="_Toc510016290"/>
      <w:bookmarkStart w:id="347" w:name="_Toc510018048"/>
      <w:bookmarkStart w:id="348" w:name="_Toc7988312"/>
      <w:r w:rsidRPr="00340DBE">
        <w:rPr>
          <w:i/>
          <w:sz w:val="24"/>
        </w:rPr>
        <w:t>решать задачи в 3—4 действия;</w:t>
      </w:r>
      <w:bookmarkEnd w:id="346"/>
      <w:bookmarkEnd w:id="347"/>
      <w:bookmarkEnd w:id="348"/>
    </w:p>
    <w:p w:rsidR="008554CC" w:rsidRPr="00340DBE" w:rsidRDefault="008554CC" w:rsidP="002A20CC">
      <w:pPr>
        <w:pStyle w:val="21"/>
        <w:spacing w:line="288" w:lineRule="auto"/>
        <w:ind w:left="313" w:firstLine="709"/>
        <w:rPr>
          <w:i/>
          <w:sz w:val="24"/>
        </w:rPr>
      </w:pPr>
      <w:bookmarkStart w:id="349" w:name="_Toc510016291"/>
      <w:bookmarkStart w:id="350" w:name="_Toc510018049"/>
      <w:bookmarkStart w:id="351" w:name="_Toc7988313"/>
      <w:r w:rsidRPr="00340DBE">
        <w:rPr>
          <w:i/>
          <w:sz w:val="24"/>
        </w:rPr>
        <w:t>находить разные способы решения задачи.</w:t>
      </w:r>
      <w:bookmarkEnd w:id="349"/>
      <w:bookmarkEnd w:id="350"/>
      <w:bookmarkEnd w:id="351"/>
    </w:p>
    <w:p w:rsidR="008554CC" w:rsidRPr="00340DBE" w:rsidRDefault="008554CC" w:rsidP="008554CC">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Пространственные отношения</w:t>
      </w:r>
    </w:p>
    <w:p w:rsidR="008554CC" w:rsidRPr="00340DBE" w:rsidRDefault="008554CC" w:rsidP="008554CC">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Геометрические фигуры</w:t>
      </w:r>
    </w:p>
    <w:p w:rsidR="008554CC" w:rsidRPr="00340DBE" w:rsidRDefault="008554CC" w:rsidP="008554CC">
      <w:pPr>
        <w:pStyle w:val="af0"/>
        <w:spacing w:line="288" w:lineRule="auto"/>
        <w:ind w:firstLine="709"/>
        <w:rPr>
          <w:rFonts w:ascii="Times New Roman" w:hAnsi="Times New Roman"/>
          <w:b/>
          <w:iCs/>
          <w:color w:val="auto"/>
          <w:sz w:val="24"/>
          <w:szCs w:val="24"/>
        </w:rPr>
      </w:pPr>
      <w:r w:rsidRPr="00340DBE">
        <w:rPr>
          <w:rFonts w:ascii="Times New Roman" w:hAnsi="Times New Roman"/>
          <w:b/>
          <w:color w:val="auto"/>
          <w:sz w:val="24"/>
          <w:szCs w:val="24"/>
        </w:rPr>
        <w:t>Выпускник научится:</w:t>
      </w:r>
    </w:p>
    <w:p w:rsidR="008554CC" w:rsidRPr="00340DBE" w:rsidRDefault="008554CC" w:rsidP="008554CC">
      <w:pPr>
        <w:pStyle w:val="21"/>
        <w:spacing w:line="288" w:lineRule="auto"/>
        <w:ind w:left="313" w:firstLine="709"/>
        <w:rPr>
          <w:sz w:val="24"/>
        </w:rPr>
      </w:pPr>
      <w:bookmarkStart w:id="352" w:name="_Toc510016292"/>
      <w:bookmarkStart w:id="353" w:name="_Toc510018050"/>
      <w:bookmarkStart w:id="354" w:name="_Toc7988314"/>
      <w:r w:rsidRPr="00340DBE">
        <w:rPr>
          <w:sz w:val="24"/>
        </w:rPr>
        <w:t>описывать взаимное расположение предметов в пространстве и на плоскости;</w:t>
      </w:r>
      <w:bookmarkEnd w:id="352"/>
      <w:bookmarkEnd w:id="353"/>
      <w:bookmarkEnd w:id="354"/>
    </w:p>
    <w:p w:rsidR="008554CC" w:rsidRPr="00340DBE" w:rsidRDefault="008554CC" w:rsidP="008554CC">
      <w:pPr>
        <w:pStyle w:val="21"/>
        <w:spacing w:line="288" w:lineRule="auto"/>
        <w:ind w:left="313" w:firstLine="709"/>
        <w:rPr>
          <w:sz w:val="24"/>
        </w:rPr>
      </w:pPr>
      <w:bookmarkStart w:id="355" w:name="_Toc510016293"/>
      <w:bookmarkStart w:id="356" w:name="_Toc510018051"/>
      <w:bookmarkStart w:id="357" w:name="_Toc7988315"/>
      <w:r w:rsidRPr="00340DBE">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bookmarkEnd w:id="355"/>
      <w:bookmarkEnd w:id="356"/>
      <w:bookmarkEnd w:id="357"/>
    </w:p>
    <w:p w:rsidR="008554CC" w:rsidRPr="00340DBE" w:rsidRDefault="008554CC" w:rsidP="008554CC">
      <w:pPr>
        <w:pStyle w:val="21"/>
        <w:spacing w:line="288" w:lineRule="auto"/>
        <w:ind w:left="313" w:firstLine="709"/>
        <w:rPr>
          <w:sz w:val="24"/>
        </w:rPr>
      </w:pPr>
      <w:bookmarkStart w:id="358" w:name="_Toc510016294"/>
      <w:bookmarkStart w:id="359" w:name="_Toc510018052"/>
      <w:bookmarkStart w:id="360" w:name="_Toc7988316"/>
      <w:r w:rsidRPr="00340DBE">
        <w:rPr>
          <w:sz w:val="24"/>
        </w:rPr>
        <w:t>выполнять построение геометрических фигур с заданными измерениями (отрезок, квадрат, прямоугольник) с помощью линейки, угольника;</w:t>
      </w:r>
      <w:bookmarkEnd w:id="358"/>
      <w:bookmarkEnd w:id="359"/>
      <w:bookmarkEnd w:id="360"/>
    </w:p>
    <w:p w:rsidR="008554CC" w:rsidRPr="00340DBE" w:rsidRDefault="008554CC" w:rsidP="008554CC">
      <w:pPr>
        <w:pStyle w:val="21"/>
        <w:spacing w:line="288" w:lineRule="auto"/>
        <w:ind w:left="313" w:firstLine="709"/>
        <w:rPr>
          <w:sz w:val="24"/>
        </w:rPr>
      </w:pPr>
      <w:bookmarkStart w:id="361" w:name="_Toc510016295"/>
      <w:bookmarkStart w:id="362" w:name="_Toc510018053"/>
      <w:bookmarkStart w:id="363" w:name="_Toc7988317"/>
      <w:r w:rsidRPr="00340DBE">
        <w:rPr>
          <w:sz w:val="24"/>
        </w:rPr>
        <w:lastRenderedPageBreak/>
        <w:t>использовать свойства прямоугольника и квадрата для решения задач;</w:t>
      </w:r>
      <w:bookmarkEnd w:id="361"/>
      <w:bookmarkEnd w:id="362"/>
      <w:bookmarkEnd w:id="363"/>
    </w:p>
    <w:p w:rsidR="008554CC" w:rsidRPr="00340DBE" w:rsidRDefault="008554CC" w:rsidP="008554CC">
      <w:pPr>
        <w:pStyle w:val="21"/>
        <w:spacing w:line="288" w:lineRule="auto"/>
        <w:ind w:left="313" w:firstLine="709"/>
        <w:rPr>
          <w:sz w:val="24"/>
        </w:rPr>
      </w:pPr>
      <w:bookmarkStart w:id="364" w:name="_Toc510016296"/>
      <w:bookmarkStart w:id="365" w:name="_Toc510018054"/>
      <w:bookmarkStart w:id="366" w:name="_Toc7988318"/>
      <w:r w:rsidRPr="00340DBE">
        <w:rPr>
          <w:sz w:val="24"/>
        </w:rPr>
        <w:t>распознавать и называть геометрические тела (куб, шар);</w:t>
      </w:r>
      <w:bookmarkEnd w:id="364"/>
      <w:bookmarkEnd w:id="365"/>
      <w:bookmarkEnd w:id="366"/>
    </w:p>
    <w:p w:rsidR="008554CC" w:rsidRPr="00340DBE" w:rsidRDefault="008554CC" w:rsidP="008554CC">
      <w:pPr>
        <w:pStyle w:val="21"/>
        <w:spacing w:line="288" w:lineRule="auto"/>
        <w:ind w:left="313" w:firstLine="709"/>
        <w:rPr>
          <w:sz w:val="24"/>
        </w:rPr>
      </w:pPr>
      <w:bookmarkStart w:id="367" w:name="_Toc510016297"/>
      <w:bookmarkStart w:id="368" w:name="_Toc510018055"/>
      <w:bookmarkStart w:id="369" w:name="_Toc7988319"/>
      <w:r w:rsidRPr="00340DBE">
        <w:rPr>
          <w:sz w:val="24"/>
        </w:rPr>
        <w:t>соотносить реальные объекты с моделями геометрических фигур.</w:t>
      </w:r>
      <w:bookmarkEnd w:id="367"/>
      <w:bookmarkEnd w:id="368"/>
      <w:bookmarkEnd w:id="369"/>
    </w:p>
    <w:p w:rsidR="008554CC" w:rsidRPr="00340DBE" w:rsidRDefault="008554CC" w:rsidP="008554CC">
      <w:pPr>
        <w:spacing w:line="288" w:lineRule="auto"/>
        <w:ind w:firstLine="709"/>
        <w:rPr>
          <w:rFonts w:ascii="Times New Roman" w:hAnsi="Times New Roman"/>
          <w:i/>
          <w:color w:val="auto"/>
          <w:sz w:val="24"/>
          <w:szCs w:val="24"/>
        </w:rPr>
      </w:pPr>
      <w:r w:rsidRPr="00340DBE">
        <w:rPr>
          <w:rFonts w:ascii="Times New Roman" w:hAnsi="Times New Roman"/>
          <w:b/>
          <w:i/>
          <w:color w:val="auto"/>
          <w:sz w:val="24"/>
          <w:szCs w:val="24"/>
        </w:rPr>
        <w:t xml:space="preserve">Выпускник получит возможность научиться </w:t>
      </w:r>
      <w:r w:rsidRPr="00340DBE">
        <w:rPr>
          <w:rFonts w:ascii="Times New Roman" w:hAnsi="Times New Roman"/>
          <w:i/>
          <w:color w:val="auto"/>
          <w:sz w:val="24"/>
          <w:szCs w:val="24"/>
        </w:rPr>
        <w:t>распознавать, различать и называть геометрические тела: параллелепипед, пирамиду, цилиндр, конус.</w:t>
      </w:r>
    </w:p>
    <w:p w:rsidR="008554CC" w:rsidRPr="00340DBE" w:rsidRDefault="008554CC" w:rsidP="008554CC">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Геометрические величины</w:t>
      </w:r>
    </w:p>
    <w:p w:rsidR="008554CC" w:rsidRPr="00340DBE" w:rsidRDefault="008554CC" w:rsidP="008554CC">
      <w:pPr>
        <w:pStyle w:val="af0"/>
        <w:spacing w:line="288" w:lineRule="auto"/>
        <w:ind w:firstLine="709"/>
        <w:rPr>
          <w:rFonts w:ascii="Times New Roman" w:hAnsi="Times New Roman"/>
          <w:b/>
          <w:iCs/>
          <w:color w:val="auto"/>
          <w:sz w:val="24"/>
          <w:szCs w:val="24"/>
        </w:rPr>
      </w:pPr>
      <w:r w:rsidRPr="00340DBE">
        <w:rPr>
          <w:rFonts w:ascii="Times New Roman" w:hAnsi="Times New Roman"/>
          <w:b/>
          <w:color w:val="auto"/>
          <w:sz w:val="24"/>
          <w:szCs w:val="24"/>
        </w:rPr>
        <w:t>Выпускник научится:</w:t>
      </w:r>
    </w:p>
    <w:p w:rsidR="008554CC" w:rsidRPr="00340DBE" w:rsidRDefault="008554CC" w:rsidP="008554CC">
      <w:pPr>
        <w:pStyle w:val="21"/>
        <w:spacing w:line="288" w:lineRule="auto"/>
        <w:ind w:left="313" w:firstLine="709"/>
        <w:rPr>
          <w:sz w:val="24"/>
        </w:rPr>
      </w:pPr>
      <w:bookmarkStart w:id="370" w:name="_Toc510016298"/>
      <w:bookmarkStart w:id="371" w:name="_Toc510018056"/>
      <w:bookmarkStart w:id="372" w:name="_Toc7988320"/>
      <w:r w:rsidRPr="00340DBE">
        <w:rPr>
          <w:sz w:val="24"/>
        </w:rPr>
        <w:t>измерять длину отрезка;</w:t>
      </w:r>
      <w:bookmarkEnd w:id="370"/>
      <w:bookmarkEnd w:id="371"/>
      <w:bookmarkEnd w:id="372"/>
    </w:p>
    <w:p w:rsidR="008554CC" w:rsidRPr="00340DBE" w:rsidRDefault="008554CC" w:rsidP="008554CC">
      <w:pPr>
        <w:pStyle w:val="21"/>
        <w:spacing w:line="288" w:lineRule="auto"/>
        <w:ind w:left="313" w:firstLine="709"/>
        <w:rPr>
          <w:sz w:val="24"/>
        </w:rPr>
      </w:pPr>
      <w:bookmarkStart w:id="373" w:name="_Toc510016299"/>
      <w:bookmarkStart w:id="374" w:name="_Toc510018057"/>
      <w:bookmarkStart w:id="375" w:name="_Toc7988321"/>
      <w:r w:rsidRPr="00340DBE">
        <w:rPr>
          <w:spacing w:val="-4"/>
          <w:sz w:val="24"/>
        </w:rPr>
        <w:t>вычислять периметр треугольника, прямоугольника и квад</w:t>
      </w:r>
      <w:r w:rsidRPr="00340DBE">
        <w:rPr>
          <w:sz w:val="24"/>
        </w:rPr>
        <w:t>рата, площадь прямоугольника и квадрата;</w:t>
      </w:r>
      <w:bookmarkEnd w:id="373"/>
      <w:bookmarkEnd w:id="374"/>
      <w:bookmarkEnd w:id="375"/>
    </w:p>
    <w:p w:rsidR="008554CC" w:rsidRPr="00340DBE" w:rsidRDefault="008554CC" w:rsidP="008554CC">
      <w:pPr>
        <w:pStyle w:val="21"/>
        <w:spacing w:line="288" w:lineRule="auto"/>
        <w:ind w:left="313" w:firstLine="709"/>
        <w:rPr>
          <w:sz w:val="24"/>
        </w:rPr>
      </w:pPr>
      <w:bookmarkStart w:id="376" w:name="_Toc510016300"/>
      <w:bookmarkStart w:id="377" w:name="_Toc510018058"/>
      <w:bookmarkStart w:id="378" w:name="_Toc7988322"/>
      <w:r w:rsidRPr="00340DBE">
        <w:rPr>
          <w:sz w:val="24"/>
        </w:rPr>
        <w:t>оценивать размеры геометрических объектов, расстояния приближенно (на глаз).</w:t>
      </w:r>
      <w:bookmarkEnd w:id="376"/>
      <w:bookmarkEnd w:id="377"/>
      <w:bookmarkEnd w:id="378"/>
    </w:p>
    <w:p w:rsidR="008554CC" w:rsidRPr="00340DBE" w:rsidRDefault="008554CC" w:rsidP="008554CC">
      <w:pPr>
        <w:spacing w:line="288" w:lineRule="auto"/>
        <w:ind w:firstLine="709"/>
        <w:rPr>
          <w:rFonts w:ascii="Times New Roman" w:hAnsi="Times New Roman"/>
          <w:i/>
          <w:color w:val="auto"/>
          <w:sz w:val="24"/>
          <w:szCs w:val="24"/>
        </w:rPr>
      </w:pPr>
      <w:r w:rsidRPr="00340DBE">
        <w:rPr>
          <w:rFonts w:ascii="Times New Roman" w:hAnsi="Times New Roman"/>
          <w:b/>
          <w:i/>
          <w:color w:val="auto"/>
          <w:sz w:val="24"/>
          <w:szCs w:val="24"/>
        </w:rPr>
        <w:t xml:space="preserve">Выпускник получит возможность научиться </w:t>
      </w:r>
      <w:r w:rsidRPr="00340DBE">
        <w:rPr>
          <w:rFonts w:ascii="Times New Roman" w:hAnsi="Times New Roman"/>
          <w:i/>
          <w:color w:val="auto"/>
          <w:sz w:val="24"/>
          <w:szCs w:val="24"/>
        </w:rPr>
        <w:t>вычислять периметр многоугольника, площадь фигуры, составленной из прямоугольников.</w:t>
      </w:r>
    </w:p>
    <w:p w:rsidR="008554CC" w:rsidRPr="00340DBE" w:rsidRDefault="008554CC" w:rsidP="008554CC">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Работа с информацией</w:t>
      </w:r>
    </w:p>
    <w:p w:rsidR="008554CC" w:rsidRPr="00340DBE" w:rsidRDefault="008554CC" w:rsidP="008554CC">
      <w:pPr>
        <w:pStyle w:val="af0"/>
        <w:spacing w:line="288" w:lineRule="auto"/>
        <w:ind w:firstLine="709"/>
        <w:rPr>
          <w:rFonts w:ascii="Times New Roman" w:hAnsi="Times New Roman"/>
          <w:b/>
          <w:iCs/>
          <w:color w:val="auto"/>
          <w:sz w:val="24"/>
          <w:szCs w:val="24"/>
        </w:rPr>
      </w:pPr>
      <w:r w:rsidRPr="00340DBE">
        <w:rPr>
          <w:rFonts w:ascii="Times New Roman" w:hAnsi="Times New Roman"/>
          <w:b/>
          <w:color w:val="auto"/>
          <w:sz w:val="24"/>
          <w:szCs w:val="24"/>
        </w:rPr>
        <w:t>Выпускник научится:</w:t>
      </w:r>
    </w:p>
    <w:p w:rsidR="008554CC" w:rsidRPr="00340DBE" w:rsidRDefault="008554CC" w:rsidP="008554CC">
      <w:pPr>
        <w:pStyle w:val="21"/>
        <w:spacing w:line="288" w:lineRule="auto"/>
        <w:ind w:left="313" w:firstLine="709"/>
        <w:rPr>
          <w:sz w:val="24"/>
        </w:rPr>
      </w:pPr>
      <w:bookmarkStart w:id="379" w:name="_Toc510016301"/>
      <w:bookmarkStart w:id="380" w:name="_Toc510018059"/>
      <w:bookmarkStart w:id="381" w:name="_Toc7988323"/>
      <w:r w:rsidRPr="00340DBE">
        <w:rPr>
          <w:sz w:val="24"/>
        </w:rPr>
        <w:t>читать несложные готовые таблицы;</w:t>
      </w:r>
      <w:bookmarkEnd w:id="379"/>
      <w:bookmarkEnd w:id="380"/>
      <w:bookmarkEnd w:id="381"/>
    </w:p>
    <w:p w:rsidR="008554CC" w:rsidRPr="00340DBE" w:rsidRDefault="008554CC" w:rsidP="008554CC">
      <w:pPr>
        <w:pStyle w:val="21"/>
        <w:spacing w:line="288" w:lineRule="auto"/>
        <w:ind w:left="313" w:firstLine="709"/>
        <w:rPr>
          <w:sz w:val="24"/>
        </w:rPr>
      </w:pPr>
      <w:bookmarkStart w:id="382" w:name="_Toc510016302"/>
      <w:bookmarkStart w:id="383" w:name="_Toc510018060"/>
      <w:bookmarkStart w:id="384" w:name="_Toc7988324"/>
      <w:r w:rsidRPr="00340DBE">
        <w:rPr>
          <w:sz w:val="24"/>
        </w:rPr>
        <w:t>заполнять несложные готовые таблицы;</w:t>
      </w:r>
      <w:bookmarkEnd w:id="382"/>
      <w:bookmarkEnd w:id="383"/>
      <w:bookmarkEnd w:id="384"/>
    </w:p>
    <w:p w:rsidR="008554CC" w:rsidRPr="00340DBE" w:rsidRDefault="008554CC" w:rsidP="008554CC">
      <w:pPr>
        <w:pStyle w:val="21"/>
        <w:spacing w:line="288" w:lineRule="auto"/>
        <w:ind w:left="313" w:firstLine="709"/>
        <w:rPr>
          <w:sz w:val="24"/>
        </w:rPr>
      </w:pPr>
      <w:bookmarkStart w:id="385" w:name="_Toc510016303"/>
      <w:bookmarkStart w:id="386" w:name="_Toc510018061"/>
      <w:bookmarkStart w:id="387" w:name="_Toc7988325"/>
      <w:r w:rsidRPr="00340DBE">
        <w:rPr>
          <w:sz w:val="24"/>
        </w:rPr>
        <w:t>читать несложные готовые столбчатые диаграммы.</w:t>
      </w:r>
      <w:bookmarkEnd w:id="385"/>
      <w:bookmarkEnd w:id="386"/>
      <w:bookmarkEnd w:id="387"/>
    </w:p>
    <w:p w:rsidR="008554CC" w:rsidRPr="00340DBE" w:rsidRDefault="008554CC" w:rsidP="00C506F1">
      <w:pPr>
        <w:spacing w:after="0"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8554CC" w:rsidRPr="00340DBE" w:rsidRDefault="008554CC" w:rsidP="00C506F1">
      <w:pPr>
        <w:pStyle w:val="21"/>
        <w:spacing w:line="288" w:lineRule="auto"/>
        <w:ind w:left="313" w:firstLine="709"/>
        <w:rPr>
          <w:i/>
          <w:sz w:val="24"/>
        </w:rPr>
      </w:pPr>
      <w:bookmarkStart w:id="388" w:name="_Toc510016304"/>
      <w:bookmarkStart w:id="389" w:name="_Toc510018062"/>
      <w:bookmarkStart w:id="390" w:name="_Toc7988326"/>
      <w:r w:rsidRPr="00340DBE">
        <w:rPr>
          <w:i/>
          <w:sz w:val="24"/>
        </w:rPr>
        <w:t>читать несложные готовые круговые диаграммы;</w:t>
      </w:r>
      <w:bookmarkEnd w:id="388"/>
      <w:bookmarkEnd w:id="389"/>
      <w:bookmarkEnd w:id="390"/>
    </w:p>
    <w:p w:rsidR="008554CC" w:rsidRPr="00340DBE" w:rsidRDefault="008554CC" w:rsidP="00C506F1">
      <w:pPr>
        <w:pStyle w:val="21"/>
        <w:spacing w:line="288" w:lineRule="auto"/>
        <w:ind w:left="313" w:firstLine="709"/>
        <w:rPr>
          <w:i/>
          <w:spacing w:val="-4"/>
          <w:sz w:val="24"/>
        </w:rPr>
      </w:pPr>
      <w:bookmarkStart w:id="391" w:name="_Toc510016305"/>
      <w:bookmarkStart w:id="392" w:name="_Toc510018063"/>
      <w:bookmarkStart w:id="393" w:name="_Toc7988327"/>
      <w:r w:rsidRPr="00340DBE">
        <w:rPr>
          <w:i/>
          <w:spacing w:val="-4"/>
          <w:sz w:val="24"/>
        </w:rPr>
        <w:t>достраивать несложную готовую столбчатую диаграмму;</w:t>
      </w:r>
      <w:bookmarkEnd w:id="391"/>
      <w:bookmarkEnd w:id="392"/>
      <w:bookmarkEnd w:id="393"/>
    </w:p>
    <w:p w:rsidR="008554CC" w:rsidRPr="00340DBE" w:rsidRDefault="008554CC" w:rsidP="00C506F1">
      <w:pPr>
        <w:pStyle w:val="21"/>
        <w:spacing w:line="288" w:lineRule="auto"/>
        <w:ind w:left="313" w:firstLine="709"/>
        <w:rPr>
          <w:i/>
          <w:sz w:val="24"/>
        </w:rPr>
      </w:pPr>
      <w:bookmarkStart w:id="394" w:name="_Toc510016306"/>
      <w:bookmarkStart w:id="395" w:name="_Toc510018064"/>
      <w:bookmarkStart w:id="396" w:name="_Toc7988328"/>
      <w:r w:rsidRPr="00340DBE">
        <w:rPr>
          <w:i/>
          <w:sz w:val="24"/>
        </w:rPr>
        <w:t>сравнивать и обобщать информацию, представленную в строках и столбцах несложных таблиц и диаграмм;</w:t>
      </w:r>
      <w:bookmarkEnd w:id="394"/>
      <w:bookmarkEnd w:id="395"/>
      <w:bookmarkEnd w:id="396"/>
    </w:p>
    <w:p w:rsidR="008554CC" w:rsidRPr="00340DBE" w:rsidRDefault="008554CC" w:rsidP="00C506F1">
      <w:pPr>
        <w:pStyle w:val="21"/>
        <w:spacing w:line="288" w:lineRule="auto"/>
        <w:ind w:left="313" w:firstLine="709"/>
        <w:rPr>
          <w:i/>
          <w:sz w:val="24"/>
        </w:rPr>
      </w:pPr>
      <w:bookmarkStart w:id="397" w:name="_Toc510016307"/>
      <w:bookmarkStart w:id="398" w:name="_Toc510018065"/>
      <w:bookmarkStart w:id="399" w:name="_Toc7988329"/>
      <w:r w:rsidRPr="00340DBE">
        <w:rPr>
          <w:i/>
          <w:sz w:val="24"/>
        </w:rPr>
        <w:t>понимать простейшие выражения, содержащие логи</w:t>
      </w:r>
      <w:r w:rsidRPr="00340DBE">
        <w:rPr>
          <w:i/>
          <w:spacing w:val="-2"/>
          <w:sz w:val="24"/>
        </w:rPr>
        <w:t>ческие связки и слова («…и…», «если… то…», «верно/невер</w:t>
      </w:r>
      <w:r w:rsidRPr="00340DBE">
        <w:rPr>
          <w:i/>
          <w:sz w:val="24"/>
        </w:rPr>
        <w:t>но, что…», «каждый», «все», «некоторые», «не»);</w:t>
      </w:r>
      <w:bookmarkEnd w:id="397"/>
      <w:bookmarkEnd w:id="398"/>
      <w:bookmarkEnd w:id="399"/>
    </w:p>
    <w:p w:rsidR="008554CC" w:rsidRPr="00340DBE" w:rsidRDefault="008554CC" w:rsidP="00C506F1">
      <w:pPr>
        <w:pStyle w:val="21"/>
        <w:spacing w:line="288" w:lineRule="auto"/>
        <w:ind w:left="313" w:firstLine="709"/>
        <w:rPr>
          <w:i/>
          <w:sz w:val="24"/>
        </w:rPr>
      </w:pPr>
      <w:bookmarkStart w:id="400" w:name="_Toc510016308"/>
      <w:bookmarkStart w:id="401" w:name="_Toc510018066"/>
      <w:bookmarkStart w:id="402" w:name="_Toc7988330"/>
      <w:r w:rsidRPr="00340DBE">
        <w:rPr>
          <w:i/>
          <w:spacing w:val="2"/>
          <w:sz w:val="24"/>
        </w:rPr>
        <w:t xml:space="preserve">составлять, записывать и выполнять инструкцию </w:t>
      </w:r>
      <w:r w:rsidRPr="00340DBE">
        <w:rPr>
          <w:i/>
          <w:sz w:val="24"/>
        </w:rPr>
        <w:t>(простой алгоритм), план поиска информации;</w:t>
      </w:r>
      <w:bookmarkEnd w:id="400"/>
      <w:bookmarkEnd w:id="401"/>
      <w:bookmarkEnd w:id="402"/>
    </w:p>
    <w:p w:rsidR="008554CC" w:rsidRPr="00340DBE" w:rsidRDefault="008554CC" w:rsidP="00C506F1">
      <w:pPr>
        <w:pStyle w:val="21"/>
        <w:spacing w:line="288" w:lineRule="auto"/>
        <w:ind w:left="313" w:firstLine="709"/>
        <w:rPr>
          <w:i/>
          <w:sz w:val="24"/>
        </w:rPr>
      </w:pPr>
      <w:bookmarkStart w:id="403" w:name="_Toc510016309"/>
      <w:bookmarkStart w:id="404" w:name="_Toc510018067"/>
      <w:bookmarkStart w:id="405" w:name="_Toc7988331"/>
      <w:r w:rsidRPr="00340DBE">
        <w:rPr>
          <w:i/>
          <w:sz w:val="24"/>
        </w:rPr>
        <w:t>распознавать одну и ту же информацию, представленную в разной форме (таблицы и диаграммы);</w:t>
      </w:r>
      <w:bookmarkEnd w:id="403"/>
      <w:bookmarkEnd w:id="404"/>
      <w:bookmarkEnd w:id="405"/>
    </w:p>
    <w:p w:rsidR="008554CC" w:rsidRPr="00340DBE" w:rsidRDefault="008554CC" w:rsidP="00C506F1">
      <w:pPr>
        <w:pStyle w:val="21"/>
        <w:spacing w:line="288" w:lineRule="auto"/>
        <w:ind w:left="313" w:firstLine="709"/>
        <w:rPr>
          <w:i/>
          <w:spacing w:val="-2"/>
          <w:sz w:val="24"/>
        </w:rPr>
      </w:pPr>
      <w:bookmarkStart w:id="406" w:name="_Toc510016310"/>
      <w:bookmarkStart w:id="407" w:name="_Toc510018068"/>
      <w:bookmarkStart w:id="408" w:name="_Toc7988332"/>
      <w:r w:rsidRPr="00340DBE">
        <w:rPr>
          <w:i/>
          <w:spacing w:val="-2"/>
          <w:sz w:val="24"/>
        </w:rPr>
        <w:t>планировать несложные исследования, собирать и пред</w:t>
      </w:r>
      <w:r w:rsidRPr="00340DBE">
        <w:rPr>
          <w:i/>
          <w:sz w:val="24"/>
        </w:rPr>
        <w:t xml:space="preserve">ставлять полученную информацию с помощью таблиц и </w:t>
      </w:r>
      <w:r w:rsidRPr="00340DBE">
        <w:rPr>
          <w:i/>
          <w:spacing w:val="-2"/>
          <w:sz w:val="24"/>
        </w:rPr>
        <w:t>диаграмм;</w:t>
      </w:r>
      <w:bookmarkEnd w:id="406"/>
      <w:bookmarkEnd w:id="407"/>
      <w:bookmarkEnd w:id="408"/>
    </w:p>
    <w:p w:rsidR="008554CC" w:rsidRPr="00340DBE" w:rsidRDefault="008554CC" w:rsidP="00C506F1">
      <w:pPr>
        <w:pStyle w:val="21"/>
        <w:spacing w:line="288" w:lineRule="auto"/>
        <w:ind w:left="313" w:firstLine="709"/>
        <w:rPr>
          <w:sz w:val="24"/>
        </w:rPr>
      </w:pPr>
      <w:bookmarkStart w:id="409" w:name="_Toc510016311"/>
      <w:bookmarkStart w:id="410" w:name="_Toc510018069"/>
      <w:bookmarkStart w:id="411" w:name="_Toc7988333"/>
      <w:r w:rsidRPr="00340DBE">
        <w:rPr>
          <w:i/>
          <w:sz w:val="24"/>
        </w:rPr>
        <w:t>интерпретировать информацию, полученную при про</w:t>
      </w:r>
      <w:r w:rsidRPr="00340DBE">
        <w:rPr>
          <w:i/>
          <w:spacing w:val="2"/>
          <w:sz w:val="24"/>
        </w:rPr>
        <w:t xml:space="preserve">ведении несложных исследований (объяснять, сравнивать </w:t>
      </w:r>
      <w:r w:rsidRPr="00340DBE">
        <w:rPr>
          <w:i/>
          <w:sz w:val="24"/>
        </w:rPr>
        <w:t>и обобщать данные, делать выводы и прогнозы)</w:t>
      </w:r>
      <w:r w:rsidRPr="00340DBE">
        <w:rPr>
          <w:sz w:val="24"/>
        </w:rPr>
        <w:t>.</w:t>
      </w:r>
      <w:bookmarkEnd w:id="409"/>
      <w:bookmarkEnd w:id="410"/>
      <w:bookmarkEnd w:id="411"/>
    </w:p>
    <w:p w:rsidR="008554CC" w:rsidRPr="00340DBE" w:rsidRDefault="008554CC" w:rsidP="008554CC">
      <w:pPr>
        <w:tabs>
          <w:tab w:val="left" w:pos="0"/>
          <w:tab w:val="right" w:leader="dot" w:pos="9639"/>
        </w:tabs>
        <w:spacing w:after="0" w:line="288" w:lineRule="auto"/>
        <w:ind w:firstLine="709"/>
        <w:jc w:val="both"/>
        <w:rPr>
          <w:rFonts w:ascii="Times New Roman" w:hAnsi="Times New Roman" w:cs="Times New Roman"/>
          <w:sz w:val="24"/>
          <w:szCs w:val="24"/>
        </w:rPr>
      </w:pPr>
    </w:p>
    <w:p w:rsidR="007A4049" w:rsidRPr="00340DBE" w:rsidRDefault="00C506F1" w:rsidP="00C506F1">
      <w:pPr>
        <w:pStyle w:val="affd"/>
      </w:pPr>
      <w:bookmarkStart w:id="412" w:name="_Toc7988334"/>
      <w:r>
        <w:t xml:space="preserve">1.2.3.5. </w:t>
      </w:r>
      <w:r w:rsidR="007A4049" w:rsidRPr="00340DBE">
        <w:t>Обществознание и естествознание (Окружающий мир):</w:t>
      </w:r>
      <w:bookmarkEnd w:id="412"/>
    </w:p>
    <w:p w:rsidR="007A4049" w:rsidRPr="00340DBE" w:rsidRDefault="007A404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 понимание особой роли России в мировой истории, воспитание чувства гордости за национальные свершения, открытия, победы;</w:t>
      </w:r>
    </w:p>
    <w:p w:rsidR="007A4049" w:rsidRPr="00340DBE" w:rsidRDefault="007A404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A4049" w:rsidRPr="00340DBE" w:rsidRDefault="007A404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lastRenderedPageBreak/>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A4049" w:rsidRPr="00340DBE" w:rsidRDefault="007A4049"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2C4AB9" w:rsidRPr="00340DBE" w:rsidRDefault="007A4049"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0668FB" w:rsidRPr="00340DBE" w:rsidRDefault="000668FB" w:rsidP="000668FB">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Человек и природа</w:t>
      </w:r>
    </w:p>
    <w:p w:rsidR="000668FB" w:rsidRPr="00340DBE" w:rsidRDefault="000668FB" w:rsidP="000668FB">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0668FB" w:rsidRPr="00340DBE" w:rsidRDefault="000668FB" w:rsidP="000668FB">
      <w:pPr>
        <w:pStyle w:val="21"/>
        <w:spacing w:line="288" w:lineRule="auto"/>
        <w:ind w:left="313" w:firstLine="709"/>
        <w:rPr>
          <w:sz w:val="24"/>
        </w:rPr>
      </w:pPr>
      <w:bookmarkStart w:id="413" w:name="_Toc510016313"/>
      <w:bookmarkStart w:id="414" w:name="_Toc510018071"/>
      <w:bookmarkStart w:id="415" w:name="_Toc7988335"/>
      <w:r w:rsidRPr="00340DBE">
        <w:rPr>
          <w:sz w:val="24"/>
        </w:rPr>
        <w:t>узнавать изученные объекты и явления живой и неживой природы;</w:t>
      </w:r>
      <w:bookmarkEnd w:id="413"/>
      <w:bookmarkEnd w:id="414"/>
      <w:bookmarkEnd w:id="415"/>
    </w:p>
    <w:p w:rsidR="000668FB" w:rsidRPr="00340DBE" w:rsidRDefault="000668FB" w:rsidP="000668FB">
      <w:pPr>
        <w:pStyle w:val="21"/>
        <w:spacing w:line="288" w:lineRule="auto"/>
        <w:ind w:left="313" w:firstLine="709"/>
        <w:rPr>
          <w:sz w:val="24"/>
        </w:rPr>
      </w:pPr>
      <w:bookmarkStart w:id="416" w:name="_Toc510016314"/>
      <w:bookmarkStart w:id="417" w:name="_Toc510018072"/>
      <w:bookmarkStart w:id="418" w:name="_Toc7988336"/>
      <w:r w:rsidRPr="00340DBE">
        <w:rPr>
          <w:spacing w:val="2"/>
          <w:sz w:val="24"/>
        </w:rPr>
        <w:t xml:space="preserve">описывать на основе предложенного плана изученные </w:t>
      </w:r>
      <w:r w:rsidRPr="00340DBE">
        <w:rPr>
          <w:sz w:val="24"/>
        </w:rPr>
        <w:t>объекты и явления живой и неживой природы, выделять их существенные признаки;</w:t>
      </w:r>
      <w:bookmarkEnd w:id="416"/>
      <w:bookmarkEnd w:id="417"/>
      <w:bookmarkEnd w:id="418"/>
    </w:p>
    <w:p w:rsidR="000668FB" w:rsidRPr="00340DBE" w:rsidRDefault="000668FB" w:rsidP="000668FB">
      <w:pPr>
        <w:pStyle w:val="21"/>
        <w:spacing w:line="288" w:lineRule="auto"/>
        <w:ind w:left="313" w:firstLine="709"/>
        <w:rPr>
          <w:sz w:val="24"/>
        </w:rPr>
      </w:pPr>
      <w:bookmarkStart w:id="419" w:name="_Toc510016315"/>
      <w:bookmarkStart w:id="420" w:name="_Toc510018073"/>
      <w:bookmarkStart w:id="421" w:name="_Toc7988337"/>
      <w:r w:rsidRPr="00340DBE">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bookmarkEnd w:id="419"/>
      <w:bookmarkEnd w:id="420"/>
      <w:bookmarkEnd w:id="421"/>
    </w:p>
    <w:p w:rsidR="000668FB" w:rsidRPr="00340DBE" w:rsidRDefault="000668FB" w:rsidP="000668FB">
      <w:pPr>
        <w:pStyle w:val="21"/>
        <w:spacing w:line="288" w:lineRule="auto"/>
        <w:ind w:left="313" w:firstLine="709"/>
        <w:rPr>
          <w:sz w:val="24"/>
        </w:rPr>
      </w:pPr>
      <w:bookmarkStart w:id="422" w:name="_Toc510016316"/>
      <w:bookmarkStart w:id="423" w:name="_Toc510018074"/>
      <w:bookmarkStart w:id="424" w:name="_Toc7988338"/>
      <w:r w:rsidRPr="00340DBE">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bookmarkEnd w:id="422"/>
      <w:bookmarkEnd w:id="423"/>
      <w:bookmarkEnd w:id="424"/>
    </w:p>
    <w:p w:rsidR="000668FB" w:rsidRPr="00340DBE" w:rsidRDefault="000668FB" w:rsidP="000668FB">
      <w:pPr>
        <w:pStyle w:val="21"/>
        <w:spacing w:line="288" w:lineRule="auto"/>
        <w:ind w:left="313" w:firstLine="709"/>
        <w:rPr>
          <w:sz w:val="24"/>
        </w:rPr>
      </w:pPr>
      <w:bookmarkStart w:id="425" w:name="_Toc510016317"/>
      <w:bookmarkStart w:id="426" w:name="_Toc510018075"/>
      <w:bookmarkStart w:id="427" w:name="_Toc7988339"/>
      <w:r w:rsidRPr="00340DBE">
        <w:rPr>
          <w:sz w:val="24"/>
        </w:rPr>
        <w:t xml:space="preserve">использовать естественно­научные тексты (на бумажных </w:t>
      </w:r>
      <w:r w:rsidRPr="00340DBE">
        <w:rPr>
          <w:spacing w:val="2"/>
          <w:sz w:val="24"/>
        </w:rPr>
        <w:t xml:space="preserve">и электронных носителях, в том числе в контролируемом </w:t>
      </w:r>
      <w:r w:rsidRPr="00340DBE">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bookmarkEnd w:id="425"/>
      <w:bookmarkEnd w:id="426"/>
      <w:bookmarkEnd w:id="427"/>
    </w:p>
    <w:p w:rsidR="000668FB" w:rsidRPr="00340DBE" w:rsidRDefault="000668FB" w:rsidP="000668FB">
      <w:pPr>
        <w:pStyle w:val="21"/>
        <w:spacing w:line="288" w:lineRule="auto"/>
        <w:ind w:left="313" w:firstLine="709"/>
        <w:rPr>
          <w:sz w:val="24"/>
        </w:rPr>
      </w:pPr>
      <w:bookmarkStart w:id="428" w:name="_Toc510016318"/>
      <w:bookmarkStart w:id="429" w:name="_Toc510018076"/>
      <w:bookmarkStart w:id="430" w:name="_Toc7988340"/>
      <w:r w:rsidRPr="00340DBE">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bookmarkEnd w:id="428"/>
      <w:bookmarkEnd w:id="429"/>
      <w:bookmarkEnd w:id="430"/>
    </w:p>
    <w:p w:rsidR="000668FB" w:rsidRPr="00340DBE" w:rsidRDefault="000668FB" w:rsidP="000668FB">
      <w:pPr>
        <w:pStyle w:val="21"/>
        <w:spacing w:line="288" w:lineRule="auto"/>
        <w:ind w:left="313" w:firstLine="709"/>
        <w:rPr>
          <w:sz w:val="24"/>
        </w:rPr>
      </w:pPr>
      <w:bookmarkStart w:id="431" w:name="_Toc510016319"/>
      <w:bookmarkStart w:id="432" w:name="_Toc510018077"/>
      <w:bookmarkStart w:id="433" w:name="_Toc7988341"/>
      <w:r w:rsidRPr="00340DBE">
        <w:rPr>
          <w:spacing w:val="2"/>
          <w:sz w:val="24"/>
        </w:rPr>
        <w:t xml:space="preserve">использовать готовые модели (глобус, карту, план) для </w:t>
      </w:r>
      <w:r w:rsidRPr="00340DBE">
        <w:rPr>
          <w:sz w:val="24"/>
        </w:rPr>
        <w:t>объяснения явлений или описания свойств объектов;</w:t>
      </w:r>
      <w:bookmarkEnd w:id="431"/>
      <w:bookmarkEnd w:id="432"/>
      <w:bookmarkEnd w:id="433"/>
    </w:p>
    <w:p w:rsidR="000668FB" w:rsidRPr="00340DBE" w:rsidRDefault="000668FB" w:rsidP="000668FB">
      <w:pPr>
        <w:pStyle w:val="21"/>
        <w:spacing w:line="288" w:lineRule="auto"/>
        <w:ind w:left="313" w:firstLine="709"/>
        <w:rPr>
          <w:sz w:val="24"/>
        </w:rPr>
      </w:pPr>
      <w:bookmarkStart w:id="434" w:name="_Toc510016320"/>
      <w:bookmarkStart w:id="435" w:name="_Toc510018078"/>
      <w:bookmarkStart w:id="436" w:name="_Toc7988342"/>
      <w:r w:rsidRPr="00340DBE">
        <w:rPr>
          <w:spacing w:val="2"/>
          <w:sz w:val="24"/>
        </w:rPr>
        <w:t xml:space="preserve">обнаруживать простейшие взаимосвязи между живой и </w:t>
      </w:r>
      <w:r w:rsidRPr="00340DBE">
        <w:rPr>
          <w:sz w:val="24"/>
        </w:rPr>
        <w:t>неживой природой, взаимосвязи в живой природе; использовать их для объяснения необходимости бережного отношения к природе;</w:t>
      </w:r>
      <w:bookmarkEnd w:id="434"/>
      <w:bookmarkEnd w:id="435"/>
      <w:bookmarkEnd w:id="436"/>
    </w:p>
    <w:p w:rsidR="000668FB" w:rsidRPr="00340DBE" w:rsidRDefault="000668FB" w:rsidP="000668FB">
      <w:pPr>
        <w:pStyle w:val="21"/>
        <w:spacing w:line="288" w:lineRule="auto"/>
        <w:ind w:left="313" w:firstLine="709"/>
        <w:rPr>
          <w:sz w:val="24"/>
        </w:rPr>
      </w:pPr>
      <w:bookmarkStart w:id="437" w:name="_Toc510016321"/>
      <w:bookmarkStart w:id="438" w:name="_Toc510018079"/>
      <w:bookmarkStart w:id="439" w:name="_Toc7988343"/>
      <w:r w:rsidRPr="00340DBE">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bookmarkEnd w:id="437"/>
      <w:bookmarkEnd w:id="438"/>
      <w:bookmarkEnd w:id="439"/>
    </w:p>
    <w:p w:rsidR="000668FB" w:rsidRPr="00340DBE" w:rsidRDefault="000668FB" w:rsidP="000668FB">
      <w:pPr>
        <w:pStyle w:val="21"/>
        <w:spacing w:line="288" w:lineRule="auto"/>
        <w:ind w:left="313" w:firstLine="709"/>
        <w:rPr>
          <w:sz w:val="24"/>
        </w:rPr>
      </w:pPr>
      <w:bookmarkStart w:id="440" w:name="_Toc510016322"/>
      <w:bookmarkStart w:id="441" w:name="_Toc510018080"/>
      <w:bookmarkStart w:id="442" w:name="_Toc7988344"/>
      <w:r w:rsidRPr="00340DBE">
        <w:rPr>
          <w:spacing w:val="-2"/>
          <w:sz w:val="24"/>
        </w:rPr>
        <w:t>понимать необходимость здорового образа жизни, со</w:t>
      </w:r>
      <w:r w:rsidRPr="00340DBE">
        <w:rPr>
          <w:sz w:val="24"/>
        </w:rPr>
        <w:t>блю</w:t>
      </w:r>
      <w:r w:rsidRPr="00340DBE">
        <w:rPr>
          <w:spacing w:val="2"/>
          <w:sz w:val="24"/>
        </w:rPr>
        <w:t xml:space="preserve">дения правил безопасного поведения; использовать знания о строении и функционировании организма человека для </w:t>
      </w:r>
      <w:r w:rsidRPr="00340DBE">
        <w:rPr>
          <w:sz w:val="24"/>
        </w:rPr>
        <w:t>сохранения и укрепления своего здоровья.</w:t>
      </w:r>
      <w:bookmarkEnd w:id="440"/>
      <w:bookmarkEnd w:id="441"/>
      <w:bookmarkEnd w:id="442"/>
    </w:p>
    <w:p w:rsidR="000668FB" w:rsidRPr="00340DBE" w:rsidRDefault="000668FB" w:rsidP="00C506F1">
      <w:pPr>
        <w:spacing w:after="0"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0668FB" w:rsidRPr="00340DBE" w:rsidRDefault="000668FB" w:rsidP="00C506F1">
      <w:pPr>
        <w:pStyle w:val="21"/>
        <w:spacing w:line="288" w:lineRule="auto"/>
        <w:ind w:left="313" w:firstLine="709"/>
        <w:rPr>
          <w:i/>
          <w:sz w:val="24"/>
        </w:rPr>
      </w:pPr>
      <w:bookmarkStart w:id="443" w:name="_Toc510016323"/>
      <w:bookmarkStart w:id="444" w:name="_Toc510018081"/>
      <w:bookmarkStart w:id="445" w:name="_Toc7988345"/>
      <w:r w:rsidRPr="00340DBE">
        <w:rPr>
          <w:i/>
          <w:sz w:val="24"/>
        </w:rPr>
        <w:t>использовать при проведении практических работ инструменты ИКТ (фото</w:t>
      </w:r>
      <w:r w:rsidRPr="00340DBE">
        <w:rPr>
          <w:i/>
          <w:sz w:val="24"/>
        </w:rPr>
        <w:noBreakHyphen/>
        <w:t xml:space="preserve"> и видеокамеру, микрофон и</w:t>
      </w:r>
      <w:r w:rsidRPr="00340DBE">
        <w:rPr>
          <w:i/>
          <w:sz w:val="24"/>
        </w:rPr>
        <w:t> </w:t>
      </w:r>
      <w:r w:rsidRPr="00340DBE">
        <w:rPr>
          <w:i/>
          <w:sz w:val="24"/>
        </w:rPr>
        <w:t>др.) для записи и обработки информации, готовить небольшие презентации по результатам наблюдений и опытов;</w:t>
      </w:r>
      <w:bookmarkEnd w:id="443"/>
      <w:bookmarkEnd w:id="444"/>
      <w:bookmarkEnd w:id="445"/>
    </w:p>
    <w:p w:rsidR="000668FB" w:rsidRPr="00340DBE" w:rsidRDefault="000668FB" w:rsidP="000668FB">
      <w:pPr>
        <w:pStyle w:val="21"/>
        <w:spacing w:line="288" w:lineRule="auto"/>
        <w:ind w:left="313" w:firstLine="709"/>
        <w:rPr>
          <w:i/>
          <w:sz w:val="24"/>
        </w:rPr>
      </w:pPr>
      <w:bookmarkStart w:id="446" w:name="_Toc510016324"/>
      <w:bookmarkStart w:id="447" w:name="_Toc510018082"/>
      <w:bookmarkStart w:id="448" w:name="_Toc7988346"/>
      <w:r w:rsidRPr="00340DBE">
        <w:rPr>
          <w:i/>
          <w:sz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bookmarkEnd w:id="446"/>
      <w:bookmarkEnd w:id="447"/>
      <w:bookmarkEnd w:id="448"/>
    </w:p>
    <w:p w:rsidR="000668FB" w:rsidRPr="00340DBE" w:rsidRDefault="000668FB" w:rsidP="000668FB">
      <w:pPr>
        <w:pStyle w:val="21"/>
        <w:spacing w:line="288" w:lineRule="auto"/>
        <w:ind w:left="313" w:firstLine="709"/>
        <w:rPr>
          <w:i/>
          <w:spacing w:val="-4"/>
          <w:sz w:val="24"/>
        </w:rPr>
      </w:pPr>
      <w:bookmarkStart w:id="449" w:name="_Toc510016325"/>
      <w:bookmarkStart w:id="450" w:name="_Toc510018083"/>
      <w:bookmarkStart w:id="451" w:name="_Toc7988347"/>
      <w:r w:rsidRPr="00340DBE">
        <w:rPr>
          <w:i/>
          <w:sz w:val="24"/>
        </w:rPr>
        <w:t xml:space="preserve">осознавать ценность природы и необходимость нести </w:t>
      </w:r>
      <w:r w:rsidRPr="00340DBE">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bookmarkEnd w:id="449"/>
      <w:bookmarkEnd w:id="450"/>
      <w:bookmarkEnd w:id="451"/>
    </w:p>
    <w:p w:rsidR="000668FB" w:rsidRPr="00340DBE" w:rsidRDefault="000668FB" w:rsidP="000668FB">
      <w:pPr>
        <w:pStyle w:val="21"/>
        <w:spacing w:line="288" w:lineRule="auto"/>
        <w:ind w:left="313" w:firstLine="709"/>
        <w:rPr>
          <w:i/>
          <w:sz w:val="24"/>
        </w:rPr>
      </w:pPr>
      <w:bookmarkStart w:id="452" w:name="_Toc510016326"/>
      <w:bookmarkStart w:id="453" w:name="_Toc510018084"/>
      <w:bookmarkStart w:id="454" w:name="_Toc7988348"/>
      <w:r w:rsidRPr="00340DBE">
        <w:rPr>
          <w:i/>
          <w:spacing w:val="2"/>
          <w:sz w:val="24"/>
        </w:rPr>
        <w:t>пользоваться простыми навыками самоконтроля са</w:t>
      </w:r>
      <w:r w:rsidRPr="00340DBE">
        <w:rPr>
          <w:i/>
          <w:sz w:val="24"/>
        </w:rPr>
        <w:t>мочувствия для сохранения здоровья; осознанно соблюдать режим дня, правила рационального питания и личной гигиены;</w:t>
      </w:r>
      <w:bookmarkEnd w:id="452"/>
      <w:bookmarkEnd w:id="453"/>
      <w:bookmarkEnd w:id="454"/>
    </w:p>
    <w:p w:rsidR="000668FB" w:rsidRPr="00340DBE" w:rsidRDefault="000668FB" w:rsidP="000668FB">
      <w:pPr>
        <w:pStyle w:val="21"/>
        <w:spacing w:line="288" w:lineRule="auto"/>
        <w:ind w:left="313" w:firstLine="709"/>
        <w:rPr>
          <w:i/>
          <w:sz w:val="24"/>
        </w:rPr>
      </w:pPr>
      <w:bookmarkStart w:id="455" w:name="_Toc510016327"/>
      <w:bookmarkStart w:id="456" w:name="_Toc510018085"/>
      <w:bookmarkStart w:id="457" w:name="_Toc7988349"/>
      <w:r w:rsidRPr="00340DBE">
        <w:rPr>
          <w:i/>
          <w:sz w:val="24"/>
        </w:rPr>
        <w:t xml:space="preserve">выполнять правила безопасного поведения в доме, на </w:t>
      </w:r>
      <w:r w:rsidRPr="00340DBE">
        <w:rPr>
          <w:i/>
          <w:spacing w:val="2"/>
          <w:sz w:val="24"/>
        </w:rPr>
        <w:t xml:space="preserve">улице, природной среде, оказывать первую помощь при </w:t>
      </w:r>
      <w:r w:rsidRPr="00340DBE">
        <w:rPr>
          <w:i/>
          <w:sz w:val="24"/>
        </w:rPr>
        <w:t>несложных несчастных случаях;</w:t>
      </w:r>
      <w:bookmarkEnd w:id="455"/>
      <w:bookmarkEnd w:id="456"/>
      <w:bookmarkEnd w:id="457"/>
    </w:p>
    <w:p w:rsidR="000668FB" w:rsidRPr="00340DBE" w:rsidRDefault="000668FB" w:rsidP="000668FB">
      <w:pPr>
        <w:pStyle w:val="21"/>
        <w:spacing w:line="288" w:lineRule="auto"/>
        <w:ind w:left="313" w:firstLine="709"/>
        <w:rPr>
          <w:i/>
          <w:sz w:val="24"/>
        </w:rPr>
      </w:pPr>
      <w:bookmarkStart w:id="458" w:name="_Toc510016328"/>
      <w:bookmarkStart w:id="459" w:name="_Toc510018086"/>
      <w:bookmarkStart w:id="460" w:name="_Toc7988350"/>
      <w:r w:rsidRPr="00340DBE">
        <w:rPr>
          <w:i/>
          <w:spacing w:val="2"/>
          <w:sz w:val="24"/>
        </w:rPr>
        <w:t xml:space="preserve">планировать, контролировать и оценивать учебные </w:t>
      </w:r>
      <w:r w:rsidRPr="00340DBE">
        <w:rPr>
          <w:i/>
          <w:sz w:val="24"/>
        </w:rPr>
        <w:t>действия в процессе познания окружающего мира в соответствии с поставленной задачей и условиями ее реализации.</w:t>
      </w:r>
      <w:bookmarkEnd w:id="458"/>
      <w:bookmarkEnd w:id="459"/>
      <w:bookmarkEnd w:id="460"/>
    </w:p>
    <w:p w:rsidR="000668FB" w:rsidRPr="00340DBE" w:rsidRDefault="000668FB" w:rsidP="000668FB">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Человек и общество</w:t>
      </w:r>
    </w:p>
    <w:p w:rsidR="000668FB" w:rsidRPr="00340DBE" w:rsidRDefault="000668FB" w:rsidP="000668FB">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0668FB" w:rsidRPr="00340DBE" w:rsidRDefault="000668FB" w:rsidP="000668FB">
      <w:pPr>
        <w:pStyle w:val="21"/>
        <w:spacing w:line="288" w:lineRule="auto"/>
        <w:ind w:left="313" w:firstLine="709"/>
        <w:rPr>
          <w:sz w:val="24"/>
        </w:rPr>
      </w:pPr>
      <w:bookmarkStart w:id="461" w:name="_Toc510016329"/>
      <w:bookmarkStart w:id="462" w:name="_Toc510018087"/>
      <w:bookmarkStart w:id="463" w:name="_Toc7988351"/>
      <w:r w:rsidRPr="00340DBE">
        <w:rPr>
          <w:sz w:val="24"/>
        </w:rPr>
        <w:t>узнавать государственную символику Российской Феде</w:t>
      </w:r>
      <w:r w:rsidRPr="00340DBE">
        <w:rPr>
          <w:spacing w:val="2"/>
          <w:sz w:val="24"/>
        </w:rPr>
        <w:t>рации и своего региона; описывать достопримечательности столицы и родного края; находить на карте мира Россий</w:t>
      </w:r>
      <w:r w:rsidRPr="00340DBE">
        <w:rPr>
          <w:sz w:val="24"/>
        </w:rPr>
        <w:t>скую Федерацию, на карте России Москву, свой регион и его главный город;</w:t>
      </w:r>
      <w:bookmarkEnd w:id="461"/>
      <w:bookmarkEnd w:id="462"/>
      <w:bookmarkEnd w:id="463"/>
    </w:p>
    <w:p w:rsidR="000668FB" w:rsidRPr="00340DBE" w:rsidRDefault="000668FB" w:rsidP="000668FB">
      <w:pPr>
        <w:pStyle w:val="21"/>
        <w:spacing w:line="288" w:lineRule="auto"/>
        <w:ind w:left="313" w:firstLine="709"/>
        <w:rPr>
          <w:spacing w:val="-2"/>
          <w:sz w:val="24"/>
        </w:rPr>
      </w:pPr>
      <w:bookmarkStart w:id="464" w:name="_Toc510016330"/>
      <w:bookmarkStart w:id="465" w:name="_Toc510018088"/>
      <w:bookmarkStart w:id="466" w:name="_Toc7988352"/>
      <w:r w:rsidRPr="00340DBE">
        <w:rPr>
          <w:sz w:val="24"/>
        </w:rPr>
        <w:t>различать прошлое, настоящее, будущее; соотносить из</w:t>
      </w:r>
      <w:r w:rsidRPr="00340DBE">
        <w:rPr>
          <w:spacing w:val="-2"/>
          <w:sz w:val="24"/>
        </w:rPr>
        <w:t>ученные исторические события с датами, конкретную дату с веком; находить место изученных событий на «ленте времени»;</w:t>
      </w:r>
      <w:bookmarkEnd w:id="464"/>
      <w:bookmarkEnd w:id="465"/>
      <w:bookmarkEnd w:id="466"/>
    </w:p>
    <w:p w:rsidR="000668FB" w:rsidRPr="00340DBE" w:rsidRDefault="000668FB" w:rsidP="000668FB">
      <w:pPr>
        <w:pStyle w:val="21"/>
        <w:spacing w:line="288" w:lineRule="auto"/>
        <w:ind w:left="313" w:firstLine="709"/>
        <w:rPr>
          <w:sz w:val="24"/>
        </w:rPr>
      </w:pPr>
      <w:bookmarkStart w:id="467" w:name="_Toc510016331"/>
      <w:bookmarkStart w:id="468" w:name="_Toc510018089"/>
      <w:bookmarkStart w:id="469" w:name="_Toc7988353"/>
      <w:r w:rsidRPr="00340DBE">
        <w:rPr>
          <w:spacing w:val="2"/>
          <w:sz w:val="24"/>
        </w:rPr>
        <w:t xml:space="preserve">используя дополнительные источники информации (на </w:t>
      </w:r>
      <w:r w:rsidRPr="00340DBE">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bookmarkEnd w:id="467"/>
      <w:bookmarkEnd w:id="468"/>
      <w:bookmarkEnd w:id="469"/>
    </w:p>
    <w:p w:rsidR="000668FB" w:rsidRPr="00340DBE" w:rsidRDefault="000668FB" w:rsidP="000668FB">
      <w:pPr>
        <w:pStyle w:val="21"/>
        <w:spacing w:line="288" w:lineRule="auto"/>
        <w:ind w:left="313" w:firstLine="709"/>
        <w:rPr>
          <w:sz w:val="24"/>
        </w:rPr>
      </w:pPr>
      <w:bookmarkStart w:id="470" w:name="_Toc510016332"/>
      <w:bookmarkStart w:id="471" w:name="_Toc510018090"/>
      <w:bookmarkStart w:id="472" w:name="_Toc7988354"/>
      <w:r w:rsidRPr="00340DBE">
        <w:rPr>
          <w:spacing w:val="2"/>
          <w:sz w:val="24"/>
        </w:rPr>
        <w:t>оценивать характер взаимоотношений людей в различ</w:t>
      </w:r>
      <w:r w:rsidRPr="00340DBE">
        <w:rPr>
          <w:sz w:val="24"/>
        </w:rPr>
        <w:t xml:space="preserve">ных социальных группах (семья, группа сверстников, этнос), </w:t>
      </w:r>
      <w:r w:rsidRPr="00340DBE">
        <w:rPr>
          <w:spacing w:val="2"/>
          <w:sz w:val="24"/>
        </w:rPr>
        <w:t>в том числе с позиции развития этических чувств, добро</w:t>
      </w:r>
      <w:r w:rsidRPr="00340DBE">
        <w:rPr>
          <w:sz w:val="24"/>
        </w:rPr>
        <w:t>желательности и эмоционально­нравственной отзывчивости, понимания чувств других людей и сопереживания им;</w:t>
      </w:r>
      <w:bookmarkEnd w:id="470"/>
      <w:bookmarkEnd w:id="471"/>
      <w:bookmarkEnd w:id="472"/>
    </w:p>
    <w:p w:rsidR="000668FB" w:rsidRPr="00340DBE" w:rsidRDefault="000668FB" w:rsidP="000668FB">
      <w:pPr>
        <w:pStyle w:val="21"/>
        <w:spacing w:line="288" w:lineRule="auto"/>
        <w:ind w:left="313" w:firstLine="709"/>
        <w:rPr>
          <w:sz w:val="24"/>
        </w:rPr>
      </w:pPr>
      <w:bookmarkStart w:id="473" w:name="_Toc510016333"/>
      <w:bookmarkStart w:id="474" w:name="_Toc510018091"/>
      <w:bookmarkStart w:id="475" w:name="_Toc7988355"/>
      <w:r w:rsidRPr="00340DBE">
        <w:rPr>
          <w:spacing w:val="2"/>
          <w:sz w:val="24"/>
        </w:rPr>
        <w:t xml:space="preserve">использовать различные справочные издания (словари, </w:t>
      </w:r>
      <w:r w:rsidRPr="00340DBE">
        <w:rPr>
          <w:sz w:val="24"/>
        </w:rPr>
        <w:t xml:space="preserve">энциклопедии) и детскую литературу о человеке и обществе </w:t>
      </w:r>
      <w:r w:rsidRPr="00340DBE">
        <w:rPr>
          <w:spacing w:val="2"/>
          <w:sz w:val="24"/>
        </w:rPr>
        <w:t xml:space="preserve">с целью поиска информации, ответов на вопросы, объяснений, для создания собственных устных или письменных </w:t>
      </w:r>
      <w:r w:rsidRPr="00340DBE">
        <w:rPr>
          <w:sz w:val="24"/>
        </w:rPr>
        <w:t>высказываний.</w:t>
      </w:r>
      <w:bookmarkEnd w:id="473"/>
      <w:bookmarkEnd w:id="474"/>
      <w:bookmarkEnd w:id="475"/>
    </w:p>
    <w:p w:rsidR="000668FB" w:rsidRPr="00340DBE" w:rsidRDefault="000668FB" w:rsidP="0031603B">
      <w:pPr>
        <w:spacing w:after="0"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0668FB" w:rsidRPr="00340DBE" w:rsidRDefault="000668FB" w:rsidP="0031603B">
      <w:pPr>
        <w:pStyle w:val="21"/>
        <w:spacing w:line="288" w:lineRule="auto"/>
        <w:ind w:left="313" w:firstLine="709"/>
        <w:contextualSpacing w:val="0"/>
        <w:rPr>
          <w:i/>
          <w:sz w:val="24"/>
        </w:rPr>
      </w:pPr>
      <w:bookmarkStart w:id="476" w:name="_Toc510016334"/>
      <w:bookmarkStart w:id="477" w:name="_Toc510018092"/>
      <w:bookmarkStart w:id="478" w:name="_Toc7988356"/>
      <w:r w:rsidRPr="00340DBE">
        <w:rPr>
          <w:i/>
          <w:sz w:val="24"/>
        </w:rPr>
        <w:t>осознавать свою неразрывную связь с разнообразными окружающими социальными группами;</w:t>
      </w:r>
      <w:bookmarkEnd w:id="476"/>
      <w:bookmarkEnd w:id="477"/>
      <w:bookmarkEnd w:id="478"/>
    </w:p>
    <w:p w:rsidR="000668FB" w:rsidRPr="00340DBE" w:rsidRDefault="000668FB" w:rsidP="000668FB">
      <w:pPr>
        <w:pStyle w:val="21"/>
        <w:spacing w:line="288" w:lineRule="auto"/>
        <w:ind w:left="313" w:firstLine="709"/>
        <w:rPr>
          <w:i/>
          <w:sz w:val="24"/>
        </w:rPr>
      </w:pPr>
      <w:bookmarkStart w:id="479" w:name="_Toc510016335"/>
      <w:bookmarkStart w:id="480" w:name="_Toc510018093"/>
      <w:bookmarkStart w:id="481" w:name="_Toc7988357"/>
      <w:r w:rsidRPr="00340DBE">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bookmarkEnd w:id="479"/>
      <w:bookmarkEnd w:id="480"/>
      <w:bookmarkEnd w:id="481"/>
    </w:p>
    <w:p w:rsidR="000668FB" w:rsidRPr="00340DBE" w:rsidRDefault="000668FB" w:rsidP="000668FB">
      <w:pPr>
        <w:pStyle w:val="21"/>
        <w:spacing w:line="288" w:lineRule="auto"/>
        <w:ind w:left="313" w:firstLine="709"/>
        <w:rPr>
          <w:i/>
          <w:sz w:val="24"/>
        </w:rPr>
      </w:pPr>
      <w:bookmarkStart w:id="482" w:name="_Toc510016336"/>
      <w:bookmarkStart w:id="483" w:name="_Toc510018094"/>
      <w:bookmarkStart w:id="484" w:name="_Toc7988358"/>
      <w:r w:rsidRPr="00340DBE">
        <w:rPr>
          <w:i/>
          <w:spacing w:val="2"/>
          <w:sz w:val="24"/>
        </w:rPr>
        <w:t>наблюдать и описывать проявления богатства вну</w:t>
      </w:r>
      <w:r w:rsidRPr="00340DBE">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bookmarkEnd w:id="482"/>
      <w:bookmarkEnd w:id="483"/>
      <w:bookmarkEnd w:id="484"/>
    </w:p>
    <w:p w:rsidR="000668FB" w:rsidRPr="00340DBE" w:rsidRDefault="000668FB" w:rsidP="000668FB">
      <w:pPr>
        <w:pStyle w:val="21"/>
        <w:spacing w:line="288" w:lineRule="auto"/>
        <w:ind w:left="313" w:firstLine="709"/>
        <w:rPr>
          <w:i/>
          <w:spacing w:val="-2"/>
          <w:sz w:val="24"/>
        </w:rPr>
      </w:pPr>
      <w:bookmarkStart w:id="485" w:name="_Toc510016337"/>
      <w:bookmarkStart w:id="486" w:name="_Toc510018095"/>
      <w:bookmarkStart w:id="487" w:name="_Toc7988359"/>
      <w:r w:rsidRPr="00340DBE">
        <w:rPr>
          <w:i/>
          <w:spacing w:val="-2"/>
          <w:sz w:val="24"/>
        </w:rPr>
        <w:lastRenderedPageBreak/>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340DBE">
        <w:rPr>
          <w:i/>
          <w:sz w:val="24"/>
        </w:rPr>
        <w:t xml:space="preserve">тивной деятельности в информационной образовательной </w:t>
      </w:r>
      <w:r w:rsidRPr="00340DBE">
        <w:rPr>
          <w:i/>
          <w:spacing w:val="-2"/>
          <w:sz w:val="24"/>
        </w:rPr>
        <w:t>среде;</w:t>
      </w:r>
      <w:bookmarkEnd w:id="485"/>
      <w:bookmarkEnd w:id="486"/>
      <w:bookmarkEnd w:id="487"/>
    </w:p>
    <w:p w:rsidR="000668FB" w:rsidRPr="00340DBE" w:rsidRDefault="000668FB" w:rsidP="000668FB">
      <w:pPr>
        <w:pStyle w:val="21"/>
        <w:spacing w:line="288" w:lineRule="auto"/>
        <w:ind w:left="313" w:firstLine="709"/>
        <w:rPr>
          <w:sz w:val="24"/>
        </w:rPr>
      </w:pPr>
      <w:bookmarkStart w:id="488" w:name="_Toc510016338"/>
      <w:bookmarkStart w:id="489" w:name="_Toc510018096"/>
      <w:bookmarkStart w:id="490" w:name="_Toc7988360"/>
      <w:r w:rsidRPr="00340DBE">
        <w:rPr>
          <w:i/>
          <w:spacing w:val="2"/>
          <w:sz w:val="24"/>
        </w:rPr>
        <w:t xml:space="preserve">определять общую цель в совместной деятельности </w:t>
      </w:r>
      <w:r w:rsidRPr="00340DBE">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bookmarkEnd w:id="488"/>
      <w:bookmarkEnd w:id="489"/>
      <w:bookmarkEnd w:id="490"/>
    </w:p>
    <w:p w:rsidR="006277B4" w:rsidRPr="00340DBE" w:rsidRDefault="006277B4" w:rsidP="002C6E39">
      <w:pPr>
        <w:tabs>
          <w:tab w:val="left" w:pos="0"/>
          <w:tab w:val="right" w:leader="dot" w:pos="9639"/>
        </w:tabs>
        <w:spacing w:after="0" w:line="288" w:lineRule="auto"/>
        <w:ind w:firstLine="709"/>
        <w:jc w:val="both"/>
        <w:rPr>
          <w:rFonts w:ascii="Times New Roman" w:hAnsi="Times New Roman" w:cs="Times New Roman"/>
          <w:sz w:val="24"/>
          <w:szCs w:val="24"/>
        </w:rPr>
      </w:pPr>
    </w:p>
    <w:p w:rsidR="00F14353" w:rsidRPr="00340DBE" w:rsidRDefault="00C506F1" w:rsidP="006814EB">
      <w:pPr>
        <w:pStyle w:val="affd"/>
      </w:pPr>
      <w:bookmarkStart w:id="491" w:name="_Toc7988361"/>
      <w:r>
        <w:t>1.2.3.</w:t>
      </w:r>
      <w:r w:rsidR="006814EB">
        <w:t xml:space="preserve">6. </w:t>
      </w:r>
      <w:r w:rsidR="00F14353" w:rsidRPr="00340DBE">
        <w:t>Основы религиозных культур и светской этики:</w:t>
      </w:r>
      <w:bookmarkEnd w:id="491"/>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 готовность к нравственному самосовершенствованию, духовному саморазвитию;</w:t>
      </w:r>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3) понимание значения нравственности, веры и религии в жизни человека и общества;</w:t>
      </w:r>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4) формирование первоначальных представлений о светской этике, о традиционных религиях, их роли в культуре, истории и современности России;</w:t>
      </w:r>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5) первоначальные представления об исторической роли традиционных религий в становлении российской государственности;</w:t>
      </w:r>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6) становление внутренней установки личности поступать согласно своей совести;</w:t>
      </w:r>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воспитание нравственности, основанной на свободе совести и вероисповедания, духовных традициях народов России;</w:t>
      </w:r>
    </w:p>
    <w:p w:rsidR="002C4AB9" w:rsidRPr="00340DBE" w:rsidRDefault="00F14353"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7) осознание ценности человеческой жизни.</w:t>
      </w:r>
    </w:p>
    <w:p w:rsidR="006277B4" w:rsidRPr="00340DBE" w:rsidRDefault="006277B4" w:rsidP="0031603B">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b/>
          <w:sz w:val="24"/>
          <w:szCs w:val="24"/>
        </w:rPr>
        <w:t>Общие планируемые результаты</w:t>
      </w:r>
      <w:r w:rsidRPr="00340DBE">
        <w:rPr>
          <w:rFonts w:ascii="Times New Roman" w:hAnsi="Times New Roman" w:cs="Times New Roman"/>
          <w:sz w:val="24"/>
          <w:szCs w:val="24"/>
        </w:rPr>
        <w:t xml:space="preserve">. </w:t>
      </w:r>
    </w:p>
    <w:p w:rsidR="006277B4" w:rsidRPr="00340DBE" w:rsidRDefault="006277B4" w:rsidP="0031603B">
      <w:pPr>
        <w:spacing w:after="0" w:line="288" w:lineRule="auto"/>
        <w:ind w:firstLine="709"/>
        <w:jc w:val="both"/>
        <w:rPr>
          <w:rFonts w:ascii="Times New Roman" w:eastAsia="@Arial Unicode MS" w:hAnsi="Times New Roman" w:cs="Times New Roman"/>
          <w:sz w:val="24"/>
          <w:szCs w:val="24"/>
        </w:rPr>
      </w:pPr>
      <w:r w:rsidRPr="00340DBE">
        <w:rPr>
          <w:rStyle w:val="Zag11"/>
          <w:rFonts w:ascii="Times New Roman" w:eastAsia="@Arial Unicode MS" w:hAnsi="Times New Roman" w:cs="Times New Roman"/>
          <w:color w:val="auto"/>
          <w:sz w:val="24"/>
          <w:szCs w:val="24"/>
        </w:rPr>
        <w:t xml:space="preserve">В результате освоения каждого модуля курса </w:t>
      </w:r>
      <w:r w:rsidRPr="00340DBE">
        <w:rPr>
          <w:rStyle w:val="Zag11"/>
          <w:rFonts w:ascii="Times New Roman" w:eastAsia="@Arial Unicode MS" w:hAnsi="Times New Roman" w:cs="Times New Roman"/>
          <w:b/>
          <w:color w:val="auto"/>
          <w:sz w:val="24"/>
          <w:szCs w:val="24"/>
        </w:rPr>
        <w:t>выпускник научится</w:t>
      </w:r>
      <w:r w:rsidRPr="00340DBE">
        <w:rPr>
          <w:rStyle w:val="Zag11"/>
          <w:rFonts w:ascii="Times New Roman" w:eastAsia="@Arial Unicode MS" w:hAnsi="Times New Roman" w:cs="Times New Roman"/>
          <w:color w:val="auto"/>
          <w:sz w:val="24"/>
          <w:szCs w:val="24"/>
        </w:rPr>
        <w:t>:</w:t>
      </w:r>
    </w:p>
    <w:p w:rsidR="006277B4" w:rsidRPr="00340DBE" w:rsidRDefault="006277B4" w:rsidP="006277B4">
      <w:pPr>
        <w:tabs>
          <w:tab w:val="left" w:pos="1080"/>
        </w:tabs>
        <w:spacing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6277B4" w:rsidRPr="00340DBE" w:rsidRDefault="006277B4" w:rsidP="006277B4">
      <w:pPr>
        <w:tabs>
          <w:tab w:val="left" w:pos="1080"/>
        </w:tabs>
        <w:spacing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277B4" w:rsidRPr="00340DBE" w:rsidRDefault="006277B4" w:rsidP="006277B4">
      <w:pPr>
        <w:tabs>
          <w:tab w:val="left" w:pos="1080"/>
        </w:tabs>
        <w:spacing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6277B4" w:rsidRPr="00340DBE" w:rsidRDefault="006277B4" w:rsidP="006277B4">
      <w:pPr>
        <w:tabs>
          <w:tab w:val="left" w:pos="1080"/>
        </w:tabs>
        <w:spacing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277B4" w:rsidRPr="00340DBE" w:rsidRDefault="006277B4" w:rsidP="006277B4">
      <w:pPr>
        <w:tabs>
          <w:tab w:val="left" w:pos="1080"/>
        </w:tabs>
        <w:spacing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6814EB" w:rsidRDefault="006814EB" w:rsidP="006277B4">
      <w:pPr>
        <w:spacing w:line="288" w:lineRule="auto"/>
        <w:ind w:firstLine="709"/>
        <w:jc w:val="both"/>
        <w:rPr>
          <w:rFonts w:ascii="Times New Roman" w:hAnsi="Times New Roman" w:cs="Times New Roman"/>
          <w:b/>
          <w:sz w:val="24"/>
          <w:szCs w:val="24"/>
        </w:rPr>
      </w:pPr>
    </w:p>
    <w:p w:rsidR="006277B4" w:rsidRPr="00340DBE" w:rsidRDefault="006277B4" w:rsidP="006277B4">
      <w:pPr>
        <w:spacing w:line="288" w:lineRule="auto"/>
        <w:ind w:firstLine="709"/>
        <w:jc w:val="both"/>
        <w:rPr>
          <w:rFonts w:ascii="Times New Roman" w:hAnsi="Times New Roman" w:cs="Times New Roman"/>
          <w:sz w:val="24"/>
          <w:szCs w:val="24"/>
        </w:rPr>
      </w:pPr>
      <w:r w:rsidRPr="00340DBE">
        <w:rPr>
          <w:rFonts w:ascii="Times New Roman" w:hAnsi="Times New Roman" w:cs="Times New Roman"/>
          <w:b/>
          <w:sz w:val="24"/>
          <w:szCs w:val="24"/>
        </w:rPr>
        <w:lastRenderedPageBreak/>
        <w:t>Планируемые результаты по учебным модулям</w:t>
      </w:r>
      <w:r w:rsidRPr="00340DBE">
        <w:rPr>
          <w:rFonts w:ascii="Times New Roman" w:hAnsi="Times New Roman" w:cs="Times New Roman"/>
          <w:sz w:val="24"/>
          <w:szCs w:val="24"/>
        </w:rPr>
        <w:t>.</w:t>
      </w:r>
    </w:p>
    <w:p w:rsidR="006277B4" w:rsidRPr="00340DBE" w:rsidRDefault="006277B4" w:rsidP="006814EB">
      <w:pPr>
        <w:spacing w:after="60" w:line="288" w:lineRule="auto"/>
        <w:ind w:firstLine="709"/>
        <w:jc w:val="both"/>
        <w:rPr>
          <w:rFonts w:ascii="Times New Roman" w:hAnsi="Times New Roman" w:cs="Times New Roman"/>
          <w:b/>
          <w:sz w:val="24"/>
          <w:szCs w:val="24"/>
        </w:rPr>
      </w:pPr>
      <w:r w:rsidRPr="00340DBE">
        <w:rPr>
          <w:rFonts w:ascii="Times New Roman" w:hAnsi="Times New Roman" w:cs="Times New Roman"/>
          <w:b/>
          <w:sz w:val="24"/>
          <w:szCs w:val="24"/>
        </w:rPr>
        <w:t>Основы православной культуры</w:t>
      </w:r>
    </w:p>
    <w:p w:rsidR="006277B4" w:rsidRPr="00340DBE" w:rsidRDefault="006277B4" w:rsidP="006814EB">
      <w:pPr>
        <w:tabs>
          <w:tab w:val="left" w:pos="142"/>
          <w:tab w:val="left" w:leader="dot" w:pos="624"/>
        </w:tabs>
        <w:spacing w:after="0"/>
        <w:ind w:firstLine="709"/>
        <w:jc w:val="both"/>
        <w:rPr>
          <w:rStyle w:val="Zag11"/>
          <w:rFonts w:ascii="Times New Roman" w:eastAsia="@Arial Unicode MS" w:hAnsi="Times New Roman" w:cs="Times New Roman"/>
          <w:color w:val="auto"/>
          <w:sz w:val="24"/>
          <w:szCs w:val="24"/>
        </w:rPr>
      </w:pPr>
      <w:r w:rsidRPr="00340DBE">
        <w:rPr>
          <w:rStyle w:val="Zag11"/>
          <w:rFonts w:ascii="Times New Roman" w:eastAsia="@Arial Unicode MS" w:hAnsi="Times New Roman" w:cs="Times New Roman"/>
          <w:b/>
          <w:color w:val="auto"/>
          <w:sz w:val="24"/>
          <w:szCs w:val="24"/>
        </w:rPr>
        <w:t>Выпускник научится</w:t>
      </w:r>
      <w:r w:rsidRPr="00340DBE">
        <w:rPr>
          <w:rStyle w:val="Zag11"/>
          <w:rFonts w:ascii="Times New Roman" w:eastAsia="@Arial Unicode MS" w:hAnsi="Times New Roman" w:cs="Times New Roman"/>
          <w:color w:val="auto"/>
          <w:sz w:val="24"/>
          <w:szCs w:val="24"/>
        </w:rPr>
        <w:t>:</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sz w:val="24"/>
          <w:szCs w:val="24"/>
        </w:rPr>
        <w:t>–</w:t>
      </w:r>
      <w:r w:rsidRPr="00340DBE">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sz w:val="24"/>
          <w:szCs w:val="24"/>
        </w:rPr>
        <w:t>–</w:t>
      </w:r>
      <w:r w:rsidRPr="00340DBE">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sz w:val="24"/>
          <w:szCs w:val="24"/>
        </w:rPr>
        <w:t>–</w:t>
      </w:r>
      <w:r w:rsidRPr="00340DBE">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6277B4" w:rsidRPr="00340DBE" w:rsidRDefault="006277B4" w:rsidP="006814EB">
      <w:pPr>
        <w:tabs>
          <w:tab w:val="left" w:pos="900"/>
        </w:tabs>
        <w:ind w:firstLine="709"/>
        <w:jc w:val="both"/>
        <w:rPr>
          <w:rFonts w:ascii="Times New Roman" w:hAnsi="Times New Roman" w:cs="Times New Roman"/>
          <w:sz w:val="24"/>
          <w:szCs w:val="24"/>
        </w:rPr>
      </w:pPr>
      <w:r w:rsidRPr="00340DBE">
        <w:rPr>
          <w:rFonts w:ascii="Times New Roman" w:hAnsi="Times New Roman" w:cs="Times New Roman"/>
          <w:sz w:val="24"/>
          <w:szCs w:val="24"/>
        </w:rPr>
        <w:t>–</w:t>
      </w:r>
      <w:r w:rsidRPr="00340DBE">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6277B4" w:rsidRPr="00340DBE" w:rsidRDefault="006277B4" w:rsidP="006814EB">
      <w:pPr>
        <w:tabs>
          <w:tab w:val="left" w:pos="900"/>
        </w:tabs>
        <w:ind w:firstLine="709"/>
        <w:jc w:val="both"/>
        <w:rPr>
          <w:rFonts w:ascii="Times New Roman" w:hAnsi="Times New Roman" w:cs="Times New Roman"/>
          <w:sz w:val="24"/>
          <w:szCs w:val="24"/>
        </w:rPr>
      </w:pPr>
      <w:r w:rsidRPr="00340DBE">
        <w:rPr>
          <w:rFonts w:ascii="Times New Roman" w:hAnsi="Times New Roman" w:cs="Times New Roman"/>
          <w:sz w:val="24"/>
          <w:szCs w:val="24"/>
        </w:rPr>
        <w:t>–</w:t>
      </w:r>
      <w:r w:rsidRPr="00340DBE">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277B4" w:rsidRPr="00340DBE" w:rsidRDefault="006277B4" w:rsidP="0031603B">
      <w:pPr>
        <w:tabs>
          <w:tab w:val="left" w:pos="142"/>
          <w:tab w:val="left" w:leader="dot" w:pos="624"/>
        </w:tabs>
        <w:spacing w:after="0" w:line="288" w:lineRule="auto"/>
        <w:ind w:firstLine="709"/>
        <w:jc w:val="both"/>
        <w:rPr>
          <w:rStyle w:val="Zag11"/>
          <w:rFonts w:ascii="Times New Roman" w:eastAsia="@Arial Unicode MS" w:hAnsi="Times New Roman" w:cs="Times New Roman"/>
          <w:b/>
          <w:i/>
          <w:iCs/>
          <w:color w:val="auto"/>
          <w:sz w:val="24"/>
          <w:szCs w:val="24"/>
        </w:rPr>
      </w:pPr>
      <w:r w:rsidRPr="00340DBE">
        <w:rPr>
          <w:rStyle w:val="Zag11"/>
          <w:rFonts w:ascii="Times New Roman" w:eastAsia="@Arial Unicode MS" w:hAnsi="Times New Roman" w:cs="Times New Roman"/>
          <w:b/>
          <w:i/>
          <w:iCs/>
          <w:color w:val="auto"/>
          <w:sz w:val="24"/>
          <w:szCs w:val="24"/>
        </w:rPr>
        <w:t>Выпускник получит возможность научиться:</w:t>
      </w:r>
    </w:p>
    <w:p w:rsidR="006277B4" w:rsidRPr="00340DBE" w:rsidRDefault="006277B4" w:rsidP="006814EB">
      <w:pPr>
        <w:tabs>
          <w:tab w:val="left" w:pos="900"/>
        </w:tabs>
        <w:spacing w:after="0"/>
        <w:ind w:firstLine="709"/>
        <w:jc w:val="both"/>
        <w:rPr>
          <w:rFonts w:ascii="Times New Roman" w:hAnsi="Times New Roman" w:cs="Times New Roman"/>
          <w:i/>
          <w:sz w:val="24"/>
          <w:szCs w:val="24"/>
        </w:rPr>
      </w:pPr>
      <w:r w:rsidRPr="00340DBE">
        <w:rPr>
          <w:rFonts w:ascii="Times New Roman" w:hAnsi="Times New Roman" w:cs="Times New Roman"/>
          <w:sz w:val="24"/>
          <w:szCs w:val="24"/>
        </w:rPr>
        <w:t>–</w:t>
      </w:r>
      <w:r w:rsidRPr="00340DBE">
        <w:rPr>
          <w:rFonts w:ascii="Times New Roman" w:hAnsi="Times New Roman" w:cs="Times New Roman"/>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277B4" w:rsidRPr="00340DBE" w:rsidRDefault="006277B4" w:rsidP="006814EB">
      <w:pPr>
        <w:tabs>
          <w:tab w:val="left" w:pos="900"/>
        </w:tabs>
        <w:spacing w:after="0"/>
        <w:ind w:firstLine="709"/>
        <w:jc w:val="both"/>
        <w:rPr>
          <w:rFonts w:ascii="Times New Roman" w:hAnsi="Times New Roman" w:cs="Times New Roman"/>
          <w:i/>
          <w:sz w:val="24"/>
          <w:szCs w:val="24"/>
        </w:rPr>
      </w:pPr>
      <w:r w:rsidRPr="00340DBE">
        <w:rPr>
          <w:rFonts w:ascii="Times New Roman" w:hAnsi="Times New Roman" w:cs="Times New Roman"/>
          <w:sz w:val="24"/>
          <w:szCs w:val="24"/>
        </w:rPr>
        <w:t>–</w:t>
      </w:r>
      <w:r w:rsidRPr="00340DBE">
        <w:rPr>
          <w:rFonts w:ascii="Times New Roman" w:hAnsi="Times New Roman" w:cs="Times New Roman"/>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6277B4" w:rsidRPr="00340DBE" w:rsidRDefault="006277B4" w:rsidP="006814EB">
      <w:pPr>
        <w:tabs>
          <w:tab w:val="left" w:pos="900"/>
        </w:tabs>
        <w:spacing w:after="0"/>
        <w:ind w:firstLine="709"/>
        <w:jc w:val="both"/>
        <w:rPr>
          <w:rFonts w:ascii="Times New Roman" w:hAnsi="Times New Roman" w:cs="Times New Roman"/>
          <w:i/>
          <w:sz w:val="24"/>
          <w:szCs w:val="24"/>
        </w:rPr>
      </w:pPr>
      <w:r w:rsidRPr="00340DBE">
        <w:rPr>
          <w:rFonts w:ascii="Times New Roman" w:hAnsi="Times New Roman" w:cs="Times New Roman"/>
          <w:sz w:val="24"/>
          <w:szCs w:val="24"/>
        </w:rPr>
        <w:t>–</w:t>
      </w:r>
      <w:r w:rsidRPr="00340DBE">
        <w:rPr>
          <w:rFonts w:ascii="Times New Roman" w:hAnsi="Times New Roman" w:cs="Times New Roman"/>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277B4" w:rsidRPr="00340DBE" w:rsidRDefault="006277B4" w:rsidP="006814EB">
      <w:pPr>
        <w:tabs>
          <w:tab w:val="left" w:pos="900"/>
        </w:tabs>
        <w:spacing w:after="0"/>
        <w:ind w:firstLine="709"/>
        <w:jc w:val="both"/>
        <w:rPr>
          <w:rFonts w:ascii="Times New Roman" w:hAnsi="Times New Roman" w:cs="Times New Roman"/>
          <w:i/>
          <w:sz w:val="24"/>
          <w:szCs w:val="24"/>
        </w:rPr>
      </w:pPr>
      <w:r w:rsidRPr="00340DBE">
        <w:rPr>
          <w:rFonts w:ascii="Times New Roman" w:hAnsi="Times New Roman" w:cs="Times New Roman"/>
          <w:sz w:val="24"/>
          <w:szCs w:val="24"/>
        </w:rPr>
        <w:t>–</w:t>
      </w:r>
      <w:r w:rsidRPr="00340DBE">
        <w:rPr>
          <w:rFonts w:ascii="Times New Roman" w:hAnsi="Times New Roman" w:cs="Times New Roman"/>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277B4" w:rsidRPr="00340DBE" w:rsidRDefault="006277B4" w:rsidP="006814EB">
      <w:pPr>
        <w:spacing w:after="60" w:line="288" w:lineRule="auto"/>
        <w:ind w:firstLine="709"/>
        <w:jc w:val="both"/>
        <w:rPr>
          <w:rFonts w:ascii="Times New Roman" w:hAnsi="Times New Roman" w:cs="Times New Roman"/>
          <w:b/>
          <w:sz w:val="24"/>
          <w:szCs w:val="24"/>
        </w:rPr>
      </w:pPr>
      <w:r w:rsidRPr="00340DBE">
        <w:rPr>
          <w:rFonts w:ascii="Times New Roman" w:hAnsi="Times New Roman" w:cs="Times New Roman"/>
          <w:b/>
          <w:sz w:val="24"/>
          <w:szCs w:val="24"/>
        </w:rPr>
        <w:t>Основы мировых религиозных культур</w:t>
      </w:r>
    </w:p>
    <w:p w:rsidR="006277B4" w:rsidRPr="00340DBE" w:rsidRDefault="006277B4" w:rsidP="0031603B">
      <w:pPr>
        <w:tabs>
          <w:tab w:val="left" w:pos="142"/>
          <w:tab w:val="left" w:leader="dot" w:pos="624"/>
        </w:tabs>
        <w:spacing w:after="0" w:line="288" w:lineRule="auto"/>
        <w:ind w:firstLine="709"/>
        <w:jc w:val="both"/>
        <w:rPr>
          <w:rStyle w:val="Zag11"/>
          <w:rFonts w:ascii="Times New Roman" w:eastAsia="@Arial Unicode MS" w:hAnsi="Times New Roman" w:cs="Times New Roman"/>
          <w:b/>
          <w:color w:val="auto"/>
          <w:sz w:val="24"/>
          <w:szCs w:val="24"/>
        </w:rPr>
      </w:pPr>
      <w:r w:rsidRPr="00340DBE">
        <w:rPr>
          <w:rStyle w:val="Zag11"/>
          <w:rFonts w:ascii="Times New Roman" w:eastAsia="@Arial Unicode MS" w:hAnsi="Times New Roman" w:cs="Times New Roman"/>
          <w:b/>
          <w:color w:val="auto"/>
          <w:sz w:val="24"/>
          <w:szCs w:val="24"/>
        </w:rPr>
        <w:t>Выпускник научится:</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i/>
          <w:sz w:val="24"/>
          <w:szCs w:val="24"/>
        </w:rPr>
        <w:t>–</w:t>
      </w:r>
      <w:r w:rsidRPr="00340DBE">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i/>
          <w:sz w:val="24"/>
          <w:szCs w:val="24"/>
        </w:rPr>
        <w:t>–</w:t>
      </w:r>
      <w:r w:rsidRPr="00340DBE">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i/>
          <w:sz w:val="24"/>
          <w:szCs w:val="24"/>
        </w:rPr>
        <w:t>–</w:t>
      </w:r>
      <w:r w:rsidRPr="00340DBE">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i/>
          <w:sz w:val="24"/>
          <w:szCs w:val="24"/>
        </w:rPr>
        <w:t>–</w:t>
      </w:r>
      <w:r w:rsidRPr="00340DBE">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i/>
          <w:sz w:val="24"/>
          <w:szCs w:val="24"/>
        </w:rPr>
        <w:lastRenderedPageBreak/>
        <w:t>–</w:t>
      </w:r>
      <w:r w:rsidRPr="00340DBE">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i/>
          <w:sz w:val="24"/>
          <w:szCs w:val="24"/>
        </w:rPr>
        <w:t>–</w:t>
      </w:r>
      <w:r w:rsidRPr="00340DBE">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277B4" w:rsidRPr="00340DBE" w:rsidRDefault="006277B4" w:rsidP="0031603B">
      <w:pPr>
        <w:tabs>
          <w:tab w:val="left" w:pos="142"/>
          <w:tab w:val="left" w:leader="dot" w:pos="624"/>
        </w:tabs>
        <w:spacing w:after="0" w:line="288" w:lineRule="auto"/>
        <w:ind w:firstLine="709"/>
        <w:jc w:val="both"/>
        <w:rPr>
          <w:rStyle w:val="Zag11"/>
          <w:rFonts w:ascii="Times New Roman" w:eastAsia="@Arial Unicode MS" w:hAnsi="Times New Roman" w:cs="Times New Roman"/>
          <w:b/>
          <w:i/>
          <w:iCs/>
          <w:color w:val="auto"/>
          <w:sz w:val="24"/>
          <w:szCs w:val="24"/>
        </w:rPr>
      </w:pPr>
      <w:r w:rsidRPr="00340DBE">
        <w:rPr>
          <w:rStyle w:val="Zag11"/>
          <w:rFonts w:ascii="Times New Roman" w:eastAsia="@Arial Unicode MS" w:hAnsi="Times New Roman" w:cs="Times New Roman"/>
          <w:b/>
          <w:i/>
          <w:iCs/>
          <w:color w:val="auto"/>
          <w:sz w:val="24"/>
          <w:szCs w:val="24"/>
        </w:rPr>
        <w:t>Выпускник получит возможность научиться:</w:t>
      </w:r>
    </w:p>
    <w:p w:rsidR="006277B4" w:rsidRPr="00340DBE" w:rsidRDefault="006277B4" w:rsidP="006814EB">
      <w:pPr>
        <w:tabs>
          <w:tab w:val="left" w:pos="900"/>
        </w:tabs>
        <w:spacing w:after="0"/>
        <w:ind w:firstLine="709"/>
        <w:jc w:val="both"/>
        <w:rPr>
          <w:rFonts w:ascii="Times New Roman" w:hAnsi="Times New Roman" w:cs="Times New Roman"/>
          <w:i/>
          <w:sz w:val="24"/>
          <w:szCs w:val="24"/>
        </w:rPr>
      </w:pPr>
      <w:r w:rsidRPr="00340DBE">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277B4" w:rsidRPr="00340DBE" w:rsidRDefault="006277B4" w:rsidP="006814EB">
      <w:pPr>
        <w:tabs>
          <w:tab w:val="left" w:pos="900"/>
        </w:tabs>
        <w:spacing w:after="0"/>
        <w:ind w:firstLine="709"/>
        <w:jc w:val="both"/>
        <w:rPr>
          <w:rFonts w:ascii="Times New Roman" w:hAnsi="Times New Roman" w:cs="Times New Roman"/>
          <w:i/>
          <w:sz w:val="24"/>
          <w:szCs w:val="24"/>
        </w:rPr>
      </w:pPr>
      <w:r w:rsidRPr="00340DBE">
        <w:rPr>
          <w:rFonts w:ascii="Times New Roman" w:hAnsi="Times New Roman" w:cs="Times New Roman"/>
          <w:i/>
          <w:sz w:val="24"/>
          <w:szCs w:val="24"/>
        </w:rPr>
        <w:t>–</w:t>
      </w:r>
      <w:r w:rsidRPr="00340DBE">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6277B4" w:rsidRPr="00340DBE" w:rsidRDefault="006277B4" w:rsidP="006814EB">
      <w:pPr>
        <w:tabs>
          <w:tab w:val="left" w:pos="900"/>
        </w:tabs>
        <w:spacing w:after="0"/>
        <w:ind w:firstLine="709"/>
        <w:jc w:val="both"/>
        <w:rPr>
          <w:rFonts w:ascii="Times New Roman" w:hAnsi="Times New Roman" w:cs="Times New Roman"/>
          <w:i/>
          <w:sz w:val="24"/>
          <w:szCs w:val="24"/>
        </w:rPr>
      </w:pPr>
      <w:r w:rsidRPr="00340DBE">
        <w:rPr>
          <w:rFonts w:ascii="Times New Roman" w:hAnsi="Times New Roman" w:cs="Times New Roman"/>
          <w:i/>
          <w:sz w:val="24"/>
          <w:szCs w:val="24"/>
        </w:rPr>
        <w:t>–</w:t>
      </w:r>
      <w:r w:rsidRPr="00340DBE">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277B4" w:rsidRPr="00340DBE" w:rsidRDefault="006277B4" w:rsidP="006814EB">
      <w:pPr>
        <w:tabs>
          <w:tab w:val="left" w:pos="900"/>
        </w:tabs>
        <w:spacing w:after="0"/>
        <w:ind w:firstLine="709"/>
        <w:jc w:val="both"/>
        <w:rPr>
          <w:rFonts w:ascii="Times New Roman" w:hAnsi="Times New Roman" w:cs="Times New Roman"/>
          <w:i/>
          <w:sz w:val="24"/>
          <w:szCs w:val="24"/>
        </w:rPr>
      </w:pPr>
      <w:r w:rsidRPr="00340DBE">
        <w:rPr>
          <w:rFonts w:ascii="Times New Roman" w:hAnsi="Times New Roman" w:cs="Times New Roman"/>
          <w:i/>
          <w:sz w:val="24"/>
          <w:szCs w:val="24"/>
        </w:rPr>
        <w:t>–</w:t>
      </w:r>
      <w:r w:rsidRPr="00340DBE">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277B4" w:rsidRPr="00340DBE" w:rsidRDefault="006277B4" w:rsidP="006814EB">
      <w:pPr>
        <w:spacing w:after="60" w:line="288" w:lineRule="auto"/>
        <w:ind w:firstLine="709"/>
        <w:jc w:val="both"/>
        <w:rPr>
          <w:rFonts w:ascii="Times New Roman" w:hAnsi="Times New Roman" w:cs="Times New Roman"/>
          <w:b/>
          <w:sz w:val="24"/>
          <w:szCs w:val="24"/>
        </w:rPr>
      </w:pPr>
      <w:r w:rsidRPr="00340DBE">
        <w:rPr>
          <w:rFonts w:ascii="Times New Roman" w:hAnsi="Times New Roman" w:cs="Times New Roman"/>
          <w:b/>
          <w:sz w:val="24"/>
          <w:szCs w:val="24"/>
        </w:rPr>
        <w:t>Основы светской этики</w:t>
      </w:r>
    </w:p>
    <w:p w:rsidR="006277B4" w:rsidRPr="00340DBE" w:rsidRDefault="006277B4" w:rsidP="0031603B">
      <w:pPr>
        <w:tabs>
          <w:tab w:val="left" w:pos="142"/>
          <w:tab w:val="left" w:leader="dot" w:pos="624"/>
        </w:tabs>
        <w:spacing w:after="0" w:line="288" w:lineRule="auto"/>
        <w:ind w:firstLine="709"/>
        <w:jc w:val="both"/>
        <w:rPr>
          <w:rStyle w:val="Zag11"/>
          <w:rFonts w:ascii="Times New Roman" w:eastAsia="@Arial Unicode MS" w:hAnsi="Times New Roman" w:cs="Times New Roman"/>
          <w:b/>
          <w:color w:val="auto"/>
          <w:sz w:val="24"/>
          <w:szCs w:val="24"/>
        </w:rPr>
      </w:pPr>
      <w:r w:rsidRPr="00340DBE">
        <w:rPr>
          <w:rStyle w:val="Zag11"/>
          <w:rFonts w:ascii="Times New Roman" w:eastAsia="@Arial Unicode MS" w:hAnsi="Times New Roman" w:cs="Times New Roman"/>
          <w:b/>
          <w:color w:val="auto"/>
          <w:sz w:val="24"/>
          <w:szCs w:val="24"/>
        </w:rPr>
        <w:t>Выпускник научится:</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i/>
          <w:sz w:val="24"/>
          <w:szCs w:val="24"/>
        </w:rPr>
        <w:t>–</w:t>
      </w:r>
      <w:r w:rsidRPr="00340DBE">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i/>
          <w:sz w:val="24"/>
          <w:szCs w:val="24"/>
        </w:rPr>
        <w:t>–</w:t>
      </w:r>
      <w:r w:rsidRPr="00340DBE">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i/>
          <w:sz w:val="24"/>
          <w:szCs w:val="24"/>
        </w:rPr>
        <w:t>–</w:t>
      </w:r>
      <w:r w:rsidRPr="00340DBE">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i/>
          <w:sz w:val="24"/>
          <w:szCs w:val="24"/>
        </w:rPr>
        <w:t>–</w:t>
      </w:r>
      <w:r w:rsidRPr="00340DBE">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6277B4" w:rsidRPr="00340DBE" w:rsidRDefault="006277B4" w:rsidP="006814EB">
      <w:pPr>
        <w:tabs>
          <w:tab w:val="left" w:pos="900"/>
        </w:tabs>
        <w:spacing w:after="0"/>
        <w:ind w:firstLine="709"/>
        <w:jc w:val="both"/>
        <w:rPr>
          <w:rFonts w:ascii="Times New Roman" w:hAnsi="Times New Roman" w:cs="Times New Roman"/>
          <w:sz w:val="24"/>
          <w:szCs w:val="24"/>
        </w:rPr>
      </w:pPr>
      <w:r w:rsidRPr="00340DBE">
        <w:rPr>
          <w:rFonts w:ascii="Times New Roman" w:hAnsi="Times New Roman" w:cs="Times New Roman"/>
          <w:i/>
          <w:sz w:val="24"/>
          <w:szCs w:val="24"/>
        </w:rPr>
        <w:t>–</w:t>
      </w:r>
      <w:r w:rsidRPr="00340DBE">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277B4" w:rsidRPr="00340DBE" w:rsidRDefault="006277B4" w:rsidP="0031603B">
      <w:pPr>
        <w:tabs>
          <w:tab w:val="left" w:pos="142"/>
          <w:tab w:val="left" w:leader="dot" w:pos="624"/>
        </w:tabs>
        <w:spacing w:after="0" w:line="288" w:lineRule="auto"/>
        <w:ind w:firstLine="709"/>
        <w:jc w:val="both"/>
        <w:rPr>
          <w:rStyle w:val="Zag11"/>
          <w:rFonts w:ascii="Times New Roman" w:eastAsia="@Arial Unicode MS" w:hAnsi="Times New Roman" w:cs="Times New Roman"/>
          <w:b/>
          <w:i/>
          <w:iCs/>
          <w:color w:val="auto"/>
          <w:sz w:val="24"/>
          <w:szCs w:val="24"/>
        </w:rPr>
      </w:pPr>
      <w:r w:rsidRPr="00340DBE">
        <w:rPr>
          <w:rStyle w:val="Zag11"/>
          <w:rFonts w:ascii="Times New Roman" w:eastAsia="@Arial Unicode MS" w:hAnsi="Times New Roman" w:cs="Times New Roman"/>
          <w:b/>
          <w:i/>
          <w:iCs/>
          <w:color w:val="auto"/>
          <w:sz w:val="24"/>
          <w:szCs w:val="24"/>
        </w:rPr>
        <w:t>Выпускник получит возможность научиться:</w:t>
      </w:r>
    </w:p>
    <w:p w:rsidR="006277B4" w:rsidRPr="00340DBE" w:rsidRDefault="006277B4" w:rsidP="0031603B">
      <w:pPr>
        <w:tabs>
          <w:tab w:val="left" w:pos="900"/>
        </w:tabs>
        <w:spacing w:after="0" w:line="288" w:lineRule="auto"/>
        <w:ind w:firstLine="709"/>
        <w:jc w:val="both"/>
        <w:rPr>
          <w:rFonts w:ascii="Times New Roman" w:hAnsi="Times New Roman" w:cs="Times New Roman"/>
          <w:i/>
          <w:sz w:val="24"/>
          <w:szCs w:val="24"/>
        </w:rPr>
      </w:pPr>
      <w:r w:rsidRPr="00340DBE">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277B4" w:rsidRPr="00340DBE" w:rsidRDefault="006277B4" w:rsidP="0031603B">
      <w:pPr>
        <w:tabs>
          <w:tab w:val="left" w:pos="900"/>
        </w:tabs>
        <w:spacing w:after="0" w:line="288" w:lineRule="auto"/>
        <w:ind w:firstLine="709"/>
        <w:jc w:val="both"/>
        <w:rPr>
          <w:rFonts w:ascii="Times New Roman" w:hAnsi="Times New Roman" w:cs="Times New Roman"/>
          <w:i/>
          <w:sz w:val="24"/>
          <w:szCs w:val="24"/>
        </w:rPr>
      </w:pPr>
      <w:r w:rsidRPr="00340DBE">
        <w:rPr>
          <w:rFonts w:ascii="Times New Roman" w:hAnsi="Times New Roman" w:cs="Times New Roman"/>
          <w:i/>
          <w:sz w:val="24"/>
          <w:szCs w:val="24"/>
        </w:rPr>
        <w:t>–</w:t>
      </w:r>
      <w:r w:rsidRPr="00340DBE">
        <w:rPr>
          <w:rFonts w:ascii="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6277B4" w:rsidRPr="00340DBE" w:rsidRDefault="006277B4" w:rsidP="0031603B">
      <w:pPr>
        <w:tabs>
          <w:tab w:val="left" w:pos="900"/>
        </w:tabs>
        <w:spacing w:after="0" w:line="288" w:lineRule="auto"/>
        <w:ind w:firstLine="709"/>
        <w:jc w:val="both"/>
        <w:rPr>
          <w:rFonts w:ascii="Times New Roman" w:hAnsi="Times New Roman" w:cs="Times New Roman"/>
          <w:i/>
          <w:sz w:val="24"/>
          <w:szCs w:val="24"/>
        </w:rPr>
      </w:pPr>
      <w:r w:rsidRPr="00340DBE">
        <w:rPr>
          <w:rFonts w:ascii="Times New Roman" w:hAnsi="Times New Roman" w:cs="Times New Roman"/>
          <w:i/>
          <w:sz w:val="24"/>
          <w:szCs w:val="24"/>
        </w:rPr>
        <w:t>–</w:t>
      </w:r>
      <w:r w:rsidRPr="00340DBE">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277B4" w:rsidRPr="00340DBE" w:rsidRDefault="006277B4" w:rsidP="0031603B">
      <w:pPr>
        <w:tabs>
          <w:tab w:val="left" w:pos="900"/>
        </w:tabs>
        <w:spacing w:after="0" w:line="288" w:lineRule="auto"/>
        <w:ind w:firstLine="709"/>
        <w:jc w:val="both"/>
        <w:rPr>
          <w:rFonts w:ascii="Times New Roman" w:hAnsi="Times New Roman" w:cs="Times New Roman"/>
          <w:i/>
          <w:color w:val="FF0000"/>
          <w:sz w:val="24"/>
          <w:szCs w:val="24"/>
        </w:rPr>
      </w:pPr>
      <w:r w:rsidRPr="00340DBE">
        <w:rPr>
          <w:rFonts w:ascii="Times New Roman" w:hAnsi="Times New Roman" w:cs="Times New Roman"/>
          <w:i/>
          <w:sz w:val="24"/>
          <w:szCs w:val="24"/>
        </w:rPr>
        <w:t>–</w:t>
      </w:r>
      <w:r w:rsidRPr="00340DBE">
        <w:rPr>
          <w:rFonts w:ascii="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w:t>
      </w:r>
      <w:r w:rsidRPr="00340DBE">
        <w:rPr>
          <w:rFonts w:ascii="Times New Roman" w:hAnsi="Times New Roman" w:cs="Times New Roman"/>
          <w:i/>
          <w:color w:val="FF0000"/>
          <w:sz w:val="24"/>
          <w:szCs w:val="24"/>
        </w:rPr>
        <w:t>я.</w:t>
      </w:r>
    </w:p>
    <w:p w:rsidR="002A20CC" w:rsidRDefault="002A20CC">
      <w:pPr>
        <w:suppressAutoHyphens w:val="0"/>
        <w:spacing w:after="0" w:line="240" w:lineRule="auto"/>
        <w:rPr>
          <w:rStyle w:val="Zag11"/>
          <w:rFonts w:ascii="Times New Roman" w:eastAsia="@Arial Unicode MS" w:hAnsi="Times New Roman" w:cs="Arial"/>
          <w:b/>
          <w:bCs/>
          <w:kern w:val="0"/>
          <w:sz w:val="24"/>
          <w:szCs w:val="24"/>
          <w:lang w:eastAsia="ru-RU"/>
        </w:rPr>
      </w:pPr>
      <w:r>
        <w:rPr>
          <w:rStyle w:val="Zag11"/>
          <w:rFonts w:eastAsia="@Arial Unicode MS"/>
          <w:i/>
          <w:sz w:val="24"/>
          <w:szCs w:val="24"/>
        </w:rPr>
        <w:br w:type="page"/>
      </w:r>
    </w:p>
    <w:p w:rsidR="00843592" w:rsidRPr="00340DBE" w:rsidRDefault="00843592" w:rsidP="00843592">
      <w:pPr>
        <w:pStyle w:val="3"/>
        <w:rPr>
          <w:rStyle w:val="Zag11"/>
          <w:rFonts w:eastAsia="@Arial Unicode MS"/>
          <w:i/>
          <w:szCs w:val="24"/>
        </w:rPr>
      </w:pPr>
      <w:bookmarkStart w:id="492" w:name="_Toc7988362"/>
      <w:r w:rsidRPr="00340DBE">
        <w:rPr>
          <w:rStyle w:val="Zag11"/>
          <w:rFonts w:eastAsia="@Arial Unicode MS"/>
          <w:i/>
          <w:szCs w:val="24"/>
        </w:rPr>
        <w:lastRenderedPageBreak/>
        <w:t>Планируемые результаты и содержание образовательной области «Искусство» на уровне начального общего образования</w:t>
      </w:r>
      <w:bookmarkEnd w:id="492"/>
    </w:p>
    <w:p w:rsidR="00F14353" w:rsidRPr="00340DBE" w:rsidRDefault="006814EB" w:rsidP="006814EB">
      <w:pPr>
        <w:pStyle w:val="affd"/>
      </w:pPr>
      <w:bookmarkStart w:id="493" w:name="_Toc7988363"/>
      <w:r>
        <w:t xml:space="preserve">1.2.3.7. </w:t>
      </w:r>
      <w:r w:rsidR="00F14353" w:rsidRPr="00340DBE">
        <w:t>Изобразительное искусство:</w:t>
      </w:r>
      <w:bookmarkEnd w:id="493"/>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понимание красоты как ценности;</w:t>
      </w:r>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потребности в художественном творчестве и в общении с искусством;</w:t>
      </w:r>
    </w:p>
    <w:p w:rsidR="00F14353" w:rsidRPr="00340DBE" w:rsidRDefault="00F14353"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3) овладение практическими умениями и навыками в восприятии, анализе и оценке произведений искусства;</w:t>
      </w:r>
    </w:p>
    <w:p w:rsidR="002C4AB9" w:rsidRPr="00340DBE" w:rsidRDefault="00F14353" w:rsidP="002C6E39">
      <w:pPr>
        <w:tabs>
          <w:tab w:val="left" w:pos="0"/>
          <w:tab w:val="left" w:pos="1125"/>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43592" w:rsidRPr="00340DBE" w:rsidRDefault="00843592" w:rsidP="00843592">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Восприятие искусства и виды художественной деятельности</w:t>
      </w:r>
    </w:p>
    <w:p w:rsidR="00843592" w:rsidRPr="00340DBE" w:rsidRDefault="00843592" w:rsidP="00843592">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843592" w:rsidRPr="00340DBE" w:rsidRDefault="00843592" w:rsidP="00843592">
      <w:pPr>
        <w:pStyle w:val="21"/>
        <w:spacing w:line="288" w:lineRule="auto"/>
        <w:ind w:left="313" w:firstLine="709"/>
        <w:rPr>
          <w:sz w:val="24"/>
        </w:rPr>
      </w:pPr>
      <w:bookmarkStart w:id="494" w:name="_Toc510016343"/>
      <w:bookmarkStart w:id="495" w:name="_Toc510018101"/>
      <w:bookmarkStart w:id="496" w:name="_Toc7988364"/>
      <w:r w:rsidRPr="00340DBE">
        <w:rPr>
          <w:spacing w:val="2"/>
          <w:sz w:val="24"/>
        </w:rPr>
        <w:t xml:space="preserve">различать основные виды художественной деятельности </w:t>
      </w:r>
      <w:r w:rsidRPr="00340DBE">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bookmarkEnd w:id="494"/>
      <w:bookmarkEnd w:id="495"/>
      <w:bookmarkEnd w:id="496"/>
    </w:p>
    <w:p w:rsidR="00843592" w:rsidRPr="00340DBE" w:rsidRDefault="00843592" w:rsidP="00843592">
      <w:pPr>
        <w:pStyle w:val="21"/>
        <w:spacing w:line="288" w:lineRule="auto"/>
        <w:ind w:left="313" w:firstLine="709"/>
        <w:rPr>
          <w:sz w:val="24"/>
        </w:rPr>
      </w:pPr>
      <w:bookmarkStart w:id="497" w:name="_Toc510016344"/>
      <w:bookmarkStart w:id="498" w:name="_Toc510018102"/>
      <w:bookmarkStart w:id="499" w:name="_Toc7988365"/>
      <w:r w:rsidRPr="00340DBE">
        <w:rPr>
          <w:spacing w:val="2"/>
          <w:sz w:val="24"/>
        </w:rPr>
        <w:t>различать основные виды и жанры пластических ис</w:t>
      </w:r>
      <w:r w:rsidRPr="00340DBE">
        <w:rPr>
          <w:sz w:val="24"/>
        </w:rPr>
        <w:t>кусств, понимать их специфику;</w:t>
      </w:r>
      <w:bookmarkEnd w:id="497"/>
      <w:bookmarkEnd w:id="498"/>
      <w:bookmarkEnd w:id="499"/>
    </w:p>
    <w:p w:rsidR="00843592" w:rsidRPr="00340DBE" w:rsidRDefault="00843592" w:rsidP="00843592">
      <w:pPr>
        <w:pStyle w:val="21"/>
        <w:spacing w:line="288" w:lineRule="auto"/>
        <w:ind w:left="313" w:firstLine="709"/>
        <w:rPr>
          <w:spacing w:val="-2"/>
          <w:sz w:val="24"/>
        </w:rPr>
      </w:pPr>
      <w:bookmarkStart w:id="500" w:name="_Toc510016345"/>
      <w:bookmarkStart w:id="501" w:name="_Toc510018103"/>
      <w:bookmarkStart w:id="502" w:name="_Toc7988366"/>
      <w:r w:rsidRPr="00340DBE">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bookmarkEnd w:id="500"/>
      <w:bookmarkEnd w:id="501"/>
      <w:bookmarkEnd w:id="502"/>
    </w:p>
    <w:p w:rsidR="00843592" w:rsidRPr="00340DBE" w:rsidRDefault="00843592" w:rsidP="00843592">
      <w:pPr>
        <w:pStyle w:val="21"/>
        <w:spacing w:line="288" w:lineRule="auto"/>
        <w:ind w:left="313" w:firstLine="709"/>
        <w:rPr>
          <w:sz w:val="24"/>
        </w:rPr>
      </w:pPr>
      <w:bookmarkStart w:id="503" w:name="_Toc510016346"/>
      <w:bookmarkStart w:id="504" w:name="_Toc510018104"/>
      <w:bookmarkStart w:id="505" w:name="_Toc7988367"/>
      <w:r w:rsidRPr="00340DBE">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340DBE">
        <w:rPr>
          <w:sz w:val="24"/>
        </w:rPr>
        <w:t> </w:t>
      </w:r>
      <w:r w:rsidRPr="00340DBE">
        <w:rPr>
          <w:sz w:val="24"/>
        </w:rPr>
        <w:t>т.</w:t>
      </w:r>
      <w:r w:rsidRPr="00340DBE">
        <w:rPr>
          <w:sz w:val="24"/>
        </w:rPr>
        <w:t> </w:t>
      </w:r>
      <w:r w:rsidRPr="00340DBE">
        <w:rPr>
          <w:sz w:val="24"/>
        </w:rPr>
        <w:t>д.) окружающего мира и жизненных явлений;</w:t>
      </w:r>
      <w:bookmarkEnd w:id="503"/>
      <w:bookmarkEnd w:id="504"/>
      <w:bookmarkEnd w:id="505"/>
    </w:p>
    <w:p w:rsidR="00E64B19" w:rsidRPr="00340DBE" w:rsidRDefault="00843592" w:rsidP="00E64B19">
      <w:pPr>
        <w:pStyle w:val="21"/>
        <w:spacing w:line="288" w:lineRule="auto"/>
        <w:ind w:left="313" w:firstLine="709"/>
        <w:rPr>
          <w:sz w:val="24"/>
        </w:rPr>
      </w:pPr>
      <w:bookmarkStart w:id="506" w:name="_Toc510016347"/>
      <w:bookmarkStart w:id="507" w:name="_Toc510018105"/>
      <w:bookmarkStart w:id="508" w:name="_Toc7988368"/>
      <w:r w:rsidRPr="00340DBE">
        <w:rPr>
          <w:spacing w:val="-2"/>
          <w:sz w:val="24"/>
        </w:rPr>
        <w:t>приводить примеры ведущих художественных музеев Рос</w:t>
      </w:r>
      <w:r w:rsidRPr="00340DBE">
        <w:rPr>
          <w:sz w:val="24"/>
        </w:rPr>
        <w:t>сии и художественных музеев своего региона, показывать на примерах их роль и назначение.</w:t>
      </w:r>
      <w:bookmarkEnd w:id="506"/>
      <w:bookmarkEnd w:id="507"/>
      <w:bookmarkEnd w:id="508"/>
    </w:p>
    <w:p w:rsidR="00843592" w:rsidRPr="00340DBE" w:rsidRDefault="00843592" w:rsidP="00E64B19">
      <w:pPr>
        <w:pStyle w:val="21"/>
        <w:numPr>
          <w:ilvl w:val="0"/>
          <w:numId w:val="0"/>
        </w:numPr>
        <w:spacing w:line="288" w:lineRule="auto"/>
        <w:ind w:firstLine="709"/>
        <w:rPr>
          <w:i/>
          <w:sz w:val="24"/>
        </w:rPr>
      </w:pPr>
      <w:bookmarkStart w:id="509" w:name="_Toc7988369"/>
      <w:r w:rsidRPr="00340DBE">
        <w:rPr>
          <w:b/>
          <w:i/>
          <w:sz w:val="24"/>
        </w:rPr>
        <w:t>Выпускник получит возможность научиться:</w:t>
      </w:r>
      <w:bookmarkEnd w:id="509"/>
    </w:p>
    <w:p w:rsidR="00843592" w:rsidRPr="00340DBE" w:rsidRDefault="00843592" w:rsidP="00843592">
      <w:pPr>
        <w:pStyle w:val="21"/>
        <w:spacing w:line="288" w:lineRule="auto"/>
        <w:ind w:left="313" w:firstLine="709"/>
        <w:rPr>
          <w:i/>
          <w:sz w:val="24"/>
        </w:rPr>
      </w:pPr>
      <w:bookmarkStart w:id="510" w:name="_Toc510016348"/>
      <w:bookmarkStart w:id="511" w:name="_Toc510018106"/>
      <w:bookmarkStart w:id="512" w:name="_Toc7988370"/>
      <w:r w:rsidRPr="00340DBE">
        <w:rPr>
          <w:i/>
          <w:spacing w:val="-4"/>
          <w:sz w:val="24"/>
        </w:rPr>
        <w:t xml:space="preserve">воспринимать произведения изобразительного искусства; </w:t>
      </w:r>
      <w:r w:rsidRPr="00340DBE">
        <w:rPr>
          <w:i/>
          <w:sz w:val="24"/>
        </w:rPr>
        <w:t>участвовать в обсуждении их содержания и выразительных средств; различать сюжет и содержание в знакомых произведениях;</w:t>
      </w:r>
      <w:bookmarkEnd w:id="510"/>
      <w:bookmarkEnd w:id="511"/>
      <w:bookmarkEnd w:id="512"/>
    </w:p>
    <w:p w:rsidR="00843592" w:rsidRPr="00340DBE" w:rsidRDefault="00843592" w:rsidP="00843592">
      <w:pPr>
        <w:pStyle w:val="21"/>
        <w:spacing w:line="288" w:lineRule="auto"/>
        <w:ind w:left="313" w:firstLine="709"/>
        <w:rPr>
          <w:i/>
          <w:sz w:val="24"/>
        </w:rPr>
      </w:pPr>
      <w:bookmarkStart w:id="513" w:name="_Toc510016349"/>
      <w:bookmarkStart w:id="514" w:name="_Toc510018107"/>
      <w:bookmarkStart w:id="515" w:name="_Toc7988371"/>
      <w:r w:rsidRPr="00340DBE">
        <w:rPr>
          <w:i/>
          <w:sz w:val="24"/>
        </w:rPr>
        <w:t>видеть проявления прекрасного в произведениях искусства (картины, архитектура, скульптура и</w:t>
      </w:r>
      <w:r w:rsidRPr="00340DBE">
        <w:rPr>
          <w:i/>
          <w:iCs/>
          <w:sz w:val="24"/>
        </w:rPr>
        <w:t> </w:t>
      </w:r>
      <w:r w:rsidRPr="00340DBE">
        <w:rPr>
          <w:i/>
          <w:sz w:val="24"/>
        </w:rPr>
        <w:t>т.</w:t>
      </w:r>
      <w:r w:rsidRPr="00340DBE">
        <w:rPr>
          <w:i/>
          <w:iCs/>
          <w:sz w:val="24"/>
        </w:rPr>
        <w:t> </w:t>
      </w:r>
      <w:r w:rsidRPr="00340DBE">
        <w:rPr>
          <w:i/>
          <w:sz w:val="24"/>
        </w:rPr>
        <w:t>д.), в природе, на улице, в быту;</w:t>
      </w:r>
      <w:bookmarkEnd w:id="513"/>
      <w:bookmarkEnd w:id="514"/>
      <w:bookmarkEnd w:id="515"/>
    </w:p>
    <w:p w:rsidR="00843592" w:rsidRPr="00340DBE" w:rsidRDefault="00843592" w:rsidP="00843592">
      <w:pPr>
        <w:pStyle w:val="21"/>
        <w:spacing w:line="288" w:lineRule="auto"/>
        <w:ind w:left="313" w:firstLine="709"/>
        <w:rPr>
          <w:i/>
          <w:sz w:val="24"/>
        </w:rPr>
      </w:pPr>
      <w:bookmarkStart w:id="516" w:name="_Toc510016350"/>
      <w:bookmarkStart w:id="517" w:name="_Toc510018108"/>
      <w:bookmarkStart w:id="518" w:name="_Toc7988372"/>
      <w:r w:rsidRPr="00340DBE">
        <w:rPr>
          <w:i/>
          <w:sz w:val="24"/>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bookmarkEnd w:id="516"/>
      <w:bookmarkEnd w:id="517"/>
      <w:bookmarkEnd w:id="518"/>
    </w:p>
    <w:p w:rsidR="00843592" w:rsidRPr="00340DBE" w:rsidRDefault="00843592" w:rsidP="00843592">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Азбука искусства. Как говорит искусство?</w:t>
      </w:r>
    </w:p>
    <w:p w:rsidR="00843592" w:rsidRPr="00340DBE" w:rsidRDefault="00843592" w:rsidP="00843592">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843592" w:rsidRPr="00340DBE" w:rsidRDefault="00843592" w:rsidP="00843592">
      <w:pPr>
        <w:pStyle w:val="21"/>
        <w:spacing w:line="288" w:lineRule="auto"/>
        <w:ind w:left="313" w:firstLine="709"/>
        <w:rPr>
          <w:sz w:val="24"/>
        </w:rPr>
      </w:pPr>
      <w:bookmarkStart w:id="519" w:name="_Toc510016351"/>
      <w:bookmarkStart w:id="520" w:name="_Toc510018109"/>
      <w:bookmarkStart w:id="521" w:name="_Toc7988373"/>
      <w:r w:rsidRPr="00340DBE">
        <w:rPr>
          <w:sz w:val="24"/>
        </w:rPr>
        <w:t>создавать простые композиции на заданную тему на плоскости и в пространстве;</w:t>
      </w:r>
      <w:bookmarkEnd w:id="519"/>
      <w:bookmarkEnd w:id="520"/>
      <w:bookmarkEnd w:id="521"/>
    </w:p>
    <w:p w:rsidR="00843592" w:rsidRPr="00340DBE" w:rsidRDefault="00843592" w:rsidP="00843592">
      <w:pPr>
        <w:pStyle w:val="21"/>
        <w:spacing w:line="288" w:lineRule="auto"/>
        <w:ind w:left="313" w:firstLine="709"/>
        <w:rPr>
          <w:sz w:val="24"/>
        </w:rPr>
      </w:pPr>
      <w:bookmarkStart w:id="522" w:name="_Toc510016352"/>
      <w:bookmarkStart w:id="523" w:name="_Toc510018110"/>
      <w:bookmarkStart w:id="524" w:name="_Toc7988374"/>
      <w:r w:rsidRPr="00340DBE">
        <w:rPr>
          <w:spacing w:val="2"/>
          <w:sz w:val="24"/>
        </w:rPr>
        <w:t xml:space="preserve">использовать выразительные средства изобразительного искусства: композицию, форму, ритм, линию, цвет, объем, </w:t>
      </w:r>
      <w:r w:rsidRPr="00340DBE">
        <w:rPr>
          <w:sz w:val="24"/>
        </w:rPr>
        <w:t>фактуру; различные художественные материалы для воплощения собственного художественно­творческого замысла;</w:t>
      </w:r>
      <w:bookmarkEnd w:id="522"/>
      <w:bookmarkEnd w:id="523"/>
      <w:bookmarkEnd w:id="524"/>
    </w:p>
    <w:p w:rsidR="00843592" w:rsidRPr="00340DBE" w:rsidRDefault="00843592" w:rsidP="00843592">
      <w:pPr>
        <w:pStyle w:val="21"/>
        <w:spacing w:line="288" w:lineRule="auto"/>
        <w:ind w:left="313" w:firstLine="709"/>
        <w:rPr>
          <w:sz w:val="24"/>
        </w:rPr>
      </w:pPr>
      <w:bookmarkStart w:id="525" w:name="_Toc510016353"/>
      <w:bookmarkStart w:id="526" w:name="_Toc510018111"/>
      <w:bookmarkStart w:id="527" w:name="_Toc7988375"/>
      <w:r w:rsidRPr="00340DBE">
        <w:rPr>
          <w:spacing w:val="2"/>
          <w:sz w:val="24"/>
        </w:rPr>
        <w:t xml:space="preserve">различать основные и составные, теплые и холодные </w:t>
      </w:r>
      <w:r w:rsidRPr="00340DBE">
        <w:rPr>
          <w:sz w:val="24"/>
        </w:rPr>
        <w:t xml:space="preserve">цвета; изменять их эмоциональную напряженность с помощью смешивания с белой и черной красками; использовать </w:t>
      </w:r>
      <w:r w:rsidRPr="00340DBE">
        <w:rPr>
          <w:spacing w:val="2"/>
          <w:sz w:val="24"/>
        </w:rPr>
        <w:t xml:space="preserve">их для передачи художественного замысла в собственной </w:t>
      </w:r>
      <w:r w:rsidRPr="00340DBE">
        <w:rPr>
          <w:sz w:val="24"/>
        </w:rPr>
        <w:t>учебно­творческой деятельности;</w:t>
      </w:r>
      <w:bookmarkEnd w:id="525"/>
      <w:bookmarkEnd w:id="526"/>
      <w:bookmarkEnd w:id="527"/>
    </w:p>
    <w:p w:rsidR="00843592" w:rsidRPr="00340DBE" w:rsidRDefault="00843592" w:rsidP="00843592">
      <w:pPr>
        <w:pStyle w:val="21"/>
        <w:spacing w:line="288" w:lineRule="auto"/>
        <w:ind w:left="313" w:firstLine="709"/>
        <w:rPr>
          <w:spacing w:val="-2"/>
          <w:sz w:val="24"/>
        </w:rPr>
      </w:pPr>
      <w:bookmarkStart w:id="528" w:name="_Toc510016354"/>
      <w:bookmarkStart w:id="529" w:name="_Toc510018112"/>
      <w:bookmarkStart w:id="530" w:name="_Toc7988376"/>
      <w:r w:rsidRPr="00340DBE">
        <w:rPr>
          <w:spacing w:val="2"/>
          <w:sz w:val="24"/>
        </w:rPr>
        <w:t xml:space="preserve">создавать средствами живописи, графики, скульптуры, </w:t>
      </w:r>
      <w:r w:rsidRPr="00340DBE">
        <w:rPr>
          <w:sz w:val="24"/>
        </w:rPr>
        <w:t>декоративно­прикладного искусства образ человека: переда</w:t>
      </w:r>
      <w:r w:rsidRPr="00340DBE">
        <w:rPr>
          <w:spacing w:val="-2"/>
          <w:sz w:val="24"/>
        </w:rPr>
        <w:t>вать на плоскости и в объеме пропорции лица, фигуры; передавать характерные черты внешнего облика, одежды, украшений человека;</w:t>
      </w:r>
      <w:bookmarkEnd w:id="528"/>
      <w:bookmarkEnd w:id="529"/>
      <w:bookmarkEnd w:id="530"/>
    </w:p>
    <w:p w:rsidR="00843592" w:rsidRPr="00340DBE" w:rsidRDefault="00843592" w:rsidP="00843592">
      <w:pPr>
        <w:pStyle w:val="21"/>
        <w:spacing w:line="288" w:lineRule="auto"/>
        <w:ind w:left="313" w:firstLine="709"/>
        <w:rPr>
          <w:sz w:val="24"/>
        </w:rPr>
      </w:pPr>
      <w:bookmarkStart w:id="531" w:name="_Toc510016355"/>
      <w:bookmarkStart w:id="532" w:name="_Toc510018113"/>
      <w:bookmarkStart w:id="533" w:name="_Toc7988377"/>
      <w:r w:rsidRPr="00340DBE">
        <w:rPr>
          <w:spacing w:val="-4"/>
          <w:sz w:val="24"/>
        </w:rPr>
        <w:t>наблюдать, сравнивать, сопоставлять и анализировать про</w:t>
      </w:r>
      <w:r w:rsidRPr="00340DBE">
        <w:rPr>
          <w:spacing w:val="2"/>
          <w:sz w:val="24"/>
        </w:rPr>
        <w:t>странственную форму предмета; изображать предметы раз</w:t>
      </w:r>
      <w:r w:rsidRPr="00340DBE">
        <w:rPr>
          <w:sz w:val="24"/>
        </w:rPr>
        <w:t xml:space="preserve">личной формы; использовать простые формы для создания </w:t>
      </w:r>
      <w:r w:rsidRPr="00340DBE">
        <w:rPr>
          <w:spacing w:val="2"/>
          <w:sz w:val="24"/>
        </w:rPr>
        <w:t xml:space="preserve">выразительных образов в живописи, скульптуре, графике, </w:t>
      </w:r>
      <w:r w:rsidRPr="00340DBE">
        <w:rPr>
          <w:sz w:val="24"/>
        </w:rPr>
        <w:t>художественном конструировании;</w:t>
      </w:r>
      <w:bookmarkEnd w:id="531"/>
      <w:bookmarkEnd w:id="532"/>
      <w:bookmarkEnd w:id="533"/>
    </w:p>
    <w:p w:rsidR="00843592" w:rsidRPr="00340DBE" w:rsidRDefault="00843592" w:rsidP="00843592">
      <w:pPr>
        <w:pStyle w:val="21"/>
        <w:spacing w:line="288" w:lineRule="auto"/>
        <w:ind w:left="313" w:firstLine="709"/>
        <w:rPr>
          <w:sz w:val="24"/>
        </w:rPr>
      </w:pPr>
      <w:bookmarkStart w:id="534" w:name="_Toc510016356"/>
      <w:bookmarkStart w:id="535" w:name="_Toc510018114"/>
      <w:bookmarkStart w:id="536" w:name="_Toc7988378"/>
      <w:r w:rsidRPr="00340DBE">
        <w:rPr>
          <w:spacing w:val="-4"/>
          <w:sz w:val="24"/>
        </w:rPr>
        <w:t>использовать декоративные элементы, геометрические, рас</w:t>
      </w:r>
      <w:r w:rsidRPr="00340DBE">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bookmarkEnd w:id="534"/>
      <w:bookmarkEnd w:id="535"/>
      <w:bookmarkEnd w:id="536"/>
    </w:p>
    <w:p w:rsidR="00843592" w:rsidRPr="00340DBE" w:rsidRDefault="00843592" w:rsidP="0031603B">
      <w:pPr>
        <w:spacing w:after="0"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843592" w:rsidRPr="00340DBE" w:rsidRDefault="00843592" w:rsidP="0031603B">
      <w:pPr>
        <w:pStyle w:val="21"/>
        <w:spacing w:line="288" w:lineRule="auto"/>
        <w:ind w:left="313" w:firstLine="709"/>
        <w:rPr>
          <w:i/>
          <w:sz w:val="24"/>
        </w:rPr>
      </w:pPr>
      <w:bookmarkStart w:id="537" w:name="_Toc510016357"/>
      <w:bookmarkStart w:id="538" w:name="_Toc510018115"/>
      <w:bookmarkStart w:id="539" w:name="_Toc7988379"/>
      <w:r w:rsidRPr="00340DBE">
        <w:rPr>
          <w:i/>
          <w:sz w:val="24"/>
        </w:rPr>
        <w:t>пользоваться средствами выразительности языка жи</w:t>
      </w:r>
      <w:r w:rsidRPr="00340DBE">
        <w:rPr>
          <w:i/>
          <w:spacing w:val="-2"/>
          <w:sz w:val="24"/>
        </w:rPr>
        <w:t xml:space="preserve">вописи, графики, скульптуры, декоративно­прикладного </w:t>
      </w:r>
      <w:r w:rsidRPr="00340DBE">
        <w:rPr>
          <w:i/>
          <w:sz w:val="24"/>
        </w:rPr>
        <w:t xml:space="preserve">искусства, художественного конструирования в собственной </w:t>
      </w:r>
      <w:r w:rsidRPr="00340DBE">
        <w:rPr>
          <w:i/>
          <w:spacing w:val="-2"/>
          <w:sz w:val="24"/>
        </w:rPr>
        <w:t>художественно­творческой деятельности; передавать раз</w:t>
      </w:r>
      <w:r w:rsidRPr="00340DBE">
        <w:rPr>
          <w:i/>
          <w:sz w:val="24"/>
        </w:rPr>
        <w:t>нообразные эмоциональные состояния, используя различные оттенки цвета, при создании живописных композиций на заданные темы;</w:t>
      </w:r>
      <w:bookmarkEnd w:id="537"/>
      <w:bookmarkEnd w:id="538"/>
      <w:bookmarkEnd w:id="539"/>
    </w:p>
    <w:p w:rsidR="00843592" w:rsidRPr="00340DBE" w:rsidRDefault="00843592" w:rsidP="0031603B">
      <w:pPr>
        <w:pStyle w:val="21"/>
        <w:spacing w:line="288" w:lineRule="auto"/>
        <w:ind w:left="313" w:firstLine="709"/>
        <w:rPr>
          <w:i/>
          <w:sz w:val="24"/>
        </w:rPr>
      </w:pPr>
      <w:bookmarkStart w:id="540" w:name="_Toc510016358"/>
      <w:bookmarkStart w:id="541" w:name="_Toc510018116"/>
      <w:bookmarkStart w:id="542" w:name="_Toc7988380"/>
      <w:r w:rsidRPr="00340DBE">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bookmarkEnd w:id="540"/>
      <w:bookmarkEnd w:id="541"/>
      <w:bookmarkEnd w:id="542"/>
    </w:p>
    <w:p w:rsidR="00843592" w:rsidRPr="00340DBE" w:rsidRDefault="00843592" w:rsidP="0031603B">
      <w:pPr>
        <w:pStyle w:val="21"/>
        <w:spacing w:line="288" w:lineRule="auto"/>
        <w:ind w:left="313" w:firstLine="709"/>
        <w:rPr>
          <w:i/>
          <w:sz w:val="24"/>
        </w:rPr>
      </w:pPr>
      <w:bookmarkStart w:id="543" w:name="_Toc510016359"/>
      <w:bookmarkStart w:id="544" w:name="_Toc510018117"/>
      <w:bookmarkStart w:id="545" w:name="_Toc7988381"/>
      <w:r w:rsidRPr="00340DBE">
        <w:rPr>
          <w:i/>
          <w:sz w:val="24"/>
        </w:rPr>
        <w:t>выполнять простые рисунки и орнаментальные композиции, используя язык компьютерной графики в программе Paint.</w:t>
      </w:r>
      <w:bookmarkEnd w:id="543"/>
      <w:bookmarkEnd w:id="544"/>
      <w:bookmarkEnd w:id="545"/>
    </w:p>
    <w:p w:rsidR="0031603B" w:rsidRPr="00340DBE" w:rsidRDefault="0031603B" w:rsidP="00843592">
      <w:pPr>
        <w:pStyle w:val="41"/>
        <w:spacing w:before="0" w:after="0" w:line="288" w:lineRule="auto"/>
        <w:ind w:firstLine="709"/>
        <w:jc w:val="both"/>
        <w:rPr>
          <w:rFonts w:ascii="Times New Roman" w:hAnsi="Times New Roman" w:cs="Times New Roman"/>
          <w:b/>
          <w:i w:val="0"/>
          <w:color w:val="auto"/>
          <w:sz w:val="24"/>
          <w:szCs w:val="24"/>
        </w:rPr>
      </w:pPr>
    </w:p>
    <w:p w:rsidR="00843592" w:rsidRPr="00340DBE" w:rsidRDefault="00843592" w:rsidP="00843592">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Значимые темы искусства. О чем говорит искусство?</w:t>
      </w:r>
    </w:p>
    <w:p w:rsidR="00843592" w:rsidRPr="00340DBE" w:rsidRDefault="00843592" w:rsidP="00843592">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843592" w:rsidRPr="00340DBE" w:rsidRDefault="00843592" w:rsidP="00843592">
      <w:pPr>
        <w:pStyle w:val="21"/>
        <w:spacing w:line="288" w:lineRule="auto"/>
        <w:ind w:left="313" w:firstLine="709"/>
        <w:rPr>
          <w:sz w:val="24"/>
        </w:rPr>
      </w:pPr>
      <w:bookmarkStart w:id="546" w:name="_Toc510016360"/>
      <w:bookmarkStart w:id="547" w:name="_Toc510018118"/>
      <w:bookmarkStart w:id="548" w:name="_Toc7988382"/>
      <w:r w:rsidRPr="00340DBE">
        <w:rPr>
          <w:sz w:val="24"/>
        </w:rPr>
        <w:t>осознавать значимые темы искусства и отражать их в собственной художественно­творческой деятельности;</w:t>
      </w:r>
      <w:bookmarkEnd w:id="546"/>
      <w:bookmarkEnd w:id="547"/>
      <w:bookmarkEnd w:id="548"/>
    </w:p>
    <w:p w:rsidR="00843592" w:rsidRPr="00340DBE" w:rsidRDefault="00843592" w:rsidP="00843592">
      <w:pPr>
        <w:pStyle w:val="21"/>
        <w:spacing w:line="288" w:lineRule="auto"/>
        <w:ind w:left="313" w:firstLine="709"/>
        <w:rPr>
          <w:sz w:val="24"/>
        </w:rPr>
      </w:pPr>
      <w:bookmarkStart w:id="549" w:name="_Toc510016361"/>
      <w:bookmarkStart w:id="550" w:name="_Toc510018119"/>
      <w:bookmarkStart w:id="551" w:name="_Toc7988383"/>
      <w:r w:rsidRPr="00340DBE">
        <w:rPr>
          <w:sz w:val="24"/>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340DBE">
        <w:rPr>
          <w:sz w:val="24"/>
        </w:rPr>
        <w:t> </w:t>
      </w:r>
      <w:r w:rsidRPr="00340DBE">
        <w:rPr>
          <w:sz w:val="24"/>
        </w:rPr>
        <w:t>т.</w:t>
      </w:r>
      <w:r w:rsidRPr="00340DBE">
        <w:rPr>
          <w:sz w:val="24"/>
        </w:rPr>
        <w:t> </w:t>
      </w:r>
      <w:r w:rsidRPr="00340DBE">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bookmarkEnd w:id="549"/>
      <w:bookmarkEnd w:id="550"/>
      <w:bookmarkEnd w:id="551"/>
    </w:p>
    <w:p w:rsidR="00843592" w:rsidRPr="00340DBE" w:rsidRDefault="00843592" w:rsidP="0031603B">
      <w:pPr>
        <w:spacing w:after="0"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843592" w:rsidRPr="00340DBE" w:rsidRDefault="00843592" w:rsidP="0031603B">
      <w:pPr>
        <w:pStyle w:val="21"/>
        <w:spacing w:line="288" w:lineRule="auto"/>
        <w:ind w:left="313" w:firstLine="709"/>
        <w:rPr>
          <w:i/>
          <w:sz w:val="24"/>
        </w:rPr>
      </w:pPr>
      <w:bookmarkStart w:id="552" w:name="_Toc510016362"/>
      <w:bookmarkStart w:id="553" w:name="_Toc510018120"/>
      <w:bookmarkStart w:id="554" w:name="_Toc7988384"/>
      <w:r w:rsidRPr="00340DBE">
        <w:rPr>
          <w:i/>
          <w:spacing w:val="-2"/>
          <w:sz w:val="24"/>
        </w:rPr>
        <w:t>видеть, чувствовать и изображать красоту и раз</w:t>
      </w:r>
      <w:r w:rsidRPr="00340DBE">
        <w:rPr>
          <w:i/>
          <w:sz w:val="24"/>
        </w:rPr>
        <w:t>нообразие природы, человека, зданий, предметов;</w:t>
      </w:r>
      <w:bookmarkEnd w:id="552"/>
      <w:bookmarkEnd w:id="553"/>
      <w:bookmarkEnd w:id="554"/>
    </w:p>
    <w:p w:rsidR="00843592" w:rsidRPr="00340DBE" w:rsidRDefault="00843592" w:rsidP="0031603B">
      <w:pPr>
        <w:pStyle w:val="21"/>
        <w:spacing w:line="288" w:lineRule="auto"/>
        <w:ind w:left="313" w:firstLine="709"/>
        <w:rPr>
          <w:i/>
          <w:spacing w:val="2"/>
          <w:sz w:val="24"/>
        </w:rPr>
      </w:pPr>
      <w:bookmarkStart w:id="555" w:name="_Toc510016363"/>
      <w:bookmarkStart w:id="556" w:name="_Toc510018121"/>
      <w:bookmarkStart w:id="557" w:name="_Toc7988385"/>
      <w:r w:rsidRPr="00340DBE">
        <w:rPr>
          <w:i/>
          <w:spacing w:val="4"/>
          <w:sz w:val="24"/>
        </w:rPr>
        <w:t xml:space="preserve">понимать и передавать в художественной работе </w:t>
      </w:r>
      <w:r w:rsidRPr="00340DBE">
        <w:rPr>
          <w:i/>
          <w:spacing w:val="2"/>
          <w:sz w:val="24"/>
        </w:rPr>
        <w:t>разницу представлений о красоте человека в разных культурах мира; проявлять терпимость к другим вкусам и мнениям;</w:t>
      </w:r>
      <w:bookmarkEnd w:id="555"/>
      <w:bookmarkEnd w:id="556"/>
      <w:bookmarkEnd w:id="557"/>
    </w:p>
    <w:p w:rsidR="00843592" w:rsidRPr="00340DBE" w:rsidRDefault="00843592" w:rsidP="0031603B">
      <w:pPr>
        <w:pStyle w:val="21"/>
        <w:spacing w:line="288" w:lineRule="auto"/>
        <w:ind w:left="313" w:firstLine="709"/>
        <w:rPr>
          <w:i/>
          <w:sz w:val="24"/>
        </w:rPr>
      </w:pPr>
      <w:bookmarkStart w:id="558" w:name="_Toc510016364"/>
      <w:bookmarkStart w:id="559" w:name="_Toc510018122"/>
      <w:bookmarkStart w:id="560" w:name="_Toc7988386"/>
      <w:r w:rsidRPr="00340DBE">
        <w:rPr>
          <w:i/>
          <w:spacing w:val="2"/>
          <w:sz w:val="24"/>
        </w:rPr>
        <w:t>изображать пейзажи, натюрморты, портреты, вы</w:t>
      </w:r>
      <w:r w:rsidRPr="00340DBE">
        <w:rPr>
          <w:i/>
          <w:sz w:val="24"/>
        </w:rPr>
        <w:t>ражая свое отношение к ним;</w:t>
      </w:r>
      <w:bookmarkEnd w:id="558"/>
      <w:bookmarkEnd w:id="559"/>
      <w:bookmarkEnd w:id="560"/>
    </w:p>
    <w:p w:rsidR="00843592" w:rsidRPr="00340DBE" w:rsidRDefault="00843592" w:rsidP="0031603B">
      <w:pPr>
        <w:pStyle w:val="21"/>
        <w:spacing w:line="288" w:lineRule="auto"/>
        <w:ind w:left="313" w:firstLine="709"/>
        <w:rPr>
          <w:i/>
          <w:sz w:val="24"/>
        </w:rPr>
      </w:pPr>
      <w:bookmarkStart w:id="561" w:name="_Toc510016365"/>
      <w:bookmarkStart w:id="562" w:name="_Toc510018123"/>
      <w:bookmarkStart w:id="563" w:name="_Toc7988387"/>
      <w:r w:rsidRPr="00340DBE">
        <w:rPr>
          <w:i/>
          <w:sz w:val="24"/>
        </w:rPr>
        <w:t>изображать многофигурные композиции на значимые жизненные темы и участвовать в коллективных работах на эти темы.</w:t>
      </w:r>
      <w:bookmarkEnd w:id="561"/>
      <w:bookmarkEnd w:id="562"/>
      <w:bookmarkEnd w:id="563"/>
    </w:p>
    <w:p w:rsidR="00843592" w:rsidRPr="00340DBE" w:rsidRDefault="00843592" w:rsidP="002C6E39">
      <w:pPr>
        <w:pStyle w:val="affb"/>
        <w:spacing w:line="288" w:lineRule="auto"/>
        <w:ind w:firstLine="709"/>
        <w:jc w:val="both"/>
        <w:rPr>
          <w:rFonts w:ascii="Times New Roman" w:eastAsia="Arial Unicode MS" w:hAnsi="Times New Roman" w:cs="Times New Roman"/>
          <w:b/>
          <w:i/>
          <w:color w:val="00000A"/>
          <w:kern w:val="1"/>
          <w:lang w:eastAsia="en-US"/>
        </w:rPr>
      </w:pPr>
    </w:p>
    <w:p w:rsidR="00465DB5" w:rsidRPr="00340DBE" w:rsidRDefault="006814EB" w:rsidP="006814EB">
      <w:pPr>
        <w:pStyle w:val="affd"/>
      </w:pPr>
      <w:bookmarkStart w:id="564" w:name="_Toc7988388"/>
      <w:r>
        <w:t xml:space="preserve">1.2.3.8. </w:t>
      </w:r>
      <w:r w:rsidR="00465DB5" w:rsidRPr="00340DBE">
        <w:t>Музыка:</w:t>
      </w:r>
      <w:bookmarkEnd w:id="564"/>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 сформированность первоначальных представлений о роли музыки в жизни человека, ее роли в духовно-нравственном развитии человека;</w:t>
      </w:r>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3) умение воспринимать музыку и выражать свое отношение к музыкальному произведению;</w:t>
      </w:r>
    </w:p>
    <w:p w:rsidR="002C4AB9" w:rsidRPr="00340DBE" w:rsidRDefault="00465DB5" w:rsidP="002C6E39">
      <w:pPr>
        <w:tabs>
          <w:tab w:val="left" w:pos="0"/>
          <w:tab w:val="left" w:pos="1125"/>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D2944" w:rsidRPr="00340DBE" w:rsidRDefault="008D2944" w:rsidP="008D2944">
      <w:pPr>
        <w:spacing w:line="288" w:lineRule="auto"/>
        <w:ind w:firstLine="709"/>
        <w:contextualSpacing/>
        <w:jc w:val="both"/>
        <w:rPr>
          <w:rFonts w:ascii="Times New Roman" w:hAnsi="Times New Roman" w:cs="Times New Roman"/>
          <w:b/>
          <w:i/>
          <w:sz w:val="24"/>
          <w:szCs w:val="24"/>
        </w:rPr>
      </w:pPr>
      <w:r w:rsidRPr="00340DBE">
        <w:rPr>
          <w:rFonts w:ascii="Times New Roman" w:hAnsi="Times New Roman" w:cs="Times New Roman"/>
          <w:b/>
          <w:i/>
          <w:sz w:val="24"/>
          <w:szCs w:val="24"/>
        </w:rPr>
        <w:t>Предметные результаты по видам деятельности обучающихся</w:t>
      </w:r>
    </w:p>
    <w:p w:rsidR="008D2944" w:rsidRPr="00340DBE" w:rsidRDefault="008D2944" w:rsidP="008D2944">
      <w:pPr>
        <w:widowControl w:val="0"/>
        <w:tabs>
          <w:tab w:val="left" w:pos="142"/>
          <w:tab w:val="left" w:pos="993"/>
        </w:tabs>
        <w:spacing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8D2944" w:rsidRPr="00340DBE" w:rsidRDefault="008D2944" w:rsidP="008D2944">
      <w:pPr>
        <w:spacing w:line="288" w:lineRule="auto"/>
        <w:ind w:firstLine="709"/>
        <w:contextualSpacing/>
        <w:rPr>
          <w:rFonts w:ascii="Times New Roman" w:hAnsi="Times New Roman" w:cs="Times New Roman"/>
          <w:b/>
          <w:sz w:val="24"/>
          <w:szCs w:val="24"/>
        </w:rPr>
      </w:pPr>
      <w:r w:rsidRPr="00340DBE">
        <w:rPr>
          <w:rFonts w:ascii="Times New Roman" w:hAnsi="Times New Roman" w:cs="Times New Roman"/>
          <w:b/>
          <w:sz w:val="24"/>
          <w:szCs w:val="24"/>
        </w:rPr>
        <w:t>Слушание музыки</w:t>
      </w:r>
    </w:p>
    <w:p w:rsidR="008D2944" w:rsidRPr="00340DBE" w:rsidRDefault="008D2944" w:rsidP="008D2944">
      <w:pPr>
        <w:spacing w:line="288" w:lineRule="auto"/>
        <w:ind w:firstLine="709"/>
        <w:contextualSpacing/>
        <w:jc w:val="both"/>
        <w:rPr>
          <w:rFonts w:ascii="Times New Roman" w:hAnsi="Times New Roman" w:cs="Times New Roman"/>
          <w:sz w:val="24"/>
          <w:szCs w:val="24"/>
        </w:rPr>
      </w:pPr>
      <w:r w:rsidRPr="00340DBE">
        <w:rPr>
          <w:rFonts w:ascii="Times New Roman" w:hAnsi="Times New Roman" w:cs="Times New Roman"/>
          <w:sz w:val="24"/>
          <w:szCs w:val="24"/>
        </w:rPr>
        <w:t>Обучающийся:</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1. Узнает изученные музыкальные произведения и называет имена их авторов.</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D2944" w:rsidRPr="00340DBE" w:rsidRDefault="008D2944" w:rsidP="008D2944">
      <w:pPr>
        <w:shd w:val="clear" w:color="auto" w:fill="FFFFFF"/>
        <w:tabs>
          <w:tab w:val="left" w:pos="851"/>
        </w:tabs>
        <w:spacing w:after="0" w:line="288" w:lineRule="auto"/>
        <w:ind w:firstLine="709"/>
        <w:jc w:val="both"/>
        <w:rPr>
          <w:rFonts w:ascii="Times New Roman" w:hAnsi="Times New Roman" w:cs="Times New Roman"/>
          <w:bCs/>
          <w:iCs/>
          <w:sz w:val="24"/>
          <w:szCs w:val="24"/>
        </w:rPr>
      </w:pPr>
      <w:r w:rsidRPr="00340DBE">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340DBE">
        <w:rPr>
          <w:rFonts w:ascii="Times New Roman" w:hAnsi="Times New Roman" w:cs="Times New Roman"/>
          <w:bCs/>
          <w:iCs/>
          <w:sz w:val="24"/>
          <w:szCs w:val="24"/>
        </w:rPr>
        <w:t xml:space="preserve"> а также </w:t>
      </w:r>
      <w:r w:rsidRPr="00340DBE">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8D2944" w:rsidRPr="00340DBE" w:rsidRDefault="008D2944" w:rsidP="008D2944">
      <w:pPr>
        <w:spacing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8D2944" w:rsidRPr="00340DBE" w:rsidRDefault="008D2944" w:rsidP="008D2944">
      <w:pPr>
        <w:tabs>
          <w:tab w:val="left" w:pos="271"/>
        </w:tabs>
        <w:spacing w:after="0" w:line="288" w:lineRule="auto"/>
        <w:ind w:firstLine="709"/>
        <w:contextualSpacing/>
        <w:jc w:val="both"/>
        <w:rPr>
          <w:rFonts w:ascii="Times New Roman" w:hAnsi="Times New Roman" w:cs="Times New Roman"/>
          <w:sz w:val="24"/>
          <w:szCs w:val="24"/>
        </w:rPr>
      </w:pPr>
      <w:r w:rsidRPr="00340DBE">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8. Определяет жанровую основу в пройденных музыкальных произведениях.</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8D2944" w:rsidRPr="00340DBE" w:rsidRDefault="008D2944" w:rsidP="008D2944">
      <w:pPr>
        <w:spacing w:after="0" w:line="288" w:lineRule="auto"/>
        <w:ind w:firstLine="709"/>
        <w:contextualSpacing/>
        <w:jc w:val="both"/>
        <w:rPr>
          <w:rFonts w:ascii="Times New Roman" w:hAnsi="Times New Roman" w:cs="Times New Roman"/>
          <w:sz w:val="24"/>
          <w:szCs w:val="24"/>
        </w:rPr>
      </w:pPr>
      <w:r w:rsidRPr="00340DBE">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8D2944" w:rsidRPr="00340DBE" w:rsidRDefault="008D2944" w:rsidP="008D2944">
      <w:pPr>
        <w:spacing w:line="288" w:lineRule="auto"/>
        <w:ind w:firstLine="709"/>
        <w:contextualSpacing/>
        <w:rPr>
          <w:rFonts w:ascii="Times New Roman" w:hAnsi="Times New Roman" w:cs="Times New Roman"/>
          <w:b/>
          <w:sz w:val="24"/>
          <w:szCs w:val="24"/>
        </w:rPr>
      </w:pPr>
      <w:r w:rsidRPr="00340DBE">
        <w:rPr>
          <w:rFonts w:ascii="Times New Roman" w:hAnsi="Times New Roman" w:cs="Times New Roman"/>
          <w:b/>
          <w:sz w:val="24"/>
          <w:szCs w:val="24"/>
        </w:rPr>
        <w:t>Хоровое пение</w:t>
      </w:r>
    </w:p>
    <w:p w:rsidR="008D2944" w:rsidRPr="00340DBE" w:rsidRDefault="008D2944" w:rsidP="008D2944">
      <w:pPr>
        <w:spacing w:line="288" w:lineRule="auto"/>
        <w:ind w:firstLine="709"/>
        <w:contextualSpacing/>
        <w:jc w:val="both"/>
        <w:rPr>
          <w:rFonts w:ascii="Times New Roman" w:hAnsi="Times New Roman" w:cs="Times New Roman"/>
          <w:sz w:val="24"/>
          <w:szCs w:val="24"/>
        </w:rPr>
      </w:pPr>
      <w:r w:rsidRPr="00340DBE">
        <w:rPr>
          <w:rFonts w:ascii="Times New Roman" w:hAnsi="Times New Roman" w:cs="Times New Roman"/>
          <w:sz w:val="24"/>
          <w:szCs w:val="24"/>
        </w:rPr>
        <w:t>Обучающийся:</w:t>
      </w:r>
    </w:p>
    <w:p w:rsidR="008D2944" w:rsidRPr="00340DBE" w:rsidRDefault="008D2944" w:rsidP="008D2944">
      <w:pPr>
        <w:tabs>
          <w:tab w:val="left" w:pos="31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1. Знает слова и мелодию Гимна Российской Федерации.</w:t>
      </w:r>
    </w:p>
    <w:p w:rsidR="008D2944" w:rsidRPr="00340DBE" w:rsidRDefault="008D2944" w:rsidP="008D2944">
      <w:pPr>
        <w:tabs>
          <w:tab w:val="left" w:pos="31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8D2944" w:rsidRPr="00340DBE" w:rsidRDefault="008D2944" w:rsidP="008D2944">
      <w:pPr>
        <w:tabs>
          <w:tab w:val="left" w:pos="31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3. Знает о способах и приемах выразительного музыкального интонирования.</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8D2944" w:rsidRPr="00340DBE" w:rsidRDefault="008D2944" w:rsidP="008D2944">
      <w:pPr>
        <w:tabs>
          <w:tab w:val="left" w:pos="31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8D2944" w:rsidRPr="00340DBE" w:rsidRDefault="008D2944" w:rsidP="008D2944">
      <w:pPr>
        <w:spacing w:after="0" w:line="288" w:lineRule="auto"/>
        <w:ind w:firstLine="709"/>
        <w:contextualSpacing/>
        <w:rPr>
          <w:rFonts w:ascii="Times New Roman" w:hAnsi="Times New Roman" w:cs="Times New Roman"/>
          <w:sz w:val="24"/>
          <w:szCs w:val="24"/>
        </w:rPr>
      </w:pPr>
      <w:r w:rsidRPr="00340DBE">
        <w:rPr>
          <w:rFonts w:ascii="Times New Roman" w:hAnsi="Times New Roman" w:cs="Times New Roman"/>
          <w:b/>
          <w:sz w:val="24"/>
          <w:szCs w:val="24"/>
        </w:rPr>
        <w:t>Основы музыкальной грамоты</w:t>
      </w:r>
    </w:p>
    <w:p w:rsidR="008D2944" w:rsidRPr="00340DBE" w:rsidRDefault="008D2944" w:rsidP="008D2944">
      <w:pPr>
        <w:spacing w:after="0" w:line="288" w:lineRule="auto"/>
        <w:ind w:firstLine="709"/>
        <w:contextualSpacing/>
        <w:jc w:val="both"/>
        <w:rPr>
          <w:rFonts w:ascii="Times New Roman" w:hAnsi="Times New Roman" w:cs="Times New Roman"/>
          <w:sz w:val="24"/>
          <w:szCs w:val="24"/>
        </w:rPr>
      </w:pPr>
      <w:r w:rsidRPr="00340DBE">
        <w:rPr>
          <w:rFonts w:ascii="Times New Roman" w:hAnsi="Times New Roman" w:cs="Times New Roman"/>
          <w:sz w:val="24"/>
          <w:szCs w:val="24"/>
        </w:rPr>
        <w:t xml:space="preserve">Объем музыкальной грамоты и теоретических понятий: </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1.</w:t>
      </w:r>
      <w:r w:rsidRPr="00340DBE">
        <w:rPr>
          <w:rFonts w:ascii="Times New Roman" w:hAnsi="Times New Roman" w:cs="Times New Roman"/>
          <w:b/>
          <w:sz w:val="24"/>
          <w:szCs w:val="24"/>
        </w:rPr>
        <w:t xml:space="preserve"> Звук.</w:t>
      </w:r>
      <w:r w:rsidRPr="00340DBE">
        <w:rPr>
          <w:rFonts w:ascii="Times New Roman" w:hAnsi="Times New Roman" w:cs="Times New Roman"/>
          <w:sz w:val="24"/>
          <w:szCs w:val="24"/>
        </w:rPr>
        <w:t xml:space="preserve"> Свойства музыкального звука: высота, длительность, тембр, громкость.</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2.</w:t>
      </w:r>
      <w:r w:rsidRPr="00340DBE">
        <w:rPr>
          <w:rFonts w:ascii="Times New Roman" w:hAnsi="Times New Roman" w:cs="Times New Roman"/>
          <w:b/>
          <w:sz w:val="24"/>
          <w:szCs w:val="24"/>
        </w:rPr>
        <w:t xml:space="preserve"> Мелодия.</w:t>
      </w:r>
      <w:r w:rsidRPr="00340DBE">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3.</w:t>
      </w:r>
      <w:r w:rsidRPr="00340DBE">
        <w:rPr>
          <w:rFonts w:ascii="Times New Roman" w:hAnsi="Times New Roman" w:cs="Times New Roman"/>
          <w:b/>
          <w:sz w:val="24"/>
          <w:szCs w:val="24"/>
        </w:rPr>
        <w:t xml:space="preserve"> Метроритм.</w:t>
      </w:r>
      <w:r w:rsidRPr="00340DBE">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4. </w:t>
      </w:r>
      <w:r w:rsidRPr="00340DBE">
        <w:rPr>
          <w:rFonts w:ascii="Times New Roman" w:hAnsi="Times New Roman" w:cs="Times New Roman"/>
          <w:b/>
          <w:sz w:val="24"/>
          <w:szCs w:val="24"/>
        </w:rPr>
        <w:t xml:space="preserve">Лад: </w:t>
      </w:r>
      <w:r w:rsidRPr="00340DBE">
        <w:rPr>
          <w:rFonts w:ascii="Times New Roman" w:hAnsi="Times New Roman" w:cs="Times New Roman"/>
          <w:sz w:val="24"/>
          <w:szCs w:val="24"/>
        </w:rPr>
        <w:t xml:space="preserve">мажор, минор; тональность, тоника. </w:t>
      </w:r>
    </w:p>
    <w:p w:rsidR="008D2944" w:rsidRPr="00340DBE" w:rsidRDefault="008D2944" w:rsidP="008D2944">
      <w:pPr>
        <w:spacing w:after="0" w:line="288" w:lineRule="auto"/>
        <w:ind w:firstLine="709"/>
        <w:contextualSpacing/>
        <w:jc w:val="both"/>
        <w:rPr>
          <w:rFonts w:ascii="Times New Roman" w:hAnsi="Times New Roman" w:cs="Times New Roman"/>
          <w:sz w:val="24"/>
          <w:szCs w:val="24"/>
        </w:rPr>
      </w:pPr>
      <w:r w:rsidRPr="00340DBE">
        <w:rPr>
          <w:rFonts w:ascii="Times New Roman" w:hAnsi="Times New Roman" w:cs="Times New Roman"/>
          <w:sz w:val="24"/>
          <w:szCs w:val="24"/>
        </w:rPr>
        <w:t>5.</w:t>
      </w:r>
      <w:r w:rsidRPr="00340DBE">
        <w:rPr>
          <w:rFonts w:ascii="Times New Roman" w:hAnsi="Times New Roman" w:cs="Times New Roman"/>
          <w:b/>
          <w:sz w:val="24"/>
          <w:szCs w:val="24"/>
        </w:rPr>
        <w:t xml:space="preserve"> Нотная грамота.</w:t>
      </w:r>
      <w:r w:rsidRPr="00340DBE">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D2944" w:rsidRPr="00340DBE" w:rsidRDefault="008D2944" w:rsidP="008D2944">
      <w:pPr>
        <w:tabs>
          <w:tab w:val="left" w:pos="201"/>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6. </w:t>
      </w:r>
      <w:r w:rsidRPr="00340DBE">
        <w:rPr>
          <w:rFonts w:ascii="Times New Roman" w:hAnsi="Times New Roman" w:cs="Times New Roman"/>
          <w:b/>
          <w:sz w:val="24"/>
          <w:szCs w:val="24"/>
        </w:rPr>
        <w:t xml:space="preserve">Интервалы </w:t>
      </w:r>
      <w:r w:rsidRPr="00340DBE">
        <w:rPr>
          <w:rFonts w:ascii="Times New Roman" w:hAnsi="Times New Roman" w:cs="Times New Roman"/>
          <w:sz w:val="24"/>
          <w:szCs w:val="24"/>
        </w:rPr>
        <w:t xml:space="preserve">в пределах октавы. </w:t>
      </w:r>
      <w:r w:rsidRPr="00340DBE">
        <w:rPr>
          <w:rFonts w:ascii="Times New Roman" w:hAnsi="Times New Roman" w:cs="Times New Roman"/>
          <w:b/>
          <w:sz w:val="24"/>
          <w:szCs w:val="24"/>
        </w:rPr>
        <w:t>Трезвучия</w:t>
      </w:r>
      <w:r w:rsidRPr="00340DBE">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8D2944" w:rsidRPr="00340DBE" w:rsidRDefault="008D2944" w:rsidP="008D2944">
      <w:pPr>
        <w:tabs>
          <w:tab w:val="left" w:pos="201"/>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7.</w:t>
      </w:r>
      <w:r w:rsidRPr="00340DBE">
        <w:rPr>
          <w:rFonts w:ascii="Times New Roman" w:hAnsi="Times New Roman" w:cs="Times New Roman"/>
          <w:b/>
          <w:sz w:val="24"/>
          <w:szCs w:val="24"/>
        </w:rPr>
        <w:t xml:space="preserve"> Музыкальные жанры.</w:t>
      </w:r>
      <w:r w:rsidRPr="00340DBE">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8D2944" w:rsidRPr="00340DBE" w:rsidRDefault="008D2944" w:rsidP="008D2944">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8. </w:t>
      </w:r>
      <w:r w:rsidRPr="00340DBE">
        <w:rPr>
          <w:rFonts w:ascii="Times New Roman" w:hAnsi="Times New Roman" w:cs="Times New Roman"/>
          <w:b/>
          <w:sz w:val="24"/>
          <w:szCs w:val="24"/>
        </w:rPr>
        <w:t>Музыкальные формы.</w:t>
      </w:r>
      <w:r w:rsidRPr="00340DBE">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8D2944" w:rsidRPr="00340DBE" w:rsidRDefault="008D2944" w:rsidP="008D2944">
      <w:pPr>
        <w:spacing w:after="0" w:line="288" w:lineRule="auto"/>
        <w:ind w:firstLine="709"/>
        <w:jc w:val="both"/>
        <w:rPr>
          <w:rFonts w:ascii="Times New Roman" w:hAnsi="Times New Roman" w:cs="Times New Roman"/>
          <w:b/>
          <w:i/>
          <w:sz w:val="24"/>
          <w:szCs w:val="24"/>
        </w:rPr>
      </w:pPr>
      <w:r w:rsidRPr="00340DBE">
        <w:rPr>
          <w:rFonts w:ascii="Times New Roman" w:hAnsi="Times New Roman" w:cs="Times New Roman"/>
          <w:b/>
          <w:i/>
          <w:sz w:val="24"/>
          <w:szCs w:val="24"/>
        </w:rPr>
        <w:t>Получит возможность научиться:</w:t>
      </w:r>
    </w:p>
    <w:p w:rsidR="008D2944" w:rsidRPr="00340DBE" w:rsidRDefault="008D2944" w:rsidP="008D2944">
      <w:pPr>
        <w:spacing w:after="0" w:line="288" w:lineRule="auto"/>
        <w:ind w:firstLine="709"/>
        <w:jc w:val="both"/>
        <w:rPr>
          <w:rFonts w:ascii="Times New Roman" w:hAnsi="Times New Roman" w:cs="Times New Roman"/>
          <w:i/>
          <w:sz w:val="24"/>
          <w:szCs w:val="24"/>
        </w:rPr>
      </w:pPr>
      <w:r w:rsidRPr="00340DBE">
        <w:rPr>
          <w:rFonts w:ascii="Times New Roman"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D2944" w:rsidRPr="00340DBE" w:rsidRDefault="008D2944" w:rsidP="008D2944">
      <w:pPr>
        <w:spacing w:after="0" w:line="288" w:lineRule="auto"/>
        <w:ind w:firstLine="709"/>
        <w:jc w:val="both"/>
        <w:rPr>
          <w:rFonts w:ascii="Times New Roman" w:hAnsi="Times New Roman" w:cs="Times New Roman"/>
          <w:i/>
          <w:sz w:val="24"/>
          <w:szCs w:val="24"/>
        </w:rPr>
      </w:pPr>
      <w:r w:rsidRPr="00340DBE">
        <w:rPr>
          <w:rFonts w:ascii="Times New Roman" w:hAnsi="Times New Roman" w:cs="Times New Roman"/>
          <w:i/>
          <w:sz w:val="24"/>
          <w:szCs w:val="24"/>
        </w:rPr>
        <w:t>организовывать культурный досуг, самостоятельную музыкально-творческую деятельность; музицировать;</w:t>
      </w:r>
    </w:p>
    <w:p w:rsidR="008D2944" w:rsidRPr="00340DBE" w:rsidRDefault="008D2944" w:rsidP="008D2944">
      <w:pPr>
        <w:spacing w:after="0" w:line="288" w:lineRule="auto"/>
        <w:ind w:firstLine="709"/>
        <w:jc w:val="both"/>
        <w:rPr>
          <w:rFonts w:ascii="Times New Roman" w:hAnsi="Times New Roman" w:cs="Times New Roman"/>
          <w:i/>
          <w:sz w:val="24"/>
          <w:szCs w:val="24"/>
        </w:rPr>
      </w:pPr>
      <w:r w:rsidRPr="00340DBE">
        <w:rPr>
          <w:rFonts w:ascii="Times New Roman"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8D2944" w:rsidRPr="00340DBE" w:rsidRDefault="008D2944" w:rsidP="008D2944">
      <w:pPr>
        <w:spacing w:after="0" w:line="288" w:lineRule="auto"/>
        <w:ind w:firstLine="709"/>
        <w:jc w:val="both"/>
        <w:rPr>
          <w:rFonts w:ascii="Times New Roman" w:hAnsi="Times New Roman" w:cs="Times New Roman"/>
          <w:i/>
          <w:sz w:val="24"/>
          <w:szCs w:val="24"/>
        </w:rPr>
      </w:pPr>
      <w:r w:rsidRPr="00340DBE">
        <w:rPr>
          <w:rFonts w:ascii="Times New Roman"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D2944" w:rsidRPr="00340DBE" w:rsidRDefault="008D2944" w:rsidP="008D2944">
      <w:pPr>
        <w:spacing w:after="0" w:line="288" w:lineRule="auto"/>
        <w:ind w:firstLine="709"/>
        <w:jc w:val="both"/>
        <w:rPr>
          <w:rFonts w:ascii="Times New Roman" w:hAnsi="Times New Roman" w:cs="Times New Roman"/>
          <w:i/>
          <w:sz w:val="24"/>
          <w:szCs w:val="24"/>
        </w:rPr>
      </w:pPr>
      <w:r w:rsidRPr="00340DBE">
        <w:rPr>
          <w:rFonts w:ascii="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D2944" w:rsidRPr="00340DBE" w:rsidRDefault="008D2944" w:rsidP="008D2944">
      <w:pPr>
        <w:spacing w:after="0" w:line="288" w:lineRule="auto"/>
        <w:ind w:firstLine="709"/>
        <w:jc w:val="both"/>
        <w:rPr>
          <w:rFonts w:ascii="Times New Roman" w:hAnsi="Times New Roman" w:cs="Times New Roman"/>
          <w:i/>
          <w:sz w:val="24"/>
          <w:szCs w:val="24"/>
        </w:rPr>
      </w:pPr>
      <w:r w:rsidRPr="00340DBE">
        <w:rPr>
          <w:rFonts w:ascii="Times New Roman"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8D2944" w:rsidRPr="00340DBE" w:rsidRDefault="008D2944" w:rsidP="002C6E39">
      <w:pPr>
        <w:pStyle w:val="affb"/>
        <w:spacing w:line="288" w:lineRule="auto"/>
        <w:ind w:firstLine="709"/>
        <w:jc w:val="both"/>
        <w:rPr>
          <w:rFonts w:ascii="Times New Roman" w:eastAsia="Arial Unicode MS" w:hAnsi="Times New Roman" w:cs="Times New Roman"/>
          <w:b/>
          <w:i/>
          <w:color w:val="00000A"/>
          <w:kern w:val="1"/>
          <w:lang w:eastAsia="en-US"/>
        </w:rPr>
      </w:pPr>
    </w:p>
    <w:p w:rsidR="00465DB5" w:rsidRPr="00340DBE" w:rsidRDefault="006814EB" w:rsidP="006814EB">
      <w:pPr>
        <w:pStyle w:val="affd"/>
      </w:pPr>
      <w:bookmarkStart w:id="565" w:name="_Toc7988389"/>
      <w:r>
        <w:t>1.2.3.9. Технология</w:t>
      </w:r>
      <w:bookmarkEnd w:id="565"/>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 получение первоначальных представлений о созидательном и нравственном значении труда в жизни человека и общества;</w:t>
      </w:r>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о мире профессий и важности правильного выбора профессии;</w:t>
      </w:r>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 xml:space="preserve">2) усвоение первоначальных представлений о материальной культуре как продукте </w:t>
      </w:r>
      <w:r w:rsidRPr="00340DBE">
        <w:rPr>
          <w:rFonts w:ascii="Times New Roman" w:eastAsia="Arial Unicode MS" w:hAnsi="Times New Roman" w:cs="Times New Roman"/>
          <w:color w:val="00000A"/>
          <w:kern w:val="1"/>
          <w:lang w:eastAsia="en-US"/>
        </w:rPr>
        <w:lastRenderedPageBreak/>
        <w:t>предметно-преобразующей деятельности человека;</w:t>
      </w:r>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3) приобретение навыков самообслуживания;</w:t>
      </w:r>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овладение технологическими приемами ручной обработки материалов;</w:t>
      </w:r>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усвоение правил техники безопасности;</w:t>
      </w:r>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5) приобретение первоначальных навыков совместной продуктивной деятельности, сотрудничества, взаимопомощи, планирования и организации;</w:t>
      </w:r>
    </w:p>
    <w:p w:rsidR="002C4AB9" w:rsidRPr="00340DBE" w:rsidRDefault="00465DB5"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80195" w:rsidRPr="00340DBE" w:rsidRDefault="00780195" w:rsidP="00780195">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780195" w:rsidRPr="00340DBE" w:rsidRDefault="00780195" w:rsidP="00780195">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780195" w:rsidRPr="00340DBE" w:rsidRDefault="00780195" w:rsidP="00780195">
      <w:pPr>
        <w:pStyle w:val="21"/>
        <w:spacing w:line="288" w:lineRule="auto"/>
        <w:ind w:left="313" w:firstLine="709"/>
        <w:rPr>
          <w:sz w:val="24"/>
        </w:rPr>
      </w:pPr>
      <w:bookmarkStart w:id="566" w:name="_Toc510016368"/>
      <w:bookmarkStart w:id="567" w:name="_Toc510018126"/>
      <w:bookmarkStart w:id="568" w:name="_Toc7988390"/>
      <w:r w:rsidRPr="00340DBE">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bookmarkEnd w:id="566"/>
      <w:bookmarkEnd w:id="567"/>
      <w:bookmarkEnd w:id="568"/>
    </w:p>
    <w:p w:rsidR="00780195" w:rsidRPr="00340DBE" w:rsidRDefault="00780195" w:rsidP="00780195">
      <w:pPr>
        <w:pStyle w:val="21"/>
        <w:spacing w:line="288" w:lineRule="auto"/>
        <w:ind w:left="313" w:firstLine="709"/>
        <w:rPr>
          <w:sz w:val="24"/>
        </w:rPr>
      </w:pPr>
      <w:bookmarkStart w:id="569" w:name="_Toc510016369"/>
      <w:bookmarkStart w:id="570" w:name="_Toc510018127"/>
      <w:bookmarkStart w:id="571" w:name="_Toc7988391"/>
      <w:r w:rsidRPr="00340DBE">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bookmarkEnd w:id="569"/>
      <w:bookmarkEnd w:id="570"/>
      <w:bookmarkEnd w:id="571"/>
    </w:p>
    <w:p w:rsidR="00780195" w:rsidRPr="00340DBE" w:rsidRDefault="00780195" w:rsidP="00780195">
      <w:pPr>
        <w:pStyle w:val="21"/>
        <w:spacing w:line="288" w:lineRule="auto"/>
        <w:ind w:left="313" w:firstLine="709"/>
        <w:rPr>
          <w:sz w:val="24"/>
        </w:rPr>
      </w:pPr>
      <w:bookmarkStart w:id="572" w:name="_Toc510016370"/>
      <w:bookmarkStart w:id="573" w:name="_Toc510018128"/>
      <w:bookmarkStart w:id="574" w:name="_Toc7988392"/>
      <w:r w:rsidRPr="00340DBE">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bookmarkEnd w:id="572"/>
      <w:bookmarkEnd w:id="573"/>
      <w:bookmarkEnd w:id="574"/>
    </w:p>
    <w:p w:rsidR="00780195" w:rsidRPr="00340DBE" w:rsidRDefault="00780195" w:rsidP="00780195">
      <w:pPr>
        <w:pStyle w:val="21"/>
        <w:spacing w:line="288" w:lineRule="auto"/>
        <w:ind w:left="313" w:firstLine="709"/>
        <w:rPr>
          <w:sz w:val="24"/>
        </w:rPr>
      </w:pPr>
      <w:bookmarkStart w:id="575" w:name="_Toc510016371"/>
      <w:bookmarkStart w:id="576" w:name="_Toc510018129"/>
      <w:bookmarkStart w:id="577" w:name="_Toc7988393"/>
      <w:r w:rsidRPr="00340DBE">
        <w:rPr>
          <w:sz w:val="24"/>
        </w:rPr>
        <w:t>выполнять доступные действия по самообслуживанию и доступные виды домашнего труда.</w:t>
      </w:r>
      <w:bookmarkEnd w:id="575"/>
      <w:bookmarkEnd w:id="576"/>
      <w:bookmarkEnd w:id="577"/>
    </w:p>
    <w:p w:rsidR="00780195" w:rsidRPr="00340DBE" w:rsidRDefault="00780195" w:rsidP="0031603B">
      <w:pPr>
        <w:spacing w:after="0"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780195" w:rsidRPr="00340DBE" w:rsidRDefault="00780195" w:rsidP="0031603B">
      <w:pPr>
        <w:pStyle w:val="21"/>
        <w:spacing w:line="288" w:lineRule="auto"/>
        <w:ind w:left="313" w:firstLine="709"/>
        <w:rPr>
          <w:i/>
          <w:sz w:val="24"/>
        </w:rPr>
      </w:pPr>
      <w:bookmarkStart w:id="578" w:name="_Toc510016372"/>
      <w:bookmarkStart w:id="579" w:name="_Toc510018130"/>
      <w:bookmarkStart w:id="580" w:name="_Toc7988394"/>
      <w:r w:rsidRPr="00340DBE">
        <w:rPr>
          <w:i/>
          <w:sz w:val="24"/>
        </w:rPr>
        <w:t>уважительно относиться к труду людей;</w:t>
      </w:r>
      <w:bookmarkEnd w:id="578"/>
      <w:bookmarkEnd w:id="579"/>
      <w:bookmarkEnd w:id="580"/>
    </w:p>
    <w:p w:rsidR="00780195" w:rsidRPr="00340DBE" w:rsidRDefault="00780195" w:rsidP="0031603B">
      <w:pPr>
        <w:pStyle w:val="21"/>
        <w:spacing w:line="288" w:lineRule="auto"/>
        <w:ind w:left="313" w:firstLine="709"/>
        <w:rPr>
          <w:i/>
          <w:sz w:val="24"/>
        </w:rPr>
      </w:pPr>
      <w:bookmarkStart w:id="581" w:name="_Toc510016373"/>
      <w:bookmarkStart w:id="582" w:name="_Toc510018131"/>
      <w:bookmarkStart w:id="583" w:name="_Toc7988395"/>
      <w:r w:rsidRPr="00340DBE">
        <w:rPr>
          <w:i/>
          <w:spacing w:val="2"/>
          <w:sz w:val="24"/>
        </w:rPr>
        <w:t>понимать культурно­историческую ценность тради</w:t>
      </w:r>
      <w:r w:rsidRPr="00340DBE">
        <w:rPr>
          <w:i/>
          <w:sz w:val="24"/>
        </w:rPr>
        <w:t>ций, отраженных в предметном мире, в том числе традиций трудовых династий как своего региона, так и страны, и уважать их;</w:t>
      </w:r>
      <w:bookmarkEnd w:id="581"/>
      <w:bookmarkEnd w:id="582"/>
      <w:bookmarkEnd w:id="583"/>
    </w:p>
    <w:p w:rsidR="00780195" w:rsidRPr="00340DBE" w:rsidRDefault="00780195" w:rsidP="0031603B">
      <w:pPr>
        <w:pStyle w:val="21"/>
        <w:spacing w:line="288" w:lineRule="auto"/>
        <w:ind w:left="313" w:firstLine="709"/>
        <w:rPr>
          <w:i/>
          <w:sz w:val="24"/>
        </w:rPr>
      </w:pPr>
      <w:bookmarkStart w:id="584" w:name="_Toc510016374"/>
      <w:bookmarkStart w:id="585" w:name="_Toc510018132"/>
      <w:bookmarkStart w:id="586" w:name="_Toc7988396"/>
      <w:r w:rsidRPr="00340DBE">
        <w:rPr>
          <w:i/>
          <w:sz w:val="24"/>
        </w:rPr>
        <w:t>понимать особенности проектной деятельности, осуществлять под руководством учителя элементарную прое</w:t>
      </w:r>
      <w:r w:rsidRPr="00340DBE">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40DBE">
        <w:rPr>
          <w:i/>
          <w:sz w:val="24"/>
        </w:rPr>
        <w:t>комплексные работы, социальные услуги).</w:t>
      </w:r>
      <w:bookmarkEnd w:id="584"/>
      <w:bookmarkEnd w:id="585"/>
      <w:bookmarkEnd w:id="586"/>
    </w:p>
    <w:p w:rsidR="0031603B" w:rsidRPr="00340DBE" w:rsidRDefault="0031603B" w:rsidP="00780195">
      <w:pPr>
        <w:pStyle w:val="41"/>
        <w:spacing w:before="0" w:after="0" w:line="288" w:lineRule="auto"/>
        <w:ind w:firstLine="709"/>
        <w:jc w:val="both"/>
        <w:rPr>
          <w:rFonts w:ascii="Times New Roman" w:hAnsi="Times New Roman" w:cs="Times New Roman"/>
          <w:b/>
          <w:i w:val="0"/>
          <w:color w:val="auto"/>
          <w:sz w:val="24"/>
          <w:szCs w:val="24"/>
        </w:rPr>
      </w:pPr>
    </w:p>
    <w:p w:rsidR="00780195" w:rsidRPr="00340DBE" w:rsidRDefault="00780195" w:rsidP="00780195">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780195" w:rsidRPr="00340DBE" w:rsidRDefault="00780195" w:rsidP="00780195">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780195" w:rsidRPr="00340DBE" w:rsidRDefault="00780195" w:rsidP="00780195">
      <w:pPr>
        <w:pStyle w:val="21"/>
        <w:spacing w:line="288" w:lineRule="auto"/>
        <w:ind w:left="313" w:firstLine="709"/>
        <w:rPr>
          <w:sz w:val="24"/>
        </w:rPr>
      </w:pPr>
      <w:bookmarkStart w:id="587" w:name="_Toc510016375"/>
      <w:bookmarkStart w:id="588" w:name="_Toc510018133"/>
      <w:bookmarkStart w:id="589" w:name="_Toc7988397"/>
      <w:r w:rsidRPr="00340DBE">
        <w:rPr>
          <w:spacing w:val="2"/>
          <w:sz w:val="24"/>
        </w:rPr>
        <w:t xml:space="preserve">на основе полученных представлений о многообразии </w:t>
      </w:r>
      <w:r w:rsidRPr="00340DBE">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340DBE">
        <w:rPr>
          <w:sz w:val="24"/>
        </w:rPr>
        <w:lastRenderedPageBreak/>
        <w:t>декоративно­художественным и конструктивным свойствам в соответствии с поставленной задачей;</w:t>
      </w:r>
      <w:bookmarkEnd w:id="587"/>
      <w:bookmarkEnd w:id="588"/>
      <w:bookmarkEnd w:id="589"/>
    </w:p>
    <w:p w:rsidR="00780195" w:rsidRPr="00340DBE" w:rsidRDefault="00780195" w:rsidP="00780195">
      <w:pPr>
        <w:pStyle w:val="21"/>
        <w:spacing w:line="288" w:lineRule="auto"/>
        <w:ind w:left="313" w:firstLine="709"/>
        <w:rPr>
          <w:spacing w:val="-4"/>
          <w:sz w:val="24"/>
        </w:rPr>
      </w:pPr>
      <w:bookmarkStart w:id="590" w:name="_Toc510016376"/>
      <w:bookmarkStart w:id="591" w:name="_Toc510018134"/>
      <w:bookmarkStart w:id="592" w:name="_Toc7988398"/>
      <w:r w:rsidRPr="00340DBE">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bookmarkEnd w:id="590"/>
      <w:bookmarkEnd w:id="591"/>
      <w:bookmarkEnd w:id="592"/>
    </w:p>
    <w:p w:rsidR="00780195" w:rsidRPr="00340DBE" w:rsidRDefault="00780195" w:rsidP="00780195">
      <w:pPr>
        <w:pStyle w:val="21"/>
        <w:spacing w:line="288" w:lineRule="auto"/>
        <w:ind w:left="313" w:firstLine="709"/>
        <w:rPr>
          <w:spacing w:val="-2"/>
          <w:sz w:val="24"/>
        </w:rPr>
      </w:pPr>
      <w:bookmarkStart w:id="593" w:name="_Toc510016377"/>
      <w:bookmarkStart w:id="594" w:name="_Toc510018135"/>
      <w:bookmarkStart w:id="595" w:name="_Toc7988399"/>
      <w:r w:rsidRPr="00340DBE">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bookmarkEnd w:id="593"/>
      <w:bookmarkEnd w:id="594"/>
      <w:bookmarkEnd w:id="595"/>
    </w:p>
    <w:p w:rsidR="00780195" w:rsidRPr="00340DBE" w:rsidRDefault="00780195" w:rsidP="00780195">
      <w:pPr>
        <w:pStyle w:val="21"/>
        <w:spacing w:line="288" w:lineRule="auto"/>
        <w:ind w:left="313" w:firstLine="709"/>
        <w:rPr>
          <w:spacing w:val="-2"/>
          <w:sz w:val="24"/>
        </w:rPr>
      </w:pPr>
      <w:bookmarkStart w:id="596" w:name="_Toc510016378"/>
      <w:bookmarkStart w:id="597" w:name="_Toc510018136"/>
      <w:bookmarkStart w:id="598" w:name="_Toc7988400"/>
      <w:r w:rsidRPr="00340DBE">
        <w:rPr>
          <w:spacing w:val="-2"/>
          <w:sz w:val="24"/>
        </w:rPr>
        <w:t>выполнять символические действия моделирования и пре</w:t>
      </w:r>
      <w:r w:rsidRPr="00340DBE">
        <w:rPr>
          <w:spacing w:val="2"/>
          <w:sz w:val="24"/>
        </w:rPr>
        <w:t xml:space="preserve">образования модели и работать с простейшей технической </w:t>
      </w:r>
      <w:r w:rsidRPr="00340DBE">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bookmarkEnd w:id="596"/>
      <w:bookmarkEnd w:id="597"/>
      <w:bookmarkEnd w:id="598"/>
    </w:p>
    <w:p w:rsidR="00780195" w:rsidRPr="00340DBE" w:rsidRDefault="00780195" w:rsidP="0031603B">
      <w:pPr>
        <w:spacing w:after="0"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780195" w:rsidRPr="00340DBE" w:rsidRDefault="00780195" w:rsidP="0031603B">
      <w:pPr>
        <w:pStyle w:val="21"/>
        <w:spacing w:line="288" w:lineRule="auto"/>
        <w:ind w:left="313" w:firstLine="709"/>
        <w:rPr>
          <w:i/>
          <w:sz w:val="24"/>
        </w:rPr>
      </w:pPr>
      <w:bookmarkStart w:id="599" w:name="_Toc510016379"/>
      <w:bookmarkStart w:id="600" w:name="_Toc510018137"/>
      <w:bookmarkStart w:id="601" w:name="_Toc7988401"/>
      <w:r w:rsidRPr="00340DBE">
        <w:rPr>
          <w:i/>
          <w:sz w:val="24"/>
        </w:rPr>
        <w:t>отбирать и выстраивать оптимальную технологическую последовательность реализации собственного или предложенного учителем замысла;</w:t>
      </w:r>
      <w:bookmarkEnd w:id="599"/>
      <w:bookmarkEnd w:id="600"/>
      <w:bookmarkEnd w:id="601"/>
    </w:p>
    <w:p w:rsidR="00780195" w:rsidRPr="00340DBE" w:rsidRDefault="00780195" w:rsidP="00780195">
      <w:pPr>
        <w:pStyle w:val="21"/>
        <w:spacing w:line="288" w:lineRule="auto"/>
        <w:ind w:left="313" w:firstLine="709"/>
        <w:rPr>
          <w:i/>
          <w:sz w:val="24"/>
        </w:rPr>
      </w:pPr>
      <w:bookmarkStart w:id="602" w:name="_Toc510016380"/>
      <w:bookmarkStart w:id="603" w:name="_Toc510018138"/>
      <w:bookmarkStart w:id="604" w:name="_Toc7988402"/>
      <w:r w:rsidRPr="00340DBE">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bookmarkEnd w:id="602"/>
      <w:bookmarkEnd w:id="603"/>
      <w:bookmarkEnd w:id="604"/>
    </w:p>
    <w:p w:rsidR="00780195" w:rsidRPr="00340DBE" w:rsidRDefault="00780195" w:rsidP="00780195">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Конструирование и моделирование</w:t>
      </w:r>
    </w:p>
    <w:p w:rsidR="00780195" w:rsidRPr="00340DBE" w:rsidRDefault="00780195" w:rsidP="00780195">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780195" w:rsidRPr="00340DBE" w:rsidRDefault="00780195" w:rsidP="00780195">
      <w:pPr>
        <w:pStyle w:val="21"/>
        <w:spacing w:line="288" w:lineRule="auto"/>
        <w:ind w:left="313" w:firstLine="709"/>
        <w:rPr>
          <w:sz w:val="24"/>
        </w:rPr>
      </w:pPr>
      <w:bookmarkStart w:id="605" w:name="_Toc510016381"/>
      <w:bookmarkStart w:id="606" w:name="_Toc510018139"/>
      <w:bookmarkStart w:id="607" w:name="_Toc7988403"/>
      <w:r w:rsidRPr="00340DBE">
        <w:rPr>
          <w:spacing w:val="2"/>
          <w:sz w:val="24"/>
        </w:rPr>
        <w:t xml:space="preserve">анализировать устройство изделия: выделять детали, их </w:t>
      </w:r>
      <w:r w:rsidRPr="00340DBE">
        <w:rPr>
          <w:sz w:val="24"/>
        </w:rPr>
        <w:t>форму, определять взаимное расположение, виды соединения деталей;</w:t>
      </w:r>
      <w:bookmarkEnd w:id="605"/>
      <w:bookmarkEnd w:id="606"/>
      <w:bookmarkEnd w:id="607"/>
    </w:p>
    <w:p w:rsidR="00780195" w:rsidRPr="00340DBE" w:rsidRDefault="00780195" w:rsidP="00780195">
      <w:pPr>
        <w:pStyle w:val="21"/>
        <w:spacing w:line="288" w:lineRule="auto"/>
        <w:ind w:left="313" w:firstLine="709"/>
        <w:rPr>
          <w:sz w:val="24"/>
        </w:rPr>
      </w:pPr>
      <w:bookmarkStart w:id="608" w:name="_Toc510016382"/>
      <w:bookmarkStart w:id="609" w:name="_Toc510018140"/>
      <w:bookmarkStart w:id="610" w:name="_Toc7988404"/>
      <w:r w:rsidRPr="00340DBE">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bookmarkEnd w:id="608"/>
      <w:bookmarkEnd w:id="609"/>
      <w:bookmarkEnd w:id="610"/>
    </w:p>
    <w:p w:rsidR="00780195" w:rsidRPr="00340DBE" w:rsidRDefault="00780195" w:rsidP="00780195">
      <w:pPr>
        <w:pStyle w:val="21"/>
        <w:spacing w:line="288" w:lineRule="auto"/>
        <w:ind w:left="313" w:firstLine="709"/>
        <w:rPr>
          <w:sz w:val="24"/>
        </w:rPr>
      </w:pPr>
      <w:bookmarkStart w:id="611" w:name="_Toc510016383"/>
      <w:bookmarkStart w:id="612" w:name="_Toc510018141"/>
      <w:bookmarkStart w:id="613" w:name="_Toc7988405"/>
      <w:r w:rsidRPr="00340DBE">
        <w:rPr>
          <w:spacing w:val="2"/>
          <w:sz w:val="24"/>
        </w:rPr>
        <w:t>изготавливать несложные конструкции изделий по ри</w:t>
      </w:r>
      <w:r w:rsidRPr="00340DBE">
        <w:rPr>
          <w:sz w:val="24"/>
        </w:rPr>
        <w:t>сунку, простейшему чертежу или эскизу, образцу и доступным заданным условиям.</w:t>
      </w:r>
      <w:bookmarkEnd w:id="611"/>
      <w:bookmarkEnd w:id="612"/>
      <w:bookmarkEnd w:id="613"/>
    </w:p>
    <w:p w:rsidR="00780195" w:rsidRPr="00340DBE" w:rsidRDefault="00780195" w:rsidP="0031603B">
      <w:pPr>
        <w:spacing w:after="0" w:line="288" w:lineRule="auto"/>
        <w:ind w:firstLine="709"/>
        <w:rPr>
          <w:rFonts w:ascii="Times New Roman" w:hAnsi="Times New Roman"/>
          <w:b/>
          <w:i/>
          <w:color w:val="auto"/>
          <w:sz w:val="24"/>
          <w:szCs w:val="24"/>
        </w:rPr>
      </w:pPr>
      <w:r w:rsidRPr="00340DBE">
        <w:rPr>
          <w:rFonts w:ascii="Times New Roman" w:hAnsi="Times New Roman"/>
          <w:b/>
          <w:i/>
          <w:color w:val="auto"/>
          <w:sz w:val="24"/>
          <w:szCs w:val="24"/>
        </w:rPr>
        <w:t>Выпускник получит возможность научиться:</w:t>
      </w:r>
    </w:p>
    <w:p w:rsidR="00780195" w:rsidRPr="00340DBE" w:rsidRDefault="00780195" w:rsidP="0031603B">
      <w:pPr>
        <w:pStyle w:val="21"/>
        <w:spacing w:line="288" w:lineRule="auto"/>
        <w:ind w:left="313" w:firstLine="709"/>
        <w:rPr>
          <w:i/>
          <w:sz w:val="24"/>
        </w:rPr>
      </w:pPr>
      <w:bookmarkStart w:id="614" w:name="_Toc510016384"/>
      <w:bookmarkStart w:id="615" w:name="_Toc510018142"/>
      <w:bookmarkStart w:id="616" w:name="_Toc7988406"/>
      <w:r w:rsidRPr="00340DBE">
        <w:rPr>
          <w:i/>
          <w:sz w:val="24"/>
        </w:rPr>
        <w:t>соотносить объемную конструкцию, основанную на правильных геометрических формах, с изображениями их разверток;</w:t>
      </w:r>
      <w:bookmarkEnd w:id="614"/>
      <w:bookmarkEnd w:id="615"/>
      <w:bookmarkEnd w:id="616"/>
    </w:p>
    <w:p w:rsidR="00780195" w:rsidRPr="00340DBE" w:rsidRDefault="00780195" w:rsidP="00780195">
      <w:pPr>
        <w:pStyle w:val="21"/>
        <w:spacing w:line="288" w:lineRule="auto"/>
        <w:ind w:left="313" w:firstLine="709"/>
        <w:rPr>
          <w:i/>
          <w:sz w:val="24"/>
        </w:rPr>
      </w:pPr>
      <w:bookmarkStart w:id="617" w:name="_Toc510016385"/>
      <w:bookmarkStart w:id="618" w:name="_Toc510018143"/>
      <w:bookmarkStart w:id="619" w:name="_Toc7988407"/>
      <w:r w:rsidRPr="00340DBE">
        <w:rPr>
          <w:i/>
          <w:sz w:val="24"/>
        </w:rPr>
        <w:t xml:space="preserve">создавать мысленный образ конструкции с целью решения определенной конструкторской задачи или передачи </w:t>
      </w:r>
      <w:r w:rsidRPr="00340DBE">
        <w:rPr>
          <w:i/>
          <w:spacing w:val="-2"/>
          <w:sz w:val="24"/>
        </w:rPr>
        <w:t xml:space="preserve">определенной художественно­эстетической информации; </w:t>
      </w:r>
      <w:r w:rsidRPr="00340DBE">
        <w:rPr>
          <w:i/>
          <w:sz w:val="24"/>
        </w:rPr>
        <w:t>воплощать этот образ в материале.</w:t>
      </w:r>
      <w:bookmarkEnd w:id="617"/>
      <w:bookmarkEnd w:id="618"/>
      <w:bookmarkEnd w:id="619"/>
    </w:p>
    <w:p w:rsidR="00780195" w:rsidRPr="00340DBE" w:rsidRDefault="00780195" w:rsidP="00780195">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Практика работы на компьютере</w:t>
      </w:r>
    </w:p>
    <w:p w:rsidR="00780195" w:rsidRPr="00340DBE" w:rsidRDefault="00780195" w:rsidP="00780195">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780195" w:rsidRPr="00340DBE" w:rsidRDefault="00780195" w:rsidP="00780195">
      <w:pPr>
        <w:pStyle w:val="21"/>
        <w:spacing w:line="288" w:lineRule="auto"/>
        <w:ind w:left="313" w:firstLine="709"/>
        <w:rPr>
          <w:sz w:val="24"/>
        </w:rPr>
      </w:pPr>
      <w:bookmarkStart w:id="620" w:name="_Toc510016386"/>
      <w:bookmarkStart w:id="621" w:name="_Toc510018144"/>
      <w:bookmarkStart w:id="622" w:name="_Toc7988408"/>
      <w:r w:rsidRPr="00340DBE">
        <w:rPr>
          <w:sz w:val="24"/>
        </w:rPr>
        <w:t>выполнять на основе знакомства с персональным ком</w:t>
      </w:r>
      <w:r w:rsidRPr="00340DBE">
        <w:rPr>
          <w:spacing w:val="-2"/>
          <w:sz w:val="24"/>
        </w:rPr>
        <w:t>пьютером как техническим средством, его основными устрой</w:t>
      </w:r>
      <w:r w:rsidRPr="00340DBE">
        <w:rPr>
          <w:sz w:val="24"/>
        </w:rPr>
        <w:t xml:space="preserve">ствами и их назначением базовые действия с компьютером и другими средствами ИКТ, используя безопасные для органов </w:t>
      </w:r>
      <w:r w:rsidRPr="00340DBE">
        <w:rPr>
          <w:spacing w:val="2"/>
          <w:sz w:val="24"/>
        </w:rPr>
        <w:t xml:space="preserve">зрения, нервной системы, опорно­двигательного аппарата </w:t>
      </w:r>
      <w:r w:rsidRPr="00340DBE">
        <w:rPr>
          <w:sz w:val="24"/>
        </w:rPr>
        <w:t>эр</w:t>
      </w:r>
      <w:r w:rsidRPr="00340DBE">
        <w:rPr>
          <w:spacing w:val="2"/>
          <w:sz w:val="24"/>
        </w:rPr>
        <w:t xml:space="preserve">гономичные приемы работы; выполнять компенсирующие </w:t>
      </w:r>
      <w:r w:rsidRPr="00340DBE">
        <w:rPr>
          <w:sz w:val="24"/>
        </w:rPr>
        <w:t>физические упражнения (мини­зарядку);</w:t>
      </w:r>
      <w:bookmarkEnd w:id="620"/>
      <w:bookmarkEnd w:id="621"/>
      <w:bookmarkEnd w:id="622"/>
    </w:p>
    <w:p w:rsidR="00780195" w:rsidRPr="00340DBE" w:rsidRDefault="00780195" w:rsidP="00780195">
      <w:pPr>
        <w:pStyle w:val="21"/>
        <w:spacing w:line="288" w:lineRule="auto"/>
        <w:ind w:left="313" w:firstLine="709"/>
        <w:rPr>
          <w:sz w:val="24"/>
        </w:rPr>
      </w:pPr>
      <w:bookmarkStart w:id="623" w:name="_Toc510016387"/>
      <w:bookmarkStart w:id="624" w:name="_Toc510018145"/>
      <w:bookmarkStart w:id="625" w:name="_Toc7988409"/>
      <w:r w:rsidRPr="00340DBE">
        <w:rPr>
          <w:sz w:val="24"/>
        </w:rPr>
        <w:t>пользоваться компьютером для поиска и воспроизведения необходимой информации;</w:t>
      </w:r>
      <w:bookmarkEnd w:id="623"/>
      <w:bookmarkEnd w:id="624"/>
      <w:bookmarkEnd w:id="625"/>
    </w:p>
    <w:p w:rsidR="00780195" w:rsidRPr="00340DBE" w:rsidRDefault="00780195" w:rsidP="00780195">
      <w:pPr>
        <w:pStyle w:val="21"/>
        <w:spacing w:line="288" w:lineRule="auto"/>
        <w:ind w:left="313" w:firstLine="709"/>
        <w:rPr>
          <w:sz w:val="24"/>
        </w:rPr>
      </w:pPr>
      <w:bookmarkStart w:id="626" w:name="_Toc510016388"/>
      <w:bookmarkStart w:id="627" w:name="_Toc510018146"/>
      <w:bookmarkStart w:id="628" w:name="_Toc7988410"/>
      <w:r w:rsidRPr="00340DBE">
        <w:rPr>
          <w:sz w:val="24"/>
        </w:rPr>
        <w:lastRenderedPageBreak/>
        <w:t>пользоваться компьютером для решения доступных учеб</w:t>
      </w:r>
      <w:r w:rsidRPr="00340DBE">
        <w:rPr>
          <w:spacing w:val="2"/>
          <w:sz w:val="24"/>
        </w:rPr>
        <w:t>ных задач с простыми информационными объектами (тек</w:t>
      </w:r>
      <w:r w:rsidRPr="00340DBE">
        <w:rPr>
          <w:sz w:val="24"/>
        </w:rPr>
        <w:t>стом, рисунками, доступными электронными ресурсами).</w:t>
      </w:r>
      <w:bookmarkEnd w:id="626"/>
      <w:bookmarkEnd w:id="627"/>
      <w:bookmarkEnd w:id="628"/>
    </w:p>
    <w:p w:rsidR="002477BE" w:rsidRDefault="00780195" w:rsidP="00780195">
      <w:pPr>
        <w:pStyle w:val="affb"/>
        <w:spacing w:line="288" w:lineRule="auto"/>
        <w:ind w:firstLine="709"/>
        <w:jc w:val="both"/>
        <w:rPr>
          <w:rFonts w:ascii="Times New Roman" w:hAnsi="Times New Roman"/>
          <w:i/>
          <w:iCs/>
        </w:rPr>
      </w:pPr>
      <w:r w:rsidRPr="00340DBE">
        <w:rPr>
          <w:rFonts w:ascii="Times New Roman" w:hAnsi="Times New Roman"/>
          <w:b/>
          <w:i/>
          <w:iCs/>
          <w:spacing w:val="2"/>
        </w:rPr>
        <w:t xml:space="preserve">Выпускник получит возможность научиться </w:t>
      </w:r>
      <w:r w:rsidRPr="00340DBE">
        <w:rPr>
          <w:rFonts w:ascii="Times New Roman" w:hAnsi="Times New Roman"/>
          <w:i/>
          <w:iCs/>
          <w:spacing w:val="2"/>
        </w:rPr>
        <w:t>пользо</w:t>
      </w:r>
      <w:r w:rsidRPr="00340DBE">
        <w:rPr>
          <w:rFonts w:ascii="Times New Roman" w:hAnsi="Times New Roman"/>
          <w:i/>
          <w:iCs/>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6814EB" w:rsidRPr="006814EB" w:rsidRDefault="006814EB" w:rsidP="006814EB">
      <w:pPr>
        <w:rPr>
          <w:lang w:eastAsia="ru-RU"/>
        </w:rPr>
      </w:pPr>
    </w:p>
    <w:p w:rsidR="00465DB5" w:rsidRPr="00340DBE" w:rsidRDefault="006814EB" w:rsidP="006814EB">
      <w:pPr>
        <w:pStyle w:val="affd"/>
      </w:pPr>
      <w:bookmarkStart w:id="629" w:name="_Toc7988411"/>
      <w:r>
        <w:t xml:space="preserve">1.2.3.10. </w:t>
      </w:r>
      <w:r w:rsidR="00465DB5" w:rsidRPr="00340DBE">
        <w:t>Физическая культур</w:t>
      </w:r>
      <w:r>
        <w:t>а</w:t>
      </w:r>
      <w:bookmarkEnd w:id="629"/>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65DB5" w:rsidRPr="00340DBE" w:rsidRDefault="00465DB5" w:rsidP="002C6E39">
      <w:pPr>
        <w:pStyle w:val="affb"/>
        <w:spacing w:line="288" w:lineRule="auto"/>
        <w:ind w:firstLine="709"/>
        <w:jc w:val="both"/>
        <w:rPr>
          <w:rFonts w:ascii="Times New Roman" w:eastAsia="Arial Unicode MS" w:hAnsi="Times New Roman" w:cs="Times New Roman"/>
          <w:color w:val="00000A"/>
          <w:kern w:val="1"/>
          <w:lang w:eastAsia="en-US"/>
        </w:rPr>
      </w:pPr>
      <w:r w:rsidRPr="00340DBE">
        <w:rPr>
          <w:rFonts w:ascii="Times New Roman" w:eastAsia="Arial Unicode MS" w:hAnsi="Times New Roman" w:cs="Times New Roman"/>
          <w:color w:val="00000A"/>
          <w:kern w:val="1"/>
          <w:lang w:eastAsia="en-US"/>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465DB5" w:rsidRPr="00340DBE" w:rsidRDefault="00465DB5"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C07901" w:rsidRPr="00340DBE" w:rsidRDefault="00C07901" w:rsidP="00C07901">
      <w:pPr>
        <w:pStyle w:val="af0"/>
        <w:spacing w:line="288"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В результате обучения на уровне началь</w:t>
      </w:r>
      <w:r w:rsidRPr="00340DBE">
        <w:rPr>
          <w:rFonts w:ascii="Times New Roman" w:hAnsi="Times New Roman"/>
          <w:color w:val="auto"/>
          <w:sz w:val="24"/>
          <w:szCs w:val="24"/>
        </w:rPr>
        <w:t>ного общего образования обучающиеся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07901" w:rsidRPr="00340DBE" w:rsidRDefault="00C07901" w:rsidP="00C07901">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Знания о физической культуре</w:t>
      </w:r>
    </w:p>
    <w:p w:rsidR="00C07901" w:rsidRPr="00340DBE" w:rsidRDefault="00C07901" w:rsidP="00C07901">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C07901" w:rsidRPr="00340DBE" w:rsidRDefault="00C07901" w:rsidP="00C07901">
      <w:pPr>
        <w:pStyle w:val="21"/>
        <w:spacing w:line="288" w:lineRule="auto"/>
        <w:ind w:left="313" w:firstLine="709"/>
        <w:rPr>
          <w:sz w:val="24"/>
        </w:rPr>
      </w:pPr>
      <w:bookmarkStart w:id="630" w:name="_Toc510016390"/>
      <w:bookmarkStart w:id="631" w:name="_Toc510018148"/>
      <w:bookmarkStart w:id="632" w:name="_Toc7988412"/>
      <w:r w:rsidRPr="00340DBE">
        <w:rPr>
          <w:sz w:val="24"/>
        </w:rPr>
        <w:t>ориентироваться в понятиях «физическая культура», «ре</w:t>
      </w:r>
      <w:r w:rsidRPr="00340DBE">
        <w:rPr>
          <w:spacing w:val="2"/>
          <w:sz w:val="24"/>
        </w:rPr>
        <w:t>жим дня»; характеризовать назначение утренней зарядки, физкультминуток и физкультпауз, уроков физической куль</w:t>
      </w:r>
      <w:r w:rsidRPr="00340DBE">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bookmarkEnd w:id="630"/>
      <w:bookmarkEnd w:id="631"/>
      <w:bookmarkEnd w:id="632"/>
    </w:p>
    <w:p w:rsidR="00C07901" w:rsidRPr="00340DBE" w:rsidRDefault="00C07901" w:rsidP="00C07901">
      <w:pPr>
        <w:pStyle w:val="21"/>
        <w:spacing w:line="288" w:lineRule="auto"/>
        <w:ind w:left="313" w:firstLine="709"/>
        <w:rPr>
          <w:sz w:val="24"/>
        </w:rPr>
      </w:pPr>
      <w:bookmarkStart w:id="633" w:name="_Toc510016391"/>
      <w:bookmarkStart w:id="634" w:name="_Toc510018149"/>
      <w:bookmarkStart w:id="635" w:name="_Toc7988413"/>
      <w:r w:rsidRPr="00340DBE">
        <w:rPr>
          <w:spacing w:val="2"/>
          <w:sz w:val="24"/>
        </w:rPr>
        <w:t>раскрывать на примерах положительное влияние заня</w:t>
      </w:r>
      <w:r w:rsidRPr="00340DBE">
        <w:rPr>
          <w:sz w:val="24"/>
        </w:rPr>
        <w:t xml:space="preserve">тий физической культурой на успешное выполнение учебной </w:t>
      </w:r>
      <w:r w:rsidRPr="00340DBE">
        <w:rPr>
          <w:spacing w:val="2"/>
          <w:sz w:val="24"/>
        </w:rPr>
        <w:t xml:space="preserve">и трудовой деятельности, укрепление здоровья и развитие </w:t>
      </w:r>
      <w:r w:rsidRPr="00340DBE">
        <w:rPr>
          <w:sz w:val="24"/>
        </w:rPr>
        <w:t>физических качеств;</w:t>
      </w:r>
      <w:bookmarkEnd w:id="633"/>
      <w:bookmarkEnd w:id="634"/>
      <w:bookmarkEnd w:id="635"/>
    </w:p>
    <w:p w:rsidR="00C07901" w:rsidRPr="00340DBE" w:rsidRDefault="00C07901" w:rsidP="00C07901">
      <w:pPr>
        <w:pStyle w:val="21"/>
        <w:spacing w:line="288" w:lineRule="auto"/>
        <w:ind w:left="313" w:firstLine="709"/>
        <w:rPr>
          <w:sz w:val="24"/>
        </w:rPr>
      </w:pPr>
      <w:bookmarkStart w:id="636" w:name="_Toc510016392"/>
      <w:bookmarkStart w:id="637" w:name="_Toc510018150"/>
      <w:bookmarkStart w:id="638" w:name="_Toc7988414"/>
      <w:r w:rsidRPr="00340DBE">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bookmarkEnd w:id="636"/>
      <w:bookmarkEnd w:id="637"/>
      <w:bookmarkEnd w:id="638"/>
    </w:p>
    <w:p w:rsidR="00C07901" w:rsidRPr="00340DBE" w:rsidRDefault="00C07901" w:rsidP="00C07901">
      <w:pPr>
        <w:pStyle w:val="21"/>
        <w:spacing w:line="288" w:lineRule="auto"/>
        <w:ind w:left="313" w:firstLine="709"/>
        <w:rPr>
          <w:sz w:val="24"/>
        </w:rPr>
      </w:pPr>
      <w:bookmarkStart w:id="639" w:name="_Toc510016393"/>
      <w:bookmarkStart w:id="640" w:name="_Toc510018151"/>
      <w:bookmarkStart w:id="641" w:name="_Toc7988415"/>
      <w:r w:rsidRPr="00340DBE">
        <w:rPr>
          <w:sz w:val="24"/>
        </w:rPr>
        <w:t>характеризовать способы безопасного поведения на урок</w:t>
      </w:r>
      <w:r w:rsidRPr="00340DBE">
        <w:rPr>
          <w:spacing w:val="2"/>
          <w:sz w:val="24"/>
        </w:rPr>
        <w:t>ах физической культуры и организовывать места занятий физическими упражнениями и подвижными играми (как в</w:t>
      </w:r>
      <w:r w:rsidRPr="00340DBE">
        <w:rPr>
          <w:sz w:val="24"/>
        </w:rPr>
        <w:t xml:space="preserve"> помещениях, так и на открытом воздухе).</w:t>
      </w:r>
      <w:bookmarkEnd w:id="639"/>
      <w:bookmarkEnd w:id="640"/>
      <w:bookmarkEnd w:id="641"/>
    </w:p>
    <w:p w:rsidR="00C07901" w:rsidRPr="00340DBE" w:rsidRDefault="00C07901" w:rsidP="006814EB">
      <w:pPr>
        <w:pStyle w:val="af0"/>
        <w:spacing w:line="288" w:lineRule="auto"/>
        <w:ind w:firstLine="709"/>
        <w:rPr>
          <w:rFonts w:ascii="Times New Roman" w:hAnsi="Times New Roman"/>
          <w:b/>
          <w:i/>
          <w:color w:val="auto"/>
          <w:sz w:val="24"/>
          <w:szCs w:val="24"/>
        </w:rPr>
      </w:pPr>
      <w:r w:rsidRPr="00340DBE">
        <w:rPr>
          <w:rFonts w:ascii="Times New Roman" w:hAnsi="Times New Roman"/>
          <w:b/>
          <w:i/>
          <w:iCs/>
          <w:color w:val="auto"/>
          <w:sz w:val="24"/>
          <w:szCs w:val="24"/>
        </w:rPr>
        <w:t>Выпускник получит возможность научиться:</w:t>
      </w:r>
    </w:p>
    <w:p w:rsidR="00C07901" w:rsidRPr="00340DBE" w:rsidRDefault="00C07901" w:rsidP="00C07901">
      <w:pPr>
        <w:pStyle w:val="21"/>
        <w:spacing w:line="288" w:lineRule="auto"/>
        <w:ind w:left="313" w:firstLine="709"/>
        <w:rPr>
          <w:i/>
          <w:sz w:val="24"/>
        </w:rPr>
      </w:pPr>
      <w:bookmarkStart w:id="642" w:name="_Toc510016394"/>
      <w:bookmarkStart w:id="643" w:name="_Toc510018152"/>
      <w:bookmarkStart w:id="644" w:name="_Toc7988416"/>
      <w:r w:rsidRPr="00340DBE">
        <w:rPr>
          <w:i/>
          <w:sz w:val="24"/>
        </w:rPr>
        <w:t>выявлять связь занятий физической культурой с трудовой и оборонной деятельностью;</w:t>
      </w:r>
      <w:bookmarkEnd w:id="642"/>
      <w:bookmarkEnd w:id="643"/>
      <w:bookmarkEnd w:id="644"/>
    </w:p>
    <w:p w:rsidR="00C07901" w:rsidRPr="00340DBE" w:rsidRDefault="00C07901" w:rsidP="00C07901">
      <w:pPr>
        <w:pStyle w:val="21"/>
        <w:spacing w:line="288" w:lineRule="auto"/>
        <w:ind w:left="313" w:firstLine="709"/>
        <w:rPr>
          <w:i/>
          <w:sz w:val="24"/>
        </w:rPr>
      </w:pPr>
      <w:bookmarkStart w:id="645" w:name="_Toc510016395"/>
      <w:bookmarkStart w:id="646" w:name="_Toc510018153"/>
      <w:bookmarkStart w:id="647" w:name="_Toc7988417"/>
      <w:r w:rsidRPr="00340DBE">
        <w:rPr>
          <w:i/>
          <w:sz w:val="24"/>
        </w:rPr>
        <w:lastRenderedPageBreak/>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340DBE">
        <w:rPr>
          <w:i/>
          <w:spacing w:val="2"/>
          <w:sz w:val="24"/>
        </w:rPr>
        <w:t xml:space="preserve">деятельности, показателей своего здоровья, физического </w:t>
      </w:r>
      <w:r w:rsidRPr="00340DBE">
        <w:rPr>
          <w:i/>
          <w:sz w:val="24"/>
        </w:rPr>
        <w:t>развития и физической подготовленности.</w:t>
      </w:r>
      <w:bookmarkEnd w:id="645"/>
      <w:bookmarkEnd w:id="646"/>
      <w:bookmarkEnd w:id="647"/>
    </w:p>
    <w:p w:rsidR="00C07901" w:rsidRPr="00340DBE" w:rsidRDefault="00C07901" w:rsidP="00C07901">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Способы физкультурной деятельности</w:t>
      </w:r>
    </w:p>
    <w:p w:rsidR="00C07901" w:rsidRPr="00340DBE" w:rsidRDefault="00C07901" w:rsidP="00C07901">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C07901" w:rsidRPr="00340DBE" w:rsidRDefault="00C07901" w:rsidP="00C07901">
      <w:pPr>
        <w:pStyle w:val="21"/>
        <w:spacing w:line="288" w:lineRule="auto"/>
        <w:ind w:left="313" w:firstLine="709"/>
        <w:rPr>
          <w:sz w:val="24"/>
        </w:rPr>
      </w:pPr>
      <w:bookmarkStart w:id="648" w:name="_Toc510016396"/>
      <w:bookmarkStart w:id="649" w:name="_Toc510018154"/>
      <w:bookmarkStart w:id="650" w:name="_Toc7988418"/>
      <w:r w:rsidRPr="00340DBE">
        <w:rPr>
          <w:sz w:val="24"/>
        </w:rPr>
        <w:t>отбирать упражнения для комплексов утренней зарядки и физкультминуток и выполнять их в соответствии с изученными правилами;</w:t>
      </w:r>
      <w:bookmarkEnd w:id="648"/>
      <w:bookmarkEnd w:id="649"/>
      <w:bookmarkEnd w:id="650"/>
    </w:p>
    <w:p w:rsidR="00C07901" w:rsidRPr="00340DBE" w:rsidRDefault="00C07901" w:rsidP="00C07901">
      <w:pPr>
        <w:pStyle w:val="21"/>
        <w:spacing w:line="288" w:lineRule="auto"/>
        <w:ind w:left="313" w:firstLine="709"/>
        <w:rPr>
          <w:sz w:val="24"/>
        </w:rPr>
      </w:pPr>
      <w:bookmarkStart w:id="651" w:name="_Toc510016397"/>
      <w:bookmarkStart w:id="652" w:name="_Toc510018155"/>
      <w:bookmarkStart w:id="653" w:name="_Toc7988419"/>
      <w:r w:rsidRPr="00340DBE">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bookmarkEnd w:id="651"/>
      <w:bookmarkEnd w:id="652"/>
      <w:bookmarkEnd w:id="653"/>
    </w:p>
    <w:p w:rsidR="00C07901" w:rsidRPr="00340DBE" w:rsidRDefault="00C07901" w:rsidP="00C07901">
      <w:pPr>
        <w:pStyle w:val="21"/>
        <w:spacing w:line="288" w:lineRule="auto"/>
        <w:ind w:left="313" w:firstLine="709"/>
        <w:rPr>
          <w:sz w:val="24"/>
        </w:rPr>
      </w:pPr>
      <w:bookmarkStart w:id="654" w:name="_Toc510016398"/>
      <w:bookmarkStart w:id="655" w:name="_Toc510018156"/>
      <w:bookmarkStart w:id="656" w:name="_Toc7988420"/>
      <w:r w:rsidRPr="00340DBE">
        <w:rPr>
          <w:sz w:val="24"/>
        </w:rPr>
        <w:t>измерять показатели физического развития (рост и мас</w:t>
      </w:r>
      <w:r w:rsidRPr="00340DBE">
        <w:rPr>
          <w:spacing w:val="2"/>
          <w:sz w:val="24"/>
        </w:rPr>
        <w:t>са тела) и физической подготовленности (сила, быстрота, выносливость, равновесие, гибкость) с помощью тестовых</w:t>
      </w:r>
      <w:r w:rsidRPr="00340DBE">
        <w:rPr>
          <w:sz w:val="24"/>
        </w:rPr>
        <w:t xml:space="preserve"> упражнений; вести систематические наблюдения за динамикой показателей.</w:t>
      </w:r>
      <w:bookmarkEnd w:id="654"/>
      <w:bookmarkEnd w:id="655"/>
      <w:bookmarkEnd w:id="656"/>
    </w:p>
    <w:p w:rsidR="00C07901" w:rsidRPr="00340DBE" w:rsidRDefault="00C07901" w:rsidP="00C07901">
      <w:pPr>
        <w:pStyle w:val="af0"/>
        <w:spacing w:line="288" w:lineRule="auto"/>
        <w:ind w:firstLine="709"/>
        <w:rPr>
          <w:rFonts w:ascii="Times New Roman" w:hAnsi="Times New Roman"/>
          <w:b/>
          <w:i/>
          <w:color w:val="auto"/>
          <w:sz w:val="24"/>
          <w:szCs w:val="24"/>
        </w:rPr>
      </w:pPr>
      <w:r w:rsidRPr="00340DBE">
        <w:rPr>
          <w:rFonts w:ascii="Times New Roman" w:hAnsi="Times New Roman"/>
          <w:b/>
          <w:i/>
          <w:iCs/>
          <w:color w:val="auto"/>
          <w:sz w:val="24"/>
          <w:szCs w:val="24"/>
        </w:rPr>
        <w:t>Выпускник получит возможность научиться:</w:t>
      </w:r>
    </w:p>
    <w:p w:rsidR="00C07901" w:rsidRPr="00340DBE" w:rsidRDefault="00C07901" w:rsidP="00C07901">
      <w:pPr>
        <w:pStyle w:val="21"/>
        <w:spacing w:line="288" w:lineRule="auto"/>
        <w:ind w:left="313" w:firstLine="709"/>
        <w:rPr>
          <w:i/>
          <w:sz w:val="24"/>
        </w:rPr>
      </w:pPr>
      <w:bookmarkStart w:id="657" w:name="_Toc510016399"/>
      <w:bookmarkStart w:id="658" w:name="_Toc510018157"/>
      <w:bookmarkStart w:id="659" w:name="_Toc7988421"/>
      <w:r w:rsidRPr="00340DBE">
        <w:rPr>
          <w:i/>
          <w:spacing w:val="2"/>
          <w:sz w:val="24"/>
        </w:rPr>
        <w:t xml:space="preserve">вести тетрадь по физической культуре с записями </w:t>
      </w:r>
      <w:r w:rsidRPr="00340DBE">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40DBE">
        <w:rPr>
          <w:i/>
          <w:spacing w:val="2"/>
          <w:sz w:val="24"/>
        </w:rPr>
        <w:t xml:space="preserve">новных показателей физического развития и физической </w:t>
      </w:r>
      <w:r w:rsidRPr="00340DBE">
        <w:rPr>
          <w:i/>
          <w:sz w:val="24"/>
        </w:rPr>
        <w:t>подготовленности;</w:t>
      </w:r>
      <w:bookmarkEnd w:id="657"/>
      <w:bookmarkEnd w:id="658"/>
      <w:bookmarkEnd w:id="659"/>
    </w:p>
    <w:p w:rsidR="00C07901" w:rsidRPr="00340DBE" w:rsidRDefault="00C07901" w:rsidP="00C07901">
      <w:pPr>
        <w:pStyle w:val="21"/>
        <w:spacing w:line="288" w:lineRule="auto"/>
        <w:ind w:left="313" w:firstLine="709"/>
        <w:rPr>
          <w:i/>
          <w:spacing w:val="-2"/>
          <w:sz w:val="24"/>
        </w:rPr>
      </w:pPr>
      <w:bookmarkStart w:id="660" w:name="_Toc510016400"/>
      <w:bookmarkStart w:id="661" w:name="_Toc510018158"/>
      <w:bookmarkStart w:id="662" w:name="_Toc7988422"/>
      <w:r w:rsidRPr="00340DBE">
        <w:rPr>
          <w:i/>
          <w:spacing w:val="-2"/>
          <w:sz w:val="24"/>
        </w:rPr>
        <w:t>целенаправленно отбирать физические упражнения для индивидуальных занятий по развитию физических качеств;</w:t>
      </w:r>
      <w:bookmarkEnd w:id="660"/>
      <w:bookmarkEnd w:id="661"/>
      <w:bookmarkEnd w:id="662"/>
    </w:p>
    <w:p w:rsidR="00C07901" w:rsidRPr="00340DBE" w:rsidRDefault="00C07901" w:rsidP="00C07901">
      <w:pPr>
        <w:pStyle w:val="21"/>
        <w:spacing w:line="288" w:lineRule="auto"/>
        <w:ind w:left="313" w:firstLine="709"/>
        <w:rPr>
          <w:sz w:val="24"/>
        </w:rPr>
      </w:pPr>
      <w:bookmarkStart w:id="663" w:name="_Toc510016401"/>
      <w:bookmarkStart w:id="664" w:name="_Toc510018159"/>
      <w:bookmarkStart w:id="665" w:name="_Toc7988423"/>
      <w:r w:rsidRPr="00340DBE">
        <w:rPr>
          <w:i/>
          <w:sz w:val="24"/>
        </w:rPr>
        <w:t>выполнять простейшие приемы оказания доврачебной помощи при травмах и ушибах</w:t>
      </w:r>
      <w:r w:rsidRPr="00340DBE">
        <w:rPr>
          <w:sz w:val="24"/>
        </w:rPr>
        <w:t>.</w:t>
      </w:r>
      <w:bookmarkEnd w:id="663"/>
      <w:bookmarkEnd w:id="664"/>
      <w:bookmarkEnd w:id="665"/>
    </w:p>
    <w:p w:rsidR="00C07901" w:rsidRPr="00340DBE" w:rsidRDefault="00C07901" w:rsidP="00C07901">
      <w:pPr>
        <w:pStyle w:val="41"/>
        <w:spacing w:before="0" w:after="0" w:line="288" w:lineRule="auto"/>
        <w:ind w:firstLine="709"/>
        <w:jc w:val="both"/>
        <w:rPr>
          <w:rFonts w:ascii="Times New Roman" w:hAnsi="Times New Roman" w:cs="Times New Roman"/>
          <w:b/>
          <w:i w:val="0"/>
          <w:color w:val="auto"/>
          <w:sz w:val="24"/>
          <w:szCs w:val="24"/>
        </w:rPr>
      </w:pPr>
      <w:r w:rsidRPr="00340DBE">
        <w:rPr>
          <w:rFonts w:ascii="Times New Roman" w:hAnsi="Times New Roman" w:cs="Times New Roman"/>
          <w:b/>
          <w:i w:val="0"/>
          <w:color w:val="auto"/>
          <w:sz w:val="24"/>
          <w:szCs w:val="24"/>
        </w:rPr>
        <w:t>Физическое совершенствование</w:t>
      </w:r>
    </w:p>
    <w:p w:rsidR="00C07901" w:rsidRPr="00340DBE" w:rsidRDefault="00C07901" w:rsidP="00C07901">
      <w:pPr>
        <w:pStyle w:val="af0"/>
        <w:spacing w:line="288" w:lineRule="auto"/>
        <w:ind w:firstLine="709"/>
        <w:rPr>
          <w:rFonts w:ascii="Times New Roman" w:hAnsi="Times New Roman"/>
          <w:b/>
          <w:color w:val="auto"/>
          <w:sz w:val="24"/>
          <w:szCs w:val="24"/>
        </w:rPr>
      </w:pPr>
      <w:r w:rsidRPr="00340DBE">
        <w:rPr>
          <w:rFonts w:ascii="Times New Roman" w:hAnsi="Times New Roman"/>
          <w:b/>
          <w:color w:val="auto"/>
          <w:sz w:val="24"/>
          <w:szCs w:val="24"/>
        </w:rPr>
        <w:t>Выпускник научится:</w:t>
      </w:r>
    </w:p>
    <w:p w:rsidR="00C07901" w:rsidRPr="00340DBE" w:rsidRDefault="00C07901" w:rsidP="00C07901">
      <w:pPr>
        <w:pStyle w:val="21"/>
        <w:spacing w:line="288" w:lineRule="auto"/>
        <w:ind w:left="313" w:firstLine="709"/>
        <w:rPr>
          <w:sz w:val="24"/>
        </w:rPr>
      </w:pPr>
      <w:bookmarkStart w:id="666" w:name="_Toc510016402"/>
      <w:bookmarkStart w:id="667" w:name="_Toc510018160"/>
      <w:bookmarkStart w:id="668" w:name="_Toc7988424"/>
      <w:r w:rsidRPr="00340DBE">
        <w:rPr>
          <w:spacing w:val="2"/>
          <w:sz w:val="24"/>
        </w:rPr>
        <w:t>выполнять упражнения по коррекции и профилактике нарушения зрения и осанки, упражнения на развитие фи</w:t>
      </w:r>
      <w:r w:rsidRPr="00340DBE">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bookmarkEnd w:id="666"/>
      <w:bookmarkEnd w:id="667"/>
      <w:bookmarkEnd w:id="668"/>
    </w:p>
    <w:p w:rsidR="00C07901" w:rsidRPr="00340DBE" w:rsidRDefault="00C07901" w:rsidP="00C07901">
      <w:pPr>
        <w:pStyle w:val="21"/>
        <w:spacing w:line="288" w:lineRule="auto"/>
        <w:ind w:left="313" w:firstLine="709"/>
        <w:rPr>
          <w:sz w:val="24"/>
        </w:rPr>
      </w:pPr>
      <w:bookmarkStart w:id="669" w:name="_Toc510016403"/>
      <w:bookmarkStart w:id="670" w:name="_Toc510018161"/>
      <w:bookmarkStart w:id="671" w:name="_Toc7988425"/>
      <w:r w:rsidRPr="00340DBE">
        <w:rPr>
          <w:sz w:val="24"/>
        </w:rPr>
        <w:t>выполнять организующие строевые команды и приемы;</w:t>
      </w:r>
      <w:bookmarkEnd w:id="669"/>
      <w:bookmarkEnd w:id="670"/>
      <w:bookmarkEnd w:id="671"/>
    </w:p>
    <w:p w:rsidR="00C07901" w:rsidRPr="00340DBE" w:rsidRDefault="00C07901" w:rsidP="00C07901">
      <w:pPr>
        <w:pStyle w:val="21"/>
        <w:spacing w:line="288" w:lineRule="auto"/>
        <w:ind w:left="313" w:firstLine="709"/>
        <w:rPr>
          <w:sz w:val="24"/>
        </w:rPr>
      </w:pPr>
      <w:bookmarkStart w:id="672" w:name="_Toc510016404"/>
      <w:bookmarkStart w:id="673" w:name="_Toc510018162"/>
      <w:bookmarkStart w:id="674" w:name="_Toc7988426"/>
      <w:r w:rsidRPr="00340DBE">
        <w:rPr>
          <w:sz w:val="24"/>
        </w:rPr>
        <w:t>выполнять акробатические упражнения (кувырки, стойки, перекаты);</w:t>
      </w:r>
      <w:bookmarkEnd w:id="672"/>
      <w:bookmarkEnd w:id="673"/>
      <w:bookmarkEnd w:id="674"/>
    </w:p>
    <w:p w:rsidR="00C07901" w:rsidRPr="00340DBE" w:rsidRDefault="00C07901" w:rsidP="00C07901">
      <w:pPr>
        <w:pStyle w:val="21"/>
        <w:spacing w:line="288" w:lineRule="auto"/>
        <w:ind w:left="313" w:firstLine="709"/>
        <w:rPr>
          <w:sz w:val="24"/>
        </w:rPr>
      </w:pPr>
      <w:bookmarkStart w:id="675" w:name="_Toc510016405"/>
      <w:bookmarkStart w:id="676" w:name="_Toc510018163"/>
      <w:bookmarkStart w:id="677" w:name="_Toc7988427"/>
      <w:r w:rsidRPr="00340DBE">
        <w:rPr>
          <w:spacing w:val="2"/>
          <w:sz w:val="24"/>
        </w:rPr>
        <w:t xml:space="preserve">выполнять гимнастические упражнения на спортивных </w:t>
      </w:r>
      <w:r w:rsidRPr="00340DBE">
        <w:rPr>
          <w:sz w:val="24"/>
        </w:rPr>
        <w:t>снарядах (перекладина, гимнастическое бревно);</w:t>
      </w:r>
      <w:bookmarkEnd w:id="675"/>
      <w:bookmarkEnd w:id="676"/>
      <w:bookmarkEnd w:id="677"/>
    </w:p>
    <w:p w:rsidR="00C07901" w:rsidRPr="00340DBE" w:rsidRDefault="00C07901" w:rsidP="00C07901">
      <w:pPr>
        <w:pStyle w:val="21"/>
        <w:spacing w:line="288" w:lineRule="auto"/>
        <w:ind w:left="313" w:firstLine="709"/>
        <w:rPr>
          <w:sz w:val="24"/>
        </w:rPr>
      </w:pPr>
      <w:bookmarkStart w:id="678" w:name="_Toc510016406"/>
      <w:bookmarkStart w:id="679" w:name="_Toc510018164"/>
      <w:bookmarkStart w:id="680" w:name="_Toc7988428"/>
      <w:r w:rsidRPr="00340DBE">
        <w:rPr>
          <w:sz w:val="24"/>
        </w:rPr>
        <w:t>выполнять легкоатлетические упражнения (бег, прыжки, метания и броски мячей разного веса и объема);</w:t>
      </w:r>
      <w:bookmarkEnd w:id="678"/>
      <w:bookmarkEnd w:id="679"/>
      <w:bookmarkEnd w:id="680"/>
    </w:p>
    <w:p w:rsidR="00C07901" w:rsidRPr="00340DBE" w:rsidRDefault="00C07901" w:rsidP="00C07901">
      <w:pPr>
        <w:pStyle w:val="21"/>
        <w:spacing w:line="288" w:lineRule="auto"/>
        <w:ind w:left="313" w:firstLine="709"/>
        <w:rPr>
          <w:sz w:val="24"/>
        </w:rPr>
      </w:pPr>
      <w:bookmarkStart w:id="681" w:name="_Toc510016407"/>
      <w:bookmarkStart w:id="682" w:name="_Toc510018165"/>
      <w:bookmarkStart w:id="683" w:name="_Toc7988429"/>
      <w:r w:rsidRPr="00340DBE">
        <w:rPr>
          <w:sz w:val="24"/>
        </w:rPr>
        <w:t>выполнять игровые действия и упражнения из подвижных игр разной функциональной направленности.</w:t>
      </w:r>
      <w:bookmarkEnd w:id="681"/>
      <w:bookmarkEnd w:id="682"/>
      <w:bookmarkEnd w:id="683"/>
    </w:p>
    <w:p w:rsidR="00C07901" w:rsidRPr="00340DBE" w:rsidRDefault="00C07901" w:rsidP="00C07901">
      <w:pPr>
        <w:pStyle w:val="af0"/>
        <w:spacing w:line="288" w:lineRule="auto"/>
        <w:ind w:firstLine="709"/>
        <w:rPr>
          <w:rFonts w:ascii="Times New Roman" w:hAnsi="Times New Roman"/>
          <w:b/>
          <w:i/>
          <w:color w:val="auto"/>
          <w:sz w:val="24"/>
          <w:szCs w:val="24"/>
        </w:rPr>
      </w:pPr>
      <w:r w:rsidRPr="00340DBE">
        <w:rPr>
          <w:rFonts w:ascii="Times New Roman" w:hAnsi="Times New Roman"/>
          <w:b/>
          <w:i/>
          <w:iCs/>
          <w:color w:val="auto"/>
          <w:sz w:val="24"/>
          <w:szCs w:val="24"/>
        </w:rPr>
        <w:t>Выпускник получит возможность научиться:</w:t>
      </w:r>
    </w:p>
    <w:p w:rsidR="00C07901" w:rsidRPr="00340DBE" w:rsidRDefault="00C07901" w:rsidP="00C07901">
      <w:pPr>
        <w:pStyle w:val="21"/>
        <w:spacing w:line="288" w:lineRule="auto"/>
        <w:ind w:left="313" w:firstLine="709"/>
        <w:rPr>
          <w:i/>
          <w:sz w:val="24"/>
        </w:rPr>
      </w:pPr>
      <w:bookmarkStart w:id="684" w:name="_Toc510016408"/>
      <w:bookmarkStart w:id="685" w:name="_Toc510018166"/>
      <w:bookmarkStart w:id="686" w:name="_Toc7988430"/>
      <w:r w:rsidRPr="00340DBE">
        <w:rPr>
          <w:i/>
          <w:sz w:val="24"/>
        </w:rPr>
        <w:t>сохранять правильную осанку, оптимальное телосложение;</w:t>
      </w:r>
      <w:bookmarkEnd w:id="684"/>
      <w:bookmarkEnd w:id="685"/>
      <w:bookmarkEnd w:id="686"/>
    </w:p>
    <w:p w:rsidR="00C07901" w:rsidRPr="00340DBE" w:rsidRDefault="00C07901" w:rsidP="00C07901">
      <w:pPr>
        <w:pStyle w:val="21"/>
        <w:spacing w:line="288" w:lineRule="auto"/>
        <w:ind w:left="313" w:firstLine="709"/>
        <w:rPr>
          <w:i/>
          <w:sz w:val="24"/>
        </w:rPr>
      </w:pPr>
      <w:bookmarkStart w:id="687" w:name="_Toc510016409"/>
      <w:bookmarkStart w:id="688" w:name="_Toc510018167"/>
      <w:bookmarkStart w:id="689" w:name="_Toc7988431"/>
      <w:r w:rsidRPr="00340DBE">
        <w:rPr>
          <w:i/>
          <w:spacing w:val="-2"/>
          <w:sz w:val="24"/>
        </w:rPr>
        <w:t>выполнять эстетически красиво гимнастические и ак</w:t>
      </w:r>
      <w:r w:rsidRPr="00340DBE">
        <w:rPr>
          <w:i/>
          <w:sz w:val="24"/>
        </w:rPr>
        <w:t>робатические комбинации;</w:t>
      </w:r>
      <w:bookmarkEnd w:id="687"/>
      <w:bookmarkEnd w:id="688"/>
      <w:bookmarkEnd w:id="689"/>
    </w:p>
    <w:p w:rsidR="00C07901" w:rsidRPr="00340DBE" w:rsidRDefault="00C07901" w:rsidP="00C07901">
      <w:pPr>
        <w:pStyle w:val="21"/>
        <w:spacing w:line="288" w:lineRule="auto"/>
        <w:ind w:left="313" w:firstLine="709"/>
        <w:rPr>
          <w:i/>
          <w:sz w:val="24"/>
        </w:rPr>
      </w:pPr>
      <w:bookmarkStart w:id="690" w:name="_Toc510016410"/>
      <w:bookmarkStart w:id="691" w:name="_Toc510018168"/>
      <w:bookmarkStart w:id="692" w:name="_Toc7988432"/>
      <w:r w:rsidRPr="00340DBE">
        <w:rPr>
          <w:i/>
          <w:sz w:val="24"/>
        </w:rPr>
        <w:t>играть в баскетбол, футбол и волейбол по упрощенным правилам;</w:t>
      </w:r>
      <w:bookmarkEnd w:id="690"/>
      <w:bookmarkEnd w:id="691"/>
      <w:bookmarkEnd w:id="692"/>
    </w:p>
    <w:p w:rsidR="00C07901" w:rsidRPr="00340DBE" w:rsidRDefault="00C07901" w:rsidP="00C07901">
      <w:pPr>
        <w:pStyle w:val="21"/>
        <w:spacing w:line="288" w:lineRule="auto"/>
        <w:ind w:left="313" w:firstLine="709"/>
        <w:rPr>
          <w:i/>
          <w:sz w:val="24"/>
        </w:rPr>
      </w:pPr>
      <w:bookmarkStart w:id="693" w:name="_Toc510016411"/>
      <w:bookmarkStart w:id="694" w:name="_Toc510018169"/>
      <w:bookmarkStart w:id="695" w:name="_Toc7988433"/>
      <w:r w:rsidRPr="00340DBE">
        <w:rPr>
          <w:i/>
          <w:sz w:val="24"/>
        </w:rPr>
        <w:t>выполнять тестовые нормативы по физической подготовке;</w:t>
      </w:r>
      <w:bookmarkEnd w:id="693"/>
      <w:bookmarkEnd w:id="694"/>
      <w:bookmarkEnd w:id="695"/>
    </w:p>
    <w:p w:rsidR="00C07901" w:rsidRPr="00340DBE" w:rsidRDefault="00C07901" w:rsidP="00C07901">
      <w:pPr>
        <w:pStyle w:val="21"/>
        <w:spacing w:line="288" w:lineRule="auto"/>
        <w:ind w:left="313" w:firstLine="709"/>
        <w:rPr>
          <w:i/>
          <w:sz w:val="24"/>
        </w:rPr>
      </w:pPr>
      <w:bookmarkStart w:id="696" w:name="_Toc510016412"/>
      <w:bookmarkStart w:id="697" w:name="_Toc510018170"/>
      <w:bookmarkStart w:id="698" w:name="_Toc7988434"/>
      <w:r w:rsidRPr="00340DBE">
        <w:rPr>
          <w:i/>
          <w:sz w:val="24"/>
        </w:rPr>
        <w:t>плавать, в том числе спортивными способами;</w:t>
      </w:r>
      <w:bookmarkEnd w:id="696"/>
      <w:bookmarkEnd w:id="697"/>
      <w:bookmarkEnd w:id="698"/>
    </w:p>
    <w:p w:rsidR="00C07901" w:rsidRPr="00340DBE" w:rsidRDefault="00C07901" w:rsidP="00C07901">
      <w:pPr>
        <w:pStyle w:val="21"/>
        <w:spacing w:line="288" w:lineRule="auto"/>
        <w:ind w:left="313" w:firstLine="709"/>
        <w:rPr>
          <w:i/>
          <w:sz w:val="24"/>
        </w:rPr>
      </w:pPr>
      <w:bookmarkStart w:id="699" w:name="_Toc510016413"/>
      <w:bookmarkStart w:id="700" w:name="_Toc510018171"/>
      <w:bookmarkStart w:id="701" w:name="_Toc7988435"/>
      <w:r w:rsidRPr="00340DBE">
        <w:rPr>
          <w:i/>
          <w:sz w:val="24"/>
        </w:rPr>
        <w:lastRenderedPageBreak/>
        <w:t>выполнять передвижения на лыжах (для снежных регионов России).</w:t>
      </w:r>
      <w:bookmarkEnd w:id="699"/>
      <w:bookmarkEnd w:id="700"/>
      <w:bookmarkEnd w:id="701"/>
    </w:p>
    <w:p w:rsidR="006814EB" w:rsidRDefault="006814EB" w:rsidP="006814EB">
      <w:pPr>
        <w:pStyle w:val="3"/>
      </w:pPr>
    </w:p>
    <w:p w:rsidR="00465DB5" w:rsidRPr="00340DBE" w:rsidRDefault="006814EB" w:rsidP="006814EB">
      <w:pPr>
        <w:pStyle w:val="3"/>
      </w:pPr>
      <w:bookmarkStart w:id="702" w:name="_Toc7988436"/>
      <w:r>
        <w:t xml:space="preserve">1.2.4. </w:t>
      </w:r>
      <w:r w:rsidR="00465DB5" w:rsidRPr="00340DBE">
        <w:t>Планируемые результаты освоения обучающимися с задержкой психического развития программы коррекционной работы</w:t>
      </w:r>
      <w:bookmarkEnd w:id="702"/>
    </w:p>
    <w:p w:rsidR="00050F96" w:rsidRPr="00340DBE" w:rsidRDefault="00E22318"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Планируемые результаты освоения обучающимися с </w:t>
      </w:r>
      <w:r w:rsidR="00FF5514" w:rsidRPr="00340DBE">
        <w:rPr>
          <w:rFonts w:ascii="Times New Roman" w:hAnsi="Times New Roman" w:cs="Times New Roman"/>
          <w:sz w:val="24"/>
          <w:szCs w:val="24"/>
        </w:rPr>
        <w:t>ЗПР</w:t>
      </w:r>
      <w:r w:rsidRPr="00340DBE">
        <w:rPr>
          <w:rFonts w:ascii="Times New Roman" w:hAnsi="Times New Roman" w:cs="Times New Roman"/>
          <w:color w:val="auto"/>
          <w:sz w:val="24"/>
          <w:szCs w:val="24"/>
        </w:rPr>
        <w:t xml:space="preserve"> АООП НОО дополняются </w:t>
      </w:r>
      <w:r w:rsidR="00050F96" w:rsidRPr="00340DBE">
        <w:rPr>
          <w:rFonts w:ascii="Times New Roman" w:hAnsi="Times New Roman" w:cs="Times New Roman"/>
          <w:color w:val="auto"/>
          <w:sz w:val="24"/>
          <w:szCs w:val="24"/>
        </w:rPr>
        <w:t>результатам</w:t>
      </w:r>
      <w:r w:rsidRPr="00340DBE">
        <w:rPr>
          <w:rFonts w:ascii="Times New Roman" w:hAnsi="Times New Roman" w:cs="Times New Roman"/>
          <w:color w:val="auto"/>
          <w:sz w:val="24"/>
          <w:szCs w:val="24"/>
        </w:rPr>
        <w:t>и</w:t>
      </w:r>
      <w:r w:rsidR="00050F96" w:rsidRPr="00340DBE">
        <w:rPr>
          <w:rFonts w:ascii="Times New Roman" w:hAnsi="Times New Roman" w:cs="Times New Roman"/>
          <w:color w:val="auto"/>
          <w:sz w:val="24"/>
          <w:szCs w:val="24"/>
        </w:rPr>
        <w:t xml:space="preserve"> освоения программы коррекционной работы</w:t>
      </w:r>
      <w:r w:rsidRPr="00340DBE">
        <w:rPr>
          <w:rFonts w:ascii="Times New Roman" w:hAnsi="Times New Roman" w:cs="Times New Roman"/>
          <w:color w:val="auto"/>
          <w:sz w:val="24"/>
          <w:szCs w:val="24"/>
        </w:rPr>
        <w:t>.</w:t>
      </w:r>
    </w:p>
    <w:p w:rsidR="00D142B1" w:rsidRPr="00340DBE" w:rsidRDefault="00EE7075"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Р</w:t>
      </w:r>
      <w:r w:rsidR="00D142B1" w:rsidRPr="00340DBE">
        <w:rPr>
          <w:rFonts w:ascii="Times New Roman" w:hAnsi="Times New Roman" w:cs="Times New Roman"/>
          <w:sz w:val="24"/>
          <w:szCs w:val="24"/>
        </w:rPr>
        <w:t>езультат</w:t>
      </w:r>
      <w:r w:rsidRPr="00340DBE">
        <w:rPr>
          <w:rFonts w:ascii="Times New Roman" w:hAnsi="Times New Roman" w:cs="Times New Roman"/>
          <w:sz w:val="24"/>
          <w:szCs w:val="24"/>
        </w:rPr>
        <w:t>ы</w:t>
      </w:r>
      <w:r w:rsidR="00D142B1" w:rsidRPr="00340DBE">
        <w:rPr>
          <w:rFonts w:ascii="Times New Roman" w:hAnsi="Times New Roman" w:cs="Times New Roman"/>
          <w:sz w:val="24"/>
          <w:szCs w:val="24"/>
        </w:rPr>
        <w:t xml:space="preserve"> освоения программы коррекционной работы отража</w:t>
      </w:r>
      <w:r w:rsidRPr="00340DBE">
        <w:rPr>
          <w:rFonts w:ascii="Times New Roman" w:hAnsi="Times New Roman" w:cs="Times New Roman"/>
          <w:sz w:val="24"/>
          <w:szCs w:val="24"/>
        </w:rPr>
        <w:t>ют</w:t>
      </w:r>
      <w:r w:rsidR="00D142B1" w:rsidRPr="00340DBE">
        <w:rPr>
          <w:rFonts w:ascii="Times New Roman" w:hAnsi="Times New Roman" w:cs="Times New Roman"/>
          <w:sz w:val="24"/>
          <w:szCs w:val="24"/>
        </w:rPr>
        <w:t xml:space="preserve"> сформированность социальных (жизненных) компетенций, </w:t>
      </w:r>
      <w:r w:rsidR="00D142B1" w:rsidRPr="00340DBE">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340DBE">
        <w:rPr>
          <w:rFonts w:ascii="Times New Roman" w:hAnsi="Times New Roman" w:cs="Times New Roman"/>
          <w:sz w:val="24"/>
          <w:szCs w:val="24"/>
        </w:rPr>
        <w:t>:</w:t>
      </w:r>
    </w:p>
    <w:p w:rsidR="00D142B1" w:rsidRPr="00340DBE" w:rsidRDefault="00D142B1" w:rsidP="002C6E39">
      <w:pPr>
        <w:numPr>
          <w:ilvl w:val="0"/>
          <w:numId w:val="21"/>
        </w:numPr>
        <w:tabs>
          <w:tab w:val="left" w:pos="0"/>
        </w:tabs>
        <w:suppressAutoHyphens w:val="0"/>
        <w:spacing w:after="0" w:line="288" w:lineRule="auto"/>
        <w:ind w:left="0" w:firstLine="709"/>
        <w:jc w:val="both"/>
        <w:rPr>
          <w:rFonts w:ascii="Times New Roman" w:hAnsi="Times New Roman" w:cs="Times New Roman"/>
          <w:sz w:val="24"/>
          <w:szCs w:val="24"/>
        </w:rPr>
      </w:pPr>
      <w:r w:rsidRPr="00340DBE">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340DBE">
        <w:rPr>
          <w:rFonts w:ascii="Times New Roman" w:hAnsi="Times New Roman" w:cs="Times New Roman"/>
          <w:b/>
          <w:bCs/>
          <w:sz w:val="24"/>
          <w:szCs w:val="24"/>
        </w:rPr>
        <w:t xml:space="preserve">, </w:t>
      </w:r>
      <w:r w:rsidRPr="00340DBE">
        <w:rPr>
          <w:rFonts w:ascii="Times New Roman" w:hAnsi="Times New Roman" w:cs="Times New Roman"/>
          <w:bCs/>
          <w:sz w:val="24"/>
          <w:szCs w:val="24"/>
        </w:rPr>
        <w:t>проявляющееся:</w:t>
      </w:r>
    </w:p>
    <w:p w:rsidR="00D142B1" w:rsidRPr="00340DBE" w:rsidRDefault="00D142B1" w:rsidP="002C6E39">
      <w:pPr>
        <w:tabs>
          <w:tab w:val="left" w:pos="0"/>
          <w:tab w:val="left" w:pos="993"/>
        </w:tabs>
        <w:autoSpaceDE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340DBE" w:rsidRDefault="00D142B1" w:rsidP="002C6E39">
      <w:pPr>
        <w:tabs>
          <w:tab w:val="left" w:pos="0"/>
          <w:tab w:val="left" w:pos="993"/>
        </w:tabs>
        <w:autoSpaceDE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340DBE" w:rsidRDefault="00D142B1" w:rsidP="002C6E39">
      <w:pPr>
        <w:tabs>
          <w:tab w:val="left" w:pos="0"/>
          <w:tab w:val="left" w:pos="993"/>
        </w:tabs>
        <w:autoSpaceDE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340DBE" w:rsidRDefault="00D142B1" w:rsidP="002C6E39">
      <w:pPr>
        <w:tabs>
          <w:tab w:val="left" w:pos="0"/>
          <w:tab w:val="left" w:pos="993"/>
        </w:tabs>
        <w:autoSpaceDE w:val="0"/>
        <w:spacing w:after="0" w:line="288" w:lineRule="auto"/>
        <w:ind w:firstLine="709"/>
        <w:jc w:val="both"/>
        <w:rPr>
          <w:rFonts w:ascii="Times New Roman" w:hAnsi="Times New Roman" w:cs="Times New Roman"/>
          <w:b/>
          <w:bCs/>
          <w:sz w:val="24"/>
          <w:szCs w:val="24"/>
        </w:rPr>
      </w:pPr>
      <w:r w:rsidRPr="00340DBE">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340DBE" w:rsidRDefault="00D142B1" w:rsidP="002C6E39">
      <w:pPr>
        <w:numPr>
          <w:ilvl w:val="0"/>
          <w:numId w:val="22"/>
        </w:numPr>
        <w:tabs>
          <w:tab w:val="left" w:pos="0"/>
        </w:tabs>
        <w:suppressAutoHyphens w:val="0"/>
        <w:spacing w:after="0" w:line="288" w:lineRule="auto"/>
        <w:ind w:left="0" w:firstLine="709"/>
        <w:jc w:val="both"/>
        <w:rPr>
          <w:rFonts w:ascii="Times New Roman" w:hAnsi="Times New Roman" w:cs="Times New Roman"/>
          <w:sz w:val="24"/>
          <w:szCs w:val="24"/>
        </w:rPr>
      </w:pPr>
      <w:r w:rsidRPr="00340DBE">
        <w:rPr>
          <w:rFonts w:ascii="Times New Roman" w:hAnsi="Times New Roman" w:cs="Times New Roman"/>
          <w:bCs/>
          <w:sz w:val="24"/>
          <w:szCs w:val="24"/>
        </w:rPr>
        <w:t>овладение социально-бытовыми умениями, используемыми в повседневной жизни,</w:t>
      </w:r>
      <w:r w:rsidRPr="00340DBE">
        <w:rPr>
          <w:rFonts w:ascii="Times New Roman" w:hAnsi="Times New Roman" w:cs="Times New Roman"/>
          <w:b/>
          <w:bCs/>
          <w:sz w:val="24"/>
          <w:szCs w:val="24"/>
        </w:rPr>
        <w:t xml:space="preserve"> </w:t>
      </w:r>
      <w:r w:rsidRPr="00340DBE">
        <w:rPr>
          <w:rFonts w:ascii="Times New Roman" w:hAnsi="Times New Roman" w:cs="Times New Roman"/>
          <w:bCs/>
          <w:sz w:val="24"/>
          <w:szCs w:val="24"/>
        </w:rPr>
        <w:t>проявляющееся</w:t>
      </w:r>
      <w:r w:rsidRPr="00340DBE">
        <w:rPr>
          <w:rFonts w:ascii="Times New Roman" w:hAnsi="Times New Roman" w:cs="Times New Roman"/>
          <w:b/>
          <w:bCs/>
          <w:sz w:val="24"/>
          <w:szCs w:val="24"/>
        </w:rPr>
        <w:t>:</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340DBE" w:rsidRDefault="00D142B1" w:rsidP="002C6E39">
      <w:pPr>
        <w:tabs>
          <w:tab w:val="left" w:pos="0"/>
          <w:tab w:val="left" w:pos="993"/>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340DBE" w:rsidRDefault="00D142B1" w:rsidP="002C6E39">
      <w:pPr>
        <w:tabs>
          <w:tab w:val="left" w:pos="0"/>
          <w:tab w:val="left" w:pos="993"/>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340DBE" w:rsidRDefault="00D142B1" w:rsidP="002C6E39">
      <w:pPr>
        <w:tabs>
          <w:tab w:val="left" w:pos="0"/>
          <w:tab w:val="left" w:pos="993"/>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340DBE" w:rsidRDefault="00D142B1" w:rsidP="002C6E39">
      <w:pPr>
        <w:tabs>
          <w:tab w:val="left" w:pos="0"/>
        </w:tabs>
        <w:spacing w:after="0" w:line="288" w:lineRule="auto"/>
        <w:ind w:firstLine="709"/>
        <w:jc w:val="both"/>
        <w:rPr>
          <w:rFonts w:ascii="Times New Roman" w:hAnsi="Times New Roman" w:cs="Times New Roman"/>
          <w:b/>
          <w:sz w:val="24"/>
          <w:szCs w:val="24"/>
        </w:rPr>
      </w:pPr>
      <w:r w:rsidRPr="00340DBE">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340DBE" w:rsidRDefault="00D142B1" w:rsidP="002C6E39">
      <w:pPr>
        <w:numPr>
          <w:ilvl w:val="0"/>
          <w:numId w:val="21"/>
        </w:numPr>
        <w:tabs>
          <w:tab w:val="left" w:pos="0"/>
        </w:tabs>
        <w:suppressAutoHyphens w:val="0"/>
        <w:spacing w:after="0" w:line="288" w:lineRule="auto"/>
        <w:ind w:left="0" w:firstLine="709"/>
        <w:jc w:val="both"/>
        <w:rPr>
          <w:rFonts w:ascii="Times New Roman" w:hAnsi="Times New Roman" w:cs="Times New Roman"/>
          <w:sz w:val="24"/>
          <w:szCs w:val="24"/>
        </w:rPr>
      </w:pPr>
      <w:r w:rsidRPr="00340DBE">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340DBE">
        <w:rPr>
          <w:rFonts w:ascii="Times New Roman" w:hAnsi="Times New Roman" w:cs="Times New Roman"/>
          <w:bCs/>
          <w:sz w:val="24"/>
          <w:szCs w:val="24"/>
        </w:rPr>
        <w:t>, проявляющееся:</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расширении знаний правил коммуникации;</w:t>
      </w:r>
    </w:p>
    <w:p w:rsidR="00D142B1" w:rsidRPr="00340DBE" w:rsidRDefault="00D142B1" w:rsidP="002C6E39">
      <w:pPr>
        <w:tabs>
          <w:tab w:val="left" w:pos="0"/>
          <w:tab w:val="left" w:pos="993"/>
          <w:tab w:val="left" w:pos="1418"/>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340DBE" w:rsidRDefault="00D142B1" w:rsidP="002C6E39">
      <w:pPr>
        <w:tabs>
          <w:tab w:val="left" w:pos="0"/>
          <w:tab w:val="left" w:pos="993"/>
          <w:tab w:val="left" w:pos="1418"/>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340DBE" w:rsidRDefault="00D142B1" w:rsidP="002C6E39">
      <w:pPr>
        <w:tabs>
          <w:tab w:val="left" w:pos="0"/>
          <w:tab w:val="left" w:pos="993"/>
          <w:tab w:val="left" w:pos="1418"/>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340DBE" w:rsidRDefault="00D142B1" w:rsidP="002C6E39">
      <w:pPr>
        <w:tabs>
          <w:tab w:val="left" w:pos="0"/>
          <w:tab w:val="left" w:pos="993"/>
          <w:tab w:val="left" w:pos="1418"/>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получать и уточнять информацию от собеседника;</w:t>
      </w:r>
    </w:p>
    <w:p w:rsidR="00D142B1" w:rsidRPr="00340DBE" w:rsidRDefault="00D142B1" w:rsidP="002C6E39">
      <w:pPr>
        <w:tabs>
          <w:tab w:val="left" w:pos="0"/>
          <w:tab w:val="left" w:pos="993"/>
          <w:tab w:val="left" w:pos="1418"/>
        </w:tabs>
        <w:spacing w:after="0" w:line="288" w:lineRule="auto"/>
        <w:ind w:firstLine="709"/>
        <w:jc w:val="both"/>
        <w:rPr>
          <w:rFonts w:ascii="Times New Roman" w:hAnsi="Times New Roman" w:cs="Times New Roman"/>
          <w:b/>
          <w:sz w:val="24"/>
          <w:szCs w:val="24"/>
        </w:rPr>
      </w:pPr>
      <w:r w:rsidRPr="00340DBE">
        <w:rPr>
          <w:rFonts w:ascii="Times New Roman" w:hAnsi="Times New Roman" w:cs="Times New Roman"/>
          <w:sz w:val="24"/>
          <w:szCs w:val="24"/>
        </w:rPr>
        <w:t>в освоении культурных форм выражения своих чувств.</w:t>
      </w:r>
    </w:p>
    <w:p w:rsidR="00D142B1" w:rsidRPr="00340DBE" w:rsidRDefault="00D142B1" w:rsidP="002C6E39">
      <w:pPr>
        <w:numPr>
          <w:ilvl w:val="0"/>
          <w:numId w:val="21"/>
        </w:numPr>
        <w:tabs>
          <w:tab w:val="left" w:pos="0"/>
        </w:tabs>
        <w:suppressAutoHyphens w:val="0"/>
        <w:spacing w:after="0" w:line="288" w:lineRule="auto"/>
        <w:ind w:left="0" w:firstLine="709"/>
        <w:jc w:val="both"/>
        <w:rPr>
          <w:rFonts w:ascii="Times New Roman" w:hAnsi="Times New Roman" w:cs="Times New Roman"/>
          <w:sz w:val="24"/>
          <w:szCs w:val="24"/>
        </w:rPr>
      </w:pPr>
      <w:r w:rsidRPr="00340DBE">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накоплении опыта освоения нового при помощи экскурсий и путешествий;</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340DBE" w:rsidRDefault="00D142B1" w:rsidP="002C6E39">
      <w:pPr>
        <w:tabs>
          <w:tab w:val="left" w:pos="0"/>
        </w:tabs>
        <w:spacing w:after="0" w:line="288" w:lineRule="auto"/>
        <w:ind w:firstLine="709"/>
        <w:jc w:val="both"/>
        <w:rPr>
          <w:rFonts w:ascii="Times New Roman" w:hAnsi="Times New Roman" w:cs="Times New Roman"/>
          <w:b/>
          <w:sz w:val="24"/>
          <w:szCs w:val="24"/>
        </w:rPr>
      </w:pPr>
      <w:r w:rsidRPr="00340DBE">
        <w:rPr>
          <w:rFonts w:ascii="Times New Roman" w:hAnsi="Times New Roman" w:cs="Times New Roman"/>
          <w:sz w:val="24"/>
          <w:szCs w:val="24"/>
        </w:rPr>
        <w:t>в способности взаимодействовать с другими людьми, умении</w:t>
      </w:r>
      <w:r w:rsidR="005B54E0" w:rsidRPr="00340DBE">
        <w:rPr>
          <w:rFonts w:ascii="Times New Roman" w:hAnsi="Times New Roman" w:cs="Times New Roman"/>
          <w:sz w:val="24"/>
          <w:szCs w:val="24"/>
        </w:rPr>
        <w:t xml:space="preserve"> </w:t>
      </w:r>
      <w:r w:rsidRPr="00340DBE">
        <w:rPr>
          <w:rFonts w:ascii="Times New Roman" w:hAnsi="Times New Roman" w:cs="Times New Roman"/>
          <w:sz w:val="24"/>
          <w:szCs w:val="24"/>
        </w:rPr>
        <w:t>делиться своими воспоминаниями, впечатлениями и планами.</w:t>
      </w:r>
    </w:p>
    <w:p w:rsidR="00D142B1" w:rsidRPr="00340DBE" w:rsidRDefault="00D142B1" w:rsidP="002C6E39">
      <w:pPr>
        <w:numPr>
          <w:ilvl w:val="0"/>
          <w:numId w:val="21"/>
        </w:numPr>
        <w:tabs>
          <w:tab w:val="left" w:pos="0"/>
        </w:tabs>
        <w:spacing w:after="0" w:line="288" w:lineRule="auto"/>
        <w:ind w:left="0" w:firstLine="709"/>
        <w:jc w:val="both"/>
        <w:rPr>
          <w:rFonts w:ascii="Times New Roman" w:hAnsi="Times New Roman" w:cs="Times New Roman"/>
          <w:sz w:val="24"/>
          <w:szCs w:val="24"/>
        </w:rPr>
      </w:pPr>
      <w:r w:rsidRPr="00340DBE">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340DBE">
        <w:rPr>
          <w:rFonts w:ascii="Times New Roman" w:hAnsi="Times New Roman" w:cs="Times New Roman"/>
          <w:bCs/>
          <w:sz w:val="24"/>
          <w:szCs w:val="24"/>
        </w:rPr>
        <w:t>,</w:t>
      </w:r>
      <w:r w:rsidRPr="00340DBE">
        <w:rPr>
          <w:rFonts w:ascii="Times New Roman" w:hAnsi="Times New Roman" w:cs="Times New Roman"/>
          <w:b/>
          <w:bCs/>
          <w:sz w:val="24"/>
          <w:szCs w:val="24"/>
        </w:rPr>
        <w:t xml:space="preserve"> </w:t>
      </w:r>
      <w:r w:rsidRPr="00340DBE">
        <w:rPr>
          <w:rFonts w:ascii="Times New Roman" w:hAnsi="Times New Roman" w:cs="Times New Roman"/>
          <w:bCs/>
          <w:sz w:val="24"/>
          <w:szCs w:val="24"/>
        </w:rPr>
        <w:t>проявляющаяся:</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Результаты специальной поддержки освоения АООП НОО должны отражать:</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340DBE">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340DBE">
        <w:rPr>
          <w:rFonts w:ascii="Times New Roman" w:hAnsi="Times New Roman" w:cs="Times New Roman"/>
          <w:sz w:val="24"/>
          <w:szCs w:val="24"/>
        </w:rPr>
        <w:t xml:space="preserve"> умение задавать вопросы;</w:t>
      </w:r>
    </w:p>
    <w:p w:rsidR="00D142B1" w:rsidRPr="00340DBE" w:rsidRDefault="00D142B1" w:rsidP="002C6E39">
      <w:pPr>
        <w:tabs>
          <w:tab w:val="left" w:pos="0"/>
        </w:tabs>
        <w:spacing w:after="0" w:line="288" w:lineRule="auto"/>
        <w:ind w:firstLine="709"/>
        <w:jc w:val="both"/>
        <w:rPr>
          <w:rFonts w:ascii="Times New Roman" w:hAnsi="Times New Roman" w:cs="Times New Roman"/>
          <w:kern w:val="2"/>
          <w:sz w:val="24"/>
          <w:szCs w:val="24"/>
        </w:rPr>
      </w:pPr>
      <w:r w:rsidRPr="00340DBE">
        <w:rPr>
          <w:rFonts w:ascii="Times New Roman" w:hAnsi="Times New Roman" w:cs="Times New Roman"/>
          <w:sz w:val="24"/>
          <w:szCs w:val="24"/>
        </w:rPr>
        <w:t xml:space="preserve">способность к </w:t>
      </w:r>
      <w:r w:rsidRPr="00340DBE">
        <w:rPr>
          <w:rFonts w:ascii="Times New Roman" w:hAnsi="Times New Roman" w:cs="Times New Roman"/>
          <w:kern w:val="2"/>
          <w:sz w:val="24"/>
          <w:szCs w:val="24"/>
        </w:rPr>
        <w:t>наблюдательности, умение замечать новое;</w:t>
      </w:r>
    </w:p>
    <w:p w:rsidR="00F156CB" w:rsidRPr="00340DBE" w:rsidRDefault="00F156CB" w:rsidP="002C6E39">
      <w:pPr>
        <w:tabs>
          <w:tab w:val="left" w:pos="0"/>
        </w:tabs>
        <w:spacing w:after="0" w:line="288" w:lineRule="auto"/>
        <w:ind w:firstLine="709"/>
        <w:jc w:val="both"/>
        <w:rPr>
          <w:rFonts w:ascii="Times New Roman" w:hAnsi="Times New Roman" w:cs="Times New Roman"/>
          <w:kern w:val="2"/>
          <w:sz w:val="24"/>
          <w:szCs w:val="24"/>
        </w:rPr>
      </w:pPr>
      <w:r w:rsidRPr="00340DBE">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340DBE" w:rsidRDefault="00D142B1" w:rsidP="002C6E39">
      <w:pPr>
        <w:tabs>
          <w:tab w:val="left" w:pos="0"/>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сформированные в соответствии АООП НОО универсальные учебные действия.</w:t>
      </w:r>
    </w:p>
    <w:p w:rsidR="00067714" w:rsidRPr="00340DBE" w:rsidRDefault="00D142B1" w:rsidP="002C6E39">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340DBE" w:rsidRDefault="00576D40" w:rsidP="0070034B">
      <w:pPr>
        <w:pStyle w:val="2"/>
      </w:pPr>
      <w:bookmarkStart w:id="703" w:name="_Toc415833117"/>
      <w:bookmarkStart w:id="704" w:name="_Toc7988437"/>
      <w:r w:rsidRPr="00340DBE">
        <w:t xml:space="preserve">1.3. </w:t>
      </w:r>
      <w:r w:rsidR="005562F0" w:rsidRPr="00340DBE">
        <w:t xml:space="preserve">Система оценки достижения обучающимися </w:t>
      </w:r>
      <w:r w:rsidR="005562F0" w:rsidRPr="00340DBE">
        <w:br/>
        <w:t xml:space="preserve">с задержкой психического развития планируемых результатов освоения </w:t>
      </w:r>
      <w:r w:rsidR="005562F0" w:rsidRPr="00340DBE">
        <w:br/>
        <w:t xml:space="preserve">адаптированной основной общеобразовательной программы </w:t>
      </w:r>
      <w:r w:rsidR="00F5356F" w:rsidRPr="00340DBE">
        <w:br/>
      </w:r>
      <w:r w:rsidR="005562F0" w:rsidRPr="00340DBE">
        <w:t>начального общего образования</w:t>
      </w:r>
      <w:bookmarkEnd w:id="703"/>
      <w:bookmarkEnd w:id="704"/>
    </w:p>
    <w:p w:rsidR="00C54A16" w:rsidRPr="00340DBE" w:rsidRDefault="00C54A16" w:rsidP="002C6E39">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340DBE" w:rsidRDefault="00BF2E42" w:rsidP="002C6E39">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340DBE" w:rsidRDefault="00BF2E42" w:rsidP="002C6E39">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94286" w:rsidRPr="00340DBE" w:rsidRDefault="00294286" w:rsidP="002C6E39">
      <w:pPr>
        <w:pStyle w:val="14TexstOSNOVA1012"/>
        <w:spacing w:line="288" w:lineRule="auto"/>
        <w:ind w:firstLine="709"/>
        <w:rPr>
          <w:rFonts w:ascii="Times New Roman" w:hAnsi="Times New Roman" w:cs="Times New Roman"/>
          <w:color w:val="auto"/>
          <w:sz w:val="24"/>
          <w:szCs w:val="24"/>
        </w:rPr>
      </w:pPr>
      <w:r w:rsidRPr="00340DBE">
        <w:rPr>
          <w:rFonts w:ascii="Times New Roman" w:hAnsi="Times New Roman" w:cs="Times New Roman"/>
          <w:color w:val="auto"/>
          <w:sz w:val="24"/>
          <w:szCs w:val="24"/>
        </w:rPr>
        <w:t xml:space="preserve">Оценивать </w:t>
      </w:r>
      <w:r w:rsidRPr="00340DBE">
        <w:rPr>
          <w:rFonts w:ascii="Times New Roman" w:hAnsi="Times New Roman" w:cs="Times New Roman"/>
          <w:sz w:val="24"/>
          <w:szCs w:val="24"/>
        </w:rPr>
        <w:t>достижения обучающимся с ЗПР планируемых результатов</w:t>
      </w:r>
      <w:r w:rsidRPr="00340DBE">
        <w:rPr>
          <w:rFonts w:ascii="Times New Roman" w:hAnsi="Times New Roman" w:cs="Times New Roman"/>
          <w:color w:val="auto"/>
          <w:sz w:val="24"/>
          <w:szCs w:val="24"/>
        </w:rPr>
        <w:t xml:space="preserve"> необходимо при завершении каждого уровня образования</w:t>
      </w:r>
      <w:r w:rsidRPr="00340DBE">
        <w:rPr>
          <w:rStyle w:val="aff4"/>
          <w:rFonts w:ascii="Times New Roman" w:hAnsi="Times New Roman"/>
          <w:color w:val="auto"/>
          <w:sz w:val="24"/>
          <w:szCs w:val="24"/>
        </w:rPr>
        <w:t xml:space="preserve">, </w:t>
      </w:r>
      <w:r w:rsidRPr="00340DBE">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340DBE" w:rsidRDefault="00530152" w:rsidP="002C6E39">
      <w:pPr>
        <w:pStyle w:val="a8"/>
        <w:spacing w:line="288" w:lineRule="auto"/>
        <w:ind w:firstLine="709"/>
        <w:jc w:val="both"/>
        <w:rPr>
          <w:rFonts w:ascii="Times New Roman" w:hAnsi="Times New Roman" w:cs="Times New Roman"/>
        </w:rPr>
      </w:pPr>
      <w:r w:rsidRPr="00340DBE">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340DBE">
        <w:rPr>
          <w:rFonts w:ascii="Times New Roman" w:hAnsi="Times New Roman" w:cs="Times New Roman"/>
          <w:b/>
        </w:rPr>
        <w:t xml:space="preserve"> </w:t>
      </w:r>
      <w:r w:rsidRPr="00340DBE">
        <w:rPr>
          <w:rFonts w:ascii="Times New Roman" w:hAnsi="Times New Roman" w:cs="Times New Roman"/>
        </w:rPr>
        <w:t>освоения АООП НОО в иных формах.</w:t>
      </w:r>
    </w:p>
    <w:p w:rsidR="00530152" w:rsidRPr="00340DBE" w:rsidRDefault="00530152" w:rsidP="002C6E39">
      <w:pPr>
        <w:pStyle w:val="a8"/>
        <w:spacing w:line="288" w:lineRule="auto"/>
        <w:ind w:firstLine="709"/>
        <w:jc w:val="both"/>
        <w:rPr>
          <w:rFonts w:ascii="Times New Roman" w:hAnsi="Times New Roman" w:cs="Times New Roman"/>
        </w:rPr>
      </w:pPr>
      <w:r w:rsidRPr="00340DBE">
        <w:rPr>
          <w:rFonts w:ascii="Times New Roman" w:hAnsi="Times New Roman" w:cs="Times New Roman"/>
        </w:rPr>
        <w:t>Специальные условия</w:t>
      </w:r>
      <w:r w:rsidRPr="00340DBE">
        <w:rPr>
          <w:rFonts w:ascii="Times New Roman" w:hAnsi="Times New Roman" w:cs="Times New Roman"/>
          <w:b/>
        </w:rPr>
        <w:t xml:space="preserve"> </w:t>
      </w:r>
      <w:r w:rsidRPr="00340DBE">
        <w:rPr>
          <w:rFonts w:ascii="Times New Roman" w:hAnsi="Times New Roman" w:cs="Times New Roman"/>
        </w:rPr>
        <w:t xml:space="preserve">проведения </w:t>
      </w:r>
      <w:r w:rsidRPr="00340DBE">
        <w:rPr>
          <w:rFonts w:ascii="Times New Roman" w:hAnsi="Times New Roman" w:cs="Times New Roman"/>
          <w:i/>
        </w:rPr>
        <w:t>текущей, промежуточной</w:t>
      </w:r>
      <w:r w:rsidRPr="00340DBE">
        <w:rPr>
          <w:rFonts w:ascii="Times New Roman" w:hAnsi="Times New Roman" w:cs="Times New Roman"/>
        </w:rPr>
        <w:t xml:space="preserve"> и </w:t>
      </w:r>
      <w:r w:rsidRPr="00340DBE">
        <w:rPr>
          <w:rFonts w:ascii="Times New Roman" w:hAnsi="Times New Roman" w:cs="Times New Roman"/>
          <w:i/>
        </w:rPr>
        <w:t>итоговой</w:t>
      </w:r>
      <w:r w:rsidRPr="00340DBE">
        <w:rPr>
          <w:rFonts w:ascii="Times New Roman" w:hAnsi="Times New Roman" w:cs="Times New Roman"/>
        </w:rPr>
        <w:t xml:space="preserve"> (по итогам освоения АООП НОО) </w:t>
      </w:r>
      <w:r w:rsidRPr="00340DBE">
        <w:rPr>
          <w:rFonts w:ascii="Times New Roman" w:hAnsi="Times New Roman" w:cs="Times New Roman"/>
          <w:i/>
        </w:rPr>
        <w:t xml:space="preserve">аттестации </w:t>
      </w:r>
      <w:r w:rsidRPr="00340DBE">
        <w:rPr>
          <w:rFonts w:ascii="Times New Roman" w:hAnsi="Times New Roman" w:cs="Times New Roman"/>
        </w:rPr>
        <w:t>обучающихся с ЗПР включают:</w:t>
      </w:r>
    </w:p>
    <w:p w:rsidR="00530152" w:rsidRPr="00340DBE" w:rsidRDefault="00530152" w:rsidP="002C6E39">
      <w:pPr>
        <w:pStyle w:val="af4"/>
        <w:numPr>
          <w:ilvl w:val="0"/>
          <w:numId w:val="23"/>
        </w:numPr>
        <w:spacing w:line="288" w:lineRule="auto"/>
        <w:ind w:left="0" w:firstLine="709"/>
        <w:contextualSpacing w:val="0"/>
        <w:jc w:val="both"/>
      </w:pPr>
      <w:r w:rsidRPr="00340DBE">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340DBE">
        <w:t>ЗПР;</w:t>
      </w:r>
    </w:p>
    <w:p w:rsidR="00530152" w:rsidRPr="00340DBE" w:rsidRDefault="00530152" w:rsidP="002C6E39">
      <w:pPr>
        <w:pStyle w:val="af4"/>
        <w:numPr>
          <w:ilvl w:val="0"/>
          <w:numId w:val="23"/>
        </w:numPr>
        <w:spacing w:line="288" w:lineRule="auto"/>
        <w:ind w:left="0" w:firstLine="709"/>
        <w:contextualSpacing w:val="0"/>
        <w:jc w:val="both"/>
      </w:pPr>
      <w:r w:rsidRPr="00340DBE">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340DBE" w:rsidRDefault="00530152" w:rsidP="002C6E39">
      <w:pPr>
        <w:pStyle w:val="af4"/>
        <w:numPr>
          <w:ilvl w:val="0"/>
          <w:numId w:val="23"/>
        </w:numPr>
        <w:spacing w:line="288" w:lineRule="auto"/>
        <w:ind w:left="0" w:firstLine="709"/>
        <w:contextualSpacing w:val="0"/>
        <w:jc w:val="both"/>
      </w:pPr>
      <w:r w:rsidRPr="00340DBE">
        <w:rPr>
          <w:caps w:val="0"/>
        </w:rPr>
        <w:t>присутствие в начале работы этапа общей организации деятельности;</w:t>
      </w:r>
    </w:p>
    <w:p w:rsidR="00530152" w:rsidRPr="00340DBE" w:rsidRDefault="00530152" w:rsidP="002C6E39">
      <w:pPr>
        <w:pStyle w:val="af4"/>
        <w:numPr>
          <w:ilvl w:val="0"/>
          <w:numId w:val="23"/>
        </w:numPr>
        <w:spacing w:line="288" w:lineRule="auto"/>
        <w:ind w:left="0" w:firstLine="709"/>
        <w:contextualSpacing w:val="0"/>
        <w:jc w:val="both"/>
      </w:pPr>
      <w:r w:rsidRPr="00340DBE">
        <w:rPr>
          <w:caps w:val="0"/>
        </w:rPr>
        <w:t xml:space="preserve">адаптирование инструкции с учетом особых образовательных потребностей и индивидуальных трудностей обучающихся с </w:t>
      </w:r>
      <w:r w:rsidRPr="00340DBE">
        <w:t>ЗПР:</w:t>
      </w:r>
    </w:p>
    <w:p w:rsidR="00530152" w:rsidRPr="00340DBE" w:rsidRDefault="00530152" w:rsidP="002C6E39">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1) упрощение формулировок по грамматическому и семантическому оформлению;</w:t>
      </w:r>
    </w:p>
    <w:p w:rsidR="00530152" w:rsidRPr="00340DBE" w:rsidRDefault="00530152" w:rsidP="002C6E39">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340DBE" w:rsidRDefault="00530152" w:rsidP="002C6E39">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340DBE" w:rsidRDefault="00530152" w:rsidP="002C6E39">
      <w:pPr>
        <w:pStyle w:val="af4"/>
        <w:numPr>
          <w:ilvl w:val="0"/>
          <w:numId w:val="23"/>
        </w:numPr>
        <w:spacing w:line="288" w:lineRule="auto"/>
        <w:ind w:left="0" w:firstLine="709"/>
        <w:contextualSpacing w:val="0"/>
        <w:jc w:val="both"/>
      </w:pPr>
      <w:r w:rsidRPr="00340DBE">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340DBE">
        <w:t>.);</w:t>
      </w:r>
    </w:p>
    <w:p w:rsidR="00530152" w:rsidRPr="00340DBE" w:rsidRDefault="00530152" w:rsidP="002C6E39">
      <w:pPr>
        <w:pStyle w:val="af4"/>
        <w:numPr>
          <w:ilvl w:val="0"/>
          <w:numId w:val="23"/>
        </w:numPr>
        <w:spacing w:line="288" w:lineRule="auto"/>
        <w:ind w:left="0" w:firstLine="709"/>
        <w:contextualSpacing w:val="0"/>
        <w:jc w:val="both"/>
      </w:pPr>
      <w:r w:rsidRPr="00340DBE">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340DBE">
        <w:t>;</w:t>
      </w:r>
    </w:p>
    <w:p w:rsidR="00530152" w:rsidRPr="00340DBE" w:rsidRDefault="00530152" w:rsidP="002C6E39">
      <w:pPr>
        <w:pStyle w:val="af4"/>
        <w:numPr>
          <w:ilvl w:val="0"/>
          <w:numId w:val="23"/>
        </w:numPr>
        <w:spacing w:line="288" w:lineRule="auto"/>
        <w:ind w:left="0" w:firstLine="709"/>
        <w:contextualSpacing w:val="0"/>
        <w:jc w:val="both"/>
      </w:pPr>
      <w:r w:rsidRPr="00340DBE">
        <w:rPr>
          <w:caps w:val="0"/>
        </w:rPr>
        <w:t>увеличение времени на выполнение заданий</w:t>
      </w:r>
      <w:r w:rsidRPr="00340DBE">
        <w:t xml:space="preserve">;  </w:t>
      </w:r>
    </w:p>
    <w:p w:rsidR="00530152" w:rsidRPr="00340DBE" w:rsidRDefault="00530152" w:rsidP="002C6E39">
      <w:pPr>
        <w:pStyle w:val="af4"/>
        <w:numPr>
          <w:ilvl w:val="0"/>
          <w:numId w:val="23"/>
        </w:numPr>
        <w:spacing w:line="288" w:lineRule="auto"/>
        <w:ind w:left="0" w:firstLine="709"/>
        <w:contextualSpacing w:val="0"/>
        <w:jc w:val="both"/>
      </w:pPr>
      <w:r w:rsidRPr="00340DBE">
        <w:rPr>
          <w:caps w:val="0"/>
        </w:rPr>
        <w:t>возможность организации короткого перерыва (10-15 мин) при нарастании в поведении ребенка проявлений утомления, истощения</w:t>
      </w:r>
      <w:r w:rsidRPr="00340DBE">
        <w:t xml:space="preserve">; </w:t>
      </w:r>
    </w:p>
    <w:p w:rsidR="00530152" w:rsidRPr="00340DBE" w:rsidRDefault="00530152" w:rsidP="002C6E39">
      <w:pPr>
        <w:pStyle w:val="af4"/>
        <w:numPr>
          <w:ilvl w:val="0"/>
          <w:numId w:val="23"/>
        </w:numPr>
        <w:spacing w:line="288" w:lineRule="auto"/>
        <w:ind w:left="0" w:firstLine="709"/>
        <w:contextualSpacing w:val="0"/>
        <w:jc w:val="both"/>
      </w:pPr>
      <w:r w:rsidRPr="00340DBE">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340DBE">
        <w:t>.</w:t>
      </w:r>
    </w:p>
    <w:p w:rsidR="00BA7380" w:rsidRPr="00340DBE" w:rsidRDefault="00BA7380" w:rsidP="003F1AB8">
      <w:pPr>
        <w:pStyle w:val="45"/>
        <w:shd w:val="clear" w:color="auto" w:fill="auto"/>
        <w:spacing w:line="288" w:lineRule="auto"/>
        <w:ind w:firstLine="709"/>
        <w:rPr>
          <w:sz w:val="24"/>
          <w:szCs w:val="24"/>
        </w:rPr>
      </w:pPr>
    </w:p>
    <w:p w:rsidR="0080279D" w:rsidRPr="00340DBE" w:rsidRDefault="0070034B" w:rsidP="0070034B">
      <w:pPr>
        <w:pStyle w:val="3"/>
      </w:pPr>
      <w:bookmarkStart w:id="705" w:name="_Toc7988438"/>
      <w:bookmarkStart w:id="706" w:name="_Toc415833118"/>
      <w:r>
        <w:t xml:space="preserve">1.3.1. </w:t>
      </w:r>
      <w:r w:rsidR="0080279D" w:rsidRPr="00340DBE">
        <w:t>Оценка достижения обучающимися с задержкой психического развития личностных результатов освоения АООП</w:t>
      </w:r>
      <w:bookmarkEnd w:id="705"/>
      <w:r w:rsidR="0080279D" w:rsidRPr="00340DBE">
        <w:t xml:space="preserve"> </w:t>
      </w:r>
    </w:p>
    <w:p w:rsidR="00F77D9C" w:rsidRPr="00340DBE" w:rsidRDefault="00F77D9C" w:rsidP="00F77D9C">
      <w:pPr>
        <w:pStyle w:val="af0"/>
        <w:spacing w:line="288" w:lineRule="auto"/>
        <w:ind w:firstLine="709"/>
        <w:rPr>
          <w:rFonts w:ascii="Times New Roman" w:hAnsi="Times New Roman"/>
          <w:color w:val="auto"/>
          <w:spacing w:val="2"/>
          <w:sz w:val="24"/>
          <w:szCs w:val="24"/>
        </w:rPr>
      </w:pPr>
      <w:r w:rsidRPr="00340DBE">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340DBE">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340DBE">
        <w:rPr>
          <w:rFonts w:ascii="Times New Roman" w:hAnsi="Times New Roman"/>
          <w:color w:val="auto"/>
          <w:sz w:val="24"/>
          <w:szCs w:val="24"/>
        </w:rPr>
        <w:t>чального общего образования.</w:t>
      </w:r>
    </w:p>
    <w:p w:rsidR="00F77D9C" w:rsidRPr="00340DBE" w:rsidRDefault="00F77D9C" w:rsidP="00F77D9C">
      <w:pPr>
        <w:pStyle w:val="af0"/>
        <w:spacing w:line="288" w:lineRule="auto"/>
        <w:ind w:firstLine="709"/>
        <w:rPr>
          <w:rFonts w:ascii="Times New Roman" w:hAnsi="Times New Roman"/>
          <w:color w:val="auto"/>
          <w:spacing w:val="-4"/>
          <w:sz w:val="24"/>
          <w:szCs w:val="24"/>
        </w:rPr>
      </w:pPr>
      <w:r w:rsidRPr="00340DBE">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F77D9C" w:rsidRPr="00340DBE" w:rsidRDefault="00F77D9C" w:rsidP="00F77D9C">
      <w:pPr>
        <w:pStyle w:val="af0"/>
        <w:spacing w:line="288" w:lineRule="auto"/>
        <w:ind w:firstLine="709"/>
        <w:rPr>
          <w:rFonts w:ascii="Times New Roman" w:hAnsi="Times New Roman"/>
          <w:color w:val="auto"/>
          <w:sz w:val="24"/>
          <w:szCs w:val="24"/>
        </w:rPr>
      </w:pPr>
      <w:r w:rsidRPr="00340DBE">
        <w:rPr>
          <w:rFonts w:ascii="Times New Roman" w:hAnsi="Times New Roman"/>
          <w:color w:val="auto"/>
          <w:sz w:val="24"/>
          <w:szCs w:val="24"/>
        </w:rPr>
        <w:t>Основным объектом оценки личностных результатов слу</w:t>
      </w:r>
      <w:r w:rsidRPr="00340DBE">
        <w:rPr>
          <w:rFonts w:ascii="Times New Roman" w:hAnsi="Times New Roman"/>
          <w:color w:val="auto"/>
          <w:spacing w:val="4"/>
          <w:sz w:val="24"/>
          <w:szCs w:val="24"/>
        </w:rPr>
        <w:t xml:space="preserve">жит сформированность универсальных учебных действий, </w:t>
      </w:r>
      <w:r w:rsidRPr="00340DBE">
        <w:rPr>
          <w:rFonts w:ascii="Times New Roman" w:hAnsi="Times New Roman"/>
          <w:color w:val="auto"/>
          <w:sz w:val="24"/>
          <w:szCs w:val="24"/>
        </w:rPr>
        <w:t>включаемых в следующие три основных блока:</w:t>
      </w:r>
    </w:p>
    <w:p w:rsidR="00F77D9C" w:rsidRPr="00340DBE" w:rsidRDefault="00F77D9C" w:rsidP="00F77D9C">
      <w:pPr>
        <w:pStyle w:val="21"/>
        <w:spacing w:line="288" w:lineRule="auto"/>
        <w:ind w:left="313"/>
        <w:rPr>
          <w:sz w:val="24"/>
        </w:rPr>
      </w:pPr>
      <w:bookmarkStart w:id="707" w:name="_Toc510016419"/>
      <w:bookmarkStart w:id="708" w:name="_Toc510018177"/>
      <w:bookmarkStart w:id="709" w:name="_Toc7988439"/>
      <w:r w:rsidRPr="00340DBE">
        <w:rPr>
          <w:iCs/>
          <w:sz w:val="24"/>
        </w:rPr>
        <w:t>самоопределение</w:t>
      </w:r>
      <w:r w:rsidRPr="00340DBE">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bookmarkEnd w:id="707"/>
      <w:bookmarkEnd w:id="708"/>
      <w:bookmarkEnd w:id="709"/>
    </w:p>
    <w:p w:rsidR="00F77D9C" w:rsidRPr="00340DBE" w:rsidRDefault="00F77D9C" w:rsidP="00F77D9C">
      <w:pPr>
        <w:pStyle w:val="21"/>
        <w:spacing w:line="288" w:lineRule="auto"/>
        <w:ind w:left="313"/>
        <w:rPr>
          <w:sz w:val="24"/>
        </w:rPr>
      </w:pPr>
      <w:bookmarkStart w:id="710" w:name="_Toc510016420"/>
      <w:bookmarkStart w:id="711" w:name="_Toc510018178"/>
      <w:bookmarkStart w:id="712" w:name="_Toc7988440"/>
      <w:r w:rsidRPr="00340DBE">
        <w:rPr>
          <w:iCs/>
          <w:sz w:val="24"/>
        </w:rPr>
        <w:t>смыслообразование</w:t>
      </w:r>
      <w:r w:rsidRPr="00340DBE">
        <w:rPr>
          <w:sz w:val="24"/>
        </w:rPr>
        <w:t> - поиск и установление личностного смысла (т.</w:t>
      </w:r>
      <w:r w:rsidRPr="00340DBE">
        <w:rPr>
          <w:sz w:val="24"/>
        </w:rPr>
        <w:t> </w:t>
      </w:r>
      <w:r w:rsidRPr="00340DBE">
        <w:rPr>
          <w:sz w:val="24"/>
        </w:rPr>
        <w:t>е. «значения для себя») учения обучающимися на основе устойчивой системы учебно</w:t>
      </w:r>
      <w:r w:rsidRPr="00340DBE">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bookmarkEnd w:id="710"/>
      <w:bookmarkEnd w:id="711"/>
      <w:bookmarkEnd w:id="712"/>
    </w:p>
    <w:p w:rsidR="00F77D9C" w:rsidRPr="00340DBE" w:rsidRDefault="00F77D9C" w:rsidP="00F77D9C">
      <w:pPr>
        <w:pStyle w:val="21"/>
        <w:spacing w:line="288" w:lineRule="auto"/>
        <w:ind w:left="313"/>
        <w:rPr>
          <w:sz w:val="24"/>
        </w:rPr>
      </w:pPr>
      <w:bookmarkStart w:id="713" w:name="_Toc510016421"/>
      <w:bookmarkStart w:id="714" w:name="_Toc510018179"/>
      <w:bookmarkStart w:id="715" w:name="_Toc7988441"/>
      <w:r w:rsidRPr="00340DBE">
        <w:rPr>
          <w:iCs/>
          <w:sz w:val="24"/>
        </w:rPr>
        <w:t>морально</w:t>
      </w:r>
      <w:r w:rsidRPr="00340DBE">
        <w:rPr>
          <w:iCs/>
          <w:sz w:val="24"/>
        </w:rPr>
        <w:noBreakHyphen/>
        <w:t>этическая ориентация</w:t>
      </w:r>
      <w:r w:rsidRPr="00340DBE">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bookmarkEnd w:id="713"/>
      <w:bookmarkEnd w:id="714"/>
      <w:bookmarkEnd w:id="715"/>
    </w:p>
    <w:p w:rsidR="00F77D9C" w:rsidRPr="00340DBE" w:rsidRDefault="00F77D9C" w:rsidP="00F77D9C">
      <w:pPr>
        <w:pStyle w:val="af0"/>
        <w:spacing w:line="288" w:lineRule="auto"/>
        <w:ind w:firstLine="709"/>
        <w:rPr>
          <w:rFonts w:ascii="Times New Roman" w:hAnsi="Times New Roman"/>
          <w:color w:val="auto"/>
          <w:sz w:val="24"/>
          <w:szCs w:val="24"/>
        </w:rPr>
      </w:pPr>
      <w:r w:rsidRPr="00340DBE">
        <w:rPr>
          <w:rFonts w:ascii="Times New Roman" w:hAnsi="Times New Roman"/>
          <w:color w:val="auto"/>
          <w:sz w:val="24"/>
          <w:szCs w:val="24"/>
        </w:rPr>
        <w:t xml:space="preserve">Основное содержание оценки личностных результатов </w:t>
      </w:r>
      <w:r w:rsidRPr="00340DBE">
        <w:rPr>
          <w:rFonts w:ascii="Times New Roman" w:hAnsi="Times New Roman"/>
          <w:color w:val="auto"/>
          <w:spacing w:val="2"/>
          <w:sz w:val="24"/>
          <w:szCs w:val="24"/>
        </w:rPr>
        <w:t xml:space="preserve">при получении  начального общего образования строится вокруг </w:t>
      </w:r>
      <w:r w:rsidRPr="00340DBE">
        <w:rPr>
          <w:rFonts w:ascii="Times New Roman" w:hAnsi="Times New Roman"/>
          <w:color w:val="auto"/>
          <w:sz w:val="24"/>
          <w:szCs w:val="24"/>
        </w:rPr>
        <w:t>оценки:</w:t>
      </w:r>
    </w:p>
    <w:p w:rsidR="00F77D9C" w:rsidRPr="00340DBE" w:rsidRDefault="00F77D9C" w:rsidP="00F77D9C">
      <w:pPr>
        <w:pStyle w:val="21"/>
        <w:spacing w:line="288" w:lineRule="auto"/>
        <w:ind w:left="313"/>
        <w:rPr>
          <w:sz w:val="24"/>
        </w:rPr>
      </w:pPr>
      <w:bookmarkStart w:id="716" w:name="_Toc510016422"/>
      <w:bookmarkStart w:id="717" w:name="_Toc510018180"/>
      <w:bookmarkStart w:id="718" w:name="_Toc7988442"/>
      <w:r w:rsidRPr="00340DBE">
        <w:rPr>
          <w:sz w:val="24"/>
        </w:rPr>
        <w:t>сформированности внутренней позиции обучающегося, которая находит отражение в эмоционально</w:t>
      </w:r>
      <w:r w:rsidRPr="00340DBE">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bookmarkEnd w:id="716"/>
      <w:bookmarkEnd w:id="717"/>
      <w:bookmarkEnd w:id="718"/>
    </w:p>
    <w:p w:rsidR="00F77D9C" w:rsidRPr="00340DBE" w:rsidRDefault="00F77D9C" w:rsidP="00F77D9C">
      <w:pPr>
        <w:pStyle w:val="21"/>
        <w:spacing w:line="288" w:lineRule="auto"/>
        <w:ind w:left="313"/>
        <w:rPr>
          <w:sz w:val="24"/>
        </w:rPr>
      </w:pPr>
      <w:bookmarkStart w:id="719" w:name="_Toc510016423"/>
      <w:bookmarkStart w:id="720" w:name="_Toc510018181"/>
      <w:bookmarkStart w:id="721" w:name="_Toc7988443"/>
      <w:r w:rsidRPr="00340DBE">
        <w:rPr>
          <w:spacing w:val="4"/>
          <w:sz w:val="24"/>
        </w:rPr>
        <w:t xml:space="preserve">сформированности основ гражданской идентичности, </w:t>
      </w:r>
      <w:r w:rsidRPr="00340DBE">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bookmarkEnd w:id="719"/>
      <w:bookmarkEnd w:id="720"/>
      <w:bookmarkEnd w:id="721"/>
    </w:p>
    <w:p w:rsidR="00F77D9C" w:rsidRPr="00340DBE" w:rsidRDefault="00F77D9C" w:rsidP="00F77D9C">
      <w:pPr>
        <w:pStyle w:val="21"/>
        <w:spacing w:line="288" w:lineRule="auto"/>
        <w:ind w:left="313"/>
        <w:rPr>
          <w:sz w:val="24"/>
        </w:rPr>
      </w:pPr>
      <w:bookmarkStart w:id="722" w:name="_Toc510016424"/>
      <w:bookmarkStart w:id="723" w:name="_Toc510018182"/>
      <w:bookmarkStart w:id="724" w:name="_Toc7988444"/>
      <w:r w:rsidRPr="00340DBE">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bookmarkEnd w:id="722"/>
      <w:bookmarkEnd w:id="723"/>
      <w:bookmarkEnd w:id="724"/>
    </w:p>
    <w:p w:rsidR="00F77D9C" w:rsidRPr="00340DBE" w:rsidRDefault="00F77D9C" w:rsidP="00F77D9C">
      <w:pPr>
        <w:pStyle w:val="21"/>
        <w:spacing w:line="288" w:lineRule="auto"/>
        <w:ind w:left="313"/>
        <w:rPr>
          <w:sz w:val="24"/>
        </w:rPr>
      </w:pPr>
      <w:bookmarkStart w:id="725" w:name="_Toc510016425"/>
      <w:bookmarkStart w:id="726" w:name="_Toc510018183"/>
      <w:bookmarkStart w:id="727" w:name="_Toc7988445"/>
      <w:r w:rsidRPr="00340DBE">
        <w:rPr>
          <w:spacing w:val="-4"/>
          <w:sz w:val="24"/>
        </w:rPr>
        <w:lastRenderedPageBreak/>
        <w:t>сформированности мотивации учебной деятельности, вклю</w:t>
      </w:r>
      <w:r w:rsidRPr="00340DBE">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bookmarkEnd w:id="725"/>
      <w:bookmarkEnd w:id="726"/>
      <w:bookmarkEnd w:id="727"/>
    </w:p>
    <w:p w:rsidR="00F77D9C" w:rsidRPr="00340DBE" w:rsidRDefault="00F77D9C" w:rsidP="00F77D9C">
      <w:pPr>
        <w:pStyle w:val="21"/>
        <w:spacing w:line="288" w:lineRule="auto"/>
        <w:ind w:left="313"/>
        <w:rPr>
          <w:sz w:val="24"/>
        </w:rPr>
      </w:pPr>
      <w:bookmarkStart w:id="728" w:name="_Toc510016426"/>
      <w:bookmarkStart w:id="729" w:name="_Toc510018184"/>
      <w:bookmarkStart w:id="730" w:name="_Toc7988446"/>
      <w:r w:rsidRPr="00340DBE">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End w:id="728"/>
      <w:bookmarkEnd w:id="729"/>
      <w:bookmarkEnd w:id="730"/>
    </w:p>
    <w:p w:rsidR="00F77D9C" w:rsidRPr="00340DBE" w:rsidRDefault="00F77D9C" w:rsidP="00F77D9C">
      <w:pPr>
        <w:spacing w:line="288" w:lineRule="auto"/>
        <w:ind w:firstLine="709"/>
        <w:jc w:val="both"/>
        <w:rPr>
          <w:rFonts w:ascii="Times New Roman" w:hAnsi="Times New Roman" w:cs="Times New Roman"/>
          <w:bCs/>
          <w:iCs/>
          <w:color w:val="000000"/>
          <w:sz w:val="24"/>
          <w:szCs w:val="24"/>
        </w:rPr>
      </w:pPr>
      <w:r w:rsidRPr="00340DBE">
        <w:rPr>
          <w:rFonts w:ascii="Times New Roman" w:hAnsi="Times New Roman" w:cs="Times New Roman"/>
          <w:sz w:val="24"/>
          <w:szCs w:val="24"/>
        </w:rPr>
        <w:t xml:space="preserve">В планируемых результатах, описывающих эту группу, отсутствует блок </w:t>
      </w:r>
      <w:r w:rsidRPr="00340DBE">
        <w:rPr>
          <w:rFonts w:ascii="Times New Roman" w:hAnsi="Times New Roman" w:cs="Times New Roman"/>
          <w:b/>
          <w:sz w:val="24"/>
          <w:szCs w:val="24"/>
        </w:rPr>
        <w:t>«Выпускник научится».</w:t>
      </w:r>
      <w:r w:rsidRPr="00340DBE">
        <w:rPr>
          <w:rFonts w:ascii="Times New Roman" w:hAnsi="Times New Roman" w:cs="Times New Roman"/>
          <w:sz w:val="24"/>
          <w:szCs w:val="24"/>
        </w:rPr>
        <w:t xml:space="preserve"> Это означает, что л</w:t>
      </w:r>
      <w:r w:rsidRPr="00340DBE">
        <w:rPr>
          <w:rFonts w:ascii="Times New Roman" w:hAnsi="Times New Roman" w:cs="Times New Roman"/>
          <w:bCs/>
          <w:iCs/>
          <w:color w:val="000000"/>
          <w:sz w:val="24"/>
          <w:szCs w:val="24"/>
        </w:rPr>
        <w:t>ич</w:t>
      </w:r>
      <w:r w:rsidRPr="00340DBE">
        <w:rPr>
          <w:rFonts w:ascii="Times New Roman" w:hAnsi="Times New Roman" w:cs="Times New Roman"/>
          <w:bCs/>
          <w:iCs/>
          <w:color w:val="000000"/>
          <w:sz w:val="24"/>
          <w:szCs w:val="24"/>
        </w:rPr>
        <w:softHyphen/>
        <w:t>ностные результаты выпускников на ступени начально</w:t>
      </w:r>
      <w:r w:rsidRPr="00340DBE">
        <w:rPr>
          <w:rFonts w:ascii="Times New Roman" w:hAnsi="Times New Roman" w:cs="Times New Roman"/>
          <w:bCs/>
          <w:iCs/>
          <w:color w:val="000000"/>
          <w:sz w:val="24"/>
          <w:szCs w:val="24"/>
        </w:rPr>
        <w:softHyphen/>
        <w:t xml:space="preserve">го общего образования </w:t>
      </w:r>
      <w:r w:rsidRPr="00340DBE">
        <w:rPr>
          <w:rFonts w:ascii="Times New Roman" w:hAnsi="Times New Roman" w:cs="Times New Roman"/>
          <w:color w:val="000000"/>
          <w:sz w:val="24"/>
          <w:szCs w:val="24"/>
        </w:rPr>
        <w:t>в полном соответствии с требовани</w:t>
      </w:r>
      <w:r w:rsidRPr="00340DBE">
        <w:rPr>
          <w:rFonts w:ascii="Times New Roman" w:hAnsi="Times New Roman" w:cs="Times New Roman"/>
          <w:color w:val="000000"/>
          <w:sz w:val="24"/>
          <w:szCs w:val="24"/>
        </w:rPr>
        <w:softHyphen/>
        <w:t xml:space="preserve">ями ФГОС НОО </w:t>
      </w:r>
      <w:r w:rsidRPr="00340DBE">
        <w:rPr>
          <w:rFonts w:ascii="Times New Roman" w:hAnsi="Times New Roman" w:cs="Times New Roman"/>
          <w:bCs/>
          <w:iCs/>
          <w:color w:val="000000"/>
          <w:sz w:val="24"/>
          <w:szCs w:val="24"/>
        </w:rPr>
        <w:t>не подлежат итоговой оценке.</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Основной формой оценки личностных результатов, используемым в образовательной программе, является оценка личностного прогресса ученика с помощью портфолио, способствующего формированию </w:t>
      </w:r>
      <w:r w:rsidR="00FB1714" w:rsidRPr="00340DBE">
        <w:rPr>
          <w:rFonts w:ascii="Times New Roman" w:hAnsi="Times New Roman" w:cs="Times New Roman"/>
          <w:sz w:val="24"/>
          <w:szCs w:val="24"/>
        </w:rPr>
        <w:t xml:space="preserve">у </w:t>
      </w:r>
      <w:r w:rsidRPr="00340DBE">
        <w:rPr>
          <w:rFonts w:ascii="Times New Roman" w:hAnsi="Times New Roman" w:cs="Times New Roman"/>
          <w:sz w:val="24"/>
          <w:szCs w:val="24"/>
        </w:rPr>
        <w:t>обучающихся с ЗПР культуры мышления, логики, умений анализировать, обобщать, систематизировать, классифицировать.</w:t>
      </w:r>
    </w:p>
    <w:p w:rsidR="0080279D" w:rsidRPr="00340DBE" w:rsidRDefault="0080279D" w:rsidP="006037EB">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Еще одной формой оценки личностных результатов обучающихся с ЗПР является оценка индивидуального прогресса личностного развития обучающихся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w:t>
      </w:r>
      <w:r w:rsidR="006037EB" w:rsidRPr="00340DBE">
        <w:rPr>
          <w:rFonts w:ascii="Times New Roman" w:hAnsi="Times New Roman" w:cs="Times New Roman"/>
          <w:sz w:val="24"/>
          <w:szCs w:val="24"/>
        </w:rPr>
        <w:t xml:space="preserve"> </w:t>
      </w:r>
      <w:r w:rsidRPr="00340DBE">
        <w:rPr>
          <w:rFonts w:ascii="Times New Roman" w:hAnsi="Times New Roman" w:cs="Times New Roman"/>
          <w:sz w:val="24"/>
          <w:szCs w:val="24"/>
        </w:rPr>
        <w:t xml:space="preserve">консультирования. Результаты анализа представляются в форме удобных и понятных всем членам экспертной группы условных единицах: </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кружочки черного цвета – нет продвижения;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кружочки синего цвета – минимальное продвижение; </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кружочки зеленого цвета – среднее продвижение; </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красного цвета – значительное продвижение.</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личностных результатов не выражается в количественном значении, она отражает динамику развития конкретного ребенка (был-стал).</w:t>
      </w:r>
    </w:p>
    <w:p w:rsidR="0080279D" w:rsidRPr="00340DBE" w:rsidRDefault="0080279D" w:rsidP="0080279D">
      <w:pPr>
        <w:spacing w:after="0" w:line="288" w:lineRule="auto"/>
        <w:ind w:firstLine="709"/>
        <w:jc w:val="both"/>
        <w:rPr>
          <w:rFonts w:ascii="Times New Roman" w:hAnsi="Times New Roman" w:cs="Times New Roman"/>
          <w:sz w:val="24"/>
          <w:szCs w:val="24"/>
        </w:rPr>
      </w:pPr>
    </w:p>
    <w:p w:rsidR="0080279D" w:rsidRPr="00340DBE" w:rsidRDefault="0070034B" w:rsidP="0070034B">
      <w:pPr>
        <w:pStyle w:val="3"/>
      </w:pPr>
      <w:bookmarkStart w:id="731" w:name="_Toc7988447"/>
      <w:r>
        <w:t xml:space="preserve">1.3.2. </w:t>
      </w:r>
      <w:r w:rsidR="0080279D" w:rsidRPr="00340DBE">
        <w:t>Оценка метапредметных результатов</w:t>
      </w:r>
      <w:bookmarkEnd w:id="731"/>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метапредметных результатов предполагает оценку универсальных</w:t>
      </w:r>
      <w:r w:rsidR="00E53366" w:rsidRPr="00340DBE">
        <w:rPr>
          <w:rFonts w:ascii="Times New Roman" w:hAnsi="Times New Roman" w:cs="Times New Roman"/>
          <w:sz w:val="24"/>
          <w:szCs w:val="24"/>
        </w:rPr>
        <w:t xml:space="preserve"> </w:t>
      </w:r>
      <w:r w:rsidRPr="00340DBE">
        <w:rPr>
          <w:rFonts w:ascii="Times New Roman" w:hAnsi="Times New Roman" w:cs="Times New Roman"/>
          <w:sz w:val="24"/>
          <w:szCs w:val="24"/>
        </w:rPr>
        <w:t>учебных действий учащихся (регулятивных, коммуникативных, познавательных), т. е. таких</w:t>
      </w:r>
      <w:r w:rsidR="00E53366" w:rsidRPr="00340DBE">
        <w:rPr>
          <w:rFonts w:ascii="Times New Roman" w:hAnsi="Times New Roman" w:cs="Times New Roman"/>
          <w:sz w:val="24"/>
          <w:szCs w:val="24"/>
        </w:rPr>
        <w:t xml:space="preserve"> </w:t>
      </w:r>
      <w:r w:rsidRPr="00340DBE">
        <w:rPr>
          <w:rFonts w:ascii="Times New Roman" w:hAnsi="Times New Roman" w:cs="Times New Roman"/>
          <w:sz w:val="24"/>
          <w:szCs w:val="24"/>
        </w:rPr>
        <w:t>действий обучающихся, которые направлены на анализ своей познавательной</w:t>
      </w:r>
      <w:r w:rsidR="00E53366" w:rsidRPr="00340DBE">
        <w:rPr>
          <w:rFonts w:ascii="Times New Roman" w:hAnsi="Times New Roman" w:cs="Times New Roman"/>
          <w:sz w:val="24"/>
          <w:szCs w:val="24"/>
        </w:rPr>
        <w:t xml:space="preserve"> </w:t>
      </w:r>
      <w:r w:rsidRPr="00340DBE">
        <w:rPr>
          <w:rFonts w:ascii="Times New Roman" w:hAnsi="Times New Roman" w:cs="Times New Roman"/>
          <w:sz w:val="24"/>
          <w:szCs w:val="24"/>
        </w:rPr>
        <w:t>деятельности и управление ею. К ним относятся: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 способность обучающегося принимать и сохранять учебную цель и задачи;</w:t>
      </w:r>
    </w:p>
    <w:p w:rsidR="00AD7767" w:rsidRPr="00340DBE" w:rsidRDefault="00CF1E61"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 </w:t>
      </w:r>
      <w:r w:rsidR="0080279D" w:rsidRPr="00340DBE">
        <w:rPr>
          <w:rFonts w:ascii="Times New Roman" w:hAnsi="Times New Roman" w:cs="Times New Roman"/>
          <w:sz w:val="24"/>
          <w:szCs w:val="24"/>
        </w:rPr>
        <w:t xml:space="preserve">самостоятельно преобразовывать практическую задачу в познавательную; </w:t>
      </w:r>
    </w:p>
    <w:p w:rsidR="0080279D" w:rsidRPr="00340DBE" w:rsidRDefault="00CF1E61"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 </w:t>
      </w:r>
      <w:r w:rsidR="0080279D" w:rsidRPr="00340DBE">
        <w:rPr>
          <w:rFonts w:ascii="Times New Roman" w:hAnsi="Times New Roman" w:cs="Times New Roman"/>
          <w:sz w:val="24"/>
          <w:szCs w:val="24"/>
        </w:rPr>
        <w:t>умение</w:t>
      </w:r>
      <w:r w:rsidR="00AD7767" w:rsidRPr="00340DBE">
        <w:rPr>
          <w:rFonts w:ascii="Times New Roman" w:hAnsi="Times New Roman" w:cs="Times New Roman"/>
          <w:sz w:val="24"/>
          <w:szCs w:val="24"/>
        </w:rPr>
        <w:t xml:space="preserve"> </w:t>
      </w:r>
      <w:r w:rsidR="0080279D" w:rsidRPr="00340DBE">
        <w:rPr>
          <w:rFonts w:ascii="Times New Roman" w:hAnsi="Times New Roman" w:cs="Times New Roman"/>
          <w:sz w:val="24"/>
          <w:szCs w:val="24"/>
        </w:rPr>
        <w:t>планировать собственную деятельность в соответствии с поставленной задачей и условиями</w:t>
      </w:r>
      <w:r w:rsidR="00AD7767" w:rsidRPr="00340DBE">
        <w:rPr>
          <w:rFonts w:ascii="Times New Roman" w:hAnsi="Times New Roman" w:cs="Times New Roman"/>
          <w:sz w:val="24"/>
          <w:szCs w:val="24"/>
        </w:rPr>
        <w:t xml:space="preserve"> </w:t>
      </w:r>
      <w:r w:rsidR="0080279D" w:rsidRPr="00340DBE">
        <w:rPr>
          <w:rFonts w:ascii="Times New Roman" w:hAnsi="Times New Roman" w:cs="Times New Roman"/>
          <w:sz w:val="24"/>
          <w:szCs w:val="24"/>
        </w:rPr>
        <w:t>её реализации и искать средства её осуществления; умение контролировать и оценивать свои</w:t>
      </w:r>
      <w:r w:rsidR="00AD7767" w:rsidRPr="00340DBE">
        <w:rPr>
          <w:rFonts w:ascii="Times New Roman" w:hAnsi="Times New Roman" w:cs="Times New Roman"/>
          <w:sz w:val="24"/>
          <w:szCs w:val="24"/>
        </w:rPr>
        <w:t xml:space="preserve"> </w:t>
      </w:r>
      <w:r w:rsidR="0080279D" w:rsidRPr="00340DBE">
        <w:rPr>
          <w:rFonts w:ascii="Times New Roman" w:hAnsi="Times New Roman" w:cs="Times New Roman"/>
          <w:sz w:val="24"/>
          <w:szCs w:val="24"/>
        </w:rPr>
        <w:t>действия, проявлять инициативу и самостоятельность в обучении;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умение использовать знаково-символические средства для создания моделей</w:t>
      </w:r>
      <w:r w:rsidR="00AD7767" w:rsidRPr="00340DBE">
        <w:rPr>
          <w:rFonts w:ascii="Times New Roman" w:hAnsi="Times New Roman" w:cs="Times New Roman"/>
          <w:sz w:val="24"/>
          <w:szCs w:val="24"/>
        </w:rPr>
        <w:t xml:space="preserve"> </w:t>
      </w:r>
      <w:r w:rsidRPr="00340DBE">
        <w:rPr>
          <w:rFonts w:ascii="Times New Roman" w:hAnsi="Times New Roman" w:cs="Times New Roman"/>
          <w:sz w:val="24"/>
          <w:szCs w:val="24"/>
        </w:rPr>
        <w:t>изучаемых объектов и процессов, схем решения учебно-познавательных и практических</w:t>
      </w:r>
      <w:r w:rsidR="00AD7767" w:rsidRPr="00340DBE">
        <w:rPr>
          <w:rFonts w:ascii="Times New Roman" w:hAnsi="Times New Roman" w:cs="Times New Roman"/>
          <w:sz w:val="24"/>
          <w:szCs w:val="24"/>
        </w:rPr>
        <w:t xml:space="preserve"> </w:t>
      </w:r>
      <w:r w:rsidRPr="00340DBE">
        <w:rPr>
          <w:rFonts w:ascii="Times New Roman" w:hAnsi="Times New Roman" w:cs="Times New Roman"/>
          <w:sz w:val="24"/>
          <w:szCs w:val="24"/>
        </w:rPr>
        <w:t>задач;</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способность к осуществлению логических операций сравнения, анализа,</w:t>
      </w:r>
      <w:r w:rsidR="00AD7767" w:rsidRPr="00340DBE">
        <w:rPr>
          <w:rFonts w:ascii="Times New Roman" w:hAnsi="Times New Roman" w:cs="Times New Roman"/>
          <w:sz w:val="24"/>
          <w:szCs w:val="24"/>
        </w:rPr>
        <w:t xml:space="preserve"> </w:t>
      </w:r>
      <w:r w:rsidRPr="00340DBE">
        <w:rPr>
          <w:rFonts w:ascii="Times New Roman" w:hAnsi="Times New Roman" w:cs="Times New Roman"/>
          <w:sz w:val="24"/>
          <w:szCs w:val="24"/>
        </w:rPr>
        <w:t>обобщения, классификации по родовидовым признакам, установлению аналогий, отнесению</w:t>
      </w:r>
      <w:r w:rsidR="00AD7767" w:rsidRPr="00340DBE">
        <w:rPr>
          <w:rFonts w:ascii="Times New Roman" w:hAnsi="Times New Roman" w:cs="Times New Roman"/>
          <w:sz w:val="24"/>
          <w:szCs w:val="24"/>
        </w:rPr>
        <w:t xml:space="preserve"> </w:t>
      </w:r>
      <w:r w:rsidRPr="00340DBE">
        <w:rPr>
          <w:rFonts w:ascii="Times New Roman" w:hAnsi="Times New Roman" w:cs="Times New Roman"/>
          <w:sz w:val="24"/>
          <w:szCs w:val="24"/>
        </w:rPr>
        <w:t>к известным понятиям;</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умение сотрудничать с педагогом и сверстниками при решении учебных</w:t>
      </w:r>
      <w:r w:rsidR="00AD7767" w:rsidRPr="00340DBE">
        <w:rPr>
          <w:rFonts w:ascii="Times New Roman" w:hAnsi="Times New Roman" w:cs="Times New Roman"/>
          <w:sz w:val="24"/>
          <w:szCs w:val="24"/>
        </w:rPr>
        <w:t xml:space="preserve"> </w:t>
      </w:r>
      <w:r w:rsidRPr="00340DBE">
        <w:rPr>
          <w:rFonts w:ascii="Times New Roman" w:hAnsi="Times New Roman" w:cs="Times New Roman"/>
          <w:sz w:val="24"/>
          <w:szCs w:val="24"/>
        </w:rPr>
        <w:t>проблем, принимать на себя ответственность за результаты своих действий.</w:t>
      </w:r>
    </w:p>
    <w:p w:rsidR="00B115EF" w:rsidRPr="00340DBE" w:rsidRDefault="00B115EF" w:rsidP="00B115EF">
      <w:pPr>
        <w:spacing w:after="0" w:line="288" w:lineRule="auto"/>
        <w:ind w:firstLine="709"/>
        <w:jc w:val="both"/>
        <w:rPr>
          <w:rFonts w:ascii="Times New Roman" w:hAnsi="Times New Roman" w:cs="Times New Roman"/>
          <w:b/>
          <w:i/>
          <w:sz w:val="24"/>
          <w:szCs w:val="24"/>
        </w:rPr>
      </w:pPr>
      <w:r w:rsidRPr="00340DBE">
        <w:rPr>
          <w:rFonts w:ascii="Times New Roman" w:hAnsi="Times New Roman" w:cs="Times New Roman"/>
          <w:b/>
          <w:i/>
          <w:sz w:val="24"/>
          <w:szCs w:val="24"/>
        </w:rPr>
        <w:t>Регулятивные УУД:</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1.Умение определять цель деятельности на уроке.</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2.Умение работать по плану.</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3. Умение контролировать выполнение заданий</w:t>
      </w:r>
    </w:p>
    <w:p w:rsidR="00B115EF" w:rsidRPr="00340DBE" w:rsidRDefault="00B115EF" w:rsidP="00B115EF">
      <w:pPr>
        <w:spacing w:after="0" w:line="288" w:lineRule="auto"/>
        <w:ind w:firstLine="709"/>
        <w:jc w:val="both"/>
        <w:rPr>
          <w:rFonts w:ascii="Times New Roman" w:hAnsi="Times New Roman" w:cs="Times New Roman"/>
          <w:b/>
          <w:i/>
          <w:sz w:val="24"/>
          <w:szCs w:val="24"/>
        </w:rPr>
      </w:pPr>
      <w:r w:rsidRPr="00340DBE">
        <w:rPr>
          <w:rFonts w:ascii="Times New Roman" w:hAnsi="Times New Roman" w:cs="Times New Roman"/>
          <w:b/>
          <w:i/>
          <w:sz w:val="24"/>
          <w:szCs w:val="24"/>
        </w:rPr>
        <w:t>Познавательные УУД:</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1. Умение ориентироваться в учебнике.</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2. Умение сравнивать и группировать предметы.</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3. Умение извлекать информацию из сюжетного рисунка.</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4. Умение переводить информацию из одного вида в другой (из рисунка в схему).</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5. Умение вычитывать информацию из текста и схемы.</w:t>
      </w:r>
    </w:p>
    <w:p w:rsidR="00B115EF" w:rsidRPr="00340DBE" w:rsidRDefault="00B115EF" w:rsidP="00B115EF">
      <w:pPr>
        <w:spacing w:after="0" w:line="288" w:lineRule="auto"/>
        <w:ind w:firstLine="709"/>
        <w:jc w:val="both"/>
        <w:rPr>
          <w:rFonts w:ascii="Times New Roman" w:hAnsi="Times New Roman" w:cs="Times New Roman"/>
          <w:b/>
          <w:i/>
          <w:sz w:val="24"/>
          <w:szCs w:val="24"/>
        </w:rPr>
      </w:pPr>
      <w:r w:rsidRPr="00340DBE">
        <w:rPr>
          <w:rFonts w:ascii="Times New Roman" w:hAnsi="Times New Roman" w:cs="Times New Roman"/>
          <w:b/>
          <w:i/>
          <w:sz w:val="24"/>
          <w:szCs w:val="24"/>
        </w:rPr>
        <w:t>Коммуникативные УУД:</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1. Умение участвовать в диалоге на уроке и в жизненных ситуациях.</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2. Умение отвечать на вопросы учителя, товарищей по классу.</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3.Умение соблюдать простейшие нормы речевого этикета: здороваться, прощаться,</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благодарить.</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4. Умение слушать и понимать речь других.</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5. Умение участвовать в паре.</w:t>
      </w:r>
    </w:p>
    <w:p w:rsidR="00B115EF" w:rsidRPr="00340DBE" w:rsidRDefault="00B115EF" w:rsidP="0080279D">
      <w:pPr>
        <w:spacing w:after="0" w:line="288" w:lineRule="auto"/>
        <w:ind w:firstLine="709"/>
        <w:jc w:val="both"/>
        <w:rPr>
          <w:rFonts w:ascii="Times New Roman" w:hAnsi="Times New Roman" w:cs="Times New Roman"/>
          <w:sz w:val="24"/>
          <w:szCs w:val="24"/>
        </w:rPr>
      </w:pP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Достижение метапредметных результатов обеспечивается за счёт основных компонентов</w:t>
      </w:r>
      <w:r w:rsidR="00AD7767" w:rsidRPr="00340DBE">
        <w:rPr>
          <w:rFonts w:ascii="Times New Roman" w:hAnsi="Times New Roman" w:cs="Times New Roman"/>
          <w:sz w:val="24"/>
          <w:szCs w:val="24"/>
        </w:rPr>
        <w:t xml:space="preserve"> </w:t>
      </w:r>
      <w:r w:rsidRPr="00340DBE">
        <w:rPr>
          <w:rFonts w:ascii="Times New Roman" w:hAnsi="Times New Roman" w:cs="Times New Roman"/>
          <w:sz w:val="24"/>
          <w:szCs w:val="24"/>
        </w:rPr>
        <w:t>образовательного процесса — учебных предметов, представленных в обязательной части</w:t>
      </w:r>
      <w:r w:rsidR="00AD7767" w:rsidRPr="00340DBE">
        <w:rPr>
          <w:rFonts w:ascii="Times New Roman" w:hAnsi="Times New Roman" w:cs="Times New Roman"/>
          <w:sz w:val="24"/>
          <w:szCs w:val="24"/>
        </w:rPr>
        <w:t xml:space="preserve"> </w:t>
      </w:r>
      <w:r w:rsidRPr="00340DBE">
        <w:rPr>
          <w:rFonts w:ascii="Times New Roman" w:hAnsi="Times New Roman" w:cs="Times New Roman"/>
          <w:sz w:val="24"/>
          <w:szCs w:val="24"/>
        </w:rPr>
        <w:t>учебного плана.</w:t>
      </w:r>
    </w:p>
    <w:p w:rsidR="0077787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b/>
          <w:sz w:val="24"/>
          <w:szCs w:val="24"/>
        </w:rPr>
        <w:t>Основное содержание оценки метапредметных результатов</w:t>
      </w:r>
      <w:r w:rsidRPr="00340DBE">
        <w:rPr>
          <w:rFonts w:ascii="Times New Roman" w:hAnsi="Times New Roman" w:cs="Times New Roman"/>
          <w:sz w:val="24"/>
          <w:szCs w:val="24"/>
        </w:rPr>
        <w:t xml:space="preserve"> на ступени начального общего</w:t>
      </w:r>
      <w:r w:rsidR="00AD7767" w:rsidRPr="00340DBE">
        <w:rPr>
          <w:rFonts w:ascii="Times New Roman" w:hAnsi="Times New Roman" w:cs="Times New Roman"/>
          <w:sz w:val="24"/>
          <w:szCs w:val="24"/>
        </w:rPr>
        <w:t xml:space="preserve"> </w:t>
      </w:r>
      <w:r w:rsidRPr="00340DBE">
        <w:rPr>
          <w:rFonts w:ascii="Times New Roman" w:hAnsi="Times New Roman" w:cs="Times New Roman"/>
          <w:sz w:val="24"/>
          <w:szCs w:val="24"/>
        </w:rPr>
        <w:t xml:space="preserve">образования строится вокруг умения учиться. </w:t>
      </w:r>
    </w:p>
    <w:p w:rsidR="0077787D" w:rsidRPr="00340DBE" w:rsidRDefault="0077787D" w:rsidP="0077787D">
      <w:pPr>
        <w:pStyle w:val="af0"/>
        <w:spacing w:line="288" w:lineRule="auto"/>
        <w:ind w:firstLine="709"/>
        <w:rPr>
          <w:rFonts w:ascii="Times New Roman" w:hAnsi="Times New Roman"/>
          <w:color w:val="auto"/>
          <w:sz w:val="24"/>
          <w:szCs w:val="24"/>
        </w:rPr>
      </w:pPr>
      <w:r w:rsidRPr="00340DBE">
        <w:rPr>
          <w:rFonts w:ascii="Times New Roman" w:hAnsi="Times New Roman"/>
          <w:color w:val="auto"/>
          <w:sz w:val="24"/>
          <w:szCs w:val="24"/>
        </w:rPr>
        <w:t>Уровень сформированности универсальных учебных дей</w:t>
      </w:r>
      <w:r w:rsidRPr="00340DBE">
        <w:rPr>
          <w:rFonts w:ascii="Times New Roman" w:hAnsi="Times New Roman"/>
          <w:color w:val="auto"/>
          <w:spacing w:val="2"/>
          <w:sz w:val="24"/>
          <w:szCs w:val="24"/>
        </w:rPr>
        <w:t>ствий, представляющих содержание и объект оценки мета</w:t>
      </w:r>
      <w:r w:rsidRPr="00340DBE">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77787D" w:rsidRPr="00340DBE" w:rsidRDefault="0077787D" w:rsidP="0077787D">
      <w:pPr>
        <w:pStyle w:val="af0"/>
        <w:spacing w:line="288" w:lineRule="auto"/>
        <w:ind w:firstLine="709"/>
        <w:rPr>
          <w:rFonts w:ascii="Times New Roman" w:hAnsi="Times New Roman"/>
          <w:color w:val="auto"/>
          <w:sz w:val="24"/>
          <w:szCs w:val="24"/>
        </w:rPr>
      </w:pPr>
      <w:r w:rsidRPr="00340DBE">
        <w:rPr>
          <w:rFonts w:ascii="Times New Roman" w:hAnsi="Times New Roman"/>
          <w:color w:val="auto"/>
          <w:sz w:val="24"/>
          <w:szCs w:val="24"/>
        </w:rPr>
        <w:t>- Во­первых, достижение метапредметных результатов может выступать как результат выполнения специально сконструи</w:t>
      </w:r>
      <w:r w:rsidRPr="00340DBE">
        <w:rPr>
          <w:rFonts w:ascii="Times New Roman" w:hAnsi="Times New Roman"/>
          <w:color w:val="auto"/>
          <w:spacing w:val="2"/>
          <w:sz w:val="24"/>
          <w:szCs w:val="24"/>
        </w:rPr>
        <w:t xml:space="preserve">рованных диагностических задач, </w:t>
      </w:r>
      <w:r w:rsidRPr="00340DBE">
        <w:rPr>
          <w:rFonts w:ascii="Times New Roman" w:hAnsi="Times New Roman"/>
          <w:color w:val="auto"/>
          <w:spacing w:val="2"/>
          <w:sz w:val="24"/>
          <w:szCs w:val="24"/>
        </w:rPr>
        <w:lastRenderedPageBreak/>
        <w:t xml:space="preserve">направленных на оценку </w:t>
      </w:r>
      <w:r w:rsidRPr="00340DBE">
        <w:rPr>
          <w:rFonts w:ascii="Times New Roman" w:hAnsi="Times New Roman"/>
          <w:color w:val="auto"/>
          <w:sz w:val="24"/>
          <w:szCs w:val="24"/>
        </w:rPr>
        <w:t>уровня сформированности конкретного вида универсальных учебных действий.</w:t>
      </w:r>
    </w:p>
    <w:p w:rsidR="0077787D" w:rsidRPr="00340DBE" w:rsidRDefault="0077787D" w:rsidP="0077787D">
      <w:pPr>
        <w:pStyle w:val="af0"/>
        <w:spacing w:line="288"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 Во­вторых, достижение метапредметных результатов мо</w:t>
      </w:r>
      <w:r w:rsidRPr="00340DBE">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7787D" w:rsidRPr="00340DBE" w:rsidRDefault="0077787D" w:rsidP="0077787D">
      <w:pPr>
        <w:pStyle w:val="af0"/>
        <w:spacing w:line="288"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 xml:space="preserve">Этот подход широко использован для итоговой оценки </w:t>
      </w:r>
      <w:r w:rsidRPr="00340DBE">
        <w:rPr>
          <w:rFonts w:ascii="Times New Roman" w:hAnsi="Times New Roman"/>
          <w:color w:val="auto"/>
          <w:sz w:val="24"/>
          <w:szCs w:val="24"/>
        </w:rPr>
        <w:t>планируемых результатов по отдельным предметам. В зави</w:t>
      </w:r>
      <w:r w:rsidRPr="00340DBE">
        <w:rPr>
          <w:rFonts w:ascii="Times New Roman" w:hAnsi="Times New Roman"/>
          <w:color w:val="auto"/>
          <w:spacing w:val="2"/>
          <w:sz w:val="24"/>
          <w:szCs w:val="24"/>
        </w:rPr>
        <w:t xml:space="preserve">симости от успешности выполнения проверочных заданий </w:t>
      </w:r>
      <w:r w:rsidRPr="00340DBE">
        <w:rPr>
          <w:rFonts w:ascii="Times New Roman" w:hAnsi="Times New Roman"/>
          <w:color w:val="auto"/>
          <w:sz w:val="24"/>
          <w:szCs w:val="24"/>
        </w:rPr>
        <w:t>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7787D" w:rsidRPr="00340DBE" w:rsidRDefault="0077787D" w:rsidP="0077787D">
      <w:pPr>
        <w:pStyle w:val="af0"/>
        <w:spacing w:line="288"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 xml:space="preserve">Достижение метапредметных результатов может </w:t>
      </w:r>
      <w:r w:rsidRPr="00340DBE">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метапредметных результатов</w:t>
      </w:r>
      <w:r w:rsidR="00AD7767" w:rsidRPr="00340DBE">
        <w:rPr>
          <w:rFonts w:ascii="Times New Roman" w:hAnsi="Times New Roman" w:cs="Times New Roman"/>
          <w:sz w:val="24"/>
          <w:szCs w:val="24"/>
        </w:rPr>
        <w:t xml:space="preserve"> </w:t>
      </w:r>
      <w:r w:rsidRPr="00340DBE">
        <w:rPr>
          <w:rFonts w:ascii="Times New Roman" w:hAnsi="Times New Roman" w:cs="Times New Roman"/>
          <w:sz w:val="24"/>
          <w:szCs w:val="24"/>
        </w:rPr>
        <w:t>проводится в ходе различных процедур таких, как решение задач творческого и поискового</w:t>
      </w:r>
      <w:r w:rsidR="00AD7767" w:rsidRPr="00340DBE">
        <w:rPr>
          <w:rFonts w:ascii="Times New Roman" w:hAnsi="Times New Roman" w:cs="Times New Roman"/>
          <w:sz w:val="24"/>
          <w:szCs w:val="24"/>
        </w:rPr>
        <w:t xml:space="preserve"> </w:t>
      </w:r>
      <w:r w:rsidRPr="00340DBE">
        <w:rPr>
          <w:rFonts w:ascii="Times New Roman" w:hAnsi="Times New Roman" w:cs="Times New Roman"/>
          <w:sz w:val="24"/>
          <w:szCs w:val="24"/>
        </w:rPr>
        <w:t>характера, учебное проектирование, комплексные работы на межпредметной основе,</w:t>
      </w:r>
      <w:r w:rsidR="00AD7767" w:rsidRPr="00340DBE">
        <w:rPr>
          <w:rFonts w:ascii="Times New Roman" w:hAnsi="Times New Roman" w:cs="Times New Roman"/>
          <w:sz w:val="24"/>
          <w:szCs w:val="24"/>
        </w:rPr>
        <w:t xml:space="preserve"> </w:t>
      </w:r>
      <w:r w:rsidRPr="00340DBE">
        <w:rPr>
          <w:rFonts w:ascii="Times New Roman" w:hAnsi="Times New Roman" w:cs="Times New Roman"/>
          <w:sz w:val="24"/>
          <w:szCs w:val="24"/>
        </w:rPr>
        <w:t>мониторинг сформированности основных учебных умений.</w:t>
      </w:r>
    </w:p>
    <w:p w:rsidR="00B115EF" w:rsidRPr="00340DBE" w:rsidRDefault="00B115EF" w:rsidP="00B115EF">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начале и в конце учебного года проводится мониторинг сформированности УУД.</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Диагностическая работа включает в себя задания на выявление планируемых результатов</w:t>
      </w:r>
      <w:r w:rsidR="00F9685C" w:rsidRPr="00340DBE">
        <w:rPr>
          <w:rFonts w:ascii="Times New Roman" w:hAnsi="Times New Roman" w:cs="Times New Roman"/>
          <w:sz w:val="24"/>
          <w:szCs w:val="24"/>
        </w:rPr>
        <w:t>.</w:t>
      </w:r>
    </w:p>
    <w:p w:rsidR="00B115EF" w:rsidRPr="00340DBE" w:rsidRDefault="00B115EF" w:rsidP="0080279D">
      <w:pPr>
        <w:spacing w:after="0" w:line="288" w:lineRule="auto"/>
        <w:ind w:firstLine="709"/>
        <w:jc w:val="both"/>
        <w:rPr>
          <w:rFonts w:ascii="Times New Roman" w:hAnsi="Times New Roman" w:cs="Times New Roman"/>
          <w:sz w:val="24"/>
          <w:szCs w:val="24"/>
        </w:rPr>
      </w:pPr>
    </w:p>
    <w:p w:rsidR="0080279D" w:rsidRPr="00340DBE" w:rsidRDefault="0070034B" w:rsidP="0070034B">
      <w:pPr>
        <w:pStyle w:val="3"/>
      </w:pPr>
      <w:bookmarkStart w:id="732" w:name="_Toc7988448"/>
      <w:r>
        <w:t xml:space="preserve">1.3.3. </w:t>
      </w:r>
      <w:r w:rsidR="0080279D" w:rsidRPr="00340DBE">
        <w:t>Оценка предметных результатов</w:t>
      </w:r>
      <w:bookmarkEnd w:id="732"/>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Достижение предметных результатов обеспечивается за счет основных учебных</w:t>
      </w:r>
      <w:r w:rsidR="001F790C" w:rsidRPr="00340DBE">
        <w:rPr>
          <w:rFonts w:ascii="Times New Roman" w:hAnsi="Times New Roman" w:cs="Times New Roman"/>
          <w:sz w:val="24"/>
          <w:szCs w:val="24"/>
        </w:rPr>
        <w:t xml:space="preserve"> </w:t>
      </w:r>
      <w:r w:rsidRPr="00340DBE">
        <w:rPr>
          <w:rFonts w:ascii="Times New Roman" w:hAnsi="Times New Roman" w:cs="Times New Roman"/>
          <w:sz w:val="24"/>
          <w:szCs w:val="24"/>
        </w:rPr>
        <w:t>предметов. Поэтому объектом оценки предметных результатов является способность</w:t>
      </w:r>
      <w:r w:rsidR="001F790C" w:rsidRPr="00340DBE">
        <w:rPr>
          <w:rFonts w:ascii="Times New Roman" w:hAnsi="Times New Roman" w:cs="Times New Roman"/>
          <w:sz w:val="24"/>
          <w:szCs w:val="24"/>
        </w:rPr>
        <w:t xml:space="preserve"> </w:t>
      </w:r>
      <w:r w:rsidRPr="00340DBE">
        <w:rPr>
          <w:rFonts w:ascii="Times New Roman" w:hAnsi="Times New Roman" w:cs="Times New Roman"/>
          <w:sz w:val="24"/>
          <w:szCs w:val="24"/>
        </w:rPr>
        <w:t>обучающихся с ОВЗ (ЗПР) решать учебно-познавательные и учебно-практические задачи.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достижения предметных результатов ведётся как в ходе текущего и</w:t>
      </w:r>
      <w:r w:rsidR="001F790C" w:rsidRPr="00340DBE">
        <w:rPr>
          <w:rFonts w:ascii="Times New Roman" w:hAnsi="Times New Roman" w:cs="Times New Roman"/>
          <w:sz w:val="24"/>
          <w:szCs w:val="24"/>
        </w:rPr>
        <w:t xml:space="preserve"> </w:t>
      </w:r>
      <w:r w:rsidRPr="00340DBE">
        <w:rPr>
          <w:rFonts w:ascii="Times New Roman" w:hAnsi="Times New Roman" w:cs="Times New Roman"/>
          <w:sz w:val="24"/>
          <w:szCs w:val="24"/>
        </w:rPr>
        <w:t>промежуточного оценивания, так и в ходе выполнения итоговых проверочных работ.</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предметных результатов по предметам проводится с помощью контрольных и</w:t>
      </w:r>
      <w:r w:rsidR="00FD6EC3" w:rsidRPr="00340DBE">
        <w:rPr>
          <w:rFonts w:ascii="Times New Roman" w:hAnsi="Times New Roman" w:cs="Times New Roman"/>
          <w:sz w:val="24"/>
          <w:szCs w:val="24"/>
        </w:rPr>
        <w:t xml:space="preserve"> </w:t>
      </w:r>
      <w:r w:rsidRPr="00340DBE">
        <w:rPr>
          <w:rFonts w:ascii="Times New Roman" w:hAnsi="Times New Roman" w:cs="Times New Roman"/>
          <w:sz w:val="24"/>
          <w:szCs w:val="24"/>
        </w:rPr>
        <w:t>диагностических работ, тестов, устных и письменных опросов направленных на определение</w:t>
      </w:r>
      <w:r w:rsidR="00FD6EC3" w:rsidRPr="00340DBE">
        <w:rPr>
          <w:rFonts w:ascii="Times New Roman" w:hAnsi="Times New Roman" w:cs="Times New Roman"/>
          <w:sz w:val="24"/>
          <w:szCs w:val="24"/>
        </w:rPr>
        <w:t xml:space="preserve"> </w:t>
      </w:r>
      <w:r w:rsidRPr="00340DBE">
        <w:rPr>
          <w:rFonts w:ascii="Times New Roman" w:hAnsi="Times New Roman" w:cs="Times New Roman"/>
          <w:sz w:val="24"/>
          <w:szCs w:val="24"/>
        </w:rPr>
        <w:t>уровня освоения темы учащимися. Проводится мониторинг результатов по технике чтения.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Оценку предметных результатов целесообразно начинать со 2-го года обучения, т. е. в</w:t>
      </w:r>
      <w:r w:rsidR="00921ED6" w:rsidRPr="00340DBE">
        <w:rPr>
          <w:rFonts w:ascii="Times New Roman" w:hAnsi="Times New Roman" w:cs="Times New Roman"/>
          <w:sz w:val="24"/>
          <w:szCs w:val="24"/>
        </w:rPr>
        <w:t xml:space="preserve"> </w:t>
      </w:r>
      <w:r w:rsidRPr="00340DBE">
        <w:rPr>
          <w:rFonts w:ascii="Times New Roman" w:hAnsi="Times New Roman" w:cs="Times New Roman"/>
          <w:sz w:val="24"/>
          <w:szCs w:val="24"/>
        </w:rPr>
        <w:t>тот период, когда у обучающихся уже будут сформированы некоторые начальные навыки</w:t>
      </w:r>
      <w:r w:rsidR="00921ED6" w:rsidRPr="00340DBE">
        <w:rPr>
          <w:rFonts w:ascii="Times New Roman" w:hAnsi="Times New Roman" w:cs="Times New Roman"/>
          <w:sz w:val="24"/>
          <w:szCs w:val="24"/>
        </w:rPr>
        <w:t xml:space="preserve"> </w:t>
      </w:r>
      <w:r w:rsidRPr="00340DBE">
        <w:rPr>
          <w:rFonts w:ascii="Times New Roman" w:hAnsi="Times New Roman" w:cs="Times New Roman"/>
          <w:sz w:val="24"/>
          <w:szCs w:val="24"/>
        </w:rPr>
        <w:t>чтения, письма и счета. Кроме того, сама учебная деятельность будет привычной для</w:t>
      </w:r>
      <w:r w:rsidR="00921ED6" w:rsidRPr="00340DBE">
        <w:rPr>
          <w:rFonts w:ascii="Times New Roman" w:hAnsi="Times New Roman" w:cs="Times New Roman"/>
          <w:sz w:val="24"/>
          <w:szCs w:val="24"/>
        </w:rPr>
        <w:t xml:space="preserve"> </w:t>
      </w:r>
      <w:r w:rsidRPr="00340DBE">
        <w:rPr>
          <w:rFonts w:ascii="Times New Roman" w:hAnsi="Times New Roman" w:cs="Times New Roman"/>
          <w:sz w:val="24"/>
          <w:szCs w:val="24"/>
        </w:rPr>
        <w:t>обучающихся, и они смогут ее организовывать под руководством учителя. Во время обучения</w:t>
      </w:r>
      <w:r w:rsidR="00921ED6" w:rsidRPr="00340DBE">
        <w:rPr>
          <w:rFonts w:ascii="Times New Roman" w:hAnsi="Times New Roman" w:cs="Times New Roman"/>
          <w:sz w:val="24"/>
          <w:szCs w:val="24"/>
        </w:rPr>
        <w:t xml:space="preserve"> </w:t>
      </w:r>
      <w:r w:rsidRPr="00340DBE">
        <w:rPr>
          <w:rFonts w:ascii="Times New Roman" w:hAnsi="Times New Roman" w:cs="Times New Roman"/>
          <w:sz w:val="24"/>
          <w:szCs w:val="24"/>
        </w:rPr>
        <w:t>в 1 классе целесообразно всячески поощрять и стимулировать работу обучающихся,</w:t>
      </w:r>
      <w:r w:rsidR="00921ED6" w:rsidRPr="00340DBE">
        <w:rPr>
          <w:rFonts w:ascii="Times New Roman" w:hAnsi="Times New Roman" w:cs="Times New Roman"/>
          <w:sz w:val="24"/>
          <w:szCs w:val="24"/>
        </w:rPr>
        <w:t xml:space="preserve"> </w:t>
      </w:r>
      <w:r w:rsidRPr="00340DBE">
        <w:rPr>
          <w:rFonts w:ascii="Times New Roman" w:hAnsi="Times New Roman" w:cs="Times New Roman"/>
          <w:sz w:val="24"/>
          <w:szCs w:val="24"/>
        </w:rPr>
        <w:t>используя только качественную оценку.</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Предметные результаты связаны с овладением обучающимися с ЗПР содержанием</w:t>
      </w:r>
      <w:r w:rsidR="00921ED6" w:rsidRPr="00340DBE">
        <w:rPr>
          <w:rFonts w:ascii="Times New Roman" w:hAnsi="Times New Roman" w:cs="Times New Roman"/>
          <w:sz w:val="24"/>
          <w:szCs w:val="24"/>
        </w:rPr>
        <w:t xml:space="preserve"> </w:t>
      </w:r>
      <w:r w:rsidRPr="00340DBE">
        <w:rPr>
          <w:rFonts w:ascii="Times New Roman" w:hAnsi="Times New Roman" w:cs="Times New Roman"/>
          <w:sz w:val="24"/>
          <w:szCs w:val="24"/>
        </w:rPr>
        <w:t>каждой предметной области и характеризуют достижения обучающихся в усвоении знаний и</w:t>
      </w:r>
      <w:r w:rsidR="00921ED6" w:rsidRPr="00340DBE">
        <w:rPr>
          <w:rFonts w:ascii="Times New Roman" w:hAnsi="Times New Roman" w:cs="Times New Roman"/>
          <w:sz w:val="24"/>
          <w:szCs w:val="24"/>
        </w:rPr>
        <w:t xml:space="preserve"> </w:t>
      </w:r>
      <w:r w:rsidRPr="00340DBE">
        <w:rPr>
          <w:rFonts w:ascii="Times New Roman" w:hAnsi="Times New Roman" w:cs="Times New Roman"/>
          <w:sz w:val="24"/>
          <w:szCs w:val="24"/>
        </w:rPr>
        <w:t>умений, способность их применять в практической деятельности.</w:t>
      </w:r>
    </w:p>
    <w:p w:rsidR="00FA27F1" w:rsidRDefault="00FA27F1">
      <w:pPr>
        <w:suppressAutoHyphens w:val="0"/>
        <w:spacing w:after="0" w:line="240" w:lineRule="auto"/>
        <w:rPr>
          <w:rFonts w:ascii="Times New Roman" w:hAnsi="Times New Roman" w:cs="Times New Roman"/>
          <w:b/>
          <w:sz w:val="24"/>
          <w:szCs w:val="24"/>
        </w:rPr>
      </w:pPr>
    </w:p>
    <w:p w:rsidR="0080279D" w:rsidRPr="00340DBE" w:rsidRDefault="0080279D" w:rsidP="0080279D">
      <w:pPr>
        <w:spacing w:after="0" w:line="288" w:lineRule="auto"/>
        <w:ind w:firstLine="709"/>
        <w:jc w:val="both"/>
        <w:rPr>
          <w:rFonts w:ascii="Times New Roman" w:hAnsi="Times New Roman" w:cs="Times New Roman"/>
          <w:b/>
          <w:sz w:val="24"/>
          <w:szCs w:val="24"/>
        </w:rPr>
      </w:pPr>
      <w:r w:rsidRPr="00340DBE">
        <w:rPr>
          <w:rFonts w:ascii="Times New Roman" w:hAnsi="Times New Roman" w:cs="Times New Roman"/>
          <w:b/>
          <w:sz w:val="24"/>
          <w:szCs w:val="24"/>
        </w:rPr>
        <w:t>Оценка результатов освоения содержания образовательных программ</w:t>
      </w:r>
      <w:r w:rsidR="00FD6EC3" w:rsidRPr="00340DBE">
        <w:rPr>
          <w:rFonts w:ascii="Times New Roman" w:hAnsi="Times New Roman" w:cs="Times New Roman"/>
          <w:b/>
          <w:sz w:val="24"/>
          <w:szCs w:val="24"/>
        </w:rPr>
        <w:t xml:space="preserve"> </w:t>
      </w:r>
      <w:r w:rsidRPr="00340DBE">
        <w:rPr>
          <w:rFonts w:ascii="Times New Roman" w:hAnsi="Times New Roman" w:cs="Times New Roman"/>
          <w:b/>
          <w:sz w:val="24"/>
          <w:szCs w:val="24"/>
        </w:rPr>
        <w:t>обучающимися с ЗПР по предметам.</w:t>
      </w:r>
    </w:p>
    <w:p w:rsidR="0070034B" w:rsidRDefault="0070034B" w:rsidP="0070034B">
      <w:pPr>
        <w:pStyle w:val="affd"/>
      </w:pPr>
    </w:p>
    <w:p w:rsidR="00FD6EC3" w:rsidRPr="00340DBE" w:rsidRDefault="0070034B" w:rsidP="0070034B">
      <w:pPr>
        <w:pStyle w:val="affd"/>
      </w:pPr>
      <w:bookmarkStart w:id="733" w:name="_Toc7988449"/>
      <w:r>
        <w:t>1.3.3.1. Чтение</w:t>
      </w:r>
      <w:bookmarkEnd w:id="733"/>
    </w:p>
    <w:p w:rsidR="00D54413" w:rsidRPr="00340DBE" w:rsidRDefault="00D54413" w:rsidP="0080279D">
      <w:pPr>
        <w:spacing w:after="0" w:line="288" w:lineRule="auto"/>
        <w:ind w:firstLine="709"/>
        <w:jc w:val="both"/>
        <w:rPr>
          <w:rFonts w:ascii="Times New Roman" w:hAnsi="Times New Roman" w:cs="Times New Roman"/>
          <w:b/>
          <w:i/>
          <w:sz w:val="24"/>
          <w:szCs w:val="24"/>
        </w:rPr>
      </w:pPr>
      <w:r w:rsidRPr="00340DBE">
        <w:rPr>
          <w:rFonts w:ascii="Times New Roman" w:hAnsi="Times New Roman" w:cs="Times New Roman"/>
          <w:b/>
          <w:i/>
          <w:sz w:val="24"/>
          <w:szCs w:val="24"/>
        </w:rPr>
        <w:t>1 класс</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Текст для замеров должен быть незнакомым, но все слова дети должны</w:t>
      </w:r>
    </w:p>
    <w:p w:rsidR="0080279D" w:rsidRPr="00340DBE" w:rsidRDefault="0080279D" w:rsidP="00FD6EC3">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хорошо знать. Числительных быть не должно, прилагательных может быть от 8% до12%.</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Короткие слова надо учитывать, написанные через чёрточку (ну-ка, из-за) считать как 2</w:t>
      </w:r>
      <w:r w:rsidR="00FD6EC3" w:rsidRPr="00340DBE">
        <w:rPr>
          <w:rFonts w:ascii="Times New Roman" w:hAnsi="Times New Roman" w:cs="Times New Roman"/>
          <w:sz w:val="24"/>
          <w:szCs w:val="24"/>
        </w:rPr>
        <w:t xml:space="preserve"> </w:t>
      </w:r>
      <w:r w:rsidRPr="00340DBE">
        <w:rPr>
          <w:rFonts w:ascii="Times New Roman" w:hAnsi="Times New Roman" w:cs="Times New Roman"/>
          <w:sz w:val="24"/>
          <w:szCs w:val="24"/>
        </w:rPr>
        <w:t>слова. Если в начале замера скорость мала, то надо дать ученику возможность вчитаться в</w:t>
      </w:r>
      <w:r w:rsidR="00FD6EC3" w:rsidRPr="00340DBE">
        <w:rPr>
          <w:rFonts w:ascii="Times New Roman" w:hAnsi="Times New Roman" w:cs="Times New Roman"/>
          <w:sz w:val="24"/>
          <w:szCs w:val="24"/>
        </w:rPr>
        <w:t xml:space="preserve"> </w:t>
      </w:r>
      <w:r w:rsidRPr="00340DBE">
        <w:rPr>
          <w:rFonts w:ascii="Times New Roman" w:hAnsi="Times New Roman" w:cs="Times New Roman"/>
          <w:sz w:val="24"/>
          <w:szCs w:val="24"/>
        </w:rPr>
        <w:t>текст и только после этого проводить замер. Замеры проводит учитель, дается инструкция,</w:t>
      </w:r>
      <w:r w:rsidR="00A80368" w:rsidRPr="00340DBE">
        <w:rPr>
          <w:rFonts w:ascii="Times New Roman" w:hAnsi="Times New Roman" w:cs="Times New Roman"/>
          <w:sz w:val="24"/>
          <w:szCs w:val="24"/>
        </w:rPr>
        <w:t xml:space="preserve"> </w:t>
      </w:r>
      <w:r w:rsidRPr="00340DBE">
        <w:rPr>
          <w:rFonts w:ascii="Times New Roman" w:hAnsi="Times New Roman" w:cs="Times New Roman"/>
          <w:sz w:val="24"/>
          <w:szCs w:val="24"/>
        </w:rPr>
        <w:t>чтобы ребенок прочитал текст в том темпе, в котором ему удобно, а потом ответил на</w:t>
      </w:r>
      <w:r w:rsidR="00A80368" w:rsidRPr="00340DBE">
        <w:rPr>
          <w:rFonts w:ascii="Times New Roman" w:hAnsi="Times New Roman" w:cs="Times New Roman"/>
          <w:sz w:val="24"/>
          <w:szCs w:val="24"/>
        </w:rPr>
        <w:t xml:space="preserve"> </w:t>
      </w:r>
      <w:r w:rsidRPr="00340DBE">
        <w:rPr>
          <w:rFonts w:ascii="Times New Roman" w:hAnsi="Times New Roman" w:cs="Times New Roman"/>
          <w:sz w:val="24"/>
          <w:szCs w:val="24"/>
        </w:rPr>
        <w:t>вопросы по содержанию. Результаты фиксируются в таблице.</w:t>
      </w:r>
    </w:p>
    <w:tbl>
      <w:tblPr>
        <w:tblStyle w:val="affc"/>
        <w:tblW w:w="0" w:type="auto"/>
        <w:tblLayout w:type="fixed"/>
        <w:tblLook w:val="04A0" w:firstRow="1" w:lastRow="0" w:firstColumn="1" w:lastColumn="0" w:noHBand="0" w:noVBand="1"/>
      </w:tblPr>
      <w:tblGrid>
        <w:gridCol w:w="965"/>
        <w:gridCol w:w="2971"/>
        <w:gridCol w:w="1391"/>
        <w:gridCol w:w="2879"/>
        <w:gridCol w:w="1364"/>
      </w:tblGrid>
      <w:tr w:rsidR="000F4BFF" w:rsidRPr="00340DBE" w:rsidTr="000F4BFF">
        <w:tc>
          <w:tcPr>
            <w:tcW w:w="965" w:type="dxa"/>
            <w:vMerge w:val="restart"/>
          </w:tcPr>
          <w:p w:rsidR="000F4BFF" w:rsidRPr="00340DBE" w:rsidRDefault="000F4BFF" w:rsidP="0002082C">
            <w:pPr>
              <w:spacing w:after="0" w:line="288" w:lineRule="auto"/>
              <w:jc w:val="center"/>
              <w:rPr>
                <w:rFonts w:ascii="Times New Roman" w:hAnsi="Times New Roman" w:cs="Times New Roman"/>
                <w:b/>
                <w:sz w:val="24"/>
                <w:szCs w:val="24"/>
              </w:rPr>
            </w:pPr>
            <w:r w:rsidRPr="00340DBE">
              <w:rPr>
                <w:rFonts w:ascii="Times New Roman" w:hAnsi="Times New Roman" w:cs="Times New Roman"/>
                <w:b/>
                <w:sz w:val="24"/>
                <w:szCs w:val="24"/>
              </w:rPr>
              <w:t>Класс</w:t>
            </w:r>
          </w:p>
        </w:tc>
        <w:tc>
          <w:tcPr>
            <w:tcW w:w="4362" w:type="dxa"/>
            <w:gridSpan w:val="2"/>
          </w:tcPr>
          <w:p w:rsidR="000F4BFF" w:rsidRPr="00340DBE" w:rsidRDefault="000F4BFF" w:rsidP="00C06266">
            <w:pPr>
              <w:spacing w:after="0" w:line="288" w:lineRule="auto"/>
              <w:jc w:val="center"/>
              <w:rPr>
                <w:rFonts w:ascii="Times New Roman" w:hAnsi="Times New Roman" w:cs="Times New Roman"/>
                <w:b/>
                <w:sz w:val="24"/>
                <w:szCs w:val="24"/>
              </w:rPr>
            </w:pPr>
            <w:r w:rsidRPr="00340DBE">
              <w:rPr>
                <w:rFonts w:ascii="Times New Roman" w:hAnsi="Times New Roman" w:cs="Times New Roman"/>
                <w:b/>
                <w:sz w:val="24"/>
                <w:szCs w:val="24"/>
              </w:rPr>
              <w:t>1 полугодие</w:t>
            </w:r>
          </w:p>
        </w:tc>
        <w:tc>
          <w:tcPr>
            <w:tcW w:w="4243" w:type="dxa"/>
            <w:gridSpan w:val="2"/>
          </w:tcPr>
          <w:p w:rsidR="000F4BFF" w:rsidRPr="00340DBE" w:rsidRDefault="000F4BFF" w:rsidP="000F4BFF">
            <w:pPr>
              <w:spacing w:after="0" w:line="288" w:lineRule="auto"/>
              <w:jc w:val="center"/>
              <w:rPr>
                <w:rFonts w:ascii="Times New Roman" w:hAnsi="Times New Roman" w:cs="Times New Roman"/>
                <w:b/>
                <w:sz w:val="24"/>
                <w:szCs w:val="24"/>
              </w:rPr>
            </w:pPr>
            <w:r w:rsidRPr="00340DBE">
              <w:rPr>
                <w:rFonts w:ascii="Times New Roman" w:hAnsi="Times New Roman" w:cs="Times New Roman"/>
                <w:b/>
                <w:sz w:val="24"/>
                <w:szCs w:val="24"/>
              </w:rPr>
              <w:t>2 полугодие</w:t>
            </w:r>
          </w:p>
        </w:tc>
      </w:tr>
      <w:tr w:rsidR="000F4BFF" w:rsidRPr="00340DBE" w:rsidTr="00D54413">
        <w:tc>
          <w:tcPr>
            <w:tcW w:w="965" w:type="dxa"/>
            <w:vMerge/>
          </w:tcPr>
          <w:p w:rsidR="000F4BFF" w:rsidRPr="00340DBE" w:rsidRDefault="000F4BFF" w:rsidP="0002082C">
            <w:pPr>
              <w:spacing w:after="0" w:line="288" w:lineRule="auto"/>
              <w:jc w:val="center"/>
              <w:rPr>
                <w:rFonts w:ascii="Times New Roman" w:hAnsi="Times New Roman" w:cs="Times New Roman"/>
                <w:b/>
                <w:sz w:val="24"/>
                <w:szCs w:val="24"/>
              </w:rPr>
            </w:pPr>
          </w:p>
        </w:tc>
        <w:tc>
          <w:tcPr>
            <w:tcW w:w="2971" w:type="dxa"/>
          </w:tcPr>
          <w:p w:rsidR="000F4BFF" w:rsidRPr="00340DBE" w:rsidRDefault="000F4BFF" w:rsidP="0002082C">
            <w:pPr>
              <w:spacing w:after="0" w:line="288" w:lineRule="auto"/>
              <w:jc w:val="center"/>
              <w:rPr>
                <w:rFonts w:ascii="Times New Roman" w:hAnsi="Times New Roman" w:cs="Times New Roman"/>
                <w:b/>
                <w:sz w:val="24"/>
                <w:szCs w:val="24"/>
              </w:rPr>
            </w:pPr>
            <w:r w:rsidRPr="00340DBE">
              <w:rPr>
                <w:rFonts w:ascii="Times New Roman" w:hAnsi="Times New Roman" w:cs="Times New Roman"/>
                <w:b/>
                <w:sz w:val="24"/>
                <w:szCs w:val="24"/>
              </w:rPr>
              <w:t>Результаты чтения</w:t>
            </w:r>
          </w:p>
        </w:tc>
        <w:tc>
          <w:tcPr>
            <w:tcW w:w="1391" w:type="dxa"/>
          </w:tcPr>
          <w:p w:rsidR="000F4BFF" w:rsidRPr="00340DBE" w:rsidRDefault="000F4BFF" w:rsidP="0002082C">
            <w:pPr>
              <w:spacing w:after="0" w:line="288" w:lineRule="auto"/>
              <w:jc w:val="center"/>
              <w:rPr>
                <w:rFonts w:ascii="Times New Roman" w:hAnsi="Times New Roman" w:cs="Times New Roman"/>
                <w:b/>
                <w:sz w:val="24"/>
                <w:szCs w:val="24"/>
              </w:rPr>
            </w:pPr>
            <w:r w:rsidRPr="00340DBE">
              <w:rPr>
                <w:rFonts w:ascii="Times New Roman" w:hAnsi="Times New Roman" w:cs="Times New Roman"/>
                <w:b/>
                <w:sz w:val="24"/>
                <w:szCs w:val="24"/>
              </w:rPr>
              <w:t>Отметка</w:t>
            </w:r>
          </w:p>
        </w:tc>
        <w:tc>
          <w:tcPr>
            <w:tcW w:w="2879" w:type="dxa"/>
          </w:tcPr>
          <w:p w:rsidR="000F4BFF" w:rsidRPr="00340DBE" w:rsidRDefault="000F4BFF" w:rsidP="0002082C">
            <w:pPr>
              <w:spacing w:after="0" w:line="288" w:lineRule="auto"/>
              <w:jc w:val="center"/>
              <w:rPr>
                <w:rFonts w:ascii="Times New Roman" w:hAnsi="Times New Roman" w:cs="Times New Roman"/>
                <w:b/>
                <w:sz w:val="24"/>
                <w:szCs w:val="24"/>
              </w:rPr>
            </w:pPr>
            <w:r w:rsidRPr="00340DBE">
              <w:rPr>
                <w:rFonts w:ascii="Times New Roman" w:hAnsi="Times New Roman" w:cs="Times New Roman"/>
                <w:b/>
                <w:sz w:val="24"/>
                <w:szCs w:val="24"/>
              </w:rPr>
              <w:t>Результаты чтения</w:t>
            </w:r>
          </w:p>
        </w:tc>
        <w:tc>
          <w:tcPr>
            <w:tcW w:w="1364" w:type="dxa"/>
          </w:tcPr>
          <w:p w:rsidR="000F4BFF" w:rsidRPr="00340DBE" w:rsidRDefault="000F4BFF" w:rsidP="0002082C">
            <w:pPr>
              <w:spacing w:after="0" w:line="288" w:lineRule="auto"/>
              <w:jc w:val="center"/>
              <w:rPr>
                <w:rFonts w:ascii="Times New Roman" w:hAnsi="Times New Roman" w:cs="Times New Roman"/>
                <w:b/>
                <w:sz w:val="24"/>
                <w:szCs w:val="24"/>
              </w:rPr>
            </w:pPr>
            <w:r w:rsidRPr="00340DBE">
              <w:rPr>
                <w:rFonts w:ascii="Times New Roman" w:hAnsi="Times New Roman" w:cs="Times New Roman"/>
                <w:b/>
                <w:sz w:val="24"/>
                <w:szCs w:val="24"/>
              </w:rPr>
              <w:t>Отметка</w:t>
            </w:r>
          </w:p>
        </w:tc>
      </w:tr>
      <w:tr w:rsidR="006A44B9" w:rsidRPr="00340DBE" w:rsidTr="006A44B9">
        <w:tc>
          <w:tcPr>
            <w:tcW w:w="965" w:type="dxa"/>
            <w:vAlign w:val="center"/>
          </w:tcPr>
          <w:p w:rsidR="006A44B9" w:rsidRPr="00340DBE" w:rsidRDefault="006A44B9" w:rsidP="006A44B9">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1</w:t>
            </w:r>
          </w:p>
        </w:tc>
        <w:tc>
          <w:tcPr>
            <w:tcW w:w="2971" w:type="dxa"/>
          </w:tcPr>
          <w:p w:rsidR="006A44B9" w:rsidRPr="00340DBE" w:rsidRDefault="006A44B9" w:rsidP="0002082C">
            <w:pPr>
              <w:spacing w:after="0" w:line="288" w:lineRule="auto"/>
              <w:jc w:val="center"/>
              <w:rPr>
                <w:rFonts w:ascii="Times New Roman" w:hAnsi="Times New Roman" w:cs="Times New Roman"/>
                <w:b/>
                <w:sz w:val="24"/>
                <w:szCs w:val="24"/>
              </w:rPr>
            </w:pPr>
            <w:r w:rsidRPr="00340DBE">
              <w:rPr>
                <w:rFonts w:ascii="Times New Roman" w:hAnsi="Times New Roman" w:cs="Times New Roman"/>
                <w:b/>
                <w:sz w:val="24"/>
                <w:szCs w:val="24"/>
              </w:rPr>
              <w:t>-</w:t>
            </w:r>
          </w:p>
        </w:tc>
        <w:tc>
          <w:tcPr>
            <w:tcW w:w="1391" w:type="dxa"/>
          </w:tcPr>
          <w:p w:rsidR="006A44B9" w:rsidRPr="00340DBE" w:rsidRDefault="006A44B9" w:rsidP="0002082C">
            <w:pPr>
              <w:spacing w:after="0" w:line="288" w:lineRule="auto"/>
              <w:jc w:val="center"/>
              <w:rPr>
                <w:rFonts w:ascii="Times New Roman" w:hAnsi="Times New Roman" w:cs="Times New Roman"/>
                <w:b/>
                <w:sz w:val="24"/>
                <w:szCs w:val="24"/>
              </w:rPr>
            </w:pPr>
            <w:r w:rsidRPr="00340DBE">
              <w:rPr>
                <w:rFonts w:ascii="Times New Roman" w:hAnsi="Times New Roman" w:cs="Times New Roman"/>
                <w:b/>
                <w:sz w:val="24"/>
                <w:szCs w:val="24"/>
              </w:rPr>
              <w:t>-</w:t>
            </w:r>
          </w:p>
        </w:tc>
        <w:tc>
          <w:tcPr>
            <w:tcW w:w="2879" w:type="dxa"/>
          </w:tcPr>
          <w:p w:rsidR="006A44B9" w:rsidRPr="00340DBE" w:rsidRDefault="006A44B9" w:rsidP="006A44B9">
            <w:pPr>
              <w:spacing w:after="0" w:line="288" w:lineRule="auto"/>
              <w:jc w:val="both"/>
              <w:rPr>
                <w:rFonts w:ascii="Times New Roman" w:hAnsi="Times New Roman" w:cs="Times New Roman"/>
                <w:b/>
                <w:sz w:val="24"/>
                <w:szCs w:val="24"/>
              </w:rPr>
            </w:pPr>
            <w:r w:rsidRPr="00340DBE">
              <w:rPr>
                <w:rFonts w:ascii="Times New Roman" w:hAnsi="Times New Roman" w:cs="Times New Roman"/>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Знать наизусть 3-5 стихотворений. Техника чтения на конец года 10-20 слов в минуту.</w:t>
            </w:r>
          </w:p>
        </w:tc>
        <w:tc>
          <w:tcPr>
            <w:tcW w:w="1364" w:type="dxa"/>
          </w:tcPr>
          <w:p w:rsidR="006A44B9" w:rsidRPr="00340DBE" w:rsidRDefault="006A44B9" w:rsidP="006A44B9">
            <w:pPr>
              <w:spacing w:after="0" w:line="288" w:lineRule="auto"/>
              <w:jc w:val="both"/>
              <w:rPr>
                <w:rFonts w:ascii="Times New Roman" w:hAnsi="Times New Roman" w:cs="Times New Roman"/>
                <w:b/>
                <w:sz w:val="24"/>
                <w:szCs w:val="24"/>
              </w:rPr>
            </w:pPr>
            <w:r w:rsidRPr="00340DBE">
              <w:rPr>
                <w:rFonts w:ascii="Times New Roman" w:hAnsi="Times New Roman" w:cs="Times New Roman"/>
                <w:sz w:val="24"/>
                <w:szCs w:val="24"/>
              </w:rPr>
              <w:t>отметки не выставляются</w:t>
            </w:r>
          </w:p>
        </w:tc>
      </w:tr>
      <w:tr w:rsidR="006A44B9" w:rsidRPr="00340DBE" w:rsidTr="00D54413">
        <w:tc>
          <w:tcPr>
            <w:tcW w:w="965" w:type="dxa"/>
            <w:vMerge w:val="restart"/>
            <w:vAlign w:val="center"/>
          </w:tcPr>
          <w:p w:rsidR="006A44B9" w:rsidRPr="00340DBE" w:rsidRDefault="006A44B9" w:rsidP="00C06266">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2</w:t>
            </w:r>
          </w:p>
        </w:tc>
        <w:tc>
          <w:tcPr>
            <w:tcW w:w="2971" w:type="dxa"/>
            <w:vMerge w:val="restart"/>
          </w:tcPr>
          <w:p w:rsidR="006A44B9" w:rsidRPr="00340DBE" w:rsidRDefault="006A44B9" w:rsidP="006A44B9">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w:t>
            </w:r>
            <w:r w:rsidRPr="00340DBE">
              <w:rPr>
                <w:rFonts w:ascii="Times New Roman" w:hAnsi="Times New Roman" w:cs="Times New Roman"/>
                <w:sz w:val="24"/>
                <w:szCs w:val="24"/>
              </w:rPr>
              <w:lastRenderedPageBreak/>
              <w:t>предложения, подтверждающие устное высказывание; давать подробный пересказ небольшого доступного текста; техника чтения 25-30 сл./мин.</w:t>
            </w:r>
          </w:p>
        </w:tc>
        <w:tc>
          <w:tcPr>
            <w:tcW w:w="1391" w:type="dxa"/>
            <w:vMerge w:val="restart"/>
            <w:vAlign w:val="center"/>
          </w:tcPr>
          <w:p w:rsidR="006A44B9" w:rsidRPr="00340DBE" w:rsidRDefault="006A44B9" w:rsidP="00C06266">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lastRenderedPageBreak/>
              <w:t>Отметка не выставляется</w:t>
            </w:r>
          </w:p>
        </w:tc>
        <w:tc>
          <w:tcPr>
            <w:tcW w:w="2879" w:type="dxa"/>
          </w:tcPr>
          <w:p w:rsidR="006A44B9" w:rsidRPr="00340DBE" w:rsidRDefault="006A44B9" w:rsidP="0002082C">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c>
          <w:tcPr>
            <w:tcW w:w="1364" w:type="dxa"/>
            <w:vAlign w:val="center"/>
          </w:tcPr>
          <w:p w:rsidR="006A44B9" w:rsidRPr="00340DBE" w:rsidRDefault="006A44B9" w:rsidP="0002082C">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5</w:t>
            </w:r>
          </w:p>
        </w:tc>
      </w:tr>
      <w:tr w:rsidR="006A44B9" w:rsidRPr="00340DBE" w:rsidTr="00D54413">
        <w:tc>
          <w:tcPr>
            <w:tcW w:w="965" w:type="dxa"/>
            <w:vMerge/>
          </w:tcPr>
          <w:p w:rsidR="006A44B9" w:rsidRPr="00340DBE" w:rsidRDefault="006A44B9" w:rsidP="0080279D">
            <w:pPr>
              <w:spacing w:after="0" w:line="288" w:lineRule="auto"/>
              <w:jc w:val="both"/>
              <w:rPr>
                <w:rFonts w:ascii="Times New Roman" w:hAnsi="Times New Roman" w:cs="Times New Roman"/>
                <w:sz w:val="24"/>
                <w:szCs w:val="24"/>
              </w:rPr>
            </w:pPr>
          </w:p>
        </w:tc>
        <w:tc>
          <w:tcPr>
            <w:tcW w:w="2971" w:type="dxa"/>
            <w:vMerge/>
          </w:tcPr>
          <w:p w:rsidR="006A44B9" w:rsidRPr="00340DBE" w:rsidRDefault="006A44B9" w:rsidP="00C06266">
            <w:pPr>
              <w:spacing w:after="0" w:line="288" w:lineRule="auto"/>
              <w:jc w:val="both"/>
              <w:rPr>
                <w:rFonts w:ascii="Times New Roman" w:hAnsi="Times New Roman" w:cs="Times New Roman"/>
                <w:sz w:val="24"/>
                <w:szCs w:val="24"/>
              </w:rPr>
            </w:pPr>
          </w:p>
        </w:tc>
        <w:tc>
          <w:tcPr>
            <w:tcW w:w="1391" w:type="dxa"/>
            <w:vMerge/>
            <w:vAlign w:val="center"/>
          </w:tcPr>
          <w:p w:rsidR="006A44B9" w:rsidRPr="00340DBE" w:rsidRDefault="006A44B9" w:rsidP="00C06266">
            <w:pPr>
              <w:spacing w:after="0" w:line="288" w:lineRule="auto"/>
              <w:jc w:val="center"/>
              <w:rPr>
                <w:rFonts w:ascii="Times New Roman" w:hAnsi="Times New Roman" w:cs="Times New Roman"/>
                <w:sz w:val="24"/>
                <w:szCs w:val="24"/>
              </w:rPr>
            </w:pPr>
          </w:p>
        </w:tc>
        <w:tc>
          <w:tcPr>
            <w:tcW w:w="2879" w:type="dxa"/>
          </w:tcPr>
          <w:p w:rsidR="006A44B9" w:rsidRPr="00340DBE" w:rsidRDefault="006A44B9" w:rsidP="0002082C">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25-30 сл/мин., допущено 1-2 ош.</w:t>
            </w:r>
          </w:p>
        </w:tc>
        <w:tc>
          <w:tcPr>
            <w:tcW w:w="1364" w:type="dxa"/>
            <w:vAlign w:val="center"/>
          </w:tcPr>
          <w:p w:rsidR="006A44B9" w:rsidRPr="00340DBE" w:rsidRDefault="006A44B9" w:rsidP="0002082C">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4</w:t>
            </w:r>
          </w:p>
        </w:tc>
      </w:tr>
      <w:tr w:rsidR="006A44B9" w:rsidRPr="00340DBE" w:rsidTr="00D54413">
        <w:tc>
          <w:tcPr>
            <w:tcW w:w="965" w:type="dxa"/>
            <w:vMerge/>
          </w:tcPr>
          <w:p w:rsidR="006A44B9" w:rsidRPr="00340DBE" w:rsidRDefault="006A44B9" w:rsidP="0080279D">
            <w:pPr>
              <w:spacing w:after="0" w:line="288" w:lineRule="auto"/>
              <w:jc w:val="both"/>
              <w:rPr>
                <w:rFonts w:ascii="Times New Roman" w:hAnsi="Times New Roman" w:cs="Times New Roman"/>
                <w:sz w:val="24"/>
                <w:szCs w:val="24"/>
              </w:rPr>
            </w:pPr>
          </w:p>
        </w:tc>
        <w:tc>
          <w:tcPr>
            <w:tcW w:w="2971" w:type="dxa"/>
            <w:vMerge/>
          </w:tcPr>
          <w:p w:rsidR="006A44B9" w:rsidRPr="00340DBE" w:rsidRDefault="006A44B9" w:rsidP="00C06266">
            <w:pPr>
              <w:spacing w:after="0" w:line="288" w:lineRule="auto"/>
              <w:jc w:val="both"/>
              <w:rPr>
                <w:rFonts w:ascii="Times New Roman" w:hAnsi="Times New Roman" w:cs="Times New Roman"/>
                <w:sz w:val="24"/>
                <w:szCs w:val="24"/>
              </w:rPr>
            </w:pPr>
          </w:p>
        </w:tc>
        <w:tc>
          <w:tcPr>
            <w:tcW w:w="1391" w:type="dxa"/>
            <w:vMerge/>
            <w:vAlign w:val="center"/>
          </w:tcPr>
          <w:p w:rsidR="006A44B9" w:rsidRPr="00340DBE" w:rsidRDefault="006A44B9" w:rsidP="00C06266">
            <w:pPr>
              <w:spacing w:after="0" w:line="288" w:lineRule="auto"/>
              <w:jc w:val="center"/>
              <w:rPr>
                <w:rFonts w:ascii="Times New Roman" w:hAnsi="Times New Roman" w:cs="Times New Roman"/>
                <w:sz w:val="24"/>
                <w:szCs w:val="24"/>
              </w:rPr>
            </w:pPr>
          </w:p>
        </w:tc>
        <w:tc>
          <w:tcPr>
            <w:tcW w:w="2879" w:type="dxa"/>
          </w:tcPr>
          <w:p w:rsidR="006A44B9" w:rsidRPr="00340DBE" w:rsidRDefault="006A44B9" w:rsidP="0002082C">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20-25 сл/мин., допущено 3-4 ош.</w:t>
            </w:r>
          </w:p>
        </w:tc>
        <w:tc>
          <w:tcPr>
            <w:tcW w:w="1364" w:type="dxa"/>
            <w:vAlign w:val="center"/>
          </w:tcPr>
          <w:p w:rsidR="006A44B9" w:rsidRPr="00340DBE" w:rsidRDefault="006A44B9" w:rsidP="0002082C">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3</w:t>
            </w:r>
          </w:p>
        </w:tc>
      </w:tr>
      <w:tr w:rsidR="006A44B9" w:rsidRPr="00340DBE" w:rsidTr="00D54413">
        <w:tc>
          <w:tcPr>
            <w:tcW w:w="965" w:type="dxa"/>
            <w:vMerge/>
          </w:tcPr>
          <w:p w:rsidR="006A44B9" w:rsidRPr="00340DBE" w:rsidRDefault="006A44B9" w:rsidP="0080279D">
            <w:pPr>
              <w:spacing w:after="0" w:line="288" w:lineRule="auto"/>
              <w:jc w:val="both"/>
              <w:rPr>
                <w:rFonts w:ascii="Times New Roman" w:hAnsi="Times New Roman" w:cs="Times New Roman"/>
                <w:sz w:val="24"/>
                <w:szCs w:val="24"/>
              </w:rPr>
            </w:pPr>
          </w:p>
        </w:tc>
        <w:tc>
          <w:tcPr>
            <w:tcW w:w="2971" w:type="dxa"/>
            <w:vMerge/>
          </w:tcPr>
          <w:p w:rsidR="006A44B9" w:rsidRPr="00340DBE" w:rsidRDefault="006A44B9" w:rsidP="00C06266">
            <w:pPr>
              <w:spacing w:after="0" w:line="288" w:lineRule="auto"/>
              <w:jc w:val="both"/>
              <w:rPr>
                <w:rFonts w:ascii="Times New Roman" w:hAnsi="Times New Roman" w:cs="Times New Roman"/>
                <w:sz w:val="24"/>
                <w:szCs w:val="24"/>
              </w:rPr>
            </w:pPr>
          </w:p>
        </w:tc>
        <w:tc>
          <w:tcPr>
            <w:tcW w:w="1391" w:type="dxa"/>
            <w:vMerge/>
            <w:vAlign w:val="center"/>
          </w:tcPr>
          <w:p w:rsidR="006A44B9" w:rsidRPr="00340DBE" w:rsidRDefault="006A44B9" w:rsidP="00C06266">
            <w:pPr>
              <w:spacing w:after="0" w:line="288" w:lineRule="auto"/>
              <w:jc w:val="center"/>
              <w:rPr>
                <w:rFonts w:ascii="Times New Roman" w:hAnsi="Times New Roman" w:cs="Times New Roman"/>
                <w:sz w:val="24"/>
                <w:szCs w:val="24"/>
              </w:rPr>
            </w:pPr>
          </w:p>
        </w:tc>
        <w:tc>
          <w:tcPr>
            <w:tcW w:w="2879" w:type="dxa"/>
          </w:tcPr>
          <w:p w:rsidR="006A44B9" w:rsidRPr="00340DBE" w:rsidRDefault="006A44B9" w:rsidP="0002082C">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менее 20 сл/мин., допущено 6 и более ошибок</w:t>
            </w:r>
          </w:p>
        </w:tc>
        <w:tc>
          <w:tcPr>
            <w:tcW w:w="1364" w:type="dxa"/>
            <w:vAlign w:val="center"/>
          </w:tcPr>
          <w:p w:rsidR="006A44B9" w:rsidRPr="00340DBE" w:rsidRDefault="006A44B9" w:rsidP="0002082C">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2</w:t>
            </w:r>
          </w:p>
        </w:tc>
      </w:tr>
      <w:tr w:rsidR="000F4BFF" w:rsidRPr="00340DBE" w:rsidTr="00D54413">
        <w:tc>
          <w:tcPr>
            <w:tcW w:w="965" w:type="dxa"/>
            <w:shd w:val="clear" w:color="auto" w:fill="FFFF00"/>
          </w:tcPr>
          <w:p w:rsidR="000F4BFF" w:rsidRPr="00340DBE" w:rsidRDefault="000F4BFF" w:rsidP="0080279D">
            <w:pPr>
              <w:spacing w:after="0" w:line="288" w:lineRule="auto"/>
              <w:jc w:val="both"/>
              <w:rPr>
                <w:rFonts w:ascii="Times New Roman" w:hAnsi="Times New Roman" w:cs="Times New Roman"/>
                <w:sz w:val="24"/>
                <w:szCs w:val="24"/>
              </w:rPr>
            </w:pPr>
          </w:p>
        </w:tc>
        <w:tc>
          <w:tcPr>
            <w:tcW w:w="2971" w:type="dxa"/>
            <w:shd w:val="clear" w:color="auto" w:fill="FFFF00"/>
          </w:tcPr>
          <w:p w:rsidR="000F4BFF" w:rsidRPr="00340DBE" w:rsidRDefault="000F4BFF" w:rsidP="0080279D">
            <w:pPr>
              <w:spacing w:after="0" w:line="288" w:lineRule="auto"/>
              <w:jc w:val="both"/>
              <w:rPr>
                <w:rFonts w:ascii="Times New Roman" w:hAnsi="Times New Roman" w:cs="Times New Roman"/>
                <w:sz w:val="24"/>
                <w:szCs w:val="24"/>
              </w:rPr>
            </w:pPr>
          </w:p>
        </w:tc>
        <w:tc>
          <w:tcPr>
            <w:tcW w:w="1391" w:type="dxa"/>
            <w:shd w:val="clear" w:color="auto" w:fill="FFFF00"/>
          </w:tcPr>
          <w:p w:rsidR="000F4BFF" w:rsidRPr="00340DBE" w:rsidRDefault="000F4BFF" w:rsidP="0080279D">
            <w:pPr>
              <w:spacing w:after="0" w:line="288" w:lineRule="auto"/>
              <w:jc w:val="both"/>
              <w:rPr>
                <w:rFonts w:ascii="Times New Roman" w:hAnsi="Times New Roman" w:cs="Times New Roman"/>
                <w:sz w:val="24"/>
                <w:szCs w:val="24"/>
              </w:rPr>
            </w:pPr>
          </w:p>
        </w:tc>
        <w:tc>
          <w:tcPr>
            <w:tcW w:w="2879" w:type="dxa"/>
            <w:shd w:val="clear" w:color="auto" w:fill="FFFF00"/>
          </w:tcPr>
          <w:p w:rsidR="000F4BFF" w:rsidRPr="00340DBE" w:rsidRDefault="000F4BFF" w:rsidP="0080279D">
            <w:pPr>
              <w:spacing w:after="0" w:line="288" w:lineRule="auto"/>
              <w:jc w:val="both"/>
              <w:rPr>
                <w:rFonts w:ascii="Times New Roman" w:hAnsi="Times New Roman" w:cs="Times New Roman"/>
                <w:sz w:val="24"/>
                <w:szCs w:val="24"/>
              </w:rPr>
            </w:pPr>
          </w:p>
        </w:tc>
        <w:tc>
          <w:tcPr>
            <w:tcW w:w="1364" w:type="dxa"/>
            <w:shd w:val="clear" w:color="auto" w:fill="FFFF00"/>
          </w:tcPr>
          <w:p w:rsidR="000F4BFF" w:rsidRPr="00340DBE" w:rsidRDefault="000F4BFF" w:rsidP="0080279D">
            <w:pPr>
              <w:spacing w:after="0" w:line="288" w:lineRule="auto"/>
              <w:jc w:val="both"/>
              <w:rPr>
                <w:rFonts w:ascii="Times New Roman" w:hAnsi="Times New Roman" w:cs="Times New Roman"/>
                <w:sz w:val="24"/>
                <w:szCs w:val="24"/>
              </w:rPr>
            </w:pPr>
          </w:p>
        </w:tc>
      </w:tr>
      <w:tr w:rsidR="000F4BFF" w:rsidRPr="00340DBE" w:rsidTr="00D54413">
        <w:tc>
          <w:tcPr>
            <w:tcW w:w="965" w:type="dxa"/>
            <w:vMerge w:val="restart"/>
            <w:vAlign w:val="center"/>
          </w:tcPr>
          <w:p w:rsidR="000F4BFF" w:rsidRPr="00340DBE" w:rsidRDefault="000F4BFF" w:rsidP="00C06266">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3</w:t>
            </w:r>
          </w:p>
        </w:tc>
        <w:tc>
          <w:tcPr>
            <w:tcW w:w="2971" w:type="dxa"/>
          </w:tcPr>
          <w:p w:rsidR="000F4BFF" w:rsidRPr="00340DBE" w:rsidRDefault="000F4BFF" w:rsidP="0080279D">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50-60 сл. без ошибок. Читать целым словом (малоизвестные слова сложной слоговой структуры – по слогам). Владеть громкостью, тоном, мелодикой речи.</w:t>
            </w:r>
          </w:p>
        </w:tc>
        <w:tc>
          <w:tcPr>
            <w:tcW w:w="1391" w:type="dxa"/>
            <w:vAlign w:val="center"/>
          </w:tcPr>
          <w:p w:rsidR="000F4BFF" w:rsidRPr="00340DBE" w:rsidRDefault="000F4BFF" w:rsidP="0002082C">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5</w:t>
            </w:r>
          </w:p>
        </w:tc>
        <w:tc>
          <w:tcPr>
            <w:tcW w:w="2879" w:type="dxa"/>
          </w:tcPr>
          <w:p w:rsidR="000F4BFF" w:rsidRPr="00340DBE" w:rsidRDefault="000F4BFF" w:rsidP="000F4BFF">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50-60 сл. без ошибок. Читать целым словом (малоизвестные слова сложной слоговой структуры – по слогам). Владеть громкостью, тоном, мелодикой речи.</w:t>
            </w:r>
          </w:p>
        </w:tc>
        <w:tc>
          <w:tcPr>
            <w:tcW w:w="1364" w:type="dxa"/>
          </w:tcPr>
          <w:p w:rsidR="000F4BFF" w:rsidRPr="00340DBE" w:rsidRDefault="000F4BFF" w:rsidP="0002082C">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5</w:t>
            </w:r>
          </w:p>
        </w:tc>
      </w:tr>
      <w:tr w:rsidR="000F4BFF" w:rsidRPr="00340DBE" w:rsidTr="00D54413">
        <w:tc>
          <w:tcPr>
            <w:tcW w:w="965" w:type="dxa"/>
            <w:vMerge/>
          </w:tcPr>
          <w:p w:rsidR="000F4BFF" w:rsidRPr="00340DBE" w:rsidRDefault="000F4BFF" w:rsidP="0080279D">
            <w:pPr>
              <w:spacing w:after="0" w:line="288" w:lineRule="auto"/>
              <w:jc w:val="both"/>
              <w:rPr>
                <w:rFonts w:ascii="Times New Roman" w:hAnsi="Times New Roman" w:cs="Times New Roman"/>
                <w:sz w:val="24"/>
                <w:szCs w:val="24"/>
              </w:rPr>
            </w:pPr>
          </w:p>
        </w:tc>
        <w:tc>
          <w:tcPr>
            <w:tcW w:w="2971" w:type="dxa"/>
          </w:tcPr>
          <w:p w:rsidR="000F4BFF" w:rsidRPr="00340DBE" w:rsidRDefault="000F4BFF" w:rsidP="0080279D">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35-40 сл./мин, допущено 1-2 ошибки</w:t>
            </w:r>
          </w:p>
        </w:tc>
        <w:tc>
          <w:tcPr>
            <w:tcW w:w="1391" w:type="dxa"/>
            <w:vAlign w:val="center"/>
          </w:tcPr>
          <w:p w:rsidR="000F4BFF" w:rsidRPr="00340DBE" w:rsidRDefault="000F4BFF" w:rsidP="0002082C">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4</w:t>
            </w:r>
          </w:p>
        </w:tc>
        <w:tc>
          <w:tcPr>
            <w:tcW w:w="2879" w:type="dxa"/>
          </w:tcPr>
          <w:p w:rsidR="000F4BFF" w:rsidRPr="00340DBE" w:rsidRDefault="000F4BFF" w:rsidP="000F4BFF">
            <w:pPr>
              <w:spacing w:after="0" w:line="288" w:lineRule="auto"/>
              <w:rPr>
                <w:rFonts w:ascii="Times New Roman" w:hAnsi="Times New Roman" w:cs="Times New Roman"/>
                <w:sz w:val="24"/>
                <w:szCs w:val="24"/>
              </w:rPr>
            </w:pPr>
            <w:r w:rsidRPr="00340DBE">
              <w:rPr>
                <w:rFonts w:ascii="Times New Roman" w:hAnsi="Times New Roman" w:cs="Times New Roman"/>
                <w:sz w:val="24"/>
                <w:szCs w:val="24"/>
              </w:rPr>
              <w:t>40-45 сл./мин, допущено 1-2 ошибки</w:t>
            </w:r>
          </w:p>
        </w:tc>
        <w:tc>
          <w:tcPr>
            <w:tcW w:w="1364" w:type="dxa"/>
            <w:vAlign w:val="center"/>
          </w:tcPr>
          <w:p w:rsidR="000F4BFF" w:rsidRPr="00340DBE" w:rsidRDefault="000F4BFF" w:rsidP="000F4BFF">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4</w:t>
            </w:r>
          </w:p>
        </w:tc>
      </w:tr>
      <w:tr w:rsidR="000F4BFF" w:rsidRPr="00340DBE" w:rsidTr="00D54413">
        <w:tc>
          <w:tcPr>
            <w:tcW w:w="965" w:type="dxa"/>
            <w:vMerge/>
          </w:tcPr>
          <w:p w:rsidR="000F4BFF" w:rsidRPr="00340DBE" w:rsidRDefault="000F4BFF" w:rsidP="0080279D">
            <w:pPr>
              <w:spacing w:after="0" w:line="288" w:lineRule="auto"/>
              <w:jc w:val="both"/>
              <w:rPr>
                <w:rFonts w:ascii="Times New Roman" w:hAnsi="Times New Roman" w:cs="Times New Roman"/>
                <w:sz w:val="24"/>
                <w:szCs w:val="24"/>
              </w:rPr>
            </w:pPr>
          </w:p>
        </w:tc>
        <w:tc>
          <w:tcPr>
            <w:tcW w:w="2971" w:type="dxa"/>
          </w:tcPr>
          <w:p w:rsidR="000F4BFF" w:rsidRPr="00340DBE" w:rsidRDefault="000F4BFF" w:rsidP="0080279D">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 xml:space="preserve">30-35 сл./мин., допущено 3-5 ошибок </w:t>
            </w:r>
          </w:p>
        </w:tc>
        <w:tc>
          <w:tcPr>
            <w:tcW w:w="1391" w:type="dxa"/>
            <w:vAlign w:val="center"/>
          </w:tcPr>
          <w:p w:rsidR="000F4BFF" w:rsidRPr="00340DBE" w:rsidRDefault="000F4BFF" w:rsidP="0002082C">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3</w:t>
            </w:r>
          </w:p>
        </w:tc>
        <w:tc>
          <w:tcPr>
            <w:tcW w:w="2879" w:type="dxa"/>
          </w:tcPr>
          <w:p w:rsidR="000F4BFF" w:rsidRPr="00340DBE" w:rsidRDefault="000F4BFF" w:rsidP="000F4BFF">
            <w:pPr>
              <w:spacing w:after="0" w:line="288" w:lineRule="auto"/>
              <w:rPr>
                <w:rFonts w:ascii="Times New Roman" w:hAnsi="Times New Roman" w:cs="Times New Roman"/>
                <w:sz w:val="24"/>
                <w:szCs w:val="24"/>
              </w:rPr>
            </w:pPr>
            <w:r w:rsidRPr="00340DBE">
              <w:rPr>
                <w:rFonts w:ascii="Times New Roman" w:hAnsi="Times New Roman" w:cs="Times New Roman"/>
                <w:sz w:val="24"/>
                <w:szCs w:val="24"/>
              </w:rPr>
              <w:t>30-40 сл./мин., допущено 3-5 ошибок</w:t>
            </w:r>
          </w:p>
        </w:tc>
        <w:tc>
          <w:tcPr>
            <w:tcW w:w="1364" w:type="dxa"/>
            <w:vAlign w:val="center"/>
          </w:tcPr>
          <w:p w:rsidR="000F4BFF" w:rsidRPr="00340DBE" w:rsidRDefault="000F4BFF" w:rsidP="000F4BFF">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3</w:t>
            </w:r>
          </w:p>
        </w:tc>
      </w:tr>
      <w:tr w:rsidR="000F4BFF" w:rsidRPr="00340DBE" w:rsidTr="00D54413">
        <w:tc>
          <w:tcPr>
            <w:tcW w:w="965" w:type="dxa"/>
            <w:vMerge/>
          </w:tcPr>
          <w:p w:rsidR="000F4BFF" w:rsidRPr="00340DBE" w:rsidRDefault="000F4BFF" w:rsidP="0080279D">
            <w:pPr>
              <w:spacing w:after="0" w:line="288" w:lineRule="auto"/>
              <w:jc w:val="both"/>
              <w:rPr>
                <w:rFonts w:ascii="Times New Roman" w:hAnsi="Times New Roman" w:cs="Times New Roman"/>
                <w:sz w:val="24"/>
                <w:szCs w:val="24"/>
              </w:rPr>
            </w:pPr>
          </w:p>
        </w:tc>
        <w:tc>
          <w:tcPr>
            <w:tcW w:w="2971" w:type="dxa"/>
          </w:tcPr>
          <w:p w:rsidR="000F4BFF" w:rsidRPr="00340DBE" w:rsidRDefault="000F4BFF" w:rsidP="0080279D">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менее 30 сл/мин., допущено 6 и более ошибок</w:t>
            </w:r>
          </w:p>
        </w:tc>
        <w:tc>
          <w:tcPr>
            <w:tcW w:w="1391" w:type="dxa"/>
            <w:vAlign w:val="center"/>
          </w:tcPr>
          <w:p w:rsidR="000F4BFF" w:rsidRPr="00340DBE" w:rsidRDefault="000F4BFF" w:rsidP="0002082C">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2</w:t>
            </w:r>
          </w:p>
        </w:tc>
        <w:tc>
          <w:tcPr>
            <w:tcW w:w="2879" w:type="dxa"/>
          </w:tcPr>
          <w:p w:rsidR="000F4BFF" w:rsidRPr="00340DBE" w:rsidRDefault="000F4BFF" w:rsidP="000F4BFF">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менее 30 сл/мин., допущено 6 и более ошибок</w:t>
            </w:r>
          </w:p>
        </w:tc>
        <w:tc>
          <w:tcPr>
            <w:tcW w:w="1364" w:type="dxa"/>
            <w:vAlign w:val="center"/>
          </w:tcPr>
          <w:p w:rsidR="000F4BFF" w:rsidRPr="00340DBE" w:rsidRDefault="000F4BFF" w:rsidP="000F4BFF">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2</w:t>
            </w:r>
          </w:p>
        </w:tc>
      </w:tr>
      <w:tr w:rsidR="000F4BFF" w:rsidRPr="00340DBE" w:rsidTr="00D54413">
        <w:tc>
          <w:tcPr>
            <w:tcW w:w="965" w:type="dxa"/>
            <w:shd w:val="clear" w:color="auto" w:fill="FFFF00"/>
          </w:tcPr>
          <w:p w:rsidR="000F4BFF" w:rsidRPr="00340DBE" w:rsidRDefault="000F4BFF" w:rsidP="0080279D">
            <w:pPr>
              <w:spacing w:after="0" w:line="288" w:lineRule="auto"/>
              <w:jc w:val="both"/>
              <w:rPr>
                <w:rFonts w:ascii="Times New Roman" w:hAnsi="Times New Roman" w:cs="Times New Roman"/>
                <w:sz w:val="24"/>
                <w:szCs w:val="24"/>
              </w:rPr>
            </w:pPr>
          </w:p>
        </w:tc>
        <w:tc>
          <w:tcPr>
            <w:tcW w:w="2971" w:type="dxa"/>
            <w:shd w:val="clear" w:color="auto" w:fill="FFFF00"/>
          </w:tcPr>
          <w:p w:rsidR="000F4BFF" w:rsidRPr="00340DBE" w:rsidRDefault="000F4BFF" w:rsidP="0080279D">
            <w:pPr>
              <w:spacing w:after="0" w:line="288" w:lineRule="auto"/>
              <w:jc w:val="both"/>
              <w:rPr>
                <w:rFonts w:ascii="Times New Roman" w:hAnsi="Times New Roman" w:cs="Times New Roman"/>
                <w:sz w:val="24"/>
                <w:szCs w:val="24"/>
              </w:rPr>
            </w:pPr>
          </w:p>
        </w:tc>
        <w:tc>
          <w:tcPr>
            <w:tcW w:w="1391" w:type="dxa"/>
            <w:shd w:val="clear" w:color="auto" w:fill="FFFF00"/>
          </w:tcPr>
          <w:p w:rsidR="000F4BFF" w:rsidRPr="00340DBE" w:rsidRDefault="000F4BFF" w:rsidP="0080279D">
            <w:pPr>
              <w:spacing w:after="0" w:line="288" w:lineRule="auto"/>
              <w:jc w:val="both"/>
              <w:rPr>
                <w:rFonts w:ascii="Times New Roman" w:hAnsi="Times New Roman" w:cs="Times New Roman"/>
                <w:sz w:val="24"/>
                <w:szCs w:val="24"/>
              </w:rPr>
            </w:pPr>
          </w:p>
        </w:tc>
        <w:tc>
          <w:tcPr>
            <w:tcW w:w="2879" w:type="dxa"/>
            <w:shd w:val="clear" w:color="auto" w:fill="FFFF00"/>
          </w:tcPr>
          <w:p w:rsidR="000F4BFF" w:rsidRPr="00340DBE" w:rsidRDefault="000F4BFF" w:rsidP="0080279D">
            <w:pPr>
              <w:spacing w:after="0" w:line="288" w:lineRule="auto"/>
              <w:jc w:val="both"/>
              <w:rPr>
                <w:rFonts w:ascii="Times New Roman" w:hAnsi="Times New Roman" w:cs="Times New Roman"/>
                <w:sz w:val="24"/>
                <w:szCs w:val="24"/>
              </w:rPr>
            </w:pPr>
          </w:p>
        </w:tc>
        <w:tc>
          <w:tcPr>
            <w:tcW w:w="1364" w:type="dxa"/>
            <w:shd w:val="clear" w:color="auto" w:fill="FFFF00"/>
          </w:tcPr>
          <w:p w:rsidR="000F4BFF" w:rsidRPr="00340DBE" w:rsidRDefault="000F4BFF" w:rsidP="0080279D">
            <w:pPr>
              <w:spacing w:after="0" w:line="288" w:lineRule="auto"/>
              <w:jc w:val="both"/>
              <w:rPr>
                <w:rFonts w:ascii="Times New Roman" w:hAnsi="Times New Roman" w:cs="Times New Roman"/>
                <w:sz w:val="24"/>
                <w:szCs w:val="24"/>
              </w:rPr>
            </w:pPr>
          </w:p>
        </w:tc>
      </w:tr>
      <w:tr w:rsidR="000F4BFF" w:rsidRPr="00340DBE" w:rsidTr="00D54413">
        <w:tc>
          <w:tcPr>
            <w:tcW w:w="965" w:type="dxa"/>
            <w:vMerge w:val="restart"/>
            <w:vAlign w:val="center"/>
          </w:tcPr>
          <w:p w:rsidR="000F4BFF" w:rsidRPr="00340DBE" w:rsidRDefault="000F4BFF" w:rsidP="000F4BFF">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4</w:t>
            </w:r>
          </w:p>
        </w:tc>
        <w:tc>
          <w:tcPr>
            <w:tcW w:w="2971" w:type="dxa"/>
          </w:tcPr>
          <w:p w:rsidR="000F4BFF" w:rsidRPr="00340DBE" w:rsidRDefault="000F4BFF" w:rsidP="000F4BFF">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60-70 сл. без ошибок, бегло с соблюдением орфоэпических норм, делать паузы, логические ударения</w:t>
            </w:r>
          </w:p>
        </w:tc>
        <w:tc>
          <w:tcPr>
            <w:tcW w:w="1391" w:type="dxa"/>
            <w:vAlign w:val="center"/>
          </w:tcPr>
          <w:p w:rsidR="000F4BFF" w:rsidRPr="00340DBE" w:rsidRDefault="000F4BFF" w:rsidP="000F4BFF">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5</w:t>
            </w:r>
          </w:p>
        </w:tc>
        <w:tc>
          <w:tcPr>
            <w:tcW w:w="2879" w:type="dxa"/>
          </w:tcPr>
          <w:p w:rsidR="000F4BFF" w:rsidRPr="00340DBE" w:rsidRDefault="000F4BFF" w:rsidP="0080279D">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70-80 сл. без ошибок, бегло с соблюдением орфоэпических норм, делать паузы, логические ударения</w:t>
            </w:r>
          </w:p>
        </w:tc>
        <w:tc>
          <w:tcPr>
            <w:tcW w:w="1364" w:type="dxa"/>
            <w:vAlign w:val="center"/>
          </w:tcPr>
          <w:p w:rsidR="000F4BFF" w:rsidRPr="00340DBE" w:rsidRDefault="000F4BFF" w:rsidP="000F4BFF">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5</w:t>
            </w:r>
          </w:p>
        </w:tc>
      </w:tr>
      <w:tr w:rsidR="000F4BFF" w:rsidRPr="00340DBE" w:rsidTr="00D54413">
        <w:tc>
          <w:tcPr>
            <w:tcW w:w="965" w:type="dxa"/>
            <w:vMerge/>
          </w:tcPr>
          <w:p w:rsidR="000F4BFF" w:rsidRPr="00340DBE" w:rsidRDefault="000F4BFF" w:rsidP="0080279D">
            <w:pPr>
              <w:spacing w:after="0" w:line="288" w:lineRule="auto"/>
              <w:jc w:val="both"/>
              <w:rPr>
                <w:rFonts w:ascii="Times New Roman" w:hAnsi="Times New Roman" w:cs="Times New Roman"/>
                <w:sz w:val="24"/>
                <w:szCs w:val="24"/>
              </w:rPr>
            </w:pPr>
          </w:p>
        </w:tc>
        <w:tc>
          <w:tcPr>
            <w:tcW w:w="2971" w:type="dxa"/>
          </w:tcPr>
          <w:p w:rsidR="000F4BFF" w:rsidRPr="00340DBE" w:rsidRDefault="000F4BFF" w:rsidP="0080279D">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55-60 сл/мин., допущено 1-2 ош.</w:t>
            </w:r>
          </w:p>
        </w:tc>
        <w:tc>
          <w:tcPr>
            <w:tcW w:w="1391" w:type="dxa"/>
            <w:vAlign w:val="center"/>
          </w:tcPr>
          <w:p w:rsidR="000F4BFF" w:rsidRPr="00340DBE" w:rsidRDefault="000F4BFF" w:rsidP="00D54413">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4</w:t>
            </w:r>
          </w:p>
        </w:tc>
        <w:tc>
          <w:tcPr>
            <w:tcW w:w="2879" w:type="dxa"/>
          </w:tcPr>
          <w:p w:rsidR="000F4BFF" w:rsidRPr="00340DBE" w:rsidRDefault="000F4BFF" w:rsidP="0080279D">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60-70 сл/мин., допущено 1-2 ошибки</w:t>
            </w:r>
          </w:p>
        </w:tc>
        <w:tc>
          <w:tcPr>
            <w:tcW w:w="1364" w:type="dxa"/>
            <w:vAlign w:val="center"/>
          </w:tcPr>
          <w:p w:rsidR="000F4BFF" w:rsidRPr="00340DBE" w:rsidRDefault="000F4BFF" w:rsidP="00D54413">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4</w:t>
            </w:r>
          </w:p>
        </w:tc>
      </w:tr>
      <w:tr w:rsidR="000F4BFF" w:rsidRPr="00340DBE" w:rsidTr="00D54413">
        <w:tc>
          <w:tcPr>
            <w:tcW w:w="965" w:type="dxa"/>
            <w:vMerge/>
          </w:tcPr>
          <w:p w:rsidR="000F4BFF" w:rsidRPr="00340DBE" w:rsidRDefault="000F4BFF" w:rsidP="0080279D">
            <w:pPr>
              <w:spacing w:after="0" w:line="288" w:lineRule="auto"/>
              <w:jc w:val="both"/>
              <w:rPr>
                <w:rFonts w:ascii="Times New Roman" w:hAnsi="Times New Roman" w:cs="Times New Roman"/>
                <w:sz w:val="24"/>
                <w:szCs w:val="24"/>
              </w:rPr>
            </w:pPr>
          </w:p>
        </w:tc>
        <w:tc>
          <w:tcPr>
            <w:tcW w:w="2971" w:type="dxa"/>
          </w:tcPr>
          <w:p w:rsidR="000F4BFF" w:rsidRPr="00340DBE" w:rsidRDefault="000F4BFF" w:rsidP="000F4BFF">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50-55 сл/мин. допущено 3-5 ош.</w:t>
            </w:r>
          </w:p>
        </w:tc>
        <w:tc>
          <w:tcPr>
            <w:tcW w:w="1391" w:type="dxa"/>
            <w:vAlign w:val="center"/>
          </w:tcPr>
          <w:p w:rsidR="000F4BFF" w:rsidRPr="00340DBE" w:rsidRDefault="000F4BFF" w:rsidP="00D54413">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3</w:t>
            </w:r>
          </w:p>
        </w:tc>
        <w:tc>
          <w:tcPr>
            <w:tcW w:w="2879" w:type="dxa"/>
          </w:tcPr>
          <w:p w:rsidR="000F4BFF" w:rsidRPr="00340DBE" w:rsidRDefault="000F4BFF" w:rsidP="0080279D">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55-60 сл/мин., допущено 3-5 ош.</w:t>
            </w:r>
          </w:p>
        </w:tc>
        <w:tc>
          <w:tcPr>
            <w:tcW w:w="1364" w:type="dxa"/>
            <w:vAlign w:val="center"/>
          </w:tcPr>
          <w:p w:rsidR="000F4BFF" w:rsidRPr="00340DBE" w:rsidRDefault="000F4BFF" w:rsidP="00D54413">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3</w:t>
            </w:r>
          </w:p>
        </w:tc>
      </w:tr>
      <w:tr w:rsidR="000F4BFF" w:rsidRPr="00340DBE" w:rsidTr="00D54413">
        <w:tc>
          <w:tcPr>
            <w:tcW w:w="965" w:type="dxa"/>
            <w:vMerge/>
          </w:tcPr>
          <w:p w:rsidR="000F4BFF" w:rsidRPr="00340DBE" w:rsidRDefault="000F4BFF" w:rsidP="0080279D">
            <w:pPr>
              <w:spacing w:after="0" w:line="288" w:lineRule="auto"/>
              <w:jc w:val="both"/>
              <w:rPr>
                <w:rFonts w:ascii="Times New Roman" w:hAnsi="Times New Roman" w:cs="Times New Roman"/>
                <w:sz w:val="24"/>
                <w:szCs w:val="24"/>
              </w:rPr>
            </w:pPr>
          </w:p>
        </w:tc>
        <w:tc>
          <w:tcPr>
            <w:tcW w:w="2971" w:type="dxa"/>
          </w:tcPr>
          <w:p w:rsidR="000F4BFF" w:rsidRPr="00340DBE" w:rsidRDefault="00D54413" w:rsidP="00D54413">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менее 50 слов, допущено 6 и более ош.</w:t>
            </w:r>
          </w:p>
        </w:tc>
        <w:tc>
          <w:tcPr>
            <w:tcW w:w="1391" w:type="dxa"/>
            <w:vAlign w:val="center"/>
          </w:tcPr>
          <w:p w:rsidR="000F4BFF" w:rsidRPr="00340DBE" w:rsidRDefault="00D54413" w:rsidP="00D54413">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2</w:t>
            </w:r>
          </w:p>
        </w:tc>
        <w:tc>
          <w:tcPr>
            <w:tcW w:w="2879" w:type="dxa"/>
          </w:tcPr>
          <w:p w:rsidR="000F4BFF" w:rsidRPr="00340DBE" w:rsidRDefault="00D54413" w:rsidP="0080279D">
            <w:pPr>
              <w:spacing w:after="0" w:line="288" w:lineRule="auto"/>
              <w:jc w:val="both"/>
              <w:rPr>
                <w:rFonts w:ascii="Times New Roman" w:hAnsi="Times New Roman" w:cs="Times New Roman"/>
                <w:sz w:val="24"/>
                <w:szCs w:val="24"/>
              </w:rPr>
            </w:pPr>
            <w:r w:rsidRPr="00340DBE">
              <w:rPr>
                <w:rFonts w:ascii="Times New Roman" w:hAnsi="Times New Roman" w:cs="Times New Roman"/>
                <w:sz w:val="24"/>
                <w:szCs w:val="24"/>
              </w:rPr>
              <w:t>менее 55 слов, допущено 6 и более ош.</w:t>
            </w:r>
          </w:p>
        </w:tc>
        <w:tc>
          <w:tcPr>
            <w:tcW w:w="1364" w:type="dxa"/>
            <w:vAlign w:val="center"/>
          </w:tcPr>
          <w:p w:rsidR="000F4BFF" w:rsidRPr="00340DBE" w:rsidRDefault="00D54413" w:rsidP="00D54413">
            <w:pPr>
              <w:spacing w:after="0" w:line="288" w:lineRule="auto"/>
              <w:jc w:val="center"/>
              <w:rPr>
                <w:rFonts w:ascii="Times New Roman" w:hAnsi="Times New Roman" w:cs="Times New Roman"/>
                <w:sz w:val="24"/>
                <w:szCs w:val="24"/>
              </w:rPr>
            </w:pPr>
            <w:r w:rsidRPr="00340DBE">
              <w:rPr>
                <w:rFonts w:ascii="Times New Roman" w:hAnsi="Times New Roman" w:cs="Times New Roman"/>
                <w:sz w:val="24"/>
                <w:szCs w:val="24"/>
              </w:rPr>
              <w:t>2</w:t>
            </w:r>
          </w:p>
        </w:tc>
      </w:tr>
    </w:tbl>
    <w:p w:rsidR="00D54413" w:rsidRPr="00340DBE" w:rsidRDefault="00D54413" w:rsidP="0080279D">
      <w:pPr>
        <w:spacing w:after="0" w:line="288" w:lineRule="auto"/>
        <w:ind w:firstLine="709"/>
        <w:jc w:val="both"/>
        <w:rPr>
          <w:rFonts w:ascii="Times New Roman" w:hAnsi="Times New Roman" w:cs="Times New Roman"/>
          <w:sz w:val="24"/>
          <w:szCs w:val="24"/>
        </w:rPr>
      </w:pPr>
    </w:p>
    <w:p w:rsidR="0070034B" w:rsidRDefault="0070034B" w:rsidP="0070034B">
      <w:pPr>
        <w:pStyle w:val="affd"/>
      </w:pPr>
      <w:bookmarkStart w:id="734" w:name="_Toc7988450"/>
      <w:r>
        <w:t xml:space="preserve">1.3.3.2. </w:t>
      </w:r>
      <w:r w:rsidR="0080279D" w:rsidRPr="00340DBE">
        <w:t>Русский язык.</w:t>
      </w:r>
      <w:bookmarkEnd w:id="734"/>
      <w:r w:rsidR="0080279D" w:rsidRPr="00340DBE">
        <w:t xml:space="preserve"> </w:t>
      </w:r>
    </w:p>
    <w:p w:rsidR="0080279D" w:rsidRPr="00340DBE" w:rsidRDefault="0080279D" w:rsidP="0080279D">
      <w:pPr>
        <w:spacing w:after="0" w:line="288" w:lineRule="auto"/>
        <w:ind w:firstLine="709"/>
        <w:jc w:val="both"/>
        <w:rPr>
          <w:rFonts w:ascii="Times New Roman" w:hAnsi="Times New Roman" w:cs="Times New Roman"/>
          <w:b/>
          <w:i/>
          <w:sz w:val="24"/>
          <w:szCs w:val="24"/>
        </w:rPr>
      </w:pPr>
      <w:r w:rsidRPr="00340DBE">
        <w:rPr>
          <w:rFonts w:ascii="Times New Roman" w:hAnsi="Times New Roman" w:cs="Times New Roman"/>
          <w:b/>
          <w:i/>
          <w:sz w:val="24"/>
          <w:szCs w:val="24"/>
        </w:rPr>
        <w:t>Объем д</w:t>
      </w:r>
      <w:r w:rsidR="0070034B">
        <w:rPr>
          <w:rFonts w:ascii="Times New Roman" w:hAnsi="Times New Roman" w:cs="Times New Roman"/>
          <w:b/>
          <w:i/>
          <w:sz w:val="24"/>
          <w:szCs w:val="24"/>
        </w:rPr>
        <w:t>иктанта и текста для списывания</w:t>
      </w:r>
    </w:p>
    <w:p w:rsidR="00A34BE4" w:rsidRPr="00DE3DB0" w:rsidRDefault="0080279D" w:rsidP="0080279D">
      <w:pPr>
        <w:spacing w:after="0" w:line="288" w:lineRule="auto"/>
        <w:ind w:firstLine="709"/>
        <w:jc w:val="both"/>
        <w:rPr>
          <w:rFonts w:ascii="Times New Roman" w:hAnsi="Times New Roman" w:cs="Times New Roman"/>
          <w:color w:val="auto"/>
          <w:sz w:val="24"/>
          <w:szCs w:val="24"/>
        </w:rPr>
      </w:pPr>
      <w:r w:rsidRPr="00DE3DB0">
        <w:rPr>
          <w:rFonts w:ascii="Times New Roman" w:hAnsi="Times New Roman" w:cs="Times New Roman"/>
          <w:color w:val="auto"/>
          <w:sz w:val="24"/>
          <w:szCs w:val="24"/>
        </w:rPr>
        <w:t>Тексты диктантов подбираются средней трудности с расчётом на возможности их</w:t>
      </w:r>
      <w:r w:rsidR="00A34BE4" w:rsidRPr="00DE3DB0">
        <w:rPr>
          <w:rFonts w:ascii="Times New Roman" w:hAnsi="Times New Roman" w:cs="Times New Roman"/>
          <w:color w:val="auto"/>
          <w:sz w:val="24"/>
          <w:szCs w:val="24"/>
        </w:rPr>
        <w:t xml:space="preserve"> </w:t>
      </w:r>
      <w:r w:rsidRPr="00DE3DB0">
        <w:rPr>
          <w:rFonts w:ascii="Times New Roman" w:hAnsi="Times New Roman" w:cs="Times New Roman"/>
          <w:color w:val="auto"/>
          <w:sz w:val="24"/>
          <w:szCs w:val="24"/>
        </w:rPr>
        <w:t>выполнения всеми обучающимися (кол-во изученных орфограмм 60 % от общего числа всех</w:t>
      </w:r>
      <w:r w:rsidR="00A34BE4" w:rsidRPr="00DE3DB0">
        <w:rPr>
          <w:rFonts w:ascii="Times New Roman" w:hAnsi="Times New Roman" w:cs="Times New Roman"/>
          <w:color w:val="auto"/>
          <w:sz w:val="24"/>
          <w:szCs w:val="24"/>
        </w:rPr>
        <w:t xml:space="preserve"> </w:t>
      </w:r>
      <w:r w:rsidRPr="00DE3DB0">
        <w:rPr>
          <w:rFonts w:ascii="Times New Roman" w:hAnsi="Times New Roman" w:cs="Times New Roman"/>
          <w:color w:val="auto"/>
          <w:sz w:val="24"/>
          <w:szCs w:val="24"/>
        </w:rPr>
        <w:t>слов диктанта). Слова на неизученные правила либо не включаются, либо выносятся на</w:t>
      </w:r>
      <w:r w:rsidR="00A34BE4" w:rsidRPr="00DE3DB0">
        <w:rPr>
          <w:rFonts w:ascii="Times New Roman" w:hAnsi="Times New Roman" w:cs="Times New Roman"/>
          <w:color w:val="auto"/>
          <w:sz w:val="24"/>
          <w:szCs w:val="24"/>
        </w:rPr>
        <w:t xml:space="preserve"> </w:t>
      </w:r>
      <w:r w:rsidRPr="00DE3DB0">
        <w:rPr>
          <w:rFonts w:ascii="Times New Roman" w:hAnsi="Times New Roman" w:cs="Times New Roman"/>
          <w:color w:val="auto"/>
          <w:sz w:val="24"/>
          <w:szCs w:val="24"/>
        </w:rPr>
        <w:t>доску. Предложения должны быть просты по структуре, различны по цели высказывания и</w:t>
      </w:r>
      <w:r w:rsidR="00A34BE4" w:rsidRPr="00DE3DB0">
        <w:rPr>
          <w:rFonts w:ascii="Times New Roman" w:hAnsi="Times New Roman" w:cs="Times New Roman"/>
          <w:color w:val="auto"/>
          <w:sz w:val="24"/>
          <w:szCs w:val="24"/>
        </w:rPr>
        <w:t xml:space="preserve"> </w:t>
      </w:r>
      <w:r w:rsidRPr="00DE3DB0">
        <w:rPr>
          <w:rFonts w:ascii="Times New Roman" w:hAnsi="Times New Roman" w:cs="Times New Roman"/>
          <w:color w:val="auto"/>
          <w:sz w:val="24"/>
          <w:szCs w:val="24"/>
        </w:rPr>
        <w:t>состоять из 2-8 слов с включением синтаксических категорий. Для проверки выполнения</w:t>
      </w:r>
      <w:r w:rsidR="00A34BE4" w:rsidRPr="00DE3DB0">
        <w:rPr>
          <w:rFonts w:ascii="Times New Roman" w:hAnsi="Times New Roman" w:cs="Times New Roman"/>
          <w:color w:val="auto"/>
          <w:sz w:val="24"/>
          <w:szCs w:val="24"/>
        </w:rPr>
        <w:t xml:space="preserve"> </w:t>
      </w:r>
      <w:r w:rsidRPr="00DE3DB0">
        <w:rPr>
          <w:rFonts w:ascii="Times New Roman" w:hAnsi="Times New Roman" w:cs="Times New Roman"/>
          <w:color w:val="auto"/>
          <w:sz w:val="24"/>
          <w:szCs w:val="24"/>
        </w:rPr>
        <w:t xml:space="preserve">грамматических разборов используются контрольные работы, в </w:t>
      </w:r>
      <w:r w:rsidRPr="00DE3DB0">
        <w:rPr>
          <w:rFonts w:ascii="Times New Roman" w:hAnsi="Times New Roman" w:cs="Times New Roman"/>
          <w:color w:val="auto"/>
          <w:sz w:val="24"/>
          <w:szCs w:val="24"/>
        </w:rPr>
        <w:lastRenderedPageBreak/>
        <w:t>содержание которых</w:t>
      </w:r>
      <w:r w:rsidR="00A34BE4" w:rsidRPr="00DE3DB0">
        <w:rPr>
          <w:rFonts w:ascii="Times New Roman" w:hAnsi="Times New Roman" w:cs="Times New Roman"/>
          <w:color w:val="auto"/>
          <w:sz w:val="24"/>
          <w:szCs w:val="24"/>
        </w:rPr>
        <w:t xml:space="preserve"> </w:t>
      </w:r>
      <w:r w:rsidRPr="00DE3DB0">
        <w:rPr>
          <w:rFonts w:ascii="Times New Roman" w:hAnsi="Times New Roman" w:cs="Times New Roman"/>
          <w:color w:val="auto"/>
          <w:sz w:val="24"/>
          <w:szCs w:val="24"/>
        </w:rPr>
        <w:t>вводится не более 2 видов грамматического разбора. Хорошо успевающим обучающимся</w:t>
      </w:r>
      <w:r w:rsidR="00A34BE4" w:rsidRPr="00DE3DB0">
        <w:rPr>
          <w:rFonts w:ascii="Times New Roman" w:hAnsi="Times New Roman" w:cs="Times New Roman"/>
          <w:color w:val="auto"/>
          <w:sz w:val="24"/>
          <w:szCs w:val="24"/>
        </w:rPr>
        <w:t xml:space="preserve"> </w:t>
      </w:r>
      <w:r w:rsidRPr="00DE3DB0">
        <w:rPr>
          <w:rFonts w:ascii="Times New Roman" w:hAnsi="Times New Roman" w:cs="Times New Roman"/>
          <w:color w:val="auto"/>
          <w:sz w:val="24"/>
          <w:szCs w:val="24"/>
        </w:rPr>
        <w:t xml:space="preserve">предлагать дополнительное задание повышенной трудности. </w:t>
      </w:r>
    </w:p>
    <w:p w:rsidR="0080279D" w:rsidRPr="00DE3DB0" w:rsidRDefault="0080279D" w:rsidP="0080279D">
      <w:pPr>
        <w:spacing w:after="0" w:line="288" w:lineRule="auto"/>
        <w:ind w:firstLine="709"/>
        <w:jc w:val="both"/>
        <w:rPr>
          <w:rFonts w:ascii="Times New Roman" w:hAnsi="Times New Roman" w:cs="Times New Roman"/>
          <w:color w:val="auto"/>
          <w:sz w:val="24"/>
          <w:szCs w:val="24"/>
        </w:rPr>
      </w:pPr>
      <w:r w:rsidRPr="00DE3DB0">
        <w:rPr>
          <w:rFonts w:ascii="Times New Roman" w:hAnsi="Times New Roman" w:cs="Times New Roman"/>
          <w:color w:val="auto"/>
          <w:sz w:val="24"/>
          <w:szCs w:val="24"/>
        </w:rPr>
        <w:t>Тексты для изложения и</w:t>
      </w:r>
      <w:r w:rsidR="00A34BE4" w:rsidRPr="00DE3DB0">
        <w:rPr>
          <w:rFonts w:ascii="Times New Roman" w:hAnsi="Times New Roman" w:cs="Times New Roman"/>
          <w:color w:val="auto"/>
          <w:sz w:val="24"/>
          <w:szCs w:val="24"/>
        </w:rPr>
        <w:t xml:space="preserve"> </w:t>
      </w:r>
      <w:r w:rsidRPr="00DE3DB0">
        <w:rPr>
          <w:rFonts w:ascii="Times New Roman" w:hAnsi="Times New Roman" w:cs="Times New Roman"/>
          <w:color w:val="auto"/>
          <w:sz w:val="24"/>
          <w:szCs w:val="24"/>
        </w:rPr>
        <w:t>сочинения увеличиваются на 15-20 слов. Учитывая, что сочинения и изложения носят</w:t>
      </w:r>
      <w:r w:rsidR="00A34BE4" w:rsidRPr="00DE3DB0">
        <w:rPr>
          <w:rFonts w:ascii="Times New Roman" w:hAnsi="Times New Roman" w:cs="Times New Roman"/>
          <w:color w:val="auto"/>
          <w:sz w:val="24"/>
          <w:szCs w:val="24"/>
        </w:rPr>
        <w:t xml:space="preserve"> </w:t>
      </w:r>
      <w:r w:rsidRPr="00DE3DB0">
        <w:rPr>
          <w:rFonts w:ascii="Times New Roman" w:hAnsi="Times New Roman" w:cs="Times New Roman"/>
          <w:color w:val="auto"/>
          <w:sz w:val="24"/>
          <w:szCs w:val="24"/>
        </w:rPr>
        <w:t>обучающий характер, неудовлетворительные оценки не выставляются.</w:t>
      </w:r>
    </w:p>
    <w:p w:rsidR="0080279D" w:rsidRDefault="0080279D" w:rsidP="0080279D">
      <w:pPr>
        <w:spacing w:after="0" w:line="288" w:lineRule="auto"/>
        <w:ind w:firstLine="709"/>
        <w:jc w:val="both"/>
        <w:rPr>
          <w:rFonts w:ascii="Times New Roman" w:hAnsi="Times New Roman" w:cs="Times New Roman"/>
          <w:color w:val="auto"/>
          <w:sz w:val="24"/>
          <w:szCs w:val="24"/>
        </w:rPr>
      </w:pPr>
      <w:r w:rsidRPr="00DE3DB0">
        <w:rPr>
          <w:rFonts w:ascii="Times New Roman" w:hAnsi="Times New Roman" w:cs="Times New Roman"/>
          <w:color w:val="auto"/>
          <w:sz w:val="24"/>
          <w:szCs w:val="24"/>
        </w:rPr>
        <w:t>При выполнении грамматических заданий следует руководствоваться следующими</w:t>
      </w:r>
      <w:r w:rsidR="00A34BE4" w:rsidRPr="00DE3DB0">
        <w:rPr>
          <w:rFonts w:ascii="Times New Roman" w:hAnsi="Times New Roman" w:cs="Times New Roman"/>
          <w:color w:val="auto"/>
          <w:sz w:val="24"/>
          <w:szCs w:val="24"/>
        </w:rPr>
        <w:t xml:space="preserve"> </w:t>
      </w:r>
      <w:r w:rsidRPr="00DE3DB0">
        <w:rPr>
          <w:rFonts w:ascii="Times New Roman" w:hAnsi="Times New Roman" w:cs="Times New Roman"/>
          <w:color w:val="auto"/>
          <w:sz w:val="24"/>
          <w:szCs w:val="24"/>
        </w:rPr>
        <w:t>нормами оценок.</w:t>
      </w:r>
    </w:p>
    <w:tbl>
      <w:tblPr>
        <w:tblStyle w:val="affc"/>
        <w:tblW w:w="0" w:type="auto"/>
        <w:tblLook w:val="04A0" w:firstRow="1" w:lastRow="0" w:firstColumn="1" w:lastColumn="0" w:noHBand="0" w:noVBand="1"/>
      </w:tblPr>
      <w:tblGrid>
        <w:gridCol w:w="2660"/>
        <w:gridCol w:w="6379"/>
      </w:tblGrid>
      <w:tr w:rsidR="00E71C4A" w:rsidRPr="00E71C4A" w:rsidTr="000D6962">
        <w:tc>
          <w:tcPr>
            <w:tcW w:w="2660" w:type="dxa"/>
          </w:tcPr>
          <w:p w:rsidR="00E71C4A" w:rsidRPr="00E71C4A" w:rsidRDefault="00E71C4A" w:rsidP="00DE3DB0">
            <w:pPr>
              <w:spacing w:after="0" w:line="288" w:lineRule="auto"/>
              <w:jc w:val="center"/>
              <w:rPr>
                <w:rFonts w:ascii="Times New Roman" w:hAnsi="Times New Roman" w:cs="Times New Roman"/>
                <w:color w:val="auto"/>
                <w:sz w:val="24"/>
                <w:szCs w:val="24"/>
              </w:rPr>
            </w:pPr>
            <w:r w:rsidRPr="00E71C4A">
              <w:rPr>
                <w:rFonts w:ascii="Times New Roman" w:hAnsi="Times New Roman" w:cs="Times New Roman"/>
                <w:color w:val="auto"/>
                <w:sz w:val="24"/>
                <w:szCs w:val="24"/>
              </w:rPr>
              <w:t>Оценка за грамматические задания</w:t>
            </w:r>
          </w:p>
        </w:tc>
        <w:tc>
          <w:tcPr>
            <w:tcW w:w="6379" w:type="dxa"/>
          </w:tcPr>
          <w:p w:rsidR="00E71C4A" w:rsidRPr="00E71C4A" w:rsidRDefault="00E71C4A" w:rsidP="00E71C4A">
            <w:pPr>
              <w:spacing w:after="0" w:line="288" w:lineRule="auto"/>
              <w:jc w:val="center"/>
              <w:rPr>
                <w:rFonts w:ascii="Times New Roman" w:hAnsi="Times New Roman" w:cs="Times New Roman"/>
                <w:color w:val="auto"/>
                <w:sz w:val="24"/>
                <w:szCs w:val="24"/>
              </w:rPr>
            </w:pPr>
            <w:r w:rsidRPr="00E71C4A">
              <w:rPr>
                <w:rFonts w:ascii="Times New Roman" w:hAnsi="Times New Roman" w:cs="Times New Roman"/>
                <w:color w:val="auto"/>
                <w:sz w:val="24"/>
                <w:szCs w:val="24"/>
              </w:rPr>
              <w:t>Уровень выполнения задания</w:t>
            </w:r>
          </w:p>
        </w:tc>
      </w:tr>
      <w:tr w:rsidR="00E71C4A" w:rsidRPr="00E71C4A" w:rsidTr="000D6962">
        <w:tc>
          <w:tcPr>
            <w:tcW w:w="2660" w:type="dxa"/>
          </w:tcPr>
          <w:p w:rsidR="00E71C4A" w:rsidRPr="00E71C4A" w:rsidRDefault="00E71C4A" w:rsidP="000D6962">
            <w:pPr>
              <w:spacing w:after="0" w:line="288" w:lineRule="auto"/>
              <w:jc w:val="center"/>
              <w:rPr>
                <w:rFonts w:ascii="Times New Roman" w:hAnsi="Times New Roman" w:cs="Times New Roman"/>
                <w:color w:val="auto"/>
                <w:sz w:val="24"/>
                <w:szCs w:val="24"/>
              </w:rPr>
            </w:pPr>
            <w:r w:rsidRPr="00E71C4A">
              <w:rPr>
                <w:rFonts w:ascii="Times New Roman" w:hAnsi="Times New Roman" w:cs="Times New Roman"/>
                <w:color w:val="auto"/>
                <w:sz w:val="24"/>
                <w:szCs w:val="24"/>
              </w:rPr>
              <w:t>«5»</w:t>
            </w:r>
          </w:p>
          <w:p w:rsidR="00E71C4A" w:rsidRPr="00E71C4A" w:rsidRDefault="00E71C4A" w:rsidP="000D6962">
            <w:pPr>
              <w:spacing w:after="0" w:line="288" w:lineRule="auto"/>
              <w:jc w:val="center"/>
              <w:rPr>
                <w:rFonts w:ascii="Times New Roman" w:hAnsi="Times New Roman" w:cs="Times New Roman"/>
                <w:color w:val="auto"/>
                <w:sz w:val="24"/>
                <w:szCs w:val="24"/>
              </w:rPr>
            </w:pPr>
          </w:p>
        </w:tc>
        <w:tc>
          <w:tcPr>
            <w:tcW w:w="6379" w:type="dxa"/>
          </w:tcPr>
          <w:p w:rsidR="00E71C4A" w:rsidRPr="00E71C4A" w:rsidRDefault="00E71C4A" w:rsidP="00E71C4A">
            <w:pPr>
              <w:spacing w:after="0" w:line="288" w:lineRule="auto"/>
              <w:jc w:val="both"/>
              <w:rPr>
                <w:rFonts w:ascii="Times New Roman" w:hAnsi="Times New Roman" w:cs="Times New Roman"/>
                <w:color w:val="auto"/>
                <w:sz w:val="24"/>
                <w:szCs w:val="24"/>
              </w:rPr>
            </w:pPr>
            <w:r w:rsidRPr="00E71C4A">
              <w:rPr>
                <w:rFonts w:ascii="Times New Roman" w:hAnsi="Times New Roman" w:cs="Times New Roman"/>
                <w:color w:val="auto"/>
                <w:sz w:val="24"/>
                <w:szCs w:val="24"/>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r>
      <w:tr w:rsidR="00E71C4A" w:rsidRPr="00E71C4A" w:rsidTr="000D6962">
        <w:tc>
          <w:tcPr>
            <w:tcW w:w="2660" w:type="dxa"/>
          </w:tcPr>
          <w:p w:rsidR="00E71C4A" w:rsidRPr="00E71C4A" w:rsidRDefault="00E71C4A" w:rsidP="000D6962">
            <w:pPr>
              <w:spacing w:after="0" w:line="288" w:lineRule="auto"/>
              <w:jc w:val="center"/>
              <w:rPr>
                <w:rFonts w:ascii="Times New Roman" w:hAnsi="Times New Roman" w:cs="Times New Roman"/>
                <w:color w:val="auto"/>
                <w:sz w:val="24"/>
                <w:szCs w:val="24"/>
              </w:rPr>
            </w:pPr>
            <w:r w:rsidRPr="00E71C4A">
              <w:rPr>
                <w:rFonts w:ascii="Times New Roman" w:hAnsi="Times New Roman" w:cs="Times New Roman"/>
                <w:color w:val="auto"/>
                <w:sz w:val="24"/>
                <w:szCs w:val="24"/>
              </w:rPr>
              <w:t>«4»</w:t>
            </w:r>
          </w:p>
          <w:p w:rsidR="00E71C4A" w:rsidRPr="00E71C4A" w:rsidRDefault="00E71C4A" w:rsidP="000D6962">
            <w:pPr>
              <w:spacing w:after="0" w:line="288" w:lineRule="auto"/>
              <w:jc w:val="center"/>
              <w:rPr>
                <w:rFonts w:ascii="Times New Roman" w:hAnsi="Times New Roman" w:cs="Times New Roman"/>
                <w:color w:val="auto"/>
                <w:sz w:val="24"/>
                <w:szCs w:val="24"/>
              </w:rPr>
            </w:pPr>
          </w:p>
        </w:tc>
        <w:tc>
          <w:tcPr>
            <w:tcW w:w="6379" w:type="dxa"/>
          </w:tcPr>
          <w:p w:rsidR="00E71C4A" w:rsidRPr="00E71C4A" w:rsidRDefault="00E71C4A" w:rsidP="00E71C4A">
            <w:pPr>
              <w:spacing w:after="0" w:line="288" w:lineRule="auto"/>
              <w:jc w:val="both"/>
              <w:rPr>
                <w:rFonts w:ascii="Times New Roman" w:hAnsi="Times New Roman" w:cs="Times New Roman"/>
                <w:color w:val="auto"/>
                <w:sz w:val="24"/>
                <w:szCs w:val="24"/>
              </w:rPr>
            </w:pPr>
            <w:r w:rsidRPr="00E71C4A">
              <w:rPr>
                <w:rFonts w:ascii="Times New Roman" w:hAnsi="Times New Roman" w:cs="Times New Roman"/>
                <w:color w:val="auto"/>
                <w:sz w:val="24"/>
                <w:szCs w:val="24"/>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r>
      <w:tr w:rsidR="00E71C4A" w:rsidRPr="00E71C4A" w:rsidTr="000D6962">
        <w:tc>
          <w:tcPr>
            <w:tcW w:w="2660" w:type="dxa"/>
          </w:tcPr>
          <w:p w:rsidR="00E71C4A" w:rsidRPr="00E71C4A" w:rsidRDefault="00E71C4A" w:rsidP="000D6962">
            <w:pPr>
              <w:spacing w:after="0" w:line="288" w:lineRule="auto"/>
              <w:jc w:val="center"/>
              <w:rPr>
                <w:rFonts w:ascii="Times New Roman" w:hAnsi="Times New Roman" w:cs="Times New Roman"/>
                <w:color w:val="auto"/>
                <w:sz w:val="24"/>
                <w:szCs w:val="24"/>
              </w:rPr>
            </w:pPr>
            <w:r w:rsidRPr="00E71C4A">
              <w:rPr>
                <w:rFonts w:ascii="Times New Roman" w:hAnsi="Times New Roman" w:cs="Times New Roman"/>
                <w:color w:val="auto"/>
                <w:sz w:val="24"/>
                <w:szCs w:val="24"/>
              </w:rPr>
              <w:t>«3»</w:t>
            </w:r>
          </w:p>
        </w:tc>
        <w:tc>
          <w:tcPr>
            <w:tcW w:w="6379" w:type="dxa"/>
          </w:tcPr>
          <w:p w:rsidR="00E71C4A" w:rsidRPr="00E71C4A" w:rsidRDefault="00E71C4A" w:rsidP="00E71C4A">
            <w:pPr>
              <w:spacing w:after="0" w:line="288" w:lineRule="auto"/>
              <w:jc w:val="both"/>
              <w:rPr>
                <w:rFonts w:ascii="Times New Roman" w:hAnsi="Times New Roman" w:cs="Times New Roman"/>
                <w:color w:val="auto"/>
                <w:sz w:val="24"/>
                <w:szCs w:val="24"/>
              </w:rPr>
            </w:pPr>
            <w:r w:rsidRPr="00E71C4A">
              <w:rPr>
                <w:rFonts w:ascii="Times New Roman" w:hAnsi="Times New Roman" w:cs="Times New Roman"/>
                <w:color w:val="auto"/>
                <w:sz w:val="24"/>
                <w:szCs w:val="24"/>
              </w:rPr>
              <w:t>ставится, если обучающий обнаруживает усвоение определенной части из изученного материала, в работе правильно выполнил не менее ½ заданий</w:t>
            </w:r>
          </w:p>
        </w:tc>
      </w:tr>
      <w:tr w:rsidR="00E71C4A" w:rsidRPr="00E71C4A" w:rsidTr="000D6962">
        <w:tc>
          <w:tcPr>
            <w:tcW w:w="2660" w:type="dxa"/>
          </w:tcPr>
          <w:p w:rsidR="00E71C4A" w:rsidRPr="00E71C4A" w:rsidRDefault="00E71C4A" w:rsidP="000D6962">
            <w:pPr>
              <w:spacing w:after="0" w:line="288" w:lineRule="auto"/>
              <w:jc w:val="center"/>
              <w:rPr>
                <w:rFonts w:ascii="Times New Roman" w:hAnsi="Times New Roman" w:cs="Times New Roman"/>
                <w:color w:val="auto"/>
                <w:sz w:val="24"/>
                <w:szCs w:val="24"/>
              </w:rPr>
            </w:pPr>
            <w:r w:rsidRPr="00E71C4A">
              <w:rPr>
                <w:rFonts w:ascii="Times New Roman" w:hAnsi="Times New Roman" w:cs="Times New Roman"/>
                <w:color w:val="auto"/>
                <w:sz w:val="24"/>
                <w:szCs w:val="24"/>
              </w:rPr>
              <w:t>«2»</w:t>
            </w:r>
          </w:p>
          <w:p w:rsidR="00E71C4A" w:rsidRPr="00E71C4A" w:rsidRDefault="00E71C4A" w:rsidP="000D6962">
            <w:pPr>
              <w:spacing w:after="0" w:line="288" w:lineRule="auto"/>
              <w:jc w:val="center"/>
              <w:rPr>
                <w:rFonts w:ascii="Times New Roman" w:hAnsi="Times New Roman" w:cs="Times New Roman"/>
                <w:color w:val="auto"/>
                <w:sz w:val="24"/>
                <w:szCs w:val="24"/>
              </w:rPr>
            </w:pPr>
          </w:p>
        </w:tc>
        <w:tc>
          <w:tcPr>
            <w:tcW w:w="6379" w:type="dxa"/>
          </w:tcPr>
          <w:p w:rsidR="00E71C4A" w:rsidRPr="00E71C4A" w:rsidRDefault="00E71C4A" w:rsidP="00E71C4A">
            <w:pPr>
              <w:spacing w:after="0" w:line="288" w:lineRule="auto"/>
              <w:jc w:val="both"/>
              <w:rPr>
                <w:rFonts w:ascii="Times New Roman" w:hAnsi="Times New Roman" w:cs="Times New Roman"/>
                <w:color w:val="auto"/>
                <w:sz w:val="24"/>
                <w:szCs w:val="24"/>
              </w:rPr>
            </w:pPr>
            <w:r w:rsidRPr="00E71C4A">
              <w:rPr>
                <w:rFonts w:ascii="Times New Roman" w:hAnsi="Times New Roman" w:cs="Times New Roman"/>
                <w:color w:val="auto"/>
                <w:sz w:val="24"/>
                <w:szCs w:val="24"/>
              </w:rPr>
              <w:t>ставится, если обучающийся обнаруживает плохое знание учебного материала, не справляется с большинством грамматических заданий</w:t>
            </w:r>
          </w:p>
        </w:tc>
      </w:tr>
    </w:tbl>
    <w:p w:rsidR="00DE3DB0" w:rsidRPr="00DE3DB0" w:rsidRDefault="00DE3DB0" w:rsidP="0080279D">
      <w:pPr>
        <w:spacing w:after="0" w:line="288" w:lineRule="auto"/>
        <w:ind w:firstLine="709"/>
        <w:jc w:val="both"/>
        <w:rPr>
          <w:rFonts w:ascii="Times New Roman" w:hAnsi="Times New Roman" w:cs="Times New Roman"/>
          <w:color w:val="auto"/>
          <w:sz w:val="24"/>
          <w:szCs w:val="24"/>
        </w:rPr>
      </w:pPr>
    </w:p>
    <w:tbl>
      <w:tblPr>
        <w:tblStyle w:val="affc"/>
        <w:tblW w:w="0" w:type="auto"/>
        <w:tblLook w:val="04A0" w:firstRow="1" w:lastRow="0" w:firstColumn="1" w:lastColumn="0" w:noHBand="0" w:noVBand="1"/>
      </w:tblPr>
      <w:tblGrid>
        <w:gridCol w:w="2660"/>
        <w:gridCol w:w="6379"/>
      </w:tblGrid>
      <w:tr w:rsidR="00E71C4A" w:rsidRPr="00E71C4A" w:rsidTr="000D6962">
        <w:tc>
          <w:tcPr>
            <w:tcW w:w="2660" w:type="dxa"/>
          </w:tcPr>
          <w:p w:rsidR="00E71C4A" w:rsidRPr="00E71C4A" w:rsidRDefault="00DE3DB0" w:rsidP="000D6962">
            <w:pPr>
              <w:spacing w:after="0" w:line="288" w:lineRule="auto"/>
              <w:jc w:val="center"/>
              <w:rPr>
                <w:rFonts w:ascii="Times New Roman" w:hAnsi="Times New Roman" w:cs="Times New Roman"/>
                <w:color w:val="FF0000"/>
                <w:sz w:val="24"/>
                <w:szCs w:val="24"/>
              </w:rPr>
            </w:pPr>
            <w:r w:rsidRPr="00340DBE">
              <w:rPr>
                <w:rFonts w:ascii="Times New Roman" w:hAnsi="Times New Roman" w:cs="Times New Roman"/>
                <w:color w:val="FF0000"/>
                <w:sz w:val="24"/>
                <w:szCs w:val="24"/>
              </w:rPr>
              <w:t xml:space="preserve"> </w:t>
            </w:r>
            <w:r w:rsidR="00E71C4A" w:rsidRPr="00E71C4A">
              <w:rPr>
                <w:rFonts w:ascii="Times New Roman" w:hAnsi="Times New Roman" w:cs="Times New Roman"/>
                <w:color w:val="auto"/>
                <w:sz w:val="24"/>
                <w:szCs w:val="24"/>
              </w:rPr>
              <w:t>Оценки за словарный диктант</w:t>
            </w:r>
          </w:p>
        </w:tc>
        <w:tc>
          <w:tcPr>
            <w:tcW w:w="6379" w:type="dxa"/>
          </w:tcPr>
          <w:p w:rsidR="00E71C4A" w:rsidRPr="00E71C4A" w:rsidRDefault="00E71C4A" w:rsidP="000D6962">
            <w:pPr>
              <w:spacing w:after="0" w:line="288" w:lineRule="auto"/>
              <w:jc w:val="center"/>
              <w:rPr>
                <w:rFonts w:ascii="Times New Roman" w:hAnsi="Times New Roman" w:cs="Times New Roman"/>
                <w:color w:val="auto"/>
                <w:sz w:val="24"/>
                <w:szCs w:val="24"/>
              </w:rPr>
            </w:pPr>
            <w:r w:rsidRPr="00E71C4A">
              <w:rPr>
                <w:rFonts w:ascii="Times New Roman" w:hAnsi="Times New Roman" w:cs="Times New Roman"/>
                <w:color w:val="auto"/>
                <w:sz w:val="24"/>
                <w:szCs w:val="24"/>
              </w:rPr>
              <w:t>Уровень выполнения задания</w:t>
            </w:r>
          </w:p>
        </w:tc>
      </w:tr>
      <w:tr w:rsidR="00E71C4A" w:rsidRPr="00E71C4A" w:rsidTr="000D6962">
        <w:tc>
          <w:tcPr>
            <w:tcW w:w="2660" w:type="dxa"/>
          </w:tcPr>
          <w:p w:rsidR="00E71C4A" w:rsidRPr="00E71C4A" w:rsidRDefault="00E71C4A" w:rsidP="000D6962">
            <w:pPr>
              <w:spacing w:after="0" w:line="288" w:lineRule="auto"/>
              <w:jc w:val="center"/>
              <w:rPr>
                <w:rFonts w:ascii="Times New Roman" w:hAnsi="Times New Roman" w:cs="Times New Roman"/>
                <w:color w:val="auto"/>
                <w:sz w:val="24"/>
                <w:szCs w:val="24"/>
              </w:rPr>
            </w:pPr>
            <w:r w:rsidRPr="00E71C4A">
              <w:rPr>
                <w:rFonts w:ascii="Times New Roman" w:hAnsi="Times New Roman" w:cs="Times New Roman"/>
                <w:color w:val="auto"/>
                <w:sz w:val="24"/>
                <w:szCs w:val="24"/>
              </w:rPr>
              <w:t>«5»</w:t>
            </w:r>
          </w:p>
          <w:p w:rsidR="00E71C4A" w:rsidRPr="00E71C4A" w:rsidRDefault="00E71C4A" w:rsidP="000D6962">
            <w:pPr>
              <w:spacing w:after="0" w:line="288" w:lineRule="auto"/>
              <w:jc w:val="center"/>
              <w:rPr>
                <w:rFonts w:ascii="Times New Roman" w:hAnsi="Times New Roman" w:cs="Times New Roman"/>
                <w:color w:val="auto"/>
                <w:sz w:val="24"/>
                <w:szCs w:val="24"/>
              </w:rPr>
            </w:pPr>
          </w:p>
        </w:tc>
        <w:tc>
          <w:tcPr>
            <w:tcW w:w="6379" w:type="dxa"/>
          </w:tcPr>
          <w:p w:rsidR="00E71C4A" w:rsidRPr="00E71C4A" w:rsidRDefault="00E71C4A" w:rsidP="00E71C4A">
            <w:pPr>
              <w:spacing w:after="0" w:line="288" w:lineRule="auto"/>
              <w:jc w:val="both"/>
              <w:rPr>
                <w:rFonts w:ascii="Times New Roman" w:hAnsi="Times New Roman" w:cs="Times New Roman"/>
                <w:color w:val="auto"/>
                <w:sz w:val="24"/>
                <w:szCs w:val="24"/>
              </w:rPr>
            </w:pPr>
            <w:r w:rsidRPr="00E71C4A">
              <w:rPr>
                <w:rFonts w:ascii="Times New Roman" w:hAnsi="Times New Roman" w:cs="Times New Roman"/>
                <w:color w:val="auto"/>
                <w:sz w:val="24"/>
                <w:szCs w:val="24"/>
              </w:rPr>
              <w:t>нет ошибок</w:t>
            </w:r>
          </w:p>
          <w:p w:rsidR="00E71C4A" w:rsidRPr="00E71C4A" w:rsidRDefault="00E71C4A" w:rsidP="00713D3C">
            <w:pPr>
              <w:spacing w:after="0" w:line="288" w:lineRule="auto"/>
              <w:jc w:val="both"/>
              <w:rPr>
                <w:rFonts w:ascii="Times New Roman" w:hAnsi="Times New Roman" w:cs="Times New Roman"/>
                <w:color w:val="auto"/>
                <w:sz w:val="24"/>
                <w:szCs w:val="24"/>
              </w:rPr>
            </w:pPr>
          </w:p>
        </w:tc>
      </w:tr>
      <w:tr w:rsidR="00E71C4A" w:rsidRPr="00E71C4A" w:rsidTr="000D6962">
        <w:tc>
          <w:tcPr>
            <w:tcW w:w="2660" w:type="dxa"/>
          </w:tcPr>
          <w:p w:rsidR="00E71C4A" w:rsidRPr="00E71C4A" w:rsidRDefault="00E71C4A" w:rsidP="000D6962">
            <w:pPr>
              <w:spacing w:after="0" w:line="288" w:lineRule="auto"/>
              <w:jc w:val="center"/>
              <w:rPr>
                <w:rFonts w:ascii="Times New Roman" w:hAnsi="Times New Roman" w:cs="Times New Roman"/>
                <w:color w:val="auto"/>
                <w:sz w:val="24"/>
                <w:szCs w:val="24"/>
              </w:rPr>
            </w:pPr>
            <w:r w:rsidRPr="00E71C4A">
              <w:rPr>
                <w:rFonts w:ascii="Times New Roman" w:hAnsi="Times New Roman" w:cs="Times New Roman"/>
                <w:color w:val="auto"/>
                <w:sz w:val="24"/>
                <w:szCs w:val="24"/>
              </w:rPr>
              <w:t>«4»</w:t>
            </w:r>
          </w:p>
          <w:p w:rsidR="00E71C4A" w:rsidRPr="00E71C4A" w:rsidRDefault="00E71C4A" w:rsidP="000D6962">
            <w:pPr>
              <w:spacing w:after="0" w:line="288" w:lineRule="auto"/>
              <w:jc w:val="center"/>
              <w:rPr>
                <w:rFonts w:ascii="Times New Roman" w:hAnsi="Times New Roman" w:cs="Times New Roman"/>
                <w:color w:val="auto"/>
                <w:sz w:val="24"/>
                <w:szCs w:val="24"/>
              </w:rPr>
            </w:pPr>
          </w:p>
        </w:tc>
        <w:tc>
          <w:tcPr>
            <w:tcW w:w="6379" w:type="dxa"/>
          </w:tcPr>
          <w:p w:rsidR="00E71C4A" w:rsidRPr="00E71C4A" w:rsidRDefault="00E71C4A" w:rsidP="00E71C4A">
            <w:pPr>
              <w:spacing w:after="0" w:line="288" w:lineRule="auto"/>
              <w:jc w:val="both"/>
              <w:rPr>
                <w:rFonts w:ascii="Times New Roman" w:hAnsi="Times New Roman" w:cs="Times New Roman"/>
                <w:color w:val="auto"/>
                <w:sz w:val="24"/>
                <w:szCs w:val="24"/>
              </w:rPr>
            </w:pPr>
            <w:r w:rsidRPr="00E71C4A">
              <w:rPr>
                <w:rFonts w:ascii="Times New Roman" w:hAnsi="Times New Roman" w:cs="Times New Roman"/>
                <w:color w:val="auto"/>
                <w:sz w:val="24"/>
                <w:szCs w:val="24"/>
              </w:rPr>
              <w:t>1-2 ошибки или 1 исправление (1-й класс);</w:t>
            </w:r>
          </w:p>
          <w:p w:rsidR="00E71C4A" w:rsidRPr="00E71C4A" w:rsidRDefault="00E71C4A" w:rsidP="00713D3C">
            <w:pPr>
              <w:spacing w:after="0" w:line="288" w:lineRule="auto"/>
              <w:jc w:val="both"/>
              <w:rPr>
                <w:rFonts w:ascii="Times New Roman" w:hAnsi="Times New Roman" w:cs="Times New Roman"/>
                <w:color w:val="auto"/>
                <w:sz w:val="24"/>
                <w:szCs w:val="24"/>
              </w:rPr>
            </w:pPr>
            <w:r w:rsidRPr="00E71C4A">
              <w:rPr>
                <w:rFonts w:ascii="Times New Roman" w:hAnsi="Times New Roman" w:cs="Times New Roman"/>
                <w:color w:val="auto"/>
                <w:sz w:val="24"/>
                <w:szCs w:val="24"/>
              </w:rPr>
              <w:t>1ошибка или 1 исправление (2-4 классы)</w:t>
            </w:r>
          </w:p>
        </w:tc>
      </w:tr>
      <w:tr w:rsidR="00E71C4A" w:rsidRPr="00E71C4A" w:rsidTr="000D6962">
        <w:tc>
          <w:tcPr>
            <w:tcW w:w="2660" w:type="dxa"/>
          </w:tcPr>
          <w:p w:rsidR="00E71C4A" w:rsidRPr="00E71C4A" w:rsidRDefault="00E71C4A" w:rsidP="000D6962">
            <w:pPr>
              <w:spacing w:after="0" w:line="288" w:lineRule="auto"/>
              <w:jc w:val="center"/>
              <w:rPr>
                <w:rFonts w:ascii="Times New Roman" w:hAnsi="Times New Roman" w:cs="Times New Roman"/>
                <w:color w:val="auto"/>
                <w:sz w:val="24"/>
                <w:szCs w:val="24"/>
              </w:rPr>
            </w:pPr>
            <w:r w:rsidRPr="00E71C4A">
              <w:rPr>
                <w:rFonts w:ascii="Times New Roman" w:hAnsi="Times New Roman" w:cs="Times New Roman"/>
                <w:color w:val="auto"/>
                <w:sz w:val="24"/>
                <w:szCs w:val="24"/>
              </w:rPr>
              <w:t>«3»</w:t>
            </w:r>
          </w:p>
        </w:tc>
        <w:tc>
          <w:tcPr>
            <w:tcW w:w="6379" w:type="dxa"/>
          </w:tcPr>
          <w:p w:rsidR="00E71C4A" w:rsidRPr="00E71C4A" w:rsidRDefault="00E71C4A" w:rsidP="00E71C4A">
            <w:pPr>
              <w:spacing w:after="0" w:line="288" w:lineRule="auto"/>
              <w:jc w:val="both"/>
              <w:rPr>
                <w:rFonts w:ascii="Times New Roman" w:hAnsi="Times New Roman" w:cs="Times New Roman"/>
                <w:color w:val="auto"/>
                <w:sz w:val="24"/>
                <w:szCs w:val="24"/>
              </w:rPr>
            </w:pPr>
            <w:r w:rsidRPr="00E71C4A">
              <w:rPr>
                <w:rFonts w:ascii="Times New Roman" w:hAnsi="Times New Roman" w:cs="Times New Roman"/>
                <w:color w:val="auto"/>
                <w:sz w:val="24"/>
                <w:szCs w:val="24"/>
              </w:rPr>
              <w:t>3 ошибки и 1 исправление (1-й класс);</w:t>
            </w:r>
          </w:p>
          <w:p w:rsidR="00E71C4A" w:rsidRPr="00E71C4A" w:rsidRDefault="00E71C4A" w:rsidP="00713D3C">
            <w:pPr>
              <w:spacing w:after="0" w:line="288" w:lineRule="auto"/>
              <w:jc w:val="both"/>
              <w:rPr>
                <w:rFonts w:ascii="Times New Roman" w:hAnsi="Times New Roman" w:cs="Times New Roman"/>
                <w:color w:val="auto"/>
                <w:sz w:val="24"/>
                <w:szCs w:val="24"/>
              </w:rPr>
            </w:pPr>
            <w:r w:rsidRPr="00E71C4A">
              <w:rPr>
                <w:rFonts w:ascii="Times New Roman" w:hAnsi="Times New Roman" w:cs="Times New Roman"/>
                <w:color w:val="auto"/>
                <w:sz w:val="24"/>
                <w:szCs w:val="24"/>
              </w:rPr>
              <w:t>2 ошибки и 1 исправление (2-4 классы)</w:t>
            </w:r>
          </w:p>
        </w:tc>
      </w:tr>
      <w:tr w:rsidR="00E71C4A" w:rsidRPr="00E71C4A" w:rsidTr="000D6962">
        <w:tc>
          <w:tcPr>
            <w:tcW w:w="2660" w:type="dxa"/>
          </w:tcPr>
          <w:p w:rsidR="00E71C4A" w:rsidRPr="00E71C4A" w:rsidRDefault="00E71C4A" w:rsidP="000D6962">
            <w:pPr>
              <w:spacing w:after="0" w:line="288" w:lineRule="auto"/>
              <w:jc w:val="center"/>
              <w:rPr>
                <w:rFonts w:ascii="Times New Roman" w:hAnsi="Times New Roman" w:cs="Times New Roman"/>
                <w:color w:val="auto"/>
                <w:sz w:val="24"/>
                <w:szCs w:val="24"/>
              </w:rPr>
            </w:pPr>
            <w:r w:rsidRPr="00E71C4A">
              <w:rPr>
                <w:rFonts w:ascii="Times New Roman" w:hAnsi="Times New Roman" w:cs="Times New Roman"/>
                <w:color w:val="auto"/>
                <w:sz w:val="24"/>
                <w:szCs w:val="24"/>
              </w:rPr>
              <w:t>«2»</w:t>
            </w:r>
          </w:p>
          <w:p w:rsidR="00E71C4A" w:rsidRPr="00E71C4A" w:rsidRDefault="00E71C4A" w:rsidP="000D6962">
            <w:pPr>
              <w:spacing w:after="0" w:line="288" w:lineRule="auto"/>
              <w:jc w:val="center"/>
              <w:rPr>
                <w:rFonts w:ascii="Times New Roman" w:hAnsi="Times New Roman" w:cs="Times New Roman"/>
                <w:color w:val="auto"/>
                <w:sz w:val="24"/>
                <w:szCs w:val="24"/>
              </w:rPr>
            </w:pPr>
          </w:p>
        </w:tc>
        <w:tc>
          <w:tcPr>
            <w:tcW w:w="6379" w:type="dxa"/>
          </w:tcPr>
          <w:p w:rsidR="00E71C4A" w:rsidRPr="00E71C4A" w:rsidRDefault="00E71C4A" w:rsidP="00E71C4A">
            <w:pPr>
              <w:spacing w:after="0" w:line="288" w:lineRule="auto"/>
              <w:jc w:val="both"/>
              <w:rPr>
                <w:rFonts w:ascii="Times New Roman" w:hAnsi="Times New Roman" w:cs="Times New Roman"/>
                <w:color w:val="auto"/>
                <w:sz w:val="24"/>
                <w:szCs w:val="24"/>
              </w:rPr>
            </w:pPr>
            <w:r w:rsidRPr="00E71C4A">
              <w:rPr>
                <w:rFonts w:ascii="Times New Roman" w:hAnsi="Times New Roman" w:cs="Times New Roman"/>
                <w:color w:val="auto"/>
                <w:sz w:val="24"/>
                <w:szCs w:val="24"/>
              </w:rPr>
              <w:t>4 ошибки (1-й класс);</w:t>
            </w:r>
          </w:p>
          <w:p w:rsidR="00E71C4A" w:rsidRPr="00E71C4A" w:rsidRDefault="00E71C4A" w:rsidP="00713D3C">
            <w:pPr>
              <w:spacing w:after="0" w:line="288" w:lineRule="auto"/>
              <w:jc w:val="both"/>
              <w:rPr>
                <w:rFonts w:ascii="Times New Roman" w:hAnsi="Times New Roman" w:cs="Times New Roman"/>
                <w:color w:val="auto"/>
                <w:sz w:val="24"/>
                <w:szCs w:val="24"/>
              </w:rPr>
            </w:pPr>
            <w:r w:rsidRPr="00E71C4A">
              <w:rPr>
                <w:rFonts w:ascii="Times New Roman" w:hAnsi="Times New Roman" w:cs="Times New Roman"/>
                <w:color w:val="auto"/>
                <w:sz w:val="24"/>
                <w:szCs w:val="24"/>
              </w:rPr>
              <w:t>3ошибки (2-4 классы)</w:t>
            </w:r>
          </w:p>
        </w:tc>
      </w:tr>
    </w:tbl>
    <w:p w:rsidR="0080279D" w:rsidRPr="00340DBE" w:rsidRDefault="0080279D" w:rsidP="0080279D">
      <w:pPr>
        <w:spacing w:after="0" w:line="288" w:lineRule="auto"/>
        <w:ind w:firstLine="709"/>
        <w:jc w:val="both"/>
        <w:rPr>
          <w:rFonts w:ascii="Times New Roman" w:hAnsi="Times New Roman" w:cs="Times New Roman"/>
          <w:color w:val="FF0000"/>
          <w:sz w:val="24"/>
          <w:szCs w:val="24"/>
        </w:rPr>
      </w:pPr>
    </w:p>
    <w:p w:rsidR="0080279D" w:rsidRPr="000D6962" w:rsidRDefault="0080279D" w:rsidP="0080279D">
      <w:pPr>
        <w:spacing w:after="0" w:line="288" w:lineRule="auto"/>
        <w:ind w:firstLine="709"/>
        <w:jc w:val="both"/>
        <w:rPr>
          <w:rFonts w:ascii="Times New Roman" w:hAnsi="Times New Roman" w:cs="Times New Roman"/>
          <w:b/>
          <w:color w:val="auto"/>
          <w:sz w:val="24"/>
          <w:szCs w:val="24"/>
        </w:rPr>
      </w:pPr>
      <w:r w:rsidRPr="000D6962">
        <w:rPr>
          <w:rFonts w:ascii="Times New Roman" w:hAnsi="Times New Roman" w:cs="Times New Roman"/>
          <w:b/>
          <w:color w:val="auto"/>
          <w:sz w:val="24"/>
          <w:szCs w:val="24"/>
        </w:rPr>
        <w:t>Оценивание письменных работ обучающихся с ЗПР начальной школы</w:t>
      </w:r>
    </w:p>
    <w:p w:rsidR="0080279D" w:rsidRPr="000D6962" w:rsidRDefault="000D6962"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Оценка «</w:t>
      </w:r>
      <w:r w:rsidR="0080279D" w:rsidRPr="000D6962">
        <w:rPr>
          <w:rFonts w:ascii="Times New Roman" w:hAnsi="Times New Roman" w:cs="Times New Roman"/>
          <w:color w:val="auto"/>
          <w:sz w:val="24"/>
          <w:szCs w:val="24"/>
        </w:rPr>
        <w:t>5</w:t>
      </w:r>
      <w:r w:rsidRPr="000D6962">
        <w:rPr>
          <w:rFonts w:ascii="Times New Roman" w:hAnsi="Times New Roman" w:cs="Times New Roman"/>
          <w:color w:val="auto"/>
          <w:sz w:val="24"/>
          <w:szCs w:val="24"/>
        </w:rPr>
        <w:t>»  ставится если: д</w:t>
      </w:r>
      <w:r w:rsidR="0080279D" w:rsidRPr="000D6962">
        <w:rPr>
          <w:rFonts w:ascii="Times New Roman" w:hAnsi="Times New Roman" w:cs="Times New Roman"/>
          <w:color w:val="auto"/>
          <w:sz w:val="24"/>
          <w:szCs w:val="24"/>
        </w:rPr>
        <w:t>опущены 1 негрубая ошибка или 1-2 дисграфических ошибок, работа написана аккуратно</w:t>
      </w:r>
      <w:r w:rsidRPr="000D6962">
        <w:rPr>
          <w:rFonts w:ascii="Times New Roman" w:hAnsi="Times New Roman" w:cs="Times New Roman"/>
          <w:color w:val="auto"/>
          <w:sz w:val="24"/>
          <w:szCs w:val="24"/>
        </w:rPr>
        <w:t>. Не ставится при трёх исправлениях.</w:t>
      </w:r>
    </w:p>
    <w:p w:rsidR="0080279D" w:rsidRPr="000D6962" w:rsidRDefault="000D6962"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Оценка «</w:t>
      </w:r>
      <w:r w:rsidR="0080279D" w:rsidRPr="000D6962">
        <w:rPr>
          <w:rFonts w:ascii="Times New Roman" w:hAnsi="Times New Roman" w:cs="Times New Roman"/>
          <w:color w:val="auto"/>
          <w:sz w:val="24"/>
          <w:szCs w:val="24"/>
        </w:rPr>
        <w:t>4</w:t>
      </w:r>
      <w:r w:rsidRPr="000D6962">
        <w:rPr>
          <w:rFonts w:ascii="Times New Roman" w:hAnsi="Times New Roman" w:cs="Times New Roman"/>
          <w:color w:val="auto"/>
          <w:sz w:val="24"/>
          <w:szCs w:val="24"/>
        </w:rPr>
        <w:t>» ставится если: д</w:t>
      </w:r>
      <w:r w:rsidR="0080279D" w:rsidRPr="000D6962">
        <w:rPr>
          <w:rFonts w:ascii="Times New Roman" w:hAnsi="Times New Roman" w:cs="Times New Roman"/>
          <w:color w:val="auto"/>
          <w:sz w:val="24"/>
          <w:szCs w:val="24"/>
        </w:rPr>
        <w:t xml:space="preserve">опущены </w:t>
      </w:r>
      <w:r w:rsidRPr="000D6962">
        <w:rPr>
          <w:rFonts w:ascii="Times New Roman" w:hAnsi="Times New Roman" w:cs="Times New Roman"/>
          <w:color w:val="auto"/>
          <w:sz w:val="24"/>
          <w:szCs w:val="24"/>
        </w:rPr>
        <w:t xml:space="preserve">2 </w:t>
      </w:r>
      <w:r w:rsidR="0080279D" w:rsidRPr="000D6962">
        <w:rPr>
          <w:rFonts w:ascii="Times New Roman" w:hAnsi="Times New Roman" w:cs="Times New Roman"/>
          <w:color w:val="auto"/>
          <w:sz w:val="24"/>
          <w:szCs w:val="24"/>
        </w:rPr>
        <w:t>орфографические и 2 пунктуационные ошибки или 1 орфографическая и 3 пунктуационные ошибки</w:t>
      </w:r>
      <w:r w:rsidRPr="000D6962">
        <w:rPr>
          <w:rFonts w:ascii="Times New Roman" w:hAnsi="Times New Roman" w:cs="Times New Roman"/>
          <w:color w:val="auto"/>
          <w:sz w:val="24"/>
          <w:szCs w:val="24"/>
        </w:rPr>
        <w:t xml:space="preserve">. </w:t>
      </w:r>
      <w:r w:rsidR="0080279D" w:rsidRPr="000D6962">
        <w:rPr>
          <w:rFonts w:ascii="Times New Roman" w:hAnsi="Times New Roman" w:cs="Times New Roman"/>
          <w:color w:val="auto"/>
          <w:sz w:val="24"/>
          <w:szCs w:val="24"/>
        </w:rPr>
        <w:t>Допущены 1-2 орфографические ошибки, 1-3 пунктуационных и 1-3 дисграфических ошибок, работа написана аккуратно, но допущены 1-2 исправления</w:t>
      </w:r>
      <w:r w:rsidRPr="000D6962">
        <w:rPr>
          <w:rFonts w:ascii="Times New Roman" w:hAnsi="Times New Roman" w:cs="Times New Roman"/>
          <w:color w:val="auto"/>
          <w:sz w:val="24"/>
          <w:szCs w:val="24"/>
        </w:rPr>
        <w:t>.</w:t>
      </w:r>
    </w:p>
    <w:p w:rsidR="0080279D" w:rsidRPr="000D6962" w:rsidRDefault="000D6962"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lastRenderedPageBreak/>
        <w:t>Оценка «</w:t>
      </w:r>
      <w:r w:rsidR="0080279D" w:rsidRPr="000D6962">
        <w:rPr>
          <w:rFonts w:ascii="Times New Roman" w:hAnsi="Times New Roman" w:cs="Times New Roman"/>
          <w:color w:val="auto"/>
          <w:sz w:val="24"/>
          <w:szCs w:val="24"/>
        </w:rPr>
        <w:t>3</w:t>
      </w:r>
      <w:r w:rsidRPr="000D6962">
        <w:rPr>
          <w:rFonts w:ascii="Times New Roman" w:hAnsi="Times New Roman" w:cs="Times New Roman"/>
          <w:color w:val="auto"/>
          <w:sz w:val="24"/>
          <w:szCs w:val="24"/>
        </w:rPr>
        <w:t>» ставится если: д</w:t>
      </w:r>
      <w:r w:rsidR="0080279D" w:rsidRPr="000D6962">
        <w:rPr>
          <w:rFonts w:ascii="Times New Roman" w:hAnsi="Times New Roman" w:cs="Times New Roman"/>
          <w:color w:val="auto"/>
          <w:sz w:val="24"/>
          <w:szCs w:val="24"/>
        </w:rPr>
        <w:t>опущены 3-4 орфографические ошибки и 4 пунктуационные ошибки или 5 орфографических ошибок</w:t>
      </w:r>
      <w:r w:rsidRPr="000D6962">
        <w:rPr>
          <w:rFonts w:ascii="Times New Roman" w:hAnsi="Times New Roman" w:cs="Times New Roman"/>
          <w:color w:val="auto"/>
          <w:sz w:val="24"/>
          <w:szCs w:val="24"/>
        </w:rPr>
        <w:t xml:space="preserve">. </w:t>
      </w:r>
      <w:r w:rsidR="0080279D" w:rsidRPr="000D6962">
        <w:rPr>
          <w:rFonts w:ascii="Times New Roman" w:hAnsi="Times New Roman" w:cs="Times New Roman"/>
          <w:color w:val="auto"/>
          <w:sz w:val="24"/>
          <w:szCs w:val="24"/>
        </w:rPr>
        <w:t>Допущены 3-5 орфографических ошибок, 3-4 пунктуационных, 4-5 дисграфических. Допущены 1-2 исправления</w:t>
      </w:r>
      <w:r w:rsidRPr="000D6962">
        <w:rPr>
          <w:rFonts w:ascii="Times New Roman" w:hAnsi="Times New Roman" w:cs="Times New Roman"/>
          <w:color w:val="auto"/>
          <w:sz w:val="24"/>
          <w:szCs w:val="24"/>
        </w:rPr>
        <w:t>.</w:t>
      </w:r>
    </w:p>
    <w:p w:rsidR="0080279D" w:rsidRPr="000D6962" w:rsidRDefault="000D6962"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Оценка «</w:t>
      </w:r>
      <w:r w:rsidR="0080279D" w:rsidRPr="000D6962">
        <w:rPr>
          <w:rFonts w:ascii="Times New Roman" w:hAnsi="Times New Roman" w:cs="Times New Roman"/>
          <w:color w:val="auto"/>
          <w:sz w:val="24"/>
          <w:szCs w:val="24"/>
        </w:rPr>
        <w:t>2</w:t>
      </w:r>
      <w:r w:rsidRPr="000D6962">
        <w:rPr>
          <w:rFonts w:ascii="Times New Roman" w:hAnsi="Times New Roman" w:cs="Times New Roman"/>
          <w:color w:val="auto"/>
          <w:sz w:val="24"/>
          <w:szCs w:val="24"/>
        </w:rPr>
        <w:t>» ставится если: д</w:t>
      </w:r>
      <w:r w:rsidR="0080279D" w:rsidRPr="000D6962">
        <w:rPr>
          <w:rFonts w:ascii="Times New Roman" w:hAnsi="Times New Roman" w:cs="Times New Roman"/>
          <w:color w:val="auto"/>
          <w:sz w:val="24"/>
          <w:szCs w:val="24"/>
        </w:rPr>
        <w:t>опущены 5-8 орфографических ошибок</w:t>
      </w:r>
      <w:r w:rsidRPr="000D6962">
        <w:rPr>
          <w:rFonts w:ascii="Times New Roman" w:hAnsi="Times New Roman" w:cs="Times New Roman"/>
          <w:color w:val="auto"/>
          <w:sz w:val="24"/>
          <w:szCs w:val="24"/>
        </w:rPr>
        <w:t xml:space="preserve">. </w:t>
      </w:r>
      <w:r w:rsidR="0080279D" w:rsidRPr="000D6962">
        <w:rPr>
          <w:rFonts w:ascii="Times New Roman" w:hAnsi="Times New Roman" w:cs="Times New Roman"/>
          <w:color w:val="auto"/>
          <w:sz w:val="24"/>
          <w:szCs w:val="24"/>
        </w:rPr>
        <w:t>Допущено более 8 орфографических, 4 и более дисграфических ошибок.</w:t>
      </w:r>
    </w:p>
    <w:p w:rsidR="0080279D" w:rsidRPr="00340DBE" w:rsidRDefault="0080279D" w:rsidP="0080279D">
      <w:pPr>
        <w:spacing w:after="0" w:line="288" w:lineRule="auto"/>
        <w:ind w:firstLine="709"/>
        <w:jc w:val="both"/>
        <w:rPr>
          <w:rFonts w:ascii="Times New Roman" w:hAnsi="Times New Roman" w:cs="Times New Roman"/>
          <w:color w:val="FF0000"/>
          <w:sz w:val="24"/>
          <w:szCs w:val="24"/>
        </w:rPr>
      </w:pPr>
    </w:p>
    <w:p w:rsidR="0080279D" w:rsidRPr="000D6962" w:rsidRDefault="0080279D" w:rsidP="0080279D">
      <w:pPr>
        <w:spacing w:after="0" w:line="288" w:lineRule="auto"/>
        <w:ind w:firstLine="709"/>
        <w:jc w:val="both"/>
        <w:rPr>
          <w:rFonts w:ascii="Times New Roman" w:hAnsi="Times New Roman" w:cs="Times New Roman"/>
          <w:b/>
          <w:color w:val="auto"/>
          <w:sz w:val="24"/>
          <w:szCs w:val="24"/>
        </w:rPr>
      </w:pPr>
      <w:r w:rsidRPr="000D6962">
        <w:rPr>
          <w:rFonts w:ascii="Times New Roman" w:hAnsi="Times New Roman" w:cs="Times New Roman"/>
          <w:b/>
          <w:color w:val="auto"/>
          <w:sz w:val="24"/>
          <w:szCs w:val="24"/>
        </w:rPr>
        <w:t>Классификация ошибок:</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Ошибкой в диктанте следует считать:</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нарушение правил орфографии при написании слов;</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пропуск и искажение букв в словах;</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замену слов;</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За ошибку в диктанте не считаются:</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xml:space="preserve">- ошибки на </w:t>
      </w:r>
      <w:r w:rsidR="000D6962" w:rsidRPr="000D6962">
        <w:rPr>
          <w:rFonts w:ascii="Times New Roman" w:hAnsi="Times New Roman" w:cs="Times New Roman"/>
          <w:color w:val="auto"/>
          <w:sz w:val="24"/>
          <w:szCs w:val="24"/>
        </w:rPr>
        <w:t xml:space="preserve">правила </w:t>
      </w:r>
      <w:r w:rsidRPr="000D6962">
        <w:rPr>
          <w:rFonts w:ascii="Times New Roman" w:hAnsi="Times New Roman" w:cs="Times New Roman"/>
          <w:color w:val="auto"/>
          <w:sz w:val="24"/>
          <w:szCs w:val="24"/>
        </w:rPr>
        <w:t>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единичный пропуск точки в конце предложения, если первое слово следующего предложения написано с заглавной буквы;</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единичный случай замены одного слова без искажения смысла.</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За одну ошибку в диктанте считаются:</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два исправления;</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две пунктуационные ошибки;</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повторение ошибок в одном и том же слове (например, в слове «ножи» дважды написано в конце «ы»).</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Если же подобная ошибка встречается в другом слове, она считается за ошибку;</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при выставлении оценки все однотипные ошибки приравниваются к одной орфографической ошибке.</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Негрубыми ошибками считается:</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повторение одной и той же буквы в слове;</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недописанное слово;</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перенос слова, одна часть которого написана на одной строке, а вторая опущена;</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-дважды записанное одно и то же слово в предложении;</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3 негрубые ошибки = 1 ошибке.</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Однотипные ошибки:</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первые три однотипные ошибки = 1 ошибке, но каждая следующая подобная считается за отдельную ошибку;</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w:t>
      </w:r>
      <w:r w:rsidR="000D6962" w:rsidRPr="000D6962">
        <w:rPr>
          <w:rFonts w:ascii="Times New Roman" w:hAnsi="Times New Roman" w:cs="Times New Roman"/>
          <w:color w:val="auto"/>
          <w:sz w:val="24"/>
          <w:szCs w:val="24"/>
        </w:rPr>
        <w:t xml:space="preserve"> </w:t>
      </w:r>
      <w:r w:rsidRPr="000D6962">
        <w:rPr>
          <w:rFonts w:ascii="Times New Roman" w:hAnsi="Times New Roman" w:cs="Times New Roman"/>
          <w:color w:val="auto"/>
          <w:sz w:val="24"/>
          <w:szCs w:val="24"/>
        </w:rPr>
        <w:t>при 5 поправках оценка снижается на 1 балл.</w:t>
      </w:r>
    </w:p>
    <w:p w:rsidR="0080279D" w:rsidRPr="000D6962" w:rsidRDefault="0080279D" w:rsidP="0080279D">
      <w:pPr>
        <w:spacing w:after="0" w:line="288" w:lineRule="auto"/>
        <w:ind w:firstLine="709"/>
        <w:jc w:val="both"/>
        <w:rPr>
          <w:rFonts w:ascii="Times New Roman" w:hAnsi="Times New Roman" w:cs="Times New Roman"/>
          <w:b/>
          <w:color w:val="auto"/>
          <w:sz w:val="24"/>
          <w:szCs w:val="24"/>
        </w:rPr>
      </w:pPr>
      <w:r w:rsidRPr="000D6962">
        <w:rPr>
          <w:rFonts w:ascii="Times New Roman" w:hAnsi="Times New Roman" w:cs="Times New Roman"/>
          <w:b/>
          <w:color w:val="auto"/>
          <w:sz w:val="24"/>
          <w:szCs w:val="24"/>
        </w:rPr>
        <w:t>Перечень специфических (дисграфических) ошибок учащихся с указанием вида речевого нарушения:</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lastRenderedPageBreak/>
        <w:t>1. Ошибки, обусловленные несформированностью фонематических процессов, навыков звукового анализа и синтеза:</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пропуск букв и слогов – «прощла» (прощала), «жадые» (жадные), «ишка» (игрушка);</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перестановка букв и слогов – «онко» (окно), «звял» (взял), «переписал» (переписал), «натуспила» (наступила);</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недописывание букв и слогов – «дела» (делала), «лопат» (лопата), «набухл» (набухли);</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наращивание слова лишними буквами и слогами – «тарава» (трава), «катораые» (которые), «бабабушка» (бабушка), «клюкиква» (клюква);</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искажение слова – «наотух» (на охоту), «хабаб» (храбрый), «щуки» (щеки), «спеки» (с пенька);</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слитное написание слов и их произвольное деление – «насто» (на сто), «виситнастне» (висит на стене);</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замена одной буквы на другую – «трюх» (трёх), «у глеста» (у клеста), «тельпан» (тюльпан), «шапаги» (сапоги), «чветы» (цветы);</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нарушение смягчения согласных – «васелки» (васильки), «смали» (смяли), «кон» (конь), «лублу» (люблю).</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2. Ошибки, обусловленные несформированностью кинетической и динамической стороны двигательного акта:</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смешения букв по кинетическому сходству – о-а «бонт» (бант), б-д «убача» (удача), и-у «прурода» (природа),</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п-т «спанция» (станция), х-ж «дорохки» (дорожки), л-я «кяюч» (ключ), л-м «полидор» (помидор), и-ш «лягуика» (лягушка).</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3. Ошибки, обусловленные несформированностью лексико-грамматической стороны речи:</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аграмматизмы – «Саша и Леня собираит цветы». «Дети сидели на большими стулья». «Пять желтеньки спиленачки» ) пять желтеньких цыплят);</w:t>
      </w:r>
    </w:p>
    <w:p w:rsidR="0080279D" w:rsidRPr="000D6962" w:rsidRDefault="0080279D" w:rsidP="0080279D">
      <w:pPr>
        <w:spacing w:after="0" w:line="288" w:lineRule="auto"/>
        <w:ind w:firstLine="709"/>
        <w:jc w:val="both"/>
        <w:rPr>
          <w:rFonts w:ascii="Times New Roman" w:hAnsi="Times New Roman" w:cs="Times New Roman"/>
          <w:color w:val="auto"/>
          <w:sz w:val="24"/>
          <w:szCs w:val="24"/>
        </w:rPr>
      </w:pPr>
      <w:r w:rsidRPr="000D6962">
        <w:rPr>
          <w:rFonts w:ascii="Times New Roman" w:hAnsi="Times New Roman" w:cs="Times New Roman"/>
          <w:color w:val="auto"/>
          <w:sz w:val="24"/>
          <w:szCs w:val="24"/>
        </w:rPr>
        <w:t>• слитное написание предлогов и раздельное написание приставок – «вкармане», «при летели», «в зяля», «у читель».</w:t>
      </w:r>
    </w:p>
    <w:p w:rsidR="007365D3" w:rsidRPr="00340DBE" w:rsidRDefault="007365D3" w:rsidP="0080279D">
      <w:pPr>
        <w:spacing w:after="0" w:line="288" w:lineRule="auto"/>
        <w:ind w:firstLine="709"/>
        <w:jc w:val="both"/>
        <w:rPr>
          <w:rFonts w:ascii="Times New Roman" w:hAnsi="Times New Roman" w:cs="Times New Roman"/>
          <w:b/>
          <w:i/>
          <w:sz w:val="24"/>
          <w:szCs w:val="24"/>
        </w:rPr>
      </w:pPr>
    </w:p>
    <w:p w:rsidR="0080279D" w:rsidRPr="00340DBE" w:rsidRDefault="0070034B" w:rsidP="0070034B">
      <w:pPr>
        <w:pStyle w:val="affd"/>
      </w:pPr>
      <w:bookmarkStart w:id="735" w:name="_Toc7988451"/>
      <w:r>
        <w:t xml:space="preserve">1.3.3.3. </w:t>
      </w:r>
      <w:r w:rsidR="0080279D" w:rsidRPr="00340DBE">
        <w:t>Математика.</w:t>
      </w:r>
      <w:bookmarkEnd w:id="735"/>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качестве оценивания предметных результатов обучающихся 2-4 классов используется пятибалльная система оценивания.</w:t>
      </w:r>
    </w:p>
    <w:p w:rsidR="000E5548" w:rsidRDefault="000E5548" w:rsidP="0080279D">
      <w:pPr>
        <w:spacing w:after="0" w:line="288" w:lineRule="auto"/>
        <w:ind w:firstLine="709"/>
        <w:jc w:val="both"/>
        <w:rPr>
          <w:rFonts w:ascii="Times New Roman" w:hAnsi="Times New Roman" w:cs="Times New Roman"/>
          <w:b/>
          <w:sz w:val="24"/>
          <w:szCs w:val="24"/>
        </w:rPr>
      </w:pPr>
    </w:p>
    <w:p w:rsidR="0080279D" w:rsidRPr="000E5548" w:rsidRDefault="0080279D" w:rsidP="0080279D">
      <w:pPr>
        <w:spacing w:after="0" w:line="288" w:lineRule="auto"/>
        <w:ind w:firstLine="709"/>
        <w:jc w:val="both"/>
        <w:rPr>
          <w:rFonts w:ascii="Times New Roman" w:hAnsi="Times New Roman" w:cs="Times New Roman"/>
          <w:b/>
          <w:sz w:val="24"/>
          <w:szCs w:val="24"/>
        </w:rPr>
      </w:pPr>
      <w:r w:rsidRPr="000E5548">
        <w:rPr>
          <w:rFonts w:ascii="Times New Roman" w:hAnsi="Times New Roman" w:cs="Times New Roman"/>
          <w:b/>
          <w:sz w:val="24"/>
          <w:szCs w:val="24"/>
        </w:rPr>
        <w:lastRenderedPageBreak/>
        <w:t>Оценивание устных ответов по математике</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0E5548">
        <w:rPr>
          <w:rFonts w:ascii="Times New Roman" w:hAnsi="Times New Roman" w:cs="Times New Roman"/>
          <w:b/>
          <w:i/>
          <w:sz w:val="24"/>
          <w:szCs w:val="24"/>
        </w:rPr>
        <w:t>«5» ставится обучающемуся</w:t>
      </w:r>
      <w:r w:rsidRPr="00340DBE">
        <w:rPr>
          <w:rFonts w:ascii="Times New Roman" w:hAnsi="Times New Roman" w:cs="Times New Roman"/>
          <w:sz w:val="24"/>
          <w:szCs w:val="24"/>
        </w:rPr>
        <w:t>, если он:</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б) производит вычисления, правильно обнаруживая при этом знание изученных свойств действий;</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умеет самостоятельно решить задачу и объяснить ход решения;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г) правильно выполняет работы по измерению и черчению;</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д) узнает, правильно называет знакомые геометрические фигуры и их элементы;</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е) умеет самостоятельно выполнять простейшие упражнения, связанные с использованием буквенной символики.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0E5548">
        <w:rPr>
          <w:rFonts w:ascii="Times New Roman" w:hAnsi="Times New Roman" w:cs="Times New Roman"/>
          <w:b/>
          <w:i/>
          <w:sz w:val="24"/>
          <w:szCs w:val="24"/>
        </w:rPr>
        <w:t>«4» ставится обучающемуся</w:t>
      </w:r>
      <w:r w:rsidRPr="00340DBE">
        <w:rPr>
          <w:rFonts w:ascii="Times New Roman" w:hAnsi="Times New Roman" w:cs="Times New Roman"/>
          <w:sz w:val="24"/>
          <w:szCs w:val="24"/>
        </w:rPr>
        <w:t xml:space="preserve"> в том случае, если ответ его в основном соответствует требованиям, установленным для оценки «5», но:</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а) при ответе допускает отдельные неточности в формулировках или при обосновании выполняемых действий;</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б) допускает в отдельных случаях негрубые ошибки;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при решении задач дает недостаточно точные объяснения хода решения, пояснения результатов выполняемых действий;</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г) допускает единичные недочеты при выполнении измерений и черчения.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0E5548">
        <w:rPr>
          <w:rFonts w:ascii="Times New Roman" w:hAnsi="Times New Roman" w:cs="Times New Roman"/>
          <w:b/>
          <w:i/>
          <w:sz w:val="24"/>
          <w:szCs w:val="24"/>
        </w:rPr>
        <w:t>«3» ставится обучающемуся</w:t>
      </w:r>
      <w:r w:rsidRPr="00340DBE">
        <w:rPr>
          <w:rFonts w:ascii="Times New Roman" w:hAnsi="Times New Roman" w:cs="Times New Roman"/>
          <w:sz w:val="24"/>
          <w:szCs w:val="24"/>
        </w:rPr>
        <w:t>, если он:</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б) при решении задачи или объяснении хода решения задачи допускает ошибки, но с помощью педагога справляется с решением.</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0E5548">
        <w:rPr>
          <w:rFonts w:ascii="Times New Roman" w:hAnsi="Times New Roman" w:cs="Times New Roman"/>
          <w:b/>
          <w:i/>
          <w:sz w:val="24"/>
          <w:szCs w:val="24"/>
        </w:rPr>
        <w:t>«2» ставится обучающемуся</w:t>
      </w:r>
      <w:r w:rsidRPr="00340DBE">
        <w:rPr>
          <w:rFonts w:ascii="Times New Roman" w:hAnsi="Times New Roman" w:cs="Times New Roman"/>
          <w:sz w:val="24"/>
          <w:szCs w:val="24"/>
        </w:rPr>
        <w:t>, если он обнаруживает незнание большей части программного материала, не справляется с решением задач и вычислениями даже при помощи учителя.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За комбинированную контрольную работу, содержащую, например, вычислительные примеры и арифметические задачи, целесообразно выставлять две отметки: одну - за вычисления, а другую - за решение задач, 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95-100% всех предложенных примеров решены верно - "5",</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75-94 % - «4»,</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40-74 % - «3»,</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ниже 40% -«2».</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Если работа проводится на этапе формирования навыка, когда навык еще полностью не сформирован, шкала оценок должна быть несколько иной (процент правильных ответов может быть ниже):</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90-100% всех предложенных примеров решены верно-«5»,</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55-89% правильных ответов-«4»,</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30-54 % - «3».</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Таким образом, число допущенных ошибок не является решающим при выставлении отметки. Важнейшим показателем считается правильность выполнения задания. Не следует снижать отметку за неаккуратно выполненные записи (кроме неаккуратно выполненных геометрических построений - отрезка, многоугольника и пр.), за грамматические ошибки и т.п. Эти показатели несущественны при оценивании математической подготовки ученика, так как не отражают ее уровень.</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Кроме оценивания контрольной работы отметкой необходимо проводить качественный</w:t>
      </w:r>
      <w:r w:rsidR="00113521" w:rsidRPr="00340DBE">
        <w:rPr>
          <w:rFonts w:ascii="Times New Roman" w:hAnsi="Times New Roman" w:cs="Times New Roman"/>
          <w:sz w:val="24"/>
          <w:szCs w:val="24"/>
        </w:rPr>
        <w:t xml:space="preserve"> </w:t>
      </w:r>
      <w:r w:rsidRPr="00340DBE">
        <w:rPr>
          <w:rFonts w:ascii="Times New Roman" w:hAnsi="Times New Roman" w:cs="Times New Roman"/>
          <w:sz w:val="24"/>
          <w:szCs w:val="24"/>
        </w:rPr>
        <w:t>анализ ее выполнения учащимися.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80279D" w:rsidRPr="00340DBE" w:rsidRDefault="0080279D" w:rsidP="0080279D">
      <w:pPr>
        <w:spacing w:after="0" w:line="288" w:lineRule="auto"/>
        <w:ind w:firstLine="709"/>
        <w:jc w:val="both"/>
        <w:rPr>
          <w:rFonts w:ascii="Times New Roman" w:hAnsi="Times New Roman" w:cs="Times New Roman"/>
          <w:b/>
          <w:i/>
          <w:sz w:val="24"/>
          <w:szCs w:val="24"/>
        </w:rPr>
      </w:pPr>
      <w:r w:rsidRPr="00340DBE">
        <w:rPr>
          <w:rFonts w:ascii="Times New Roman" w:hAnsi="Times New Roman" w:cs="Times New Roman"/>
          <w:b/>
          <w:i/>
          <w:sz w:val="24"/>
          <w:szCs w:val="24"/>
        </w:rPr>
        <w:t>Проверка письменной работы, содержащей только примеры.</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"5" ставится, если вся работа выполнена безошибочно.</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"4" ставится, если в работе допущены 1-2 вычислительные ошибки.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"3" ставится, если в работе допущены 3-5 вычислительных ошибок.</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"2 "ставится, если в работе допущены более 5 вычислительных ошибок.</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Примечание: за исправления, сделанные учеником самостоятельно, при проверке оценка не снижается.</w:t>
      </w:r>
    </w:p>
    <w:p w:rsidR="0080279D" w:rsidRPr="00340DBE" w:rsidRDefault="0080279D" w:rsidP="0080279D">
      <w:pPr>
        <w:spacing w:after="0" w:line="288" w:lineRule="auto"/>
        <w:ind w:firstLine="709"/>
        <w:jc w:val="both"/>
        <w:rPr>
          <w:rFonts w:ascii="Times New Roman" w:hAnsi="Times New Roman" w:cs="Times New Roman"/>
          <w:b/>
          <w:i/>
          <w:sz w:val="24"/>
          <w:szCs w:val="24"/>
        </w:rPr>
      </w:pPr>
      <w:r w:rsidRPr="00340DBE">
        <w:rPr>
          <w:rFonts w:ascii="Times New Roman" w:hAnsi="Times New Roman" w:cs="Times New Roman"/>
          <w:b/>
          <w:i/>
          <w:sz w:val="24"/>
          <w:szCs w:val="24"/>
        </w:rPr>
        <w:t>Проверка письменной работы, содержащей только задачи.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"5" ставится, если все задачи выполнены без ошибок.</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"4" ставится, если нет ошибок в ходе решения задачи, но допущены 1-2 вычислительные ошибки.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"3" ставится, если: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допущена одна ошибка в ходе решения задачи и 1-2 вычислительные ошибки;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вычислительных ошибок нет, но не решена 1 задача.</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"2" ставится, если: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допущены ошибки в ходе решения всех задач;</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допущены ошибки (две и более) в ходе решения задач и более 2-х вычислительных ошибок в других задачах.</w:t>
      </w:r>
    </w:p>
    <w:p w:rsidR="0080279D" w:rsidRPr="00340DBE" w:rsidRDefault="0080279D" w:rsidP="0080279D">
      <w:pPr>
        <w:spacing w:after="0" w:line="288" w:lineRule="auto"/>
        <w:ind w:firstLine="709"/>
        <w:jc w:val="both"/>
        <w:rPr>
          <w:rFonts w:ascii="Times New Roman" w:hAnsi="Times New Roman" w:cs="Times New Roman"/>
          <w:b/>
          <w:i/>
          <w:sz w:val="24"/>
          <w:szCs w:val="24"/>
        </w:rPr>
      </w:pPr>
      <w:r w:rsidRPr="00340DBE">
        <w:rPr>
          <w:rFonts w:ascii="Times New Roman" w:hAnsi="Times New Roman" w:cs="Times New Roman"/>
          <w:b/>
          <w:i/>
          <w:sz w:val="24"/>
          <w:szCs w:val="24"/>
        </w:rPr>
        <w:t>Оценка математического диктанта.</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При оценке математического диктанта, включающего 12 или более арифметических действий, ставятся следующие отметки: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«5» ставится, если вся работа выполнена безошибочно.</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«4» ставится, если неверно выполнена 1/5 часть примеров от их общего числа.</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«3» ставится, если неверно выполнена 1/3 часть примеров от их общего числа.</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«2» ставится, если неверно выполнена 1/2 часть примеров от их общего числа.</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Грубой ошибкой следует считать:</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неверное выполнение вычислений;</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неправильное решение уравнения и неравенства;</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неправильное определение порядка действий в числовом выражении со скобками или без скобок.</w:t>
      </w:r>
    </w:p>
    <w:p w:rsidR="0080279D" w:rsidRPr="00340DBE" w:rsidRDefault="0070034B" w:rsidP="0070034B">
      <w:pPr>
        <w:pStyle w:val="affd"/>
      </w:pPr>
      <w:bookmarkStart w:id="736" w:name="_Toc7988452"/>
      <w:r>
        <w:t xml:space="preserve">1.3.3.4. </w:t>
      </w:r>
      <w:r w:rsidR="005445D0" w:rsidRPr="00340DBE">
        <w:t>О</w:t>
      </w:r>
      <w:r w:rsidR="0080279D" w:rsidRPr="00340DBE">
        <w:t>кружающи</w:t>
      </w:r>
      <w:r w:rsidR="005445D0" w:rsidRPr="00340DBE">
        <w:t>й</w:t>
      </w:r>
      <w:r w:rsidR="0080279D" w:rsidRPr="00340DBE">
        <w:t xml:space="preserve"> мир</w:t>
      </w:r>
      <w:bookmarkEnd w:id="736"/>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уровня представлений и знаний о предметах и явлениях ближайшего окружения, их</w:t>
      </w:r>
      <w:r w:rsidR="005445D0" w:rsidRPr="00340DBE">
        <w:rPr>
          <w:rFonts w:ascii="Times New Roman" w:hAnsi="Times New Roman" w:cs="Times New Roman"/>
          <w:sz w:val="24"/>
          <w:szCs w:val="24"/>
        </w:rPr>
        <w:t xml:space="preserve"> </w:t>
      </w:r>
      <w:r w:rsidRPr="00340DBE">
        <w:rPr>
          <w:rFonts w:ascii="Times New Roman" w:hAnsi="Times New Roman" w:cs="Times New Roman"/>
          <w:sz w:val="24"/>
          <w:szCs w:val="24"/>
        </w:rPr>
        <w:t>свойствах;</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уровня сенсорного и умственного развития;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сформированности обобщенных представлений на основе выделения общих существенных признаков;</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умения проводить сравнение двух и более предметов с установлением их общих и отличительных признаков;</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умения рассказать о признаках предметов из своего ближайшего окружения по определенному плану;</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умения узнавать в природе и на картинке цветы, деревья, кустарники, плоды, птиц, домашних и диких животных;</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уровня развития речи, степени систематизации словаря;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умения различать взаимное расположение предметов и обозначать эти отношения соответствующими словами;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 умения работать по плану, инструкции, алгоритму;</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умения вести наблюдения, анализировать их и делать выводы;</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умения выбирать способ обследования предмета;</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умения давать полные ответы на вопросы об увиденном, о собственных впечатлениях, наблюдениях и практической деятельности;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умения описывать предметы, явления, излагать события или рассуждать о них в определенной последовательности;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уровня овладения навыками предметно-практической деятельности;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умения составлять рассказы по сюжетной картине, по серии картинок, опорному слову, образцу;</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выделять главное, устанавливать причинно-следственные связи, делать выводы.</w:t>
      </w:r>
    </w:p>
    <w:p w:rsidR="0080279D" w:rsidRPr="00340DBE" w:rsidRDefault="0080279D" w:rsidP="0080279D">
      <w:pPr>
        <w:spacing w:after="0" w:line="288" w:lineRule="auto"/>
        <w:ind w:firstLine="709"/>
        <w:jc w:val="both"/>
        <w:rPr>
          <w:rFonts w:ascii="Times New Roman" w:hAnsi="Times New Roman" w:cs="Times New Roman"/>
          <w:b/>
          <w:i/>
          <w:sz w:val="24"/>
          <w:szCs w:val="24"/>
        </w:rPr>
      </w:pPr>
      <w:r w:rsidRPr="00340DBE">
        <w:rPr>
          <w:rFonts w:ascii="Times New Roman" w:hAnsi="Times New Roman" w:cs="Times New Roman"/>
          <w:b/>
          <w:i/>
          <w:sz w:val="24"/>
          <w:szCs w:val="24"/>
        </w:rPr>
        <w:t>Виды проверочных работ</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Основными видами проверочных работ по ознакомлению с окружающим миром и развитию речи являются: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устные и письменные ответы на вопросы с использованием справочного материала;</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составление рассказов по опорным словам, иллюстрируемым картинкой;</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составление рассказов по серии картинок;</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составление рассказов по серии сюжетных картинок, предлагаемых в нарушенной последовательности;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составление рассказов по сюжетным картинам;</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составление плана рассказа при помощи картинок;</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составление рассказов о наблюдениях в природе и за деятельностью человека по плану, алгоритму;</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работа с деформированным предложением, текстом;</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пересказ по готовому образцу;</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решение речевых логических задач;</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работа по перфокартам;</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распределение (группировка) предметных картинок по заданным признакам,</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работа с лекалами, трафаретами, контурными изображениями;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конструирование (аппликация) из палочек, геометрических фигур, природного материала, бумаги, картона, дерева:</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выполнение коллективных работ по предварительно обсужденному замыслу,</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ролевой тренинг,</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выполнение тестовых заданий.</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Речевая логическая задача -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Проверка и оценка знаний и умений учащихся по ознакомлению с окружающим миром и развитию речи.</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Словесная оценка знаний и умений по предмету "</w:t>
      </w:r>
      <w:r w:rsidR="005445D0" w:rsidRPr="00340DBE">
        <w:rPr>
          <w:rFonts w:ascii="Times New Roman" w:hAnsi="Times New Roman" w:cs="Times New Roman"/>
          <w:sz w:val="24"/>
          <w:szCs w:val="24"/>
        </w:rPr>
        <w:t>О</w:t>
      </w:r>
      <w:r w:rsidRPr="00340DBE">
        <w:rPr>
          <w:rFonts w:ascii="Times New Roman" w:hAnsi="Times New Roman" w:cs="Times New Roman"/>
          <w:sz w:val="24"/>
          <w:szCs w:val="24"/>
        </w:rPr>
        <w:t>кружающи</w:t>
      </w:r>
      <w:r w:rsidR="005445D0" w:rsidRPr="00340DBE">
        <w:rPr>
          <w:rFonts w:ascii="Times New Roman" w:hAnsi="Times New Roman" w:cs="Times New Roman"/>
          <w:sz w:val="24"/>
          <w:szCs w:val="24"/>
        </w:rPr>
        <w:t>й</w:t>
      </w:r>
      <w:r w:rsidRPr="00340DBE">
        <w:rPr>
          <w:rFonts w:ascii="Times New Roman" w:hAnsi="Times New Roman" w:cs="Times New Roman"/>
          <w:sz w:val="24"/>
          <w:szCs w:val="24"/>
        </w:rPr>
        <w:t xml:space="preserve"> мир" в 1 классе в соответствии с требованиями программы производится по результатам бесед, наблюдений, практических работ, дидактических игр.</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устных ответов.</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"5" 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"4" 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"3" ставится, если обучающийся усвоил учебный материал, но допускает фактические ошибки; не умеет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80279D" w:rsidRPr="00340DBE" w:rsidRDefault="0080279D" w:rsidP="0080279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"2" ставится обучающемуся, 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0D0D68" w:rsidRPr="00340DBE" w:rsidRDefault="000D0D68" w:rsidP="000D0D68">
      <w:pPr>
        <w:pStyle w:val="45"/>
        <w:shd w:val="clear" w:color="auto" w:fill="auto"/>
        <w:spacing w:line="288" w:lineRule="auto"/>
        <w:ind w:firstLine="709"/>
        <w:rPr>
          <w:sz w:val="24"/>
          <w:szCs w:val="24"/>
        </w:rPr>
      </w:pPr>
      <w:r w:rsidRPr="00340DBE">
        <w:rPr>
          <w:sz w:val="24"/>
          <w:szCs w:val="24"/>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0D0D68" w:rsidRPr="00340DBE" w:rsidRDefault="000D0D68" w:rsidP="000D0D68">
      <w:pPr>
        <w:spacing w:after="0" w:line="288" w:lineRule="auto"/>
        <w:ind w:firstLine="709"/>
        <w:jc w:val="both"/>
        <w:rPr>
          <w:rFonts w:ascii="Times New Roman" w:hAnsi="Times New Roman" w:cs="Times New Roman"/>
          <w:b/>
          <w:sz w:val="24"/>
          <w:szCs w:val="24"/>
        </w:rPr>
      </w:pPr>
    </w:p>
    <w:p w:rsidR="000D0D68" w:rsidRPr="00340DBE" w:rsidRDefault="0070034B" w:rsidP="0070034B">
      <w:pPr>
        <w:pStyle w:val="3"/>
      </w:pPr>
      <w:bookmarkStart w:id="737" w:name="_Toc7988453"/>
      <w:r>
        <w:t xml:space="preserve">1.3.4. </w:t>
      </w:r>
      <w:r w:rsidR="000D0D68" w:rsidRPr="00340DBE">
        <w:t>Оценка достижения обучающимися с ОВЗ (задержкой психического развития) планируемых результатов освоения программы коррекционной работы</w:t>
      </w:r>
      <w:bookmarkEnd w:id="737"/>
    </w:p>
    <w:p w:rsidR="000D0D68" w:rsidRPr="00340DBE" w:rsidRDefault="000D0D68" w:rsidP="000D0D68">
      <w:pPr>
        <w:tabs>
          <w:tab w:val="left" w:pos="0"/>
          <w:tab w:val="right" w:leader="dot" w:pos="9639"/>
        </w:tabs>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стартовую, текущую и итоговую диагностику.</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i/>
          <w:sz w:val="24"/>
          <w:szCs w:val="24"/>
        </w:rPr>
        <w:t>Стартовая диагностика</w:t>
      </w:r>
      <w:r w:rsidRPr="00340DBE">
        <w:rPr>
          <w:rFonts w:ascii="Times New Roman" w:hAnsi="Times New Roman" w:cs="Times New Roman"/>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i/>
          <w:sz w:val="24"/>
          <w:szCs w:val="24"/>
        </w:rPr>
        <w:t>Текущая диагностика</w:t>
      </w:r>
      <w:r w:rsidRPr="00340DBE">
        <w:rPr>
          <w:rFonts w:ascii="Times New Roman" w:hAnsi="Times New Roman" w:cs="Times New Roman"/>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Целью итоговой диагностики, которая проводится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0D0D68" w:rsidRPr="00340DBE" w:rsidRDefault="000D0D68" w:rsidP="000D0D68">
      <w:pPr>
        <w:shd w:val="clear" w:color="auto" w:fill="FFFFFF"/>
        <w:suppressAutoHyphens w:val="0"/>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w:t>
      </w:r>
    </w:p>
    <w:p w:rsidR="000D0D68" w:rsidRPr="00340DBE" w:rsidRDefault="000D0D68" w:rsidP="000D0D68">
      <w:pPr>
        <w:spacing w:after="0" w:line="288" w:lineRule="auto"/>
        <w:ind w:firstLine="709"/>
        <w:jc w:val="both"/>
        <w:rPr>
          <w:rFonts w:ascii="Times New Roman" w:hAnsi="Times New Roman" w:cs="Times New Roman"/>
          <w:sz w:val="24"/>
          <w:szCs w:val="24"/>
        </w:rPr>
      </w:pPr>
    </w:p>
    <w:p w:rsidR="000D0D68" w:rsidRPr="00340DBE" w:rsidRDefault="000D0D68" w:rsidP="000D0D68">
      <w:pPr>
        <w:spacing w:after="0" w:line="288" w:lineRule="auto"/>
        <w:ind w:firstLine="709"/>
        <w:jc w:val="both"/>
        <w:rPr>
          <w:rFonts w:ascii="Times New Roman" w:hAnsi="Times New Roman" w:cs="Times New Roman"/>
          <w:b/>
          <w:sz w:val="24"/>
          <w:szCs w:val="24"/>
        </w:rPr>
      </w:pPr>
      <w:r w:rsidRPr="00340DBE">
        <w:rPr>
          <w:rFonts w:ascii="Times New Roman" w:hAnsi="Times New Roman" w:cs="Times New Roman"/>
          <w:b/>
          <w:sz w:val="24"/>
          <w:szCs w:val="24"/>
        </w:rPr>
        <w:t>Формы представления образовательных результатов:</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дневник учащегося;</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личное дело учащегося;</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тексты итоговых диагностических контрольных работ, диктантов и анализ их выполнения обучающимся;</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0D0D68" w:rsidRPr="00340DBE" w:rsidRDefault="000D0D68" w:rsidP="000D0D6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 </w:t>
      </w:r>
      <w:r w:rsidR="003F35F6">
        <w:rPr>
          <w:rFonts w:ascii="Times New Roman" w:hAnsi="Times New Roman" w:cs="Times New Roman"/>
          <w:sz w:val="24"/>
          <w:szCs w:val="24"/>
        </w:rPr>
        <w:t xml:space="preserve">портфель достижений </w:t>
      </w:r>
      <w:r w:rsidRPr="00340DBE">
        <w:rPr>
          <w:rFonts w:ascii="Times New Roman" w:hAnsi="Times New Roman" w:cs="Times New Roman"/>
          <w:sz w:val="24"/>
          <w:szCs w:val="24"/>
        </w:rPr>
        <w:t>учащегося.</w:t>
      </w:r>
    </w:p>
    <w:p w:rsidR="004C2737" w:rsidRDefault="004C2737" w:rsidP="004C2737">
      <w:pPr>
        <w:pStyle w:val="3"/>
      </w:pPr>
    </w:p>
    <w:p w:rsidR="004C2737" w:rsidRPr="00340DBE" w:rsidRDefault="004C2737" w:rsidP="004C2737">
      <w:pPr>
        <w:pStyle w:val="3"/>
      </w:pPr>
      <w:bookmarkStart w:id="738" w:name="_Toc7988454"/>
      <w:r>
        <w:t xml:space="preserve">1.3.5. </w:t>
      </w:r>
      <w:r w:rsidRPr="00340DBE">
        <w:t>Формы контроля и учета достижений обучающихся</w:t>
      </w:r>
      <w:bookmarkEnd w:id="738"/>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устный опрос</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-самостоятельная работа</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диктанты</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lastRenderedPageBreak/>
        <w:t>-контрольное списывание</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тестовые задания</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графическая работа</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изложение</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доклад</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творческая работа</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-посещение уроков по программам наблюдения</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диагностическая контрольная работа</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контроль техники чтения</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анализ динамики текущей успеваемости</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творческая работа</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участие в выставках, конкурсах, соревнованиях</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активность в проектах и программах внеурочной деятельности</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творческий отчет</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портфолио</w:t>
      </w:r>
    </w:p>
    <w:p w:rsidR="004C2737" w:rsidRPr="00340DBE" w:rsidRDefault="004C2737" w:rsidP="004C2737">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анализ психолого-педагогических исследований</w:t>
      </w:r>
    </w:p>
    <w:p w:rsidR="004C2737" w:rsidRDefault="004C2737" w:rsidP="00D43318">
      <w:pPr>
        <w:pStyle w:val="3"/>
        <w:rPr>
          <w:i/>
          <w:szCs w:val="24"/>
        </w:rPr>
      </w:pPr>
    </w:p>
    <w:p w:rsidR="00D43318" w:rsidRPr="004C2737" w:rsidRDefault="004C2737" w:rsidP="004C2737">
      <w:pPr>
        <w:pStyle w:val="3"/>
      </w:pPr>
      <w:bookmarkStart w:id="739" w:name="_Toc7988455"/>
      <w:r w:rsidRPr="004C2737">
        <w:t xml:space="preserve">1.3.6. </w:t>
      </w:r>
      <w:r w:rsidR="00D43318" w:rsidRPr="004C2737">
        <w:t>Портфель достижений как инструмент оценки динамики индивидуальных образовательных достижений</w:t>
      </w:r>
      <w:bookmarkEnd w:id="739"/>
    </w:p>
    <w:p w:rsidR="003F1AB8" w:rsidRPr="00340DBE" w:rsidRDefault="003F1AB8" w:rsidP="003F1AB8">
      <w:pPr>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Системная оценка личностных, метапредметных и предметных результатов реализуется в рамках накопительной системы</w:t>
      </w:r>
      <w:r w:rsidR="00D43318" w:rsidRPr="00340DBE">
        <w:rPr>
          <w:rFonts w:ascii="Times New Roman" w:hAnsi="Times New Roman" w:cs="Times New Roman"/>
          <w:color w:val="auto"/>
          <w:sz w:val="24"/>
          <w:szCs w:val="24"/>
        </w:rPr>
        <w:t xml:space="preserve"> – рабочего Портфолио учащегося или Портфеля достижений</w:t>
      </w:r>
      <w:r w:rsidRPr="00340DBE">
        <w:rPr>
          <w:rFonts w:ascii="Times New Roman" w:hAnsi="Times New Roman" w:cs="Times New Roman"/>
          <w:color w:val="auto"/>
          <w:sz w:val="24"/>
          <w:szCs w:val="24"/>
        </w:rPr>
        <w:t>.</w:t>
      </w:r>
    </w:p>
    <w:p w:rsidR="003F1AB8" w:rsidRPr="00340DBE" w:rsidRDefault="00BB3E35" w:rsidP="003F1AB8">
      <w:pPr>
        <w:spacing w:after="0" w:line="288" w:lineRule="auto"/>
        <w:ind w:firstLine="709"/>
        <w:jc w:val="both"/>
        <w:rPr>
          <w:rFonts w:ascii="Times New Roman" w:hAnsi="Times New Roman" w:cs="Times New Roman"/>
          <w:b/>
          <w:sz w:val="24"/>
          <w:szCs w:val="24"/>
        </w:rPr>
      </w:pPr>
      <w:r w:rsidRPr="00340DBE">
        <w:rPr>
          <w:rFonts w:ascii="Times New Roman" w:hAnsi="Times New Roman" w:cs="Times New Roman"/>
          <w:b/>
          <w:color w:val="auto"/>
          <w:sz w:val="24"/>
          <w:szCs w:val="24"/>
        </w:rPr>
        <w:t>Портфель достижений</w:t>
      </w:r>
      <w:r w:rsidR="003F1AB8" w:rsidRPr="00340DBE">
        <w:rPr>
          <w:rFonts w:ascii="Times New Roman" w:hAnsi="Times New Roman" w:cs="Times New Roman"/>
          <w:b/>
          <w:sz w:val="24"/>
          <w:szCs w:val="24"/>
        </w:rPr>
        <w:t xml:space="preserve"> учащегося:</w:t>
      </w:r>
    </w:p>
    <w:p w:rsidR="003F1AB8" w:rsidRPr="00340DBE" w:rsidRDefault="003F1AB8" w:rsidP="003F1AB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 является современным педагогическим инструментом сопровождения развития и оценки </w:t>
      </w:r>
      <w:r w:rsidR="001773EB" w:rsidRPr="00340DBE">
        <w:rPr>
          <w:rFonts w:ascii="Times New Roman" w:hAnsi="Times New Roman" w:cs="Times New Roman"/>
          <w:color w:val="auto"/>
          <w:sz w:val="24"/>
          <w:szCs w:val="24"/>
        </w:rPr>
        <w:t xml:space="preserve">динамики </w:t>
      </w:r>
      <w:r w:rsidRPr="00340DBE">
        <w:rPr>
          <w:rFonts w:ascii="Times New Roman" w:hAnsi="Times New Roman" w:cs="Times New Roman"/>
          <w:sz w:val="24"/>
          <w:szCs w:val="24"/>
        </w:rPr>
        <w:t>достижений обучающихся с ЗПР, ориентированным на обновление и совершенствование качества образования;</w:t>
      </w:r>
    </w:p>
    <w:p w:rsidR="003F1AB8" w:rsidRPr="00340DBE" w:rsidRDefault="003F1AB8" w:rsidP="003F1AB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позволяет учитывать возрастные особенности развития универсальных учебных действий обучающихся с ЗПР;</w:t>
      </w:r>
    </w:p>
    <w:p w:rsidR="003F1AB8" w:rsidRPr="00340DBE" w:rsidRDefault="003F1AB8" w:rsidP="003F1AB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D43318" w:rsidRPr="00340DBE" w:rsidRDefault="00D43318" w:rsidP="001773EB">
      <w:pPr>
        <w:pStyle w:val="af0"/>
        <w:spacing w:line="288" w:lineRule="auto"/>
        <w:ind w:firstLine="709"/>
        <w:rPr>
          <w:rFonts w:ascii="Times New Roman" w:eastAsia="Arial Unicode MS" w:hAnsi="Times New Roman"/>
          <w:color w:val="00000A"/>
          <w:kern w:val="1"/>
          <w:sz w:val="24"/>
          <w:szCs w:val="24"/>
        </w:rPr>
      </w:pPr>
      <w:r w:rsidRPr="00340DBE">
        <w:rPr>
          <w:rFonts w:ascii="Times New Roman" w:eastAsia="Arial Unicode MS" w:hAnsi="Times New Roman"/>
          <w:b/>
          <w:color w:val="00000A"/>
          <w:kern w:val="1"/>
          <w:sz w:val="24"/>
          <w:szCs w:val="24"/>
        </w:rPr>
        <w:t>Портфель достижений</w:t>
      </w:r>
      <w:r w:rsidRPr="00340DBE">
        <w:rPr>
          <w:rFonts w:ascii="Times New Roman" w:eastAsia="Arial Unicode MS" w:hAnsi="Times New Roman"/>
          <w:color w:val="00000A"/>
          <w:kern w:val="1"/>
          <w:sz w:val="24"/>
          <w:szCs w:val="24"/>
        </w:rPr>
        <w:t>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43318" w:rsidRPr="00340DBE" w:rsidRDefault="00D43318" w:rsidP="00D43318">
      <w:pPr>
        <w:pStyle w:val="21"/>
        <w:spacing w:line="288" w:lineRule="auto"/>
        <w:ind w:left="313"/>
        <w:rPr>
          <w:rFonts w:eastAsia="Arial Unicode MS"/>
          <w:color w:val="00000A"/>
          <w:kern w:val="1"/>
          <w:sz w:val="24"/>
          <w:lang w:eastAsia="en-US"/>
        </w:rPr>
      </w:pPr>
      <w:bookmarkStart w:id="740" w:name="_Toc510016436"/>
      <w:bookmarkStart w:id="741" w:name="_Toc510018194"/>
      <w:bookmarkStart w:id="742" w:name="_Toc7988456"/>
      <w:r w:rsidRPr="00340DBE">
        <w:rPr>
          <w:rFonts w:eastAsia="Arial Unicode MS"/>
          <w:color w:val="00000A"/>
          <w:kern w:val="1"/>
          <w:sz w:val="24"/>
          <w:lang w:eastAsia="en-US"/>
        </w:rPr>
        <w:t>поддерживать высокую учебную мотивацию обучающихся;</w:t>
      </w:r>
      <w:bookmarkEnd w:id="740"/>
      <w:bookmarkEnd w:id="741"/>
      <w:bookmarkEnd w:id="742"/>
    </w:p>
    <w:p w:rsidR="00D43318" w:rsidRPr="00340DBE" w:rsidRDefault="00D43318" w:rsidP="00D43318">
      <w:pPr>
        <w:pStyle w:val="21"/>
        <w:spacing w:line="288" w:lineRule="auto"/>
        <w:ind w:left="313"/>
        <w:rPr>
          <w:rFonts w:eastAsia="Arial Unicode MS"/>
          <w:color w:val="00000A"/>
          <w:kern w:val="1"/>
          <w:sz w:val="24"/>
          <w:lang w:eastAsia="en-US"/>
        </w:rPr>
      </w:pPr>
      <w:bookmarkStart w:id="743" w:name="_Toc510016437"/>
      <w:bookmarkStart w:id="744" w:name="_Toc510018195"/>
      <w:bookmarkStart w:id="745" w:name="_Toc7988457"/>
      <w:r w:rsidRPr="00340DBE">
        <w:rPr>
          <w:rFonts w:eastAsia="Arial Unicode MS"/>
          <w:color w:val="00000A"/>
          <w:kern w:val="1"/>
          <w:sz w:val="24"/>
          <w:lang w:eastAsia="en-US"/>
        </w:rPr>
        <w:t>поощрять их активность и самостоятельность, расширять возможности обучения и самообучения;</w:t>
      </w:r>
      <w:bookmarkEnd w:id="743"/>
      <w:bookmarkEnd w:id="744"/>
      <w:bookmarkEnd w:id="745"/>
    </w:p>
    <w:p w:rsidR="00D43318" w:rsidRPr="00340DBE" w:rsidRDefault="00D43318" w:rsidP="00D43318">
      <w:pPr>
        <w:pStyle w:val="21"/>
        <w:spacing w:line="288" w:lineRule="auto"/>
        <w:ind w:left="313"/>
        <w:rPr>
          <w:rFonts w:eastAsia="Arial Unicode MS"/>
          <w:color w:val="00000A"/>
          <w:kern w:val="1"/>
          <w:sz w:val="24"/>
          <w:lang w:eastAsia="en-US"/>
        </w:rPr>
      </w:pPr>
      <w:bookmarkStart w:id="746" w:name="_Toc510016438"/>
      <w:bookmarkStart w:id="747" w:name="_Toc510018196"/>
      <w:bookmarkStart w:id="748" w:name="_Toc7988458"/>
      <w:r w:rsidRPr="00340DBE">
        <w:rPr>
          <w:rFonts w:eastAsia="Arial Unicode MS"/>
          <w:color w:val="00000A"/>
          <w:kern w:val="1"/>
          <w:sz w:val="24"/>
          <w:lang w:eastAsia="en-US"/>
        </w:rPr>
        <w:t>развивать навыки рефлексивной и оценочной (в том числе самооценочной) деятельности обучающихся;</w:t>
      </w:r>
      <w:bookmarkEnd w:id="746"/>
      <w:bookmarkEnd w:id="747"/>
      <w:bookmarkEnd w:id="748"/>
    </w:p>
    <w:p w:rsidR="00D43318" w:rsidRPr="00340DBE" w:rsidRDefault="00D43318" w:rsidP="00D43318">
      <w:pPr>
        <w:pStyle w:val="21"/>
        <w:spacing w:line="288" w:lineRule="auto"/>
        <w:ind w:left="313"/>
        <w:rPr>
          <w:rFonts w:eastAsia="Arial Unicode MS"/>
          <w:color w:val="00000A"/>
          <w:kern w:val="1"/>
          <w:sz w:val="24"/>
          <w:lang w:eastAsia="en-US"/>
        </w:rPr>
      </w:pPr>
      <w:bookmarkStart w:id="749" w:name="_Toc510016439"/>
      <w:bookmarkStart w:id="750" w:name="_Toc510018197"/>
      <w:bookmarkStart w:id="751" w:name="_Toc7988459"/>
      <w:r w:rsidRPr="00340DBE">
        <w:rPr>
          <w:rFonts w:eastAsia="Arial Unicode MS"/>
          <w:color w:val="00000A"/>
          <w:kern w:val="1"/>
          <w:sz w:val="24"/>
          <w:lang w:eastAsia="en-US"/>
        </w:rPr>
        <w:t>формировать умение учиться — ставить цели, планировать и организовывать собственную учебную деятельность.</w:t>
      </w:r>
      <w:bookmarkEnd w:id="749"/>
      <w:bookmarkEnd w:id="750"/>
      <w:bookmarkEnd w:id="751"/>
    </w:p>
    <w:p w:rsidR="00D43318" w:rsidRPr="00340DBE" w:rsidRDefault="00D43318" w:rsidP="001773EB">
      <w:pPr>
        <w:pStyle w:val="af0"/>
        <w:spacing w:line="288" w:lineRule="auto"/>
        <w:ind w:firstLine="709"/>
        <w:rPr>
          <w:rFonts w:ascii="Times New Roman" w:eastAsia="Arial Unicode MS" w:hAnsi="Times New Roman"/>
          <w:color w:val="00000A"/>
          <w:kern w:val="1"/>
          <w:sz w:val="24"/>
          <w:szCs w:val="24"/>
        </w:rPr>
      </w:pPr>
      <w:r w:rsidRPr="00340DBE">
        <w:rPr>
          <w:rFonts w:ascii="Times New Roman" w:eastAsia="Arial Unicode MS" w:hAnsi="Times New Roman"/>
          <w:b/>
          <w:color w:val="00000A"/>
          <w:kern w:val="1"/>
          <w:sz w:val="24"/>
          <w:szCs w:val="24"/>
        </w:rPr>
        <w:t>Портфель достижений</w:t>
      </w:r>
      <w:r w:rsidRPr="00340DBE">
        <w:rPr>
          <w:rFonts w:ascii="Times New Roman" w:eastAsia="Arial Unicode MS" w:hAnsi="Times New Roman"/>
          <w:color w:val="00000A"/>
          <w:kern w:val="1"/>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w:t>
      </w:r>
      <w:r w:rsidRPr="00340DBE">
        <w:rPr>
          <w:rFonts w:ascii="Times New Roman" w:eastAsia="Arial Unicode MS" w:hAnsi="Times New Roman"/>
          <w:color w:val="00000A"/>
          <w:kern w:val="1"/>
          <w:sz w:val="24"/>
          <w:szCs w:val="24"/>
        </w:rPr>
        <w:lastRenderedPageBreak/>
        <w:t>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D43318" w:rsidRPr="00340DBE" w:rsidRDefault="00D43318" w:rsidP="001773EB">
      <w:pPr>
        <w:pStyle w:val="af0"/>
        <w:spacing w:line="288" w:lineRule="auto"/>
        <w:ind w:firstLine="709"/>
        <w:rPr>
          <w:rFonts w:ascii="Times New Roman" w:eastAsia="Arial Unicode MS" w:hAnsi="Times New Roman"/>
          <w:color w:val="00000A"/>
          <w:kern w:val="1"/>
          <w:sz w:val="24"/>
          <w:szCs w:val="24"/>
        </w:rPr>
      </w:pPr>
      <w:r w:rsidRPr="00340DBE">
        <w:rPr>
          <w:rFonts w:ascii="Times New Roman" w:eastAsia="Arial Unicode MS" w:hAnsi="Times New Roman"/>
          <w:color w:val="00000A"/>
          <w:kern w:val="1"/>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D43318" w:rsidRPr="00340DBE" w:rsidRDefault="00D43318" w:rsidP="001773EB">
      <w:pPr>
        <w:pStyle w:val="af0"/>
        <w:spacing w:line="288" w:lineRule="auto"/>
        <w:ind w:firstLine="709"/>
        <w:rPr>
          <w:rFonts w:ascii="Times New Roman" w:eastAsia="Arial Unicode MS" w:hAnsi="Times New Roman"/>
          <w:color w:val="00000A"/>
          <w:kern w:val="1"/>
          <w:sz w:val="24"/>
          <w:szCs w:val="24"/>
        </w:rPr>
      </w:pPr>
      <w:r w:rsidRPr="00340DBE">
        <w:rPr>
          <w:rFonts w:ascii="Times New Roman" w:eastAsia="Arial Unicode MS" w:hAnsi="Times New Roman"/>
          <w:color w:val="00000A"/>
          <w:kern w:val="1"/>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43318" w:rsidRPr="00340DBE" w:rsidRDefault="00D43318" w:rsidP="001773EB">
      <w:pPr>
        <w:pStyle w:val="af0"/>
        <w:spacing w:line="288" w:lineRule="auto"/>
        <w:ind w:firstLine="709"/>
        <w:rPr>
          <w:rFonts w:ascii="Times New Roman" w:hAnsi="Times New Roman"/>
          <w:color w:val="auto"/>
          <w:sz w:val="24"/>
          <w:szCs w:val="24"/>
        </w:rPr>
      </w:pPr>
      <w:r w:rsidRPr="00340DBE">
        <w:rPr>
          <w:rFonts w:ascii="Times New Roman" w:hAnsi="Times New Roman"/>
          <w:b/>
          <w:bCs/>
          <w:iCs/>
          <w:color w:val="auto"/>
          <w:spacing w:val="2"/>
          <w:sz w:val="24"/>
          <w:szCs w:val="24"/>
        </w:rPr>
        <w:t>1.</w:t>
      </w:r>
      <w:r w:rsidRPr="00340DBE">
        <w:rPr>
          <w:rFonts w:ascii="Times New Roman" w:hAnsi="Times New Roman"/>
          <w:b/>
          <w:bCs/>
          <w:iCs/>
          <w:color w:val="auto"/>
          <w:spacing w:val="2"/>
          <w:sz w:val="24"/>
          <w:szCs w:val="24"/>
        </w:rPr>
        <w:t> </w:t>
      </w:r>
      <w:r w:rsidRPr="00340DBE">
        <w:rPr>
          <w:rFonts w:ascii="Times New Roman" w:hAnsi="Times New Roman"/>
          <w:b/>
          <w:bCs/>
          <w:iCs/>
          <w:color w:val="auto"/>
          <w:spacing w:val="2"/>
          <w:sz w:val="24"/>
          <w:szCs w:val="24"/>
        </w:rPr>
        <w:t>Выборки детских работ — формальных и твор</w:t>
      </w:r>
      <w:r w:rsidRPr="00340DBE">
        <w:rPr>
          <w:rFonts w:ascii="Times New Roman" w:hAnsi="Times New Roman"/>
          <w:b/>
          <w:bCs/>
          <w:iCs/>
          <w:color w:val="auto"/>
          <w:sz w:val="24"/>
          <w:szCs w:val="24"/>
        </w:rPr>
        <w:t>ческих</w:t>
      </w:r>
      <w:r w:rsidRPr="00340DBE">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D43318" w:rsidRPr="00340DBE" w:rsidRDefault="00D43318" w:rsidP="001773EB">
      <w:pPr>
        <w:pStyle w:val="af0"/>
        <w:spacing w:line="288"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Обязательной составляющей портфеля достижений являют</w:t>
      </w:r>
      <w:r w:rsidRPr="00340DBE">
        <w:rPr>
          <w:rFonts w:ascii="Times New Roman" w:hAnsi="Times New Roman"/>
          <w:color w:val="auto"/>
          <w:sz w:val="24"/>
          <w:szCs w:val="24"/>
        </w:rPr>
        <w:t xml:space="preserve">ся материалы </w:t>
      </w:r>
      <w:r w:rsidRPr="00340DBE">
        <w:rPr>
          <w:rFonts w:ascii="Times New Roman" w:hAnsi="Times New Roman"/>
          <w:iCs/>
          <w:color w:val="auto"/>
          <w:sz w:val="24"/>
          <w:szCs w:val="24"/>
        </w:rPr>
        <w:t>стартовой диагностики, промежуточных и итоговых стандартизированных работ</w:t>
      </w:r>
      <w:r w:rsidRPr="00340DBE">
        <w:rPr>
          <w:rFonts w:ascii="Times New Roman" w:hAnsi="Times New Roman"/>
          <w:color w:val="auto"/>
          <w:sz w:val="24"/>
          <w:szCs w:val="24"/>
        </w:rPr>
        <w:t xml:space="preserve"> по отдельным предметам.</w:t>
      </w:r>
    </w:p>
    <w:p w:rsidR="00D43318" w:rsidRPr="00340DBE" w:rsidRDefault="00D43318" w:rsidP="001773EB">
      <w:pPr>
        <w:pStyle w:val="af0"/>
        <w:spacing w:line="288"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 xml:space="preserve">Остальные работы должны быть подобраны так, чтобы </w:t>
      </w:r>
      <w:r w:rsidRPr="00340DBE">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D43318" w:rsidRPr="00340DBE" w:rsidRDefault="00D43318" w:rsidP="00D43318">
      <w:pPr>
        <w:pStyle w:val="21"/>
        <w:spacing w:line="288" w:lineRule="auto"/>
        <w:ind w:left="313"/>
        <w:rPr>
          <w:sz w:val="24"/>
        </w:rPr>
      </w:pPr>
      <w:bookmarkStart w:id="752" w:name="_Toc510016440"/>
      <w:bookmarkStart w:id="753" w:name="_Toc510018198"/>
      <w:bookmarkStart w:id="754" w:name="_Toc7988460"/>
      <w:r w:rsidRPr="00340DBE">
        <w:rPr>
          <w:iCs/>
          <w:sz w:val="24"/>
        </w:rPr>
        <w:t xml:space="preserve">по русскому, родному языку и литературному чтению, </w:t>
      </w:r>
      <w:r w:rsidRPr="00340DBE">
        <w:rPr>
          <w:iCs/>
          <w:spacing w:val="2"/>
          <w:sz w:val="24"/>
        </w:rPr>
        <w:t>литературному чтению на родном языке, иностранному языку</w:t>
      </w:r>
      <w:r w:rsidRPr="00340DBE">
        <w:rPr>
          <w:spacing w:val="2"/>
          <w:sz w:val="24"/>
        </w:rPr>
        <w:t> — диктанты и изложения, сочинения на заданную</w:t>
      </w:r>
      <w:r w:rsidRPr="00340DBE">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340DBE">
        <w:rPr>
          <w:sz w:val="24"/>
        </w:rPr>
        <w:t> </w:t>
      </w:r>
      <w:r w:rsidRPr="00340DBE">
        <w:rPr>
          <w:sz w:val="24"/>
        </w:rPr>
        <w:t>т.</w:t>
      </w:r>
      <w:r w:rsidRPr="00340DBE">
        <w:rPr>
          <w:sz w:val="24"/>
        </w:rPr>
        <w:t> </w:t>
      </w:r>
      <w:r w:rsidRPr="00340DBE">
        <w:rPr>
          <w:sz w:val="24"/>
        </w:rPr>
        <w:t>п.;</w:t>
      </w:r>
      <w:bookmarkEnd w:id="752"/>
      <w:bookmarkEnd w:id="753"/>
      <w:bookmarkEnd w:id="754"/>
    </w:p>
    <w:p w:rsidR="00D43318" w:rsidRPr="00340DBE" w:rsidRDefault="00D43318" w:rsidP="00D43318">
      <w:pPr>
        <w:pStyle w:val="21"/>
        <w:spacing w:line="288" w:lineRule="auto"/>
        <w:ind w:left="313"/>
        <w:rPr>
          <w:sz w:val="24"/>
        </w:rPr>
      </w:pPr>
      <w:bookmarkStart w:id="755" w:name="_Toc510016441"/>
      <w:bookmarkStart w:id="756" w:name="_Toc510018199"/>
      <w:bookmarkStart w:id="757" w:name="_Toc7988461"/>
      <w:r w:rsidRPr="00340DBE">
        <w:rPr>
          <w:iCs/>
          <w:spacing w:val="2"/>
          <w:sz w:val="24"/>
        </w:rPr>
        <w:t>по математике</w:t>
      </w:r>
      <w:r w:rsidRPr="00340DBE">
        <w:rPr>
          <w:spacing w:val="2"/>
          <w:sz w:val="24"/>
        </w:rPr>
        <w:t> — математические диктанты, оформленные результаты мини</w:t>
      </w:r>
      <w:r w:rsidRPr="00340DBE">
        <w:rPr>
          <w:spacing w:val="2"/>
          <w:sz w:val="24"/>
        </w:rPr>
        <w:noBreakHyphen/>
        <w:t>исследований, записи решения учебно­познавательных и учебно­практических задач, мате</w:t>
      </w:r>
      <w:r w:rsidRPr="00340DBE">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340DBE">
        <w:rPr>
          <w:sz w:val="24"/>
        </w:rPr>
        <w:t> </w:t>
      </w:r>
      <w:r w:rsidRPr="00340DBE">
        <w:rPr>
          <w:sz w:val="24"/>
        </w:rPr>
        <w:t>т.</w:t>
      </w:r>
      <w:r w:rsidRPr="00340DBE">
        <w:rPr>
          <w:sz w:val="24"/>
        </w:rPr>
        <w:t> </w:t>
      </w:r>
      <w:r w:rsidRPr="00340DBE">
        <w:rPr>
          <w:sz w:val="24"/>
        </w:rPr>
        <w:t>п.;</w:t>
      </w:r>
      <w:bookmarkEnd w:id="755"/>
      <w:bookmarkEnd w:id="756"/>
      <w:bookmarkEnd w:id="757"/>
    </w:p>
    <w:p w:rsidR="00D43318" w:rsidRPr="00340DBE" w:rsidRDefault="00D43318" w:rsidP="00D43318">
      <w:pPr>
        <w:pStyle w:val="21"/>
        <w:spacing w:line="288" w:lineRule="auto"/>
        <w:ind w:left="313"/>
        <w:rPr>
          <w:sz w:val="24"/>
        </w:rPr>
      </w:pPr>
      <w:bookmarkStart w:id="758" w:name="_Toc510016442"/>
      <w:bookmarkStart w:id="759" w:name="_Toc510018200"/>
      <w:bookmarkStart w:id="760" w:name="_Toc7988462"/>
      <w:r w:rsidRPr="00340DBE">
        <w:rPr>
          <w:iCs/>
          <w:spacing w:val="-2"/>
          <w:sz w:val="24"/>
        </w:rPr>
        <w:t>по окружающему миру</w:t>
      </w:r>
      <w:r w:rsidRPr="00340DBE">
        <w:rPr>
          <w:spacing w:val="-2"/>
          <w:sz w:val="24"/>
        </w:rPr>
        <w:t> — дневники наблюдений, оформ</w:t>
      </w:r>
      <w:r w:rsidRPr="00340DBE">
        <w:rPr>
          <w:spacing w:val="2"/>
          <w:sz w:val="24"/>
        </w:rPr>
        <w:t xml:space="preserve">ленные результаты мини­исследований и мини­проектов, интервью, аудиозаписи устных ответов, творческие работы, </w:t>
      </w:r>
      <w:r w:rsidRPr="00340DBE">
        <w:rPr>
          <w:sz w:val="24"/>
        </w:rPr>
        <w:t>материалы самоанализа и рефлексии и т. п.;</w:t>
      </w:r>
      <w:bookmarkEnd w:id="758"/>
      <w:bookmarkEnd w:id="759"/>
      <w:bookmarkEnd w:id="760"/>
    </w:p>
    <w:p w:rsidR="00D43318" w:rsidRPr="00340DBE" w:rsidRDefault="00D43318" w:rsidP="00D43318">
      <w:pPr>
        <w:pStyle w:val="21"/>
        <w:spacing w:line="288" w:lineRule="auto"/>
        <w:ind w:left="313"/>
        <w:rPr>
          <w:sz w:val="24"/>
        </w:rPr>
      </w:pPr>
      <w:bookmarkStart w:id="761" w:name="_Toc510016443"/>
      <w:bookmarkStart w:id="762" w:name="_Toc510018201"/>
      <w:bookmarkStart w:id="763" w:name="_Toc7988463"/>
      <w:r w:rsidRPr="00340DBE">
        <w:rPr>
          <w:iCs/>
          <w:spacing w:val="2"/>
          <w:sz w:val="24"/>
        </w:rPr>
        <w:t>по предметам эстетического цикла</w:t>
      </w:r>
      <w:r w:rsidRPr="00340DBE">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340DBE">
        <w:rPr>
          <w:sz w:val="24"/>
        </w:rPr>
        <w:t>иллюстрации на заданную тему, продукты собственного твор</w:t>
      </w:r>
      <w:r w:rsidRPr="00340DBE">
        <w:rPr>
          <w:spacing w:val="2"/>
          <w:sz w:val="24"/>
        </w:rPr>
        <w:t>чества, аудиозаписи монологических высказываний­описа</w:t>
      </w:r>
      <w:r w:rsidRPr="00340DBE">
        <w:rPr>
          <w:sz w:val="24"/>
        </w:rPr>
        <w:t>ний, материалы самоанализа и рефлексии и</w:t>
      </w:r>
      <w:r w:rsidRPr="00340DBE">
        <w:rPr>
          <w:sz w:val="24"/>
        </w:rPr>
        <w:t> </w:t>
      </w:r>
      <w:r w:rsidRPr="00340DBE">
        <w:rPr>
          <w:sz w:val="24"/>
        </w:rPr>
        <w:t>т.</w:t>
      </w:r>
      <w:r w:rsidRPr="00340DBE">
        <w:rPr>
          <w:sz w:val="24"/>
        </w:rPr>
        <w:t> </w:t>
      </w:r>
      <w:r w:rsidRPr="00340DBE">
        <w:rPr>
          <w:sz w:val="24"/>
        </w:rPr>
        <w:t>п.;</w:t>
      </w:r>
      <w:bookmarkEnd w:id="761"/>
      <w:bookmarkEnd w:id="762"/>
      <w:bookmarkEnd w:id="763"/>
    </w:p>
    <w:p w:rsidR="00D43318" w:rsidRPr="00340DBE" w:rsidRDefault="00D43318" w:rsidP="00D43318">
      <w:pPr>
        <w:pStyle w:val="21"/>
        <w:spacing w:line="288" w:lineRule="auto"/>
        <w:ind w:left="313"/>
        <w:rPr>
          <w:sz w:val="24"/>
        </w:rPr>
      </w:pPr>
      <w:bookmarkStart w:id="764" w:name="_Toc510016444"/>
      <w:bookmarkStart w:id="765" w:name="_Toc510018202"/>
      <w:bookmarkStart w:id="766" w:name="_Toc7988464"/>
      <w:r w:rsidRPr="00340DBE">
        <w:rPr>
          <w:iCs/>
          <w:sz w:val="24"/>
        </w:rPr>
        <w:t>по технологии</w:t>
      </w:r>
      <w:r w:rsidRPr="00340DBE">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340DBE">
        <w:rPr>
          <w:sz w:val="24"/>
        </w:rPr>
        <w:t> </w:t>
      </w:r>
      <w:r w:rsidRPr="00340DBE">
        <w:rPr>
          <w:sz w:val="24"/>
        </w:rPr>
        <w:t>т.</w:t>
      </w:r>
      <w:r w:rsidRPr="00340DBE">
        <w:rPr>
          <w:sz w:val="24"/>
        </w:rPr>
        <w:t> </w:t>
      </w:r>
      <w:r w:rsidRPr="00340DBE">
        <w:rPr>
          <w:sz w:val="24"/>
        </w:rPr>
        <w:t>п.;</w:t>
      </w:r>
      <w:bookmarkEnd w:id="764"/>
      <w:bookmarkEnd w:id="765"/>
      <w:bookmarkEnd w:id="766"/>
    </w:p>
    <w:p w:rsidR="00D43318" w:rsidRPr="00340DBE" w:rsidRDefault="00D43318" w:rsidP="00D43318">
      <w:pPr>
        <w:pStyle w:val="21"/>
        <w:spacing w:line="288" w:lineRule="auto"/>
        <w:ind w:left="313"/>
        <w:rPr>
          <w:b/>
          <w:bCs/>
          <w:iCs/>
          <w:sz w:val="24"/>
        </w:rPr>
      </w:pPr>
      <w:bookmarkStart w:id="767" w:name="_Toc510016445"/>
      <w:bookmarkStart w:id="768" w:name="_Toc510018203"/>
      <w:bookmarkStart w:id="769" w:name="_Toc7988465"/>
      <w:r w:rsidRPr="00340DBE">
        <w:rPr>
          <w:iCs/>
          <w:sz w:val="24"/>
        </w:rPr>
        <w:lastRenderedPageBreak/>
        <w:t>по физкультуре </w:t>
      </w:r>
      <w:r w:rsidRPr="00340DBE">
        <w:rPr>
          <w:sz w:val="24"/>
        </w:rPr>
        <w:t>— видеоизображения примеров исполнительской деятельности, дневники наблюдений и самокон</w:t>
      </w:r>
      <w:r w:rsidRPr="00340DBE">
        <w:rPr>
          <w:spacing w:val="2"/>
          <w:sz w:val="24"/>
        </w:rPr>
        <w:t>троля, самостоятельно составленные расписания и режим дня, комплексы физических упражнений, материалы само</w:t>
      </w:r>
      <w:r w:rsidRPr="00340DBE">
        <w:rPr>
          <w:sz w:val="24"/>
        </w:rPr>
        <w:t>анализа и рефлексии и</w:t>
      </w:r>
      <w:r w:rsidRPr="00340DBE">
        <w:rPr>
          <w:sz w:val="24"/>
        </w:rPr>
        <w:t> </w:t>
      </w:r>
      <w:r w:rsidRPr="00340DBE">
        <w:rPr>
          <w:sz w:val="24"/>
        </w:rPr>
        <w:t>т.</w:t>
      </w:r>
      <w:r w:rsidRPr="00340DBE">
        <w:rPr>
          <w:sz w:val="24"/>
        </w:rPr>
        <w:t> </w:t>
      </w:r>
      <w:r w:rsidRPr="00340DBE">
        <w:rPr>
          <w:sz w:val="24"/>
        </w:rPr>
        <w:t>п.</w:t>
      </w:r>
      <w:bookmarkEnd w:id="767"/>
      <w:bookmarkEnd w:id="768"/>
      <w:bookmarkEnd w:id="769"/>
    </w:p>
    <w:p w:rsidR="003F1AB8" w:rsidRPr="00340DBE" w:rsidRDefault="003F1AB8" w:rsidP="003F1AB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По результатам </w:t>
      </w:r>
      <w:r w:rsidR="001773EB" w:rsidRPr="00340DBE">
        <w:rPr>
          <w:rFonts w:ascii="Times New Roman" w:hAnsi="Times New Roman" w:cs="Times New Roman"/>
          <w:sz w:val="24"/>
          <w:szCs w:val="24"/>
        </w:rPr>
        <w:t xml:space="preserve">накопительной </w:t>
      </w:r>
      <w:r w:rsidRPr="00340DBE">
        <w:rPr>
          <w:rFonts w:ascii="Times New Roman" w:hAnsi="Times New Roman" w:cs="Times New Roman"/>
          <w:sz w:val="24"/>
          <w:szCs w:val="24"/>
        </w:rPr>
        <w:t>оценки, которая формируется на основе материалов портф</w:t>
      </w:r>
      <w:r w:rsidR="001773EB" w:rsidRPr="00340DBE">
        <w:rPr>
          <w:rFonts w:ascii="Times New Roman" w:hAnsi="Times New Roman" w:cs="Times New Roman"/>
          <w:sz w:val="24"/>
          <w:szCs w:val="24"/>
        </w:rPr>
        <w:t>еля</w:t>
      </w:r>
      <w:r w:rsidRPr="00340DBE">
        <w:rPr>
          <w:rFonts w:ascii="Times New Roman" w:hAnsi="Times New Roman" w:cs="Times New Roman"/>
          <w:sz w:val="24"/>
          <w:szCs w:val="24"/>
        </w:rPr>
        <w:t xml:space="preserve"> достижений, делаются выводы о:</w:t>
      </w:r>
    </w:p>
    <w:p w:rsidR="003F1AB8" w:rsidRPr="00340DBE" w:rsidRDefault="003F1AB8" w:rsidP="003F1AB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3F1AB8" w:rsidRPr="00340DBE" w:rsidRDefault="003F1AB8" w:rsidP="003F1AB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3F1AB8" w:rsidRPr="00340DBE" w:rsidRDefault="003F1AB8" w:rsidP="003F1AB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3) индивидуальном прогрессе в основных сферах развития личности —</w:t>
      </w:r>
    </w:p>
    <w:p w:rsidR="003F1AB8" w:rsidRPr="00340DBE" w:rsidRDefault="003F1AB8" w:rsidP="003F1AB8">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мотивационно-смысловой, познавательной, эмоциональной, волевой и саморегуляции.</w:t>
      </w:r>
    </w:p>
    <w:p w:rsidR="00440A8D" w:rsidRPr="00340DBE" w:rsidRDefault="00440A8D" w:rsidP="00440A8D">
      <w:pPr>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w:t>
      </w:r>
    </w:p>
    <w:p w:rsidR="004C2737" w:rsidRDefault="004C2737" w:rsidP="004C2737">
      <w:pPr>
        <w:pStyle w:val="3"/>
      </w:pPr>
    </w:p>
    <w:p w:rsidR="00440A8D" w:rsidRPr="004C2737" w:rsidRDefault="004C2737" w:rsidP="004C2737">
      <w:pPr>
        <w:pStyle w:val="3"/>
      </w:pPr>
      <w:bookmarkStart w:id="770" w:name="_Toc7988466"/>
      <w:r w:rsidRPr="004C2737">
        <w:t xml:space="preserve">1.3.7. </w:t>
      </w:r>
      <w:r w:rsidR="00440A8D" w:rsidRPr="004C2737">
        <w:t>Итоговая оценка выпускника</w:t>
      </w:r>
      <w:r w:rsidRPr="004C2737">
        <w:t xml:space="preserve"> начальной школы</w:t>
      </w:r>
      <w:bookmarkEnd w:id="770"/>
    </w:p>
    <w:p w:rsidR="00F54462" w:rsidRPr="00340DBE" w:rsidRDefault="00F54462" w:rsidP="00F54462">
      <w:pPr>
        <w:shd w:val="clear" w:color="auto" w:fill="FFFFFF"/>
        <w:spacing w:after="0" w:line="288" w:lineRule="auto"/>
        <w:ind w:firstLine="709"/>
        <w:jc w:val="both"/>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w:t>
      </w:r>
    </w:p>
    <w:p w:rsidR="00440A8D" w:rsidRPr="00340DBE" w:rsidRDefault="00440A8D" w:rsidP="00440A8D">
      <w:pPr>
        <w:pStyle w:val="af0"/>
        <w:spacing w:line="288" w:lineRule="auto"/>
        <w:ind w:firstLine="709"/>
        <w:rPr>
          <w:rFonts w:ascii="Times New Roman" w:eastAsia="Arial Unicode MS" w:hAnsi="Times New Roman"/>
          <w:color w:val="00000A"/>
          <w:kern w:val="1"/>
          <w:sz w:val="24"/>
          <w:szCs w:val="24"/>
        </w:rPr>
      </w:pPr>
      <w:r w:rsidRPr="00340DBE">
        <w:rPr>
          <w:rFonts w:ascii="Times New Roman" w:eastAsia="Arial Unicode MS" w:hAnsi="Times New Roman"/>
          <w:color w:val="00000A"/>
          <w:kern w:val="1"/>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математике и комплексной работы на межпредметной основе).</w:t>
      </w:r>
    </w:p>
    <w:p w:rsidR="00440A8D" w:rsidRPr="00340DBE" w:rsidRDefault="00440A8D" w:rsidP="00440A8D">
      <w:pPr>
        <w:pStyle w:val="af0"/>
        <w:spacing w:line="288" w:lineRule="auto"/>
        <w:ind w:firstLine="709"/>
        <w:rPr>
          <w:rFonts w:ascii="Times New Roman" w:hAnsi="Times New Roman"/>
          <w:color w:val="auto"/>
          <w:sz w:val="24"/>
          <w:szCs w:val="24"/>
        </w:rPr>
      </w:pPr>
      <w:r w:rsidRPr="00340DBE">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340DBE">
        <w:rPr>
          <w:rFonts w:ascii="Times New Roman" w:hAnsi="Times New Roman"/>
          <w:color w:val="auto"/>
          <w:spacing w:val="2"/>
          <w:sz w:val="24"/>
          <w:szCs w:val="24"/>
        </w:rPr>
        <w:t xml:space="preserve">мику образовательных достижений обучающихся за период </w:t>
      </w:r>
      <w:r w:rsidRPr="00340DBE">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440A8D" w:rsidRPr="00340DBE" w:rsidRDefault="00440A8D" w:rsidP="00440A8D">
      <w:pPr>
        <w:pStyle w:val="af0"/>
        <w:spacing w:line="288"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 xml:space="preserve">На основании этих оценок по каждому предмету и по </w:t>
      </w:r>
      <w:r w:rsidRPr="00340DBE">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440A8D" w:rsidRPr="00340DBE" w:rsidRDefault="00440A8D" w:rsidP="00440A8D">
      <w:pPr>
        <w:pStyle w:val="af0"/>
        <w:spacing w:line="288" w:lineRule="auto"/>
        <w:ind w:firstLine="709"/>
        <w:rPr>
          <w:rFonts w:ascii="Times New Roman" w:hAnsi="Times New Roman"/>
          <w:color w:val="auto"/>
          <w:sz w:val="24"/>
          <w:szCs w:val="24"/>
        </w:rPr>
      </w:pPr>
      <w:r w:rsidRPr="00340DBE">
        <w:rPr>
          <w:rFonts w:ascii="Times New Roman" w:hAnsi="Times New Roman"/>
          <w:color w:val="auto"/>
          <w:sz w:val="24"/>
          <w:szCs w:val="24"/>
        </w:rPr>
        <w:t>1)</w:t>
      </w:r>
      <w:r w:rsidRPr="00340DBE">
        <w:rPr>
          <w:rFonts w:ascii="Times New Roman" w:hAnsi="Times New Roman"/>
          <w:color w:val="auto"/>
          <w:sz w:val="24"/>
          <w:szCs w:val="24"/>
        </w:rPr>
        <w:t> </w:t>
      </w:r>
      <w:r w:rsidRPr="00340DBE">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40A8D" w:rsidRPr="00340DBE" w:rsidRDefault="00440A8D" w:rsidP="00440A8D">
      <w:pPr>
        <w:pStyle w:val="af0"/>
        <w:spacing w:line="288" w:lineRule="auto"/>
        <w:ind w:firstLine="709"/>
        <w:rPr>
          <w:rFonts w:ascii="Times New Roman" w:hAnsi="Times New Roman"/>
          <w:color w:val="auto"/>
          <w:sz w:val="24"/>
          <w:szCs w:val="24"/>
        </w:rPr>
      </w:pPr>
      <w:r w:rsidRPr="00340DBE">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340DBE">
        <w:rPr>
          <w:rFonts w:ascii="Times New Roman" w:hAnsi="Times New Roman"/>
          <w:color w:val="auto"/>
          <w:spacing w:val="2"/>
          <w:sz w:val="24"/>
          <w:szCs w:val="24"/>
        </w:rPr>
        <w:t>как минимум, с оценкой «зачтено» (или «удовлетворитель</w:t>
      </w:r>
      <w:r w:rsidRPr="00340DBE">
        <w:rPr>
          <w:rFonts w:ascii="Times New Roman" w:hAnsi="Times New Roman"/>
          <w:color w:val="auto"/>
          <w:sz w:val="24"/>
          <w:szCs w:val="24"/>
        </w:rPr>
        <w:t xml:space="preserve">но»), а </w:t>
      </w:r>
      <w:r w:rsidRPr="00340DBE">
        <w:rPr>
          <w:rFonts w:ascii="Times New Roman" w:hAnsi="Times New Roman"/>
          <w:color w:val="auto"/>
          <w:sz w:val="24"/>
          <w:szCs w:val="24"/>
        </w:rPr>
        <w:lastRenderedPageBreak/>
        <w:t>результаты выполнения итоговых работ свидетельствуют о правильном выполнении не менее 50% заданий базового уровня.</w:t>
      </w:r>
    </w:p>
    <w:p w:rsidR="00440A8D" w:rsidRPr="00340DBE" w:rsidRDefault="00440A8D" w:rsidP="00440A8D">
      <w:pPr>
        <w:pStyle w:val="af0"/>
        <w:spacing w:line="288" w:lineRule="auto"/>
        <w:ind w:firstLine="709"/>
        <w:rPr>
          <w:rFonts w:ascii="Times New Roman" w:hAnsi="Times New Roman"/>
          <w:color w:val="auto"/>
          <w:sz w:val="24"/>
          <w:szCs w:val="24"/>
        </w:rPr>
      </w:pPr>
      <w:r w:rsidRPr="00340DBE">
        <w:rPr>
          <w:rFonts w:ascii="Times New Roman" w:hAnsi="Times New Roman"/>
          <w:color w:val="auto"/>
          <w:spacing w:val="4"/>
          <w:sz w:val="24"/>
          <w:szCs w:val="24"/>
        </w:rPr>
        <w:t>2)</w:t>
      </w:r>
      <w:r w:rsidRPr="00340DBE">
        <w:rPr>
          <w:rFonts w:ascii="Times New Roman" w:hAnsi="Times New Roman"/>
          <w:color w:val="auto"/>
          <w:spacing w:val="4"/>
          <w:sz w:val="24"/>
          <w:szCs w:val="24"/>
        </w:rPr>
        <w:t> </w:t>
      </w:r>
      <w:r w:rsidRPr="00340DBE">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340DBE">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440A8D" w:rsidRPr="00340DBE" w:rsidRDefault="00440A8D" w:rsidP="00440A8D">
      <w:pPr>
        <w:pStyle w:val="af0"/>
        <w:spacing w:line="288" w:lineRule="auto"/>
        <w:ind w:firstLine="709"/>
        <w:rPr>
          <w:rFonts w:ascii="Times New Roman" w:hAnsi="Times New Roman"/>
          <w:color w:val="auto"/>
          <w:sz w:val="24"/>
          <w:szCs w:val="24"/>
        </w:rPr>
      </w:pPr>
      <w:r w:rsidRPr="00340DBE">
        <w:rPr>
          <w:rFonts w:ascii="Times New Roman" w:hAnsi="Times New Roman"/>
          <w:color w:val="auto"/>
          <w:sz w:val="24"/>
          <w:szCs w:val="24"/>
        </w:rPr>
        <w:t xml:space="preserve">Такой вывод делается, если в материалах накопительной </w:t>
      </w:r>
      <w:r w:rsidRPr="00340DBE">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340DBE">
        <w:rPr>
          <w:rFonts w:ascii="Times New Roman" w:hAnsi="Times New Roman"/>
          <w:color w:val="auto"/>
          <w:sz w:val="24"/>
          <w:szCs w:val="24"/>
        </w:rPr>
        <w:t xml:space="preserve">мы, причем не менее чем по половине разделов выставлена </w:t>
      </w:r>
      <w:r w:rsidRPr="00340DBE">
        <w:rPr>
          <w:rFonts w:ascii="Times New Roman" w:hAnsi="Times New Roman"/>
          <w:color w:val="auto"/>
          <w:spacing w:val="2"/>
          <w:sz w:val="24"/>
          <w:szCs w:val="24"/>
        </w:rPr>
        <w:t xml:space="preserve">оценка «хорошо» или «отлично», а результаты выполнения </w:t>
      </w:r>
      <w:r w:rsidRPr="00340DBE">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40A8D" w:rsidRPr="00340DBE" w:rsidRDefault="00440A8D" w:rsidP="00440A8D">
      <w:pPr>
        <w:pStyle w:val="af0"/>
        <w:spacing w:line="288"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3)</w:t>
      </w:r>
      <w:r w:rsidRPr="00340DBE">
        <w:rPr>
          <w:rFonts w:ascii="Times New Roman" w:hAnsi="Times New Roman"/>
          <w:color w:val="auto"/>
          <w:spacing w:val="2"/>
          <w:sz w:val="24"/>
          <w:szCs w:val="24"/>
        </w:rPr>
        <w:t> </w:t>
      </w:r>
      <w:r w:rsidRPr="00340DBE">
        <w:rPr>
          <w:rFonts w:ascii="Times New Roman" w:hAnsi="Times New Roman"/>
          <w:color w:val="auto"/>
          <w:spacing w:val="2"/>
          <w:sz w:val="24"/>
          <w:szCs w:val="24"/>
        </w:rPr>
        <w:t xml:space="preserve">Выпускник не овладел опорной системой знаний и </w:t>
      </w:r>
      <w:r w:rsidRPr="00340DBE">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440A8D" w:rsidRPr="00340DBE" w:rsidRDefault="00440A8D" w:rsidP="00440A8D">
      <w:pPr>
        <w:pStyle w:val="af0"/>
        <w:spacing w:line="288" w:lineRule="auto"/>
        <w:ind w:firstLine="709"/>
        <w:rPr>
          <w:rFonts w:ascii="Times New Roman" w:hAnsi="Times New Roman"/>
          <w:color w:val="auto"/>
          <w:sz w:val="24"/>
          <w:szCs w:val="24"/>
        </w:rPr>
      </w:pPr>
      <w:r w:rsidRPr="00340DBE">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340DBE">
        <w:rPr>
          <w:rFonts w:ascii="Times New Roman" w:hAnsi="Times New Roman"/>
          <w:color w:val="auto"/>
          <w:spacing w:val="-2"/>
          <w:sz w:val="24"/>
          <w:szCs w:val="24"/>
        </w:rPr>
        <w:t xml:space="preserve">результатов по </w:t>
      </w:r>
      <w:r w:rsidRPr="00340DBE">
        <w:rPr>
          <w:rFonts w:ascii="Times New Roman" w:hAnsi="Times New Roman"/>
          <w:b/>
          <w:color w:val="auto"/>
          <w:spacing w:val="-2"/>
          <w:sz w:val="24"/>
          <w:szCs w:val="24"/>
        </w:rPr>
        <w:t>всем</w:t>
      </w:r>
      <w:r w:rsidRPr="00340DBE">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340DBE">
        <w:rPr>
          <w:rFonts w:ascii="Times New Roman" w:hAnsi="Times New Roman"/>
          <w:color w:val="auto"/>
          <w:sz w:val="24"/>
          <w:szCs w:val="24"/>
        </w:rPr>
        <w:t>вильном выполнении менее 50% заданий базового уровня.</w:t>
      </w:r>
    </w:p>
    <w:p w:rsidR="00440A8D" w:rsidRPr="00340DBE" w:rsidRDefault="00440A8D" w:rsidP="00440A8D">
      <w:pPr>
        <w:pStyle w:val="af0"/>
        <w:spacing w:line="288" w:lineRule="auto"/>
        <w:ind w:firstLine="709"/>
        <w:rPr>
          <w:rFonts w:ascii="Times New Roman" w:hAnsi="Times New Roman"/>
          <w:color w:val="auto"/>
          <w:spacing w:val="-2"/>
          <w:sz w:val="24"/>
          <w:szCs w:val="24"/>
        </w:rPr>
      </w:pPr>
      <w:r w:rsidRPr="00340DBE">
        <w:rPr>
          <w:rFonts w:ascii="Times New Roman" w:hAnsi="Times New Roman"/>
          <w:color w:val="auto"/>
          <w:spacing w:val="-4"/>
          <w:sz w:val="24"/>
          <w:szCs w:val="24"/>
        </w:rPr>
        <w:t>Педагогический совет  образовательной организации на осно</w:t>
      </w:r>
      <w:r w:rsidRPr="00340DBE">
        <w:rPr>
          <w:rFonts w:ascii="Times New Roman" w:hAnsi="Times New Roman"/>
          <w:color w:val="auto"/>
          <w:sz w:val="24"/>
          <w:szCs w:val="24"/>
        </w:rPr>
        <w:t>ве выводов, сделанных по каждому обучающемуся, рассма</w:t>
      </w:r>
      <w:r w:rsidRPr="00340DBE">
        <w:rPr>
          <w:rFonts w:ascii="Times New Roman" w:hAnsi="Times New Roman"/>
          <w:color w:val="auto"/>
          <w:spacing w:val="2"/>
          <w:sz w:val="24"/>
          <w:szCs w:val="24"/>
        </w:rPr>
        <w:t xml:space="preserve">тривает вопрос об </w:t>
      </w:r>
      <w:r w:rsidRPr="00340DBE">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340DBE">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340DBE">
        <w:rPr>
          <w:rFonts w:ascii="Times New Roman" w:hAnsi="Times New Roman"/>
          <w:color w:val="auto"/>
          <w:spacing w:val="-2"/>
          <w:sz w:val="24"/>
          <w:szCs w:val="24"/>
        </w:rPr>
        <w:t>.</w:t>
      </w:r>
    </w:p>
    <w:p w:rsidR="00907752" w:rsidRPr="00340DBE" w:rsidRDefault="00156537" w:rsidP="0017444C">
      <w:pPr>
        <w:pStyle w:val="1"/>
      </w:pPr>
      <w:bookmarkStart w:id="771" w:name="_Toc7988467"/>
      <w:r w:rsidRPr="00340DBE">
        <w:t>2.</w:t>
      </w:r>
      <w:r w:rsidR="0017444C">
        <w:t xml:space="preserve"> </w:t>
      </w:r>
      <w:r w:rsidRPr="00340DBE">
        <w:t>Содержательный раздел</w:t>
      </w:r>
      <w:bookmarkEnd w:id="706"/>
      <w:bookmarkEnd w:id="771"/>
    </w:p>
    <w:p w:rsidR="00E55EFD" w:rsidRPr="00340DBE" w:rsidRDefault="00E55EFD" w:rsidP="002C6E39">
      <w:pPr>
        <w:spacing w:after="0" w:line="288" w:lineRule="auto"/>
        <w:ind w:firstLine="709"/>
        <w:jc w:val="both"/>
        <w:rPr>
          <w:rFonts w:ascii="Times New Roman" w:hAnsi="Times New Roman" w:cs="Times New Roman"/>
          <w:i/>
          <w:sz w:val="24"/>
          <w:szCs w:val="24"/>
        </w:rPr>
      </w:pPr>
      <w:r w:rsidRPr="00340DBE">
        <w:rPr>
          <w:rFonts w:ascii="Times New Roman" w:hAnsi="Times New Roman" w:cs="Times New Roman"/>
          <w:i/>
          <w:sz w:val="24"/>
          <w:szCs w:val="24"/>
        </w:rPr>
        <w:t>Программа формирования универсальных учебных действий</w:t>
      </w:r>
      <w:r w:rsidR="0014547D" w:rsidRPr="00340DBE">
        <w:rPr>
          <w:rFonts w:ascii="Times New Roman" w:hAnsi="Times New Roman" w:cs="Times New Roman"/>
          <w:i/>
          <w:sz w:val="24"/>
          <w:szCs w:val="24"/>
        </w:rPr>
        <w:t>;</w:t>
      </w:r>
      <w:r w:rsidRPr="00340DBE">
        <w:rPr>
          <w:rFonts w:ascii="Times New Roman" w:hAnsi="Times New Roman" w:cs="Times New Roman"/>
          <w:i/>
          <w:sz w:val="24"/>
          <w:szCs w:val="24"/>
        </w:rPr>
        <w:t xml:space="preserve"> программа отдельных учебных предметов и курсов внеурочной деятельности</w:t>
      </w:r>
      <w:r w:rsidR="0014547D" w:rsidRPr="00340DBE">
        <w:rPr>
          <w:rFonts w:ascii="Times New Roman" w:hAnsi="Times New Roman" w:cs="Times New Roman"/>
          <w:i/>
          <w:sz w:val="24"/>
          <w:szCs w:val="24"/>
        </w:rPr>
        <w:t>;</w:t>
      </w:r>
      <w:r w:rsidRPr="00340DBE">
        <w:rPr>
          <w:rFonts w:ascii="Times New Roman" w:hAnsi="Times New Roman" w:cs="Times New Roman"/>
          <w:i/>
          <w:sz w:val="24"/>
          <w:szCs w:val="24"/>
        </w:rPr>
        <w:t xml:space="preserve"> программа духовно-нравственного развития, воспитания обучающихся с ЗПР</w:t>
      </w:r>
      <w:r w:rsidR="0014547D" w:rsidRPr="00340DBE">
        <w:rPr>
          <w:rFonts w:ascii="Times New Roman" w:hAnsi="Times New Roman" w:cs="Times New Roman"/>
          <w:i/>
          <w:sz w:val="24"/>
          <w:szCs w:val="24"/>
        </w:rPr>
        <w:t>;</w:t>
      </w:r>
      <w:r w:rsidRPr="00340DBE">
        <w:rPr>
          <w:rFonts w:ascii="Times New Roman" w:hAnsi="Times New Roman" w:cs="Times New Roman"/>
          <w:i/>
          <w:sz w:val="24"/>
          <w:szCs w:val="24"/>
        </w:rPr>
        <w:t xml:space="preserve"> программа формирования экологической культуры, здорового и безопасного образа жизни</w:t>
      </w:r>
      <w:r w:rsidR="0014547D" w:rsidRPr="00340DBE">
        <w:rPr>
          <w:rFonts w:ascii="Times New Roman" w:hAnsi="Times New Roman" w:cs="Times New Roman"/>
          <w:i/>
          <w:sz w:val="24"/>
          <w:szCs w:val="24"/>
        </w:rPr>
        <w:t>;</w:t>
      </w:r>
      <w:r w:rsidRPr="00340DBE">
        <w:rPr>
          <w:rFonts w:ascii="Times New Roman" w:hAnsi="Times New Roman" w:cs="Times New Roman"/>
          <w:i/>
          <w:sz w:val="24"/>
          <w:szCs w:val="24"/>
        </w:rPr>
        <w:t xml:space="preserve"> </w:t>
      </w:r>
      <w:r w:rsidR="006E5CB1">
        <w:rPr>
          <w:rFonts w:ascii="Times New Roman" w:hAnsi="Times New Roman" w:cs="Times New Roman"/>
          <w:i/>
          <w:sz w:val="24"/>
          <w:szCs w:val="24"/>
        </w:rPr>
        <w:t xml:space="preserve">программа коррекционной работы; </w:t>
      </w:r>
      <w:r w:rsidRPr="00340DBE">
        <w:rPr>
          <w:rFonts w:ascii="Times New Roman" w:hAnsi="Times New Roman" w:cs="Times New Roman"/>
          <w:i/>
          <w:sz w:val="24"/>
          <w:szCs w:val="24"/>
        </w:rPr>
        <w:t xml:space="preserve">программа внеурочной деятельности </w:t>
      </w:r>
      <w:r w:rsidRPr="00340DBE">
        <w:rPr>
          <w:rFonts w:ascii="Times New Roman" w:eastAsia="Times New Roman" w:hAnsi="Times New Roman" w:cs="Times New Roman"/>
          <w:i/>
          <w:sz w:val="24"/>
          <w:szCs w:val="24"/>
        </w:rPr>
        <w:t>соответствуют ФГОС НОО</w:t>
      </w:r>
      <w:r w:rsidR="00E83012" w:rsidRPr="00340DBE">
        <w:rPr>
          <w:rStyle w:val="a4"/>
          <w:rFonts w:ascii="Times New Roman" w:eastAsia="Times New Roman" w:hAnsi="Times New Roman" w:cs="Times New Roman"/>
          <w:i/>
          <w:sz w:val="24"/>
          <w:szCs w:val="24"/>
        </w:rPr>
        <w:footnoteReference w:id="6"/>
      </w:r>
      <w:r w:rsidRPr="00340DBE">
        <w:rPr>
          <w:rFonts w:ascii="Times New Roman" w:hAnsi="Times New Roman" w:cs="Times New Roman"/>
          <w:i/>
          <w:sz w:val="24"/>
          <w:szCs w:val="24"/>
        </w:rPr>
        <w:t>.</w:t>
      </w:r>
    </w:p>
    <w:p w:rsidR="00A247E7" w:rsidRPr="00340DBE" w:rsidRDefault="00E452A9" w:rsidP="0017444C">
      <w:pPr>
        <w:pStyle w:val="2"/>
      </w:pPr>
      <w:bookmarkStart w:id="772" w:name="_Toc7988468"/>
      <w:r w:rsidRPr="00340DBE">
        <w:t>2.1. Программа формирования универсальных учебных действий</w:t>
      </w:r>
      <w:bookmarkEnd w:id="772"/>
      <w:r w:rsidRPr="00340DBE">
        <w:t xml:space="preserve"> </w:t>
      </w:r>
    </w:p>
    <w:p w:rsidR="00A247E7" w:rsidRDefault="00A247E7" w:rsidP="00A247E7">
      <w:pPr>
        <w:shd w:val="clear" w:color="auto" w:fill="FFFFFF"/>
        <w:suppressAutoHyphens w:val="0"/>
        <w:spacing w:after="0"/>
        <w:ind w:firstLine="709"/>
        <w:jc w:val="both"/>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Начальная школа – самоценный, принципиально новый этап в жизни ребенка с ЗПР. Начальное образование призвано решать свою </w:t>
      </w:r>
      <w:r w:rsidRPr="00340DBE">
        <w:rPr>
          <w:rFonts w:ascii="Times New Roman" w:eastAsia="Times New Roman" w:hAnsi="Times New Roman" w:cs="Times New Roman"/>
          <w:b/>
          <w:bCs/>
          <w:color w:val="auto"/>
          <w:kern w:val="0"/>
          <w:sz w:val="24"/>
          <w:szCs w:val="24"/>
          <w:lang w:eastAsia="ru-RU"/>
        </w:rPr>
        <w:t>главную задачу</w:t>
      </w:r>
      <w:r w:rsidR="00EC229F" w:rsidRPr="00340DBE">
        <w:rPr>
          <w:rFonts w:ascii="Times New Roman" w:eastAsia="Times New Roman" w:hAnsi="Times New Roman" w:cs="Times New Roman"/>
          <w:b/>
          <w:bCs/>
          <w:color w:val="auto"/>
          <w:kern w:val="0"/>
          <w:sz w:val="24"/>
          <w:szCs w:val="24"/>
          <w:lang w:eastAsia="ru-RU"/>
        </w:rPr>
        <w:t xml:space="preserve"> - </w:t>
      </w:r>
      <w:r w:rsidRPr="00340DBE">
        <w:rPr>
          <w:rFonts w:ascii="Times New Roman" w:eastAsia="Times New Roman" w:hAnsi="Times New Roman" w:cs="Times New Roman"/>
          <w:color w:val="auto"/>
          <w:kern w:val="0"/>
          <w:sz w:val="24"/>
          <w:szCs w:val="24"/>
          <w:lang w:eastAsia="ru-RU"/>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A27F1" w:rsidRPr="00FA27F1" w:rsidRDefault="00FA27F1" w:rsidP="0017444C">
      <w:pPr>
        <w:spacing w:after="0"/>
        <w:ind w:firstLine="709"/>
        <w:rPr>
          <w:rFonts w:ascii="Times New Roman" w:hAnsi="Times New Roman" w:cs="Times New Roman"/>
          <w:color w:val="auto"/>
          <w:sz w:val="24"/>
          <w:szCs w:val="24"/>
        </w:rPr>
      </w:pPr>
      <w:r w:rsidRPr="00FA27F1">
        <w:rPr>
          <w:rStyle w:val="aff3"/>
          <w:rFonts w:ascii="Times New Roman" w:hAnsi="Times New Roman" w:cs="Times New Roman"/>
          <w:color w:val="auto"/>
        </w:rPr>
        <w:t>Задачами</w:t>
      </w:r>
      <w:r w:rsidRPr="00FA27F1">
        <w:rPr>
          <w:rFonts w:ascii="Times New Roman" w:hAnsi="Times New Roman" w:cs="Times New Roman"/>
          <w:color w:val="auto"/>
          <w:sz w:val="24"/>
          <w:szCs w:val="24"/>
        </w:rPr>
        <w:t xml:space="preserve"> реализации программы являются:</w:t>
      </w:r>
    </w:p>
    <w:p w:rsidR="00FA27F1" w:rsidRPr="00FA27F1" w:rsidRDefault="00FA27F1" w:rsidP="0017444C">
      <w:pPr>
        <w:numPr>
          <w:ilvl w:val="0"/>
          <w:numId w:val="33"/>
        </w:numPr>
        <w:tabs>
          <w:tab w:val="left" w:pos="866"/>
        </w:tabs>
        <w:suppressAutoHyphens w:val="0"/>
        <w:spacing w:after="0"/>
        <w:ind w:firstLine="709"/>
        <w:jc w:val="both"/>
        <w:rPr>
          <w:rFonts w:ascii="Times New Roman" w:hAnsi="Times New Roman" w:cs="Times New Roman"/>
          <w:color w:val="auto"/>
          <w:sz w:val="24"/>
          <w:szCs w:val="24"/>
        </w:rPr>
      </w:pPr>
      <w:r w:rsidRPr="00FA27F1">
        <w:rPr>
          <w:rFonts w:ascii="Times New Roman" w:hAnsi="Times New Roman" w:cs="Times New Roman"/>
          <w:color w:val="auto"/>
          <w:sz w:val="24"/>
          <w:szCs w:val="24"/>
        </w:rPr>
        <w:t>формирование мотивационного компонента учебной деятельности;</w:t>
      </w:r>
    </w:p>
    <w:p w:rsidR="00FA27F1" w:rsidRPr="00FA27F1" w:rsidRDefault="00FA27F1" w:rsidP="0017444C">
      <w:pPr>
        <w:numPr>
          <w:ilvl w:val="0"/>
          <w:numId w:val="33"/>
        </w:numPr>
        <w:tabs>
          <w:tab w:val="left" w:pos="866"/>
        </w:tabs>
        <w:suppressAutoHyphens w:val="0"/>
        <w:spacing w:after="0"/>
        <w:ind w:firstLine="709"/>
        <w:jc w:val="both"/>
        <w:rPr>
          <w:rFonts w:ascii="Times New Roman" w:hAnsi="Times New Roman" w:cs="Times New Roman"/>
          <w:color w:val="auto"/>
          <w:sz w:val="24"/>
          <w:szCs w:val="24"/>
        </w:rPr>
      </w:pPr>
      <w:r w:rsidRPr="00FA27F1">
        <w:rPr>
          <w:rFonts w:ascii="Times New Roman" w:hAnsi="Times New Roman" w:cs="Times New Roman"/>
          <w:color w:val="auto"/>
          <w:sz w:val="24"/>
          <w:szCs w:val="24"/>
        </w:rPr>
        <w:t>овладение комплексом универсальных учебных действий,</w:t>
      </w:r>
      <w:r>
        <w:rPr>
          <w:rFonts w:ascii="Times New Roman" w:hAnsi="Times New Roman" w:cs="Times New Roman"/>
          <w:color w:val="auto"/>
          <w:sz w:val="24"/>
          <w:szCs w:val="24"/>
        </w:rPr>
        <w:t xml:space="preserve"> </w:t>
      </w:r>
      <w:r w:rsidRPr="00FA27F1">
        <w:rPr>
          <w:rFonts w:ascii="Times New Roman" w:hAnsi="Times New Roman" w:cs="Times New Roman"/>
          <w:color w:val="auto"/>
          <w:sz w:val="24"/>
          <w:szCs w:val="24"/>
        </w:rPr>
        <w:t>составляющих операционный компонент учебной деятельности;</w:t>
      </w:r>
    </w:p>
    <w:p w:rsidR="00FA27F1" w:rsidRDefault="00FA27F1" w:rsidP="0017444C">
      <w:pPr>
        <w:numPr>
          <w:ilvl w:val="0"/>
          <w:numId w:val="33"/>
        </w:numPr>
        <w:tabs>
          <w:tab w:val="left" w:pos="861"/>
        </w:tabs>
        <w:suppressAutoHyphens w:val="0"/>
        <w:spacing w:after="0"/>
        <w:ind w:firstLine="709"/>
        <w:jc w:val="both"/>
        <w:rPr>
          <w:rFonts w:ascii="Times New Roman" w:hAnsi="Times New Roman" w:cs="Times New Roman"/>
          <w:color w:val="auto"/>
          <w:sz w:val="24"/>
          <w:szCs w:val="24"/>
        </w:rPr>
      </w:pPr>
      <w:r w:rsidRPr="00FA27F1">
        <w:rPr>
          <w:rFonts w:ascii="Times New Roman" w:hAnsi="Times New Roman" w:cs="Times New Roman"/>
          <w:color w:val="auto"/>
          <w:sz w:val="24"/>
          <w:szCs w:val="24"/>
        </w:rPr>
        <w:t>развитие умений принимать ц</w:t>
      </w:r>
      <w:r>
        <w:rPr>
          <w:rFonts w:ascii="Times New Roman" w:hAnsi="Times New Roman" w:cs="Times New Roman"/>
          <w:color w:val="auto"/>
          <w:sz w:val="24"/>
          <w:szCs w:val="24"/>
        </w:rPr>
        <w:t>ель и готовый план деятельности;</w:t>
      </w:r>
    </w:p>
    <w:p w:rsidR="00FA27F1" w:rsidRPr="00AF20F2" w:rsidRDefault="00AF20F2" w:rsidP="0017444C">
      <w:pPr>
        <w:numPr>
          <w:ilvl w:val="0"/>
          <w:numId w:val="33"/>
        </w:numPr>
        <w:tabs>
          <w:tab w:val="left" w:pos="861"/>
        </w:tabs>
        <w:suppressAutoHyphens w:val="0"/>
        <w:spacing w:after="0"/>
        <w:ind w:firstLine="709"/>
        <w:jc w:val="both"/>
        <w:rPr>
          <w:rFonts w:ascii="Times New Roman" w:hAnsi="Times New Roman" w:cs="Times New Roman"/>
          <w:color w:val="auto"/>
          <w:sz w:val="24"/>
          <w:szCs w:val="24"/>
        </w:rPr>
      </w:pPr>
      <w:r w:rsidRPr="00FA27F1">
        <w:rPr>
          <w:rFonts w:ascii="Times New Roman" w:hAnsi="Times New Roman" w:cs="Times New Roman"/>
          <w:color w:val="auto"/>
          <w:sz w:val="24"/>
          <w:szCs w:val="24"/>
        </w:rPr>
        <w:t>планировать знакомую деятельность, контролировать и оценивать ее результаты в опоре на организационную помощь педагога</w:t>
      </w:r>
      <w:r>
        <w:rPr>
          <w:rFonts w:ascii="Times New Roman" w:hAnsi="Times New Roman" w:cs="Times New Roman"/>
          <w:color w:val="auto"/>
          <w:sz w:val="24"/>
          <w:szCs w:val="24"/>
        </w:rPr>
        <w:t>.</w:t>
      </w:r>
    </w:p>
    <w:p w:rsidR="0017444C" w:rsidRDefault="0017444C" w:rsidP="00A247E7">
      <w:pPr>
        <w:shd w:val="clear" w:color="auto" w:fill="FFFFFF"/>
        <w:suppressAutoHyphens w:val="0"/>
        <w:spacing w:after="0"/>
        <w:ind w:firstLine="709"/>
        <w:jc w:val="both"/>
        <w:rPr>
          <w:rFonts w:ascii="Times New Roman" w:eastAsia="Times New Roman" w:hAnsi="Times New Roman" w:cs="Times New Roman"/>
          <w:color w:val="auto"/>
          <w:kern w:val="0"/>
          <w:sz w:val="24"/>
          <w:szCs w:val="24"/>
          <w:lang w:eastAsia="ru-RU"/>
        </w:rPr>
      </w:pPr>
    </w:p>
    <w:p w:rsidR="00A247E7" w:rsidRPr="00340DBE" w:rsidRDefault="00A247E7" w:rsidP="00A247E7">
      <w:pPr>
        <w:shd w:val="clear" w:color="auto" w:fill="FFFFFF"/>
        <w:suppressAutoHyphens w:val="0"/>
        <w:spacing w:after="0"/>
        <w:ind w:firstLine="709"/>
        <w:jc w:val="both"/>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A247E7" w:rsidRPr="00340DBE" w:rsidRDefault="00A247E7" w:rsidP="00A247E7">
      <w:pPr>
        <w:shd w:val="clear" w:color="auto" w:fill="FFFFFF"/>
        <w:suppressAutoHyphens w:val="0"/>
        <w:spacing w:after="0"/>
        <w:ind w:firstLine="709"/>
        <w:jc w:val="both"/>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A247E7" w:rsidRPr="00340DBE" w:rsidRDefault="00A247E7" w:rsidP="007449DF">
      <w:pPr>
        <w:shd w:val="clear" w:color="auto" w:fill="FFFFFF"/>
        <w:suppressAutoHyphens w:val="0"/>
        <w:spacing w:after="0"/>
        <w:ind w:firstLine="709"/>
        <w:jc w:val="both"/>
        <w:rPr>
          <w:rFonts w:ascii="Times New Roman" w:eastAsia="Times New Roman" w:hAnsi="Times New Roman" w:cs="Times New Roman"/>
          <w:i/>
          <w:iCs/>
          <w:color w:val="auto"/>
          <w:kern w:val="0"/>
          <w:sz w:val="24"/>
          <w:szCs w:val="24"/>
          <w:lang w:eastAsia="ru-RU"/>
        </w:rPr>
      </w:pPr>
      <w:r w:rsidRPr="00340DBE">
        <w:rPr>
          <w:rFonts w:ascii="Times New Roman" w:eastAsia="Times New Roman" w:hAnsi="Times New Roman" w:cs="Times New Roman"/>
          <w:i/>
          <w:iCs/>
          <w:color w:val="auto"/>
          <w:kern w:val="0"/>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340DBE">
        <w:rPr>
          <w:rFonts w:ascii="Times New Roman" w:eastAsia="Times New Roman" w:hAnsi="Times New Roman" w:cs="Times New Roman"/>
          <w:color w:val="auto"/>
          <w:kern w:val="0"/>
          <w:sz w:val="24"/>
          <w:szCs w:val="24"/>
          <w:lang w:eastAsia="ru-RU"/>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A247E7" w:rsidRPr="00340DBE" w:rsidRDefault="00A247E7" w:rsidP="0017444C">
      <w:pPr>
        <w:shd w:val="clear" w:color="auto" w:fill="FFFFFF"/>
        <w:suppressAutoHyphens w:val="0"/>
        <w:spacing w:after="0"/>
        <w:ind w:firstLine="709"/>
        <w:jc w:val="both"/>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340DBE">
        <w:rPr>
          <w:rFonts w:ascii="Times New Roman" w:eastAsia="Times New Roman" w:hAnsi="Times New Roman" w:cs="Times New Roman"/>
          <w:i/>
          <w:iCs/>
          <w:color w:val="auto"/>
          <w:kern w:val="0"/>
          <w:sz w:val="24"/>
          <w:szCs w:val="24"/>
          <w:lang w:eastAsia="ru-RU"/>
        </w:rPr>
        <w:t>Способность к рефлексии</w:t>
      </w:r>
      <w:r w:rsidRPr="00340DBE">
        <w:rPr>
          <w:rFonts w:ascii="Times New Roman" w:eastAsia="Times New Roman" w:hAnsi="Times New Roman" w:cs="Times New Roman"/>
          <w:color w:val="auto"/>
          <w:kern w:val="0"/>
          <w:sz w:val="24"/>
          <w:szCs w:val="24"/>
          <w:lang w:eastAsia="ru-RU"/>
        </w:rPr>
        <w:t>—важнейшее качество, определяющее социальную роль ребёнка как ученика, школьника, направленность на саморазвитие.</w:t>
      </w:r>
    </w:p>
    <w:p w:rsidR="00A247E7" w:rsidRPr="00340DBE" w:rsidRDefault="00A247E7" w:rsidP="00A247E7">
      <w:pPr>
        <w:shd w:val="clear" w:color="auto" w:fill="FFFFFF"/>
        <w:suppressAutoHyphens w:val="0"/>
        <w:spacing w:after="0"/>
        <w:ind w:firstLine="709"/>
        <w:jc w:val="both"/>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247E7" w:rsidRPr="00340DBE" w:rsidRDefault="00A247E7" w:rsidP="00A36D76">
      <w:pPr>
        <w:spacing w:after="0"/>
        <w:ind w:firstLine="709"/>
        <w:jc w:val="both"/>
        <w:rPr>
          <w:rFonts w:ascii="Times New Roman" w:hAnsi="Times New Roman" w:cs="Times New Roman"/>
          <w:sz w:val="24"/>
          <w:szCs w:val="24"/>
        </w:rPr>
      </w:pPr>
    </w:p>
    <w:p w:rsidR="00E452A9" w:rsidRPr="00340DBE" w:rsidRDefault="00A247E7" w:rsidP="00A36D76">
      <w:pPr>
        <w:spacing w:after="0"/>
        <w:ind w:firstLine="709"/>
        <w:jc w:val="both"/>
        <w:rPr>
          <w:rFonts w:ascii="Times New Roman" w:hAnsi="Times New Roman" w:cs="Times New Roman"/>
          <w:sz w:val="24"/>
          <w:szCs w:val="24"/>
        </w:rPr>
      </w:pPr>
      <w:r w:rsidRPr="00340DBE">
        <w:rPr>
          <w:rFonts w:ascii="Times New Roman" w:hAnsi="Times New Roman" w:cs="Times New Roman"/>
          <w:b/>
          <w:i/>
          <w:sz w:val="24"/>
          <w:szCs w:val="24"/>
        </w:rPr>
        <w:t>Программа формирования универсальных учебных действий</w:t>
      </w:r>
      <w:r w:rsidRPr="00340DBE">
        <w:rPr>
          <w:rFonts w:ascii="Times New Roman" w:hAnsi="Times New Roman" w:cs="Times New Roman"/>
          <w:sz w:val="24"/>
          <w:szCs w:val="24"/>
        </w:rPr>
        <w:t xml:space="preserve"> </w:t>
      </w:r>
      <w:r w:rsidR="00E452A9" w:rsidRPr="00340DBE">
        <w:rPr>
          <w:rFonts w:ascii="Times New Roman" w:hAnsi="Times New Roman" w:cs="Times New Roman"/>
          <w:sz w:val="24"/>
          <w:szCs w:val="24"/>
        </w:rPr>
        <w:t xml:space="preserve">на </w:t>
      </w:r>
      <w:r w:rsidRPr="00340DBE">
        <w:rPr>
          <w:rFonts w:ascii="Times New Roman" w:hAnsi="Times New Roman" w:cs="Times New Roman"/>
          <w:sz w:val="24"/>
          <w:szCs w:val="24"/>
        </w:rPr>
        <w:t>уровне</w:t>
      </w:r>
      <w:r w:rsidR="00E452A9" w:rsidRPr="00340DBE">
        <w:rPr>
          <w:rFonts w:ascii="Times New Roman" w:hAnsi="Times New Roman" w:cs="Times New Roman"/>
          <w:sz w:val="24"/>
          <w:szCs w:val="24"/>
        </w:rPr>
        <w:t xml:space="preserve"> начального общего образования в условиях </w:t>
      </w:r>
      <w:r w:rsidR="00A36D76" w:rsidRPr="00340DBE">
        <w:rPr>
          <w:rFonts w:ascii="Times New Roman" w:hAnsi="Times New Roman" w:cs="Times New Roman"/>
          <w:sz w:val="24"/>
          <w:szCs w:val="24"/>
        </w:rPr>
        <w:t>Ломинцевской с</w:t>
      </w:r>
      <w:r w:rsidR="00E452A9" w:rsidRPr="00340DBE">
        <w:rPr>
          <w:rFonts w:ascii="Times New Roman" w:hAnsi="Times New Roman" w:cs="Times New Roman"/>
          <w:sz w:val="24"/>
          <w:szCs w:val="24"/>
        </w:rPr>
        <w:t>редн</w:t>
      </w:r>
      <w:r w:rsidR="00A36D76" w:rsidRPr="00340DBE">
        <w:rPr>
          <w:rFonts w:ascii="Times New Roman" w:hAnsi="Times New Roman" w:cs="Times New Roman"/>
          <w:sz w:val="24"/>
          <w:szCs w:val="24"/>
        </w:rPr>
        <w:t>ей</w:t>
      </w:r>
      <w:r w:rsidR="00E452A9" w:rsidRPr="00340DBE">
        <w:rPr>
          <w:rFonts w:ascii="Times New Roman" w:hAnsi="Times New Roman" w:cs="Times New Roman"/>
          <w:sz w:val="24"/>
          <w:szCs w:val="24"/>
        </w:rPr>
        <w:t xml:space="preserve"> школ</w:t>
      </w:r>
      <w:r w:rsidR="00A36D76" w:rsidRPr="00340DBE">
        <w:rPr>
          <w:rFonts w:ascii="Times New Roman" w:hAnsi="Times New Roman" w:cs="Times New Roman"/>
          <w:sz w:val="24"/>
          <w:szCs w:val="24"/>
        </w:rPr>
        <w:t>ы</w:t>
      </w:r>
      <w:r w:rsidR="00E452A9" w:rsidRPr="00340DBE">
        <w:rPr>
          <w:rFonts w:ascii="Times New Roman" w:hAnsi="Times New Roman" w:cs="Times New Roman"/>
          <w:sz w:val="24"/>
          <w:szCs w:val="24"/>
        </w:rPr>
        <w:t xml:space="preserve"> № </w:t>
      </w:r>
      <w:r w:rsidR="00A36D76" w:rsidRPr="00340DBE">
        <w:rPr>
          <w:rFonts w:ascii="Times New Roman" w:hAnsi="Times New Roman" w:cs="Times New Roman"/>
          <w:sz w:val="24"/>
          <w:szCs w:val="24"/>
        </w:rPr>
        <w:t>22 им. В.Г. Серегина</w:t>
      </w:r>
      <w:r w:rsidR="00E452A9" w:rsidRPr="00340DBE">
        <w:rPr>
          <w:rFonts w:ascii="Times New Roman" w:hAnsi="Times New Roman" w:cs="Times New Roman"/>
          <w:sz w:val="24"/>
          <w:szCs w:val="24"/>
        </w:rPr>
        <w:t xml:space="preserve">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E452A9" w:rsidRPr="00340DBE" w:rsidRDefault="00E452A9" w:rsidP="00A36D76">
      <w:pPr>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Программа формирования универсальных учебных действий направлена на обеспечение деятельностного подхода и позвол</w:t>
      </w:r>
      <w:r w:rsidR="00A36D76" w:rsidRPr="00340DBE">
        <w:rPr>
          <w:rFonts w:ascii="Times New Roman" w:hAnsi="Times New Roman" w:cs="Times New Roman"/>
          <w:color w:val="auto"/>
          <w:sz w:val="24"/>
          <w:szCs w:val="24"/>
        </w:rPr>
        <w:t>яет реализовывать коррекционно-</w:t>
      </w:r>
      <w:r w:rsidRPr="00340DBE">
        <w:rPr>
          <w:rFonts w:ascii="Times New Roman" w:hAnsi="Times New Roman" w:cs="Times New Roman"/>
          <w:color w:val="auto"/>
          <w:sz w:val="24"/>
          <w:szCs w:val="24"/>
        </w:rPr>
        <w:t xml:space="preserve">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w:t>
      </w:r>
      <w:r w:rsidRPr="00340DBE">
        <w:rPr>
          <w:rFonts w:ascii="Times New Roman" w:hAnsi="Times New Roman" w:cs="Times New Roman"/>
          <w:color w:val="auto"/>
          <w:sz w:val="24"/>
          <w:szCs w:val="24"/>
        </w:rPr>
        <w:lastRenderedPageBreak/>
        <w:t>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E452A9" w:rsidRPr="00340DBE" w:rsidRDefault="00E452A9" w:rsidP="00A36D76">
      <w:pPr>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Программа формирования универсальных учебных действий для начального общего образования обучающихся с ЗПР обеспечивает:</w:t>
      </w:r>
    </w:p>
    <w:p w:rsidR="00E452A9" w:rsidRPr="00340DBE" w:rsidRDefault="00E452A9" w:rsidP="00A36D76">
      <w:pPr>
        <w:tabs>
          <w:tab w:val="left" w:pos="856"/>
        </w:tabs>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 успешность (эффективность) обучения в любой предметной области,</w:t>
      </w:r>
    </w:p>
    <w:p w:rsidR="00E452A9" w:rsidRPr="00340DBE" w:rsidRDefault="00E452A9" w:rsidP="00A36D76">
      <w:pPr>
        <w:tabs>
          <w:tab w:val="left" w:pos="866"/>
        </w:tabs>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 общность подходов к осуществлению любой деятельности обучающегося вне зависимости от ее предметного содержания;</w:t>
      </w:r>
    </w:p>
    <w:p w:rsidR="00E452A9" w:rsidRPr="00340DBE" w:rsidRDefault="00E452A9" w:rsidP="00A36D76">
      <w:pPr>
        <w:tabs>
          <w:tab w:val="left" w:pos="861"/>
        </w:tabs>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 xml:space="preserve">- реализацию преемственности всех </w:t>
      </w:r>
      <w:r w:rsidR="00A36D76" w:rsidRPr="00340DBE">
        <w:rPr>
          <w:rFonts w:ascii="Times New Roman" w:hAnsi="Times New Roman" w:cs="Times New Roman"/>
          <w:color w:val="auto"/>
          <w:sz w:val="24"/>
          <w:szCs w:val="24"/>
        </w:rPr>
        <w:t>уровней</w:t>
      </w:r>
      <w:r w:rsidRPr="00340DBE">
        <w:rPr>
          <w:rFonts w:ascii="Times New Roman" w:hAnsi="Times New Roman" w:cs="Times New Roman"/>
          <w:color w:val="auto"/>
          <w:sz w:val="24"/>
          <w:szCs w:val="24"/>
        </w:rPr>
        <w:t xml:space="preserve"> образования и этапов усвоения содержания образования;</w:t>
      </w:r>
    </w:p>
    <w:p w:rsidR="00E452A9" w:rsidRPr="00340DBE" w:rsidRDefault="00E452A9" w:rsidP="00A36D76">
      <w:pPr>
        <w:tabs>
          <w:tab w:val="left" w:pos="866"/>
        </w:tabs>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 создание условий для готовности обучающегося с ЗПР к дальнейшему образованию, реализации доступного уровня самостоятельности в обучении;</w:t>
      </w:r>
    </w:p>
    <w:p w:rsidR="00E452A9" w:rsidRPr="00340DBE" w:rsidRDefault="00E452A9" w:rsidP="00A36D76">
      <w:pPr>
        <w:tabs>
          <w:tab w:val="left" w:pos="866"/>
        </w:tabs>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 целостность развития личности обучающегося.</w:t>
      </w:r>
    </w:p>
    <w:p w:rsidR="00A36D76" w:rsidRPr="00340DBE" w:rsidRDefault="00A36D76" w:rsidP="00A36D76">
      <w:pPr>
        <w:tabs>
          <w:tab w:val="left" w:pos="866"/>
        </w:tabs>
        <w:spacing w:after="0"/>
        <w:ind w:firstLine="709"/>
        <w:jc w:val="both"/>
        <w:rPr>
          <w:rFonts w:ascii="Times New Roman" w:hAnsi="Times New Roman" w:cs="Times New Roman"/>
          <w:color w:val="FF0000"/>
          <w:sz w:val="24"/>
          <w:szCs w:val="24"/>
        </w:rPr>
      </w:pPr>
    </w:p>
    <w:p w:rsidR="00E452A9" w:rsidRPr="00340DBE" w:rsidRDefault="00BF5918" w:rsidP="00BF5918">
      <w:pPr>
        <w:pStyle w:val="3"/>
      </w:pPr>
      <w:bookmarkStart w:id="773" w:name="_Toc7988469"/>
      <w:r>
        <w:t xml:space="preserve">2.1.1. </w:t>
      </w:r>
      <w:r w:rsidR="00E452A9" w:rsidRPr="00340DBE">
        <w:t>Ценностные ориентиры начального общего образования</w:t>
      </w:r>
      <w:bookmarkEnd w:id="773"/>
    </w:p>
    <w:p w:rsidR="00E452A9" w:rsidRPr="00340DBE" w:rsidRDefault="00E452A9" w:rsidP="002324C5">
      <w:pPr>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Данная программа предусматривает переход:</w:t>
      </w:r>
    </w:p>
    <w:p w:rsidR="00E452A9" w:rsidRPr="00340DBE" w:rsidRDefault="00E452A9" w:rsidP="002324C5">
      <w:pPr>
        <w:tabs>
          <w:tab w:val="left" w:pos="866"/>
        </w:tabs>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 от обучения, как преподнесения учителем обучающимся системы знаний, к активному решению проблем с целью выработки определенных решений;</w:t>
      </w:r>
    </w:p>
    <w:p w:rsidR="00E452A9" w:rsidRPr="00340DBE" w:rsidRDefault="00E452A9" w:rsidP="002324C5">
      <w:pPr>
        <w:tabs>
          <w:tab w:val="left" w:pos="906"/>
        </w:tabs>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 от освоения отдельных учебных предметов к полидисциплинарному (межпредметному) изучению сложных жизненных ситуаций;</w:t>
      </w:r>
    </w:p>
    <w:p w:rsidR="00E452A9" w:rsidRPr="00340DBE" w:rsidRDefault="00E452A9" w:rsidP="002324C5">
      <w:pPr>
        <w:tabs>
          <w:tab w:val="left" w:pos="906"/>
        </w:tabs>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 к сотрудничеству учителя и обучающихся в ходе овладения знаниями, к активному участию последних в выборе содержания и методов обучения.</w:t>
      </w:r>
    </w:p>
    <w:p w:rsidR="00E452A9" w:rsidRPr="00340DBE" w:rsidRDefault="00E452A9" w:rsidP="002324C5">
      <w:pPr>
        <w:spacing w:after="0"/>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отражают следующие целевые установки системы начального общего образования:</w:t>
      </w:r>
    </w:p>
    <w:p w:rsidR="00941565" w:rsidRPr="00340DBE" w:rsidRDefault="00941565" w:rsidP="00941565">
      <w:pPr>
        <w:pStyle w:val="af0"/>
        <w:spacing w:line="276" w:lineRule="auto"/>
        <w:ind w:left="426" w:firstLine="0"/>
        <w:rPr>
          <w:rFonts w:ascii="Times New Roman" w:hAnsi="Times New Roman"/>
          <w:color w:val="auto"/>
          <w:sz w:val="24"/>
          <w:szCs w:val="24"/>
        </w:rPr>
      </w:pPr>
      <w:r w:rsidRPr="00340DBE">
        <w:rPr>
          <w:rFonts w:ascii="Times New Roman" w:hAnsi="Times New Roman"/>
          <w:b/>
          <w:bCs/>
          <w:iCs/>
          <w:color w:val="auto"/>
          <w:spacing w:val="-2"/>
          <w:sz w:val="24"/>
          <w:szCs w:val="24"/>
        </w:rPr>
        <w:t>а). Формирование основ гражданской идентичности лич</w:t>
      </w:r>
      <w:r w:rsidRPr="00340DBE">
        <w:rPr>
          <w:rFonts w:ascii="Times New Roman" w:hAnsi="Times New Roman"/>
          <w:b/>
          <w:bCs/>
          <w:iCs/>
          <w:color w:val="auto"/>
          <w:sz w:val="24"/>
          <w:szCs w:val="24"/>
        </w:rPr>
        <w:t xml:space="preserve">ности </w:t>
      </w:r>
      <w:r w:rsidRPr="00340DBE">
        <w:rPr>
          <w:rFonts w:ascii="Times New Roman" w:hAnsi="Times New Roman"/>
          <w:color w:val="auto"/>
          <w:sz w:val="24"/>
          <w:szCs w:val="24"/>
        </w:rPr>
        <w:t>на основе:</w:t>
      </w:r>
    </w:p>
    <w:p w:rsidR="00941565" w:rsidRPr="00340DBE" w:rsidRDefault="00941565" w:rsidP="00941565">
      <w:pPr>
        <w:pStyle w:val="21"/>
        <w:spacing w:line="276" w:lineRule="auto"/>
        <w:ind w:left="313"/>
        <w:rPr>
          <w:sz w:val="24"/>
        </w:rPr>
      </w:pPr>
      <w:bookmarkStart w:id="774" w:name="_Toc510016458"/>
      <w:bookmarkStart w:id="775" w:name="_Toc510018216"/>
      <w:bookmarkStart w:id="776" w:name="_Toc7988470"/>
      <w:r w:rsidRPr="00340DBE">
        <w:rPr>
          <w:sz w:val="24"/>
        </w:rPr>
        <w:t>чувства сопричастности и гордости за свою Родину, народ и историю, осознания ответственности человека за благосостояние общества;</w:t>
      </w:r>
      <w:bookmarkEnd w:id="774"/>
      <w:bookmarkEnd w:id="775"/>
      <w:bookmarkEnd w:id="776"/>
    </w:p>
    <w:p w:rsidR="00941565" w:rsidRPr="00340DBE" w:rsidRDefault="00941565" w:rsidP="00941565">
      <w:pPr>
        <w:pStyle w:val="21"/>
        <w:spacing w:line="276" w:lineRule="auto"/>
        <w:ind w:left="313"/>
        <w:rPr>
          <w:sz w:val="24"/>
        </w:rPr>
      </w:pPr>
      <w:bookmarkStart w:id="777" w:name="_Toc510016459"/>
      <w:bookmarkStart w:id="778" w:name="_Toc510018217"/>
      <w:bookmarkStart w:id="779" w:name="_Toc7988471"/>
      <w:r w:rsidRPr="00340DBE">
        <w:rPr>
          <w:sz w:val="24"/>
        </w:rPr>
        <w:t>восприятия мира как единого и целостного при разнообразии культур, национальностей, религий; уважения истории и культуры каждого народа;</w:t>
      </w:r>
      <w:bookmarkEnd w:id="777"/>
      <w:bookmarkEnd w:id="778"/>
      <w:bookmarkEnd w:id="779"/>
    </w:p>
    <w:p w:rsidR="00941565" w:rsidRPr="00340DBE" w:rsidRDefault="00941565" w:rsidP="00941565">
      <w:pPr>
        <w:pStyle w:val="af0"/>
        <w:spacing w:line="276" w:lineRule="auto"/>
        <w:ind w:left="426" w:firstLine="0"/>
        <w:rPr>
          <w:rFonts w:ascii="Times New Roman" w:hAnsi="Times New Roman"/>
          <w:b/>
          <w:bCs/>
          <w:iCs/>
          <w:color w:val="auto"/>
          <w:sz w:val="24"/>
          <w:szCs w:val="24"/>
        </w:rPr>
      </w:pPr>
      <w:r w:rsidRPr="00340DBE">
        <w:rPr>
          <w:rFonts w:ascii="Times New Roman" w:hAnsi="Times New Roman"/>
          <w:b/>
          <w:bCs/>
          <w:iCs/>
          <w:color w:val="auto"/>
          <w:sz w:val="24"/>
          <w:szCs w:val="24"/>
        </w:rPr>
        <w:t xml:space="preserve">б). Формирование психологических условий развития общения, сотрудничества </w:t>
      </w:r>
      <w:r w:rsidRPr="00340DBE">
        <w:rPr>
          <w:rFonts w:ascii="Times New Roman" w:hAnsi="Times New Roman"/>
          <w:color w:val="auto"/>
          <w:sz w:val="24"/>
          <w:szCs w:val="24"/>
        </w:rPr>
        <w:t>на основе:</w:t>
      </w:r>
    </w:p>
    <w:p w:rsidR="00941565" w:rsidRPr="00340DBE" w:rsidRDefault="00941565" w:rsidP="00941565">
      <w:pPr>
        <w:pStyle w:val="21"/>
        <w:spacing w:line="276" w:lineRule="auto"/>
        <w:ind w:left="313"/>
        <w:rPr>
          <w:sz w:val="24"/>
        </w:rPr>
      </w:pPr>
      <w:bookmarkStart w:id="780" w:name="_Toc510016460"/>
      <w:bookmarkStart w:id="781" w:name="_Toc510018218"/>
      <w:bookmarkStart w:id="782" w:name="_Toc7988472"/>
      <w:r w:rsidRPr="00340DBE">
        <w:rPr>
          <w:sz w:val="24"/>
        </w:rPr>
        <w:t>доброжелательности, доверия и внимания к людям, готовности к сотрудничеству и дружбе, оказанию помощи тем, кто в ней нуждается;</w:t>
      </w:r>
      <w:bookmarkEnd w:id="780"/>
      <w:bookmarkEnd w:id="781"/>
      <w:bookmarkEnd w:id="782"/>
    </w:p>
    <w:p w:rsidR="00941565" w:rsidRPr="00340DBE" w:rsidRDefault="00941565" w:rsidP="00941565">
      <w:pPr>
        <w:pStyle w:val="21"/>
        <w:spacing w:line="276" w:lineRule="auto"/>
        <w:ind w:left="313"/>
        <w:rPr>
          <w:sz w:val="24"/>
        </w:rPr>
      </w:pPr>
      <w:bookmarkStart w:id="783" w:name="_Toc510016461"/>
      <w:bookmarkStart w:id="784" w:name="_Toc510018219"/>
      <w:bookmarkStart w:id="785" w:name="_Toc7988473"/>
      <w:r w:rsidRPr="00340DBE">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bookmarkEnd w:id="783"/>
      <w:bookmarkEnd w:id="784"/>
      <w:bookmarkEnd w:id="785"/>
    </w:p>
    <w:p w:rsidR="00941565" w:rsidRPr="00340DBE" w:rsidRDefault="00E452A9" w:rsidP="00941565">
      <w:pPr>
        <w:pStyle w:val="af0"/>
        <w:spacing w:line="276" w:lineRule="auto"/>
        <w:ind w:left="360" w:firstLine="0"/>
        <w:rPr>
          <w:rFonts w:ascii="Times New Roman" w:hAnsi="Times New Roman"/>
          <w:b/>
          <w:color w:val="auto"/>
          <w:spacing w:val="-2"/>
          <w:sz w:val="24"/>
          <w:szCs w:val="24"/>
        </w:rPr>
      </w:pPr>
      <w:r w:rsidRPr="00340DBE">
        <w:rPr>
          <w:color w:val="auto"/>
          <w:sz w:val="24"/>
          <w:szCs w:val="24"/>
        </w:rPr>
        <w:t xml:space="preserve"> </w:t>
      </w:r>
      <w:r w:rsidR="00941565" w:rsidRPr="00340DBE">
        <w:rPr>
          <w:rFonts w:ascii="Times New Roman" w:hAnsi="Times New Roman"/>
          <w:b/>
          <w:bCs/>
          <w:iCs/>
          <w:color w:val="auto"/>
          <w:spacing w:val="2"/>
          <w:sz w:val="24"/>
          <w:szCs w:val="24"/>
        </w:rPr>
        <w:t xml:space="preserve">в). Развитие ценностно­смысловой сферы личности </w:t>
      </w:r>
      <w:r w:rsidR="00941565" w:rsidRPr="00340DBE">
        <w:rPr>
          <w:rFonts w:ascii="Times New Roman" w:hAnsi="Times New Roman"/>
          <w:b/>
          <w:color w:val="auto"/>
          <w:spacing w:val="2"/>
          <w:sz w:val="24"/>
          <w:szCs w:val="24"/>
        </w:rPr>
        <w:t xml:space="preserve">на </w:t>
      </w:r>
      <w:r w:rsidR="00941565" w:rsidRPr="00340DBE">
        <w:rPr>
          <w:rFonts w:ascii="Times New Roman" w:hAnsi="Times New Roman"/>
          <w:b/>
          <w:color w:val="auto"/>
          <w:spacing w:val="-2"/>
          <w:sz w:val="24"/>
          <w:szCs w:val="24"/>
        </w:rPr>
        <w:t>основе общечеловеческих принципов нравственности и гуманизма:</w:t>
      </w:r>
    </w:p>
    <w:p w:rsidR="00941565" w:rsidRPr="00340DBE" w:rsidRDefault="00941565" w:rsidP="00941565">
      <w:pPr>
        <w:pStyle w:val="21"/>
        <w:spacing w:line="276" w:lineRule="auto"/>
        <w:ind w:left="313"/>
        <w:rPr>
          <w:sz w:val="24"/>
        </w:rPr>
      </w:pPr>
      <w:bookmarkStart w:id="786" w:name="_Toc510016462"/>
      <w:bookmarkStart w:id="787" w:name="_Toc510018220"/>
      <w:bookmarkStart w:id="788" w:name="_Toc7988474"/>
      <w:r w:rsidRPr="00340DBE">
        <w:rPr>
          <w:sz w:val="24"/>
        </w:rPr>
        <w:t>принятия и уважения ценностей семьи и образовательной организации, коллектива и общества и стремления следовать им;</w:t>
      </w:r>
      <w:bookmarkEnd w:id="786"/>
      <w:bookmarkEnd w:id="787"/>
      <w:bookmarkEnd w:id="788"/>
    </w:p>
    <w:p w:rsidR="00941565" w:rsidRPr="00340DBE" w:rsidRDefault="00941565" w:rsidP="00941565">
      <w:pPr>
        <w:pStyle w:val="21"/>
        <w:spacing w:line="276" w:lineRule="auto"/>
        <w:ind w:left="313"/>
        <w:rPr>
          <w:sz w:val="24"/>
        </w:rPr>
      </w:pPr>
      <w:bookmarkStart w:id="789" w:name="_Toc510016463"/>
      <w:bookmarkStart w:id="790" w:name="_Toc510018221"/>
      <w:bookmarkStart w:id="791" w:name="_Toc7988475"/>
      <w:r w:rsidRPr="00340DBE">
        <w:rPr>
          <w:sz w:val="24"/>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bookmarkEnd w:id="789"/>
      <w:bookmarkEnd w:id="790"/>
      <w:bookmarkEnd w:id="791"/>
    </w:p>
    <w:p w:rsidR="00941565" w:rsidRPr="00340DBE" w:rsidRDefault="00941565" w:rsidP="00941565">
      <w:pPr>
        <w:pStyle w:val="21"/>
        <w:spacing w:line="276" w:lineRule="auto"/>
        <w:ind w:left="313"/>
        <w:rPr>
          <w:sz w:val="24"/>
        </w:rPr>
      </w:pPr>
      <w:bookmarkStart w:id="792" w:name="_Toc510016464"/>
      <w:bookmarkStart w:id="793" w:name="_Toc510018222"/>
      <w:bookmarkStart w:id="794" w:name="_Toc7988476"/>
      <w:r w:rsidRPr="00340DBE">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bookmarkEnd w:id="792"/>
      <w:bookmarkEnd w:id="793"/>
      <w:bookmarkEnd w:id="794"/>
    </w:p>
    <w:p w:rsidR="00941565" w:rsidRPr="00340DBE" w:rsidRDefault="00941565" w:rsidP="00941565">
      <w:pPr>
        <w:pStyle w:val="af0"/>
        <w:spacing w:line="276" w:lineRule="auto"/>
        <w:ind w:left="426" w:firstLine="0"/>
        <w:rPr>
          <w:rFonts w:ascii="Times New Roman" w:hAnsi="Times New Roman"/>
          <w:color w:val="auto"/>
          <w:sz w:val="24"/>
          <w:szCs w:val="24"/>
        </w:rPr>
      </w:pPr>
      <w:r w:rsidRPr="00340DBE">
        <w:rPr>
          <w:rFonts w:ascii="Times New Roman" w:hAnsi="Times New Roman"/>
          <w:b/>
          <w:bCs/>
          <w:iCs/>
          <w:color w:val="auto"/>
          <w:sz w:val="24"/>
          <w:szCs w:val="24"/>
        </w:rPr>
        <w:t xml:space="preserve">г). Развитие умения учиться </w:t>
      </w:r>
      <w:r w:rsidRPr="00340DBE">
        <w:rPr>
          <w:rFonts w:ascii="Times New Roman" w:hAnsi="Times New Roman"/>
          <w:b/>
          <w:color w:val="auto"/>
          <w:sz w:val="24"/>
          <w:szCs w:val="24"/>
        </w:rPr>
        <w:t>как первого шага к самообразованию и самовоспитанию</w:t>
      </w:r>
      <w:r w:rsidRPr="00340DBE">
        <w:rPr>
          <w:rFonts w:ascii="Times New Roman" w:hAnsi="Times New Roman"/>
          <w:color w:val="auto"/>
          <w:sz w:val="24"/>
          <w:szCs w:val="24"/>
        </w:rPr>
        <w:t>, а именно:</w:t>
      </w:r>
    </w:p>
    <w:p w:rsidR="00F96C17" w:rsidRPr="00340DBE" w:rsidRDefault="00F96C17" w:rsidP="00F96C17">
      <w:pPr>
        <w:pStyle w:val="21"/>
        <w:spacing w:line="276" w:lineRule="auto"/>
        <w:ind w:left="312"/>
        <w:rPr>
          <w:sz w:val="24"/>
        </w:rPr>
      </w:pPr>
      <w:bookmarkStart w:id="795" w:name="_Toc510016465"/>
      <w:bookmarkStart w:id="796" w:name="_Toc510018223"/>
      <w:bookmarkStart w:id="797" w:name="_Toc7988477"/>
      <w:r w:rsidRPr="00340DBE">
        <w:rPr>
          <w:sz w:val="24"/>
        </w:rPr>
        <w:t>развитие познавательных интересов, инициативы и любознательности, мотивов познания и творчества;</w:t>
      </w:r>
      <w:bookmarkEnd w:id="795"/>
      <w:bookmarkEnd w:id="796"/>
      <w:bookmarkEnd w:id="797"/>
    </w:p>
    <w:p w:rsidR="00F96C17" w:rsidRPr="00340DBE" w:rsidRDefault="00F96C17" w:rsidP="00F96C17">
      <w:pPr>
        <w:pStyle w:val="21"/>
        <w:spacing w:line="276" w:lineRule="auto"/>
        <w:ind w:left="312"/>
        <w:rPr>
          <w:spacing w:val="-2"/>
          <w:sz w:val="24"/>
        </w:rPr>
      </w:pPr>
      <w:bookmarkStart w:id="798" w:name="_Toc510016466"/>
      <w:bookmarkStart w:id="799" w:name="_Toc510018224"/>
      <w:bookmarkStart w:id="800" w:name="_Toc7988478"/>
      <w:r w:rsidRPr="00340DBE">
        <w:rPr>
          <w:spacing w:val="-2"/>
          <w:sz w:val="24"/>
        </w:rPr>
        <w:t>формирование умения учиться и способности к организации своей деятельности (планированию, контролю, оценке);</w:t>
      </w:r>
      <w:bookmarkEnd w:id="798"/>
      <w:bookmarkEnd w:id="799"/>
      <w:bookmarkEnd w:id="800"/>
    </w:p>
    <w:p w:rsidR="002E7E0D" w:rsidRPr="00340DBE" w:rsidRDefault="002E7E0D" w:rsidP="002E7E0D">
      <w:pPr>
        <w:pStyle w:val="af0"/>
        <w:spacing w:line="276" w:lineRule="auto"/>
        <w:ind w:left="426" w:firstLine="0"/>
        <w:rPr>
          <w:rFonts w:ascii="Times New Roman" w:hAnsi="Times New Roman"/>
          <w:color w:val="auto"/>
          <w:spacing w:val="-2"/>
          <w:sz w:val="24"/>
          <w:szCs w:val="24"/>
        </w:rPr>
      </w:pPr>
      <w:r w:rsidRPr="00340DBE">
        <w:rPr>
          <w:rFonts w:ascii="Times New Roman" w:hAnsi="Times New Roman"/>
          <w:b/>
          <w:bCs/>
          <w:iCs/>
          <w:color w:val="auto"/>
          <w:spacing w:val="-2"/>
          <w:sz w:val="24"/>
          <w:szCs w:val="24"/>
        </w:rPr>
        <w:t xml:space="preserve">д). Развитие самостоятельности, инициативы и ответственности личности </w:t>
      </w:r>
      <w:r w:rsidRPr="00340DBE">
        <w:rPr>
          <w:rFonts w:ascii="Times New Roman" w:hAnsi="Times New Roman"/>
          <w:color w:val="auto"/>
          <w:spacing w:val="-2"/>
          <w:sz w:val="24"/>
          <w:szCs w:val="24"/>
        </w:rPr>
        <w:t>как условия ее самоактуализации:</w:t>
      </w:r>
    </w:p>
    <w:p w:rsidR="002E7E0D" w:rsidRPr="00340DBE" w:rsidRDefault="002E7E0D" w:rsidP="002E7E0D">
      <w:pPr>
        <w:pStyle w:val="21"/>
        <w:spacing w:line="276" w:lineRule="auto"/>
        <w:ind w:left="313"/>
        <w:rPr>
          <w:sz w:val="24"/>
        </w:rPr>
      </w:pPr>
      <w:bookmarkStart w:id="801" w:name="_Toc510016467"/>
      <w:bookmarkStart w:id="802" w:name="_Toc510018225"/>
      <w:bookmarkStart w:id="803" w:name="_Toc7988479"/>
      <w:r w:rsidRPr="00340DBE">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bookmarkEnd w:id="801"/>
      <w:bookmarkEnd w:id="802"/>
      <w:bookmarkEnd w:id="803"/>
    </w:p>
    <w:p w:rsidR="002E7E0D" w:rsidRPr="00340DBE" w:rsidRDefault="002E7E0D" w:rsidP="002E7E0D">
      <w:pPr>
        <w:pStyle w:val="21"/>
        <w:spacing w:line="276" w:lineRule="auto"/>
        <w:ind w:left="313"/>
        <w:rPr>
          <w:sz w:val="24"/>
        </w:rPr>
      </w:pPr>
      <w:bookmarkStart w:id="804" w:name="_Toc510016468"/>
      <w:bookmarkStart w:id="805" w:name="_Toc510018226"/>
      <w:bookmarkStart w:id="806" w:name="_Toc7988480"/>
      <w:r w:rsidRPr="00340DBE">
        <w:rPr>
          <w:spacing w:val="2"/>
          <w:sz w:val="24"/>
        </w:rPr>
        <w:t xml:space="preserve">развитие готовности к самостоятельным поступкам и </w:t>
      </w:r>
      <w:r w:rsidRPr="00340DBE">
        <w:rPr>
          <w:sz w:val="24"/>
        </w:rPr>
        <w:t>действиям, ответственности за их результаты;</w:t>
      </w:r>
      <w:bookmarkEnd w:id="804"/>
      <w:bookmarkEnd w:id="805"/>
      <w:bookmarkEnd w:id="806"/>
    </w:p>
    <w:p w:rsidR="002E7E0D" w:rsidRPr="00340DBE" w:rsidRDefault="002E7E0D" w:rsidP="002E7E0D">
      <w:pPr>
        <w:pStyle w:val="21"/>
        <w:spacing w:line="276" w:lineRule="auto"/>
        <w:ind w:left="313"/>
        <w:rPr>
          <w:sz w:val="24"/>
        </w:rPr>
      </w:pPr>
      <w:bookmarkStart w:id="807" w:name="_Toc510016469"/>
      <w:bookmarkStart w:id="808" w:name="_Toc510018227"/>
      <w:bookmarkStart w:id="809" w:name="_Toc7988481"/>
      <w:r w:rsidRPr="00340DBE">
        <w:rPr>
          <w:sz w:val="24"/>
        </w:rPr>
        <w:t xml:space="preserve">формирование целеустремленности и настойчивости в </w:t>
      </w:r>
      <w:r w:rsidRPr="00340DBE">
        <w:rPr>
          <w:spacing w:val="-4"/>
          <w:sz w:val="24"/>
        </w:rPr>
        <w:t>достижении целей, готовности к преодолению трудностей, жиз</w:t>
      </w:r>
      <w:r w:rsidRPr="00340DBE">
        <w:rPr>
          <w:sz w:val="24"/>
        </w:rPr>
        <w:t>ненного оптимизма;</w:t>
      </w:r>
      <w:bookmarkEnd w:id="807"/>
      <w:bookmarkEnd w:id="808"/>
      <w:bookmarkEnd w:id="809"/>
    </w:p>
    <w:p w:rsidR="002E7E0D" w:rsidRPr="00340DBE" w:rsidRDefault="002E7E0D" w:rsidP="002E7E0D">
      <w:pPr>
        <w:pStyle w:val="21"/>
        <w:spacing w:line="276" w:lineRule="auto"/>
        <w:ind w:left="313"/>
        <w:rPr>
          <w:sz w:val="24"/>
        </w:rPr>
      </w:pPr>
      <w:bookmarkStart w:id="810" w:name="_Toc510016470"/>
      <w:bookmarkStart w:id="811" w:name="_Toc510018228"/>
      <w:bookmarkStart w:id="812" w:name="_Toc7988482"/>
      <w:r w:rsidRPr="00340DBE">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bookmarkEnd w:id="810"/>
      <w:bookmarkEnd w:id="811"/>
      <w:bookmarkEnd w:id="812"/>
    </w:p>
    <w:p w:rsidR="002E7E0D" w:rsidRPr="00340DBE" w:rsidRDefault="002E7E0D" w:rsidP="00D74EC1">
      <w:pPr>
        <w:pStyle w:val="af0"/>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340DBE">
        <w:rPr>
          <w:rFonts w:ascii="Times New Roman" w:hAnsi="Times New Roman"/>
          <w:color w:val="auto"/>
          <w:spacing w:val="2"/>
          <w:sz w:val="24"/>
          <w:szCs w:val="24"/>
        </w:rPr>
        <w:t xml:space="preserve">обеспечивает высокую эффективность решения жизненных </w:t>
      </w:r>
      <w:r w:rsidRPr="00340DBE">
        <w:rPr>
          <w:rFonts w:ascii="Times New Roman" w:hAnsi="Times New Roman"/>
          <w:color w:val="auto"/>
          <w:sz w:val="24"/>
          <w:szCs w:val="24"/>
        </w:rPr>
        <w:t>задач и возможность саморазвития обучающихся.</w:t>
      </w:r>
    </w:p>
    <w:p w:rsidR="00E452A9" w:rsidRPr="00340DBE" w:rsidRDefault="00E452A9" w:rsidP="00E452A9">
      <w:pPr>
        <w:pStyle w:val="45"/>
        <w:shd w:val="clear" w:color="auto" w:fill="auto"/>
        <w:spacing w:line="240" w:lineRule="auto"/>
        <w:ind w:firstLine="700"/>
        <w:rPr>
          <w:b/>
          <w:i/>
          <w:sz w:val="24"/>
          <w:szCs w:val="24"/>
        </w:rPr>
      </w:pPr>
    </w:p>
    <w:p w:rsidR="00E452A9" w:rsidRPr="00340DBE" w:rsidRDefault="00BF5918" w:rsidP="00BF5918">
      <w:pPr>
        <w:pStyle w:val="3"/>
      </w:pPr>
      <w:bookmarkStart w:id="813" w:name="_Toc7988483"/>
      <w:r>
        <w:t xml:space="preserve">2.1.2. </w:t>
      </w:r>
      <w:r w:rsidR="00E452A9" w:rsidRPr="00340DBE">
        <w:t>Понятие, функции, состав и характеристики универсальных учебных действий на уровне начального общего образования</w:t>
      </w:r>
      <w:bookmarkEnd w:id="813"/>
    </w:p>
    <w:p w:rsidR="00E452A9" w:rsidRPr="00340DBE" w:rsidRDefault="00E452A9" w:rsidP="00D74EC1">
      <w:pPr>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E452A9" w:rsidRPr="00340DBE" w:rsidRDefault="00E452A9" w:rsidP="00D74EC1">
      <w:pPr>
        <w:ind w:firstLine="709"/>
        <w:jc w:val="both"/>
        <w:rPr>
          <w:rFonts w:ascii="Times New Roman" w:hAnsi="Times New Roman" w:cs="Times New Roman"/>
          <w:color w:val="auto"/>
          <w:sz w:val="24"/>
          <w:szCs w:val="24"/>
        </w:rPr>
      </w:pPr>
      <w:r w:rsidRPr="00340DBE">
        <w:rPr>
          <w:rStyle w:val="aff3"/>
          <w:rFonts w:ascii="Times New Roman" w:hAnsi="Times New Roman" w:cs="Times New Roman"/>
          <w:color w:val="auto"/>
        </w:rPr>
        <w:t>Под «универсальным учебным действием» понимается</w:t>
      </w:r>
      <w:r w:rsidRPr="00340DBE">
        <w:rPr>
          <w:rFonts w:ascii="Times New Roman" w:hAnsi="Times New Roman" w:cs="Times New Roman"/>
          <w:color w:val="auto"/>
          <w:sz w:val="24"/>
          <w:szCs w:val="24"/>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E452A9" w:rsidRPr="00340DBE" w:rsidRDefault="00BF5918" w:rsidP="00BF5918">
      <w:pPr>
        <w:pStyle w:val="affd"/>
      </w:pPr>
      <w:bookmarkStart w:id="814" w:name="_Toc7988484"/>
      <w:r>
        <w:t xml:space="preserve">2.1.2.1. </w:t>
      </w:r>
      <w:r w:rsidR="00E452A9" w:rsidRPr="00340DBE">
        <w:t>Функции универсальных учебных действий:</w:t>
      </w:r>
      <w:bookmarkEnd w:id="814"/>
    </w:p>
    <w:p w:rsidR="00E452A9" w:rsidRPr="00340DBE" w:rsidRDefault="00E452A9" w:rsidP="00BF5918">
      <w:pPr>
        <w:numPr>
          <w:ilvl w:val="0"/>
          <w:numId w:val="34"/>
        </w:numPr>
        <w:suppressAutoHyphens w:val="0"/>
        <w:spacing w:after="0" w:line="240" w:lineRule="auto"/>
        <w:ind w:firstLine="426"/>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452A9" w:rsidRPr="00340DBE" w:rsidRDefault="00E452A9" w:rsidP="00BF5918">
      <w:pPr>
        <w:numPr>
          <w:ilvl w:val="0"/>
          <w:numId w:val="34"/>
        </w:numPr>
        <w:suppressAutoHyphens w:val="0"/>
        <w:spacing w:after="0" w:line="240" w:lineRule="auto"/>
        <w:ind w:firstLine="426"/>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lastRenderedPageBreak/>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452A9" w:rsidRPr="00340DBE" w:rsidRDefault="00E452A9" w:rsidP="00BF5918">
      <w:pPr>
        <w:spacing w:after="0"/>
        <w:ind w:firstLine="425"/>
        <w:jc w:val="both"/>
        <w:rPr>
          <w:rFonts w:ascii="Times New Roman" w:hAnsi="Times New Roman" w:cs="Times New Roman"/>
          <w:color w:val="auto"/>
          <w:sz w:val="24"/>
          <w:szCs w:val="24"/>
        </w:rPr>
      </w:pPr>
      <w:r w:rsidRPr="00340DBE">
        <w:rPr>
          <w:rStyle w:val="afff4"/>
          <w:rFonts w:ascii="Times New Roman" w:hAnsi="Times New Roman" w:cs="Times New Roman"/>
          <w:color w:val="auto"/>
          <w:sz w:val="24"/>
          <w:szCs w:val="24"/>
        </w:rPr>
        <w:t>Универсальный характер учебных действий</w:t>
      </w:r>
      <w:r w:rsidRPr="00340DBE">
        <w:rPr>
          <w:rFonts w:ascii="Times New Roman" w:hAnsi="Times New Roman" w:cs="Times New Roman"/>
          <w:color w:val="auto"/>
          <w:sz w:val="24"/>
          <w:szCs w:val="24"/>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E452A9" w:rsidRPr="00340DBE" w:rsidRDefault="00E452A9" w:rsidP="00D74EC1">
      <w:pPr>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452A9" w:rsidRPr="00340DBE" w:rsidRDefault="00BF5918" w:rsidP="00BF5918">
      <w:pPr>
        <w:pStyle w:val="affd"/>
      </w:pPr>
      <w:bookmarkStart w:id="815" w:name="_Toc7988485"/>
      <w:r>
        <w:t xml:space="preserve">2.1.2.2. </w:t>
      </w:r>
      <w:r w:rsidR="00E452A9" w:rsidRPr="00340DBE">
        <w:t>Виды универсальных учебных действий</w:t>
      </w:r>
      <w:bookmarkEnd w:id="815"/>
    </w:p>
    <w:p w:rsidR="00E452A9" w:rsidRPr="00340DBE" w:rsidRDefault="00E452A9" w:rsidP="00D74EC1">
      <w:pPr>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w:t>
      </w:r>
      <w:r w:rsidRPr="00340DBE">
        <w:rPr>
          <w:rStyle w:val="afff3"/>
          <w:rFonts w:ascii="Times New Roman" w:hAnsi="Times New Roman" w:cs="Times New Roman"/>
          <w:color w:val="auto"/>
          <w:sz w:val="24"/>
          <w:szCs w:val="24"/>
        </w:rPr>
        <w:t xml:space="preserve"> личностный</w:t>
      </w:r>
      <w:r w:rsidRPr="00340DBE">
        <w:rPr>
          <w:rFonts w:ascii="Times New Roman" w:hAnsi="Times New Roman" w:cs="Times New Roman"/>
          <w:color w:val="auto"/>
          <w:sz w:val="24"/>
          <w:szCs w:val="24"/>
        </w:rPr>
        <w:t xml:space="preserve">, </w:t>
      </w:r>
      <w:r w:rsidRPr="00340DBE">
        <w:rPr>
          <w:rStyle w:val="afff3"/>
          <w:rFonts w:ascii="Times New Roman" w:hAnsi="Times New Roman" w:cs="Times New Roman"/>
          <w:color w:val="auto"/>
          <w:sz w:val="24"/>
          <w:szCs w:val="24"/>
        </w:rPr>
        <w:t>регулятивный</w:t>
      </w:r>
      <w:r w:rsidRPr="00340DBE">
        <w:rPr>
          <w:rStyle w:val="afff4"/>
          <w:rFonts w:ascii="Times New Roman" w:hAnsi="Times New Roman" w:cs="Times New Roman"/>
          <w:color w:val="auto"/>
          <w:sz w:val="24"/>
          <w:szCs w:val="24"/>
        </w:rPr>
        <w:t xml:space="preserve"> (включающий также действия саморегуляции),</w:t>
      </w:r>
      <w:r w:rsidRPr="00340DBE">
        <w:rPr>
          <w:rStyle w:val="afff3"/>
          <w:rFonts w:ascii="Times New Roman" w:hAnsi="Times New Roman" w:cs="Times New Roman"/>
          <w:color w:val="auto"/>
          <w:sz w:val="24"/>
          <w:szCs w:val="24"/>
        </w:rPr>
        <w:t xml:space="preserve"> познавательный</w:t>
      </w:r>
      <w:r w:rsidRPr="00340DBE">
        <w:rPr>
          <w:rFonts w:ascii="Times New Roman" w:hAnsi="Times New Roman" w:cs="Times New Roman"/>
          <w:color w:val="auto"/>
          <w:sz w:val="24"/>
          <w:szCs w:val="24"/>
        </w:rPr>
        <w:t xml:space="preserve"> и </w:t>
      </w:r>
      <w:r w:rsidRPr="00340DBE">
        <w:rPr>
          <w:rStyle w:val="afff3"/>
          <w:rFonts w:ascii="Times New Roman" w:hAnsi="Times New Roman" w:cs="Times New Roman"/>
          <w:color w:val="auto"/>
          <w:sz w:val="24"/>
          <w:szCs w:val="24"/>
        </w:rPr>
        <w:t>коммуникативный</w:t>
      </w:r>
      <w:r w:rsidRPr="00340DBE">
        <w:rPr>
          <w:rFonts w:ascii="Times New Roman" w:hAnsi="Times New Roman" w:cs="Times New Roman"/>
          <w:color w:val="auto"/>
          <w:sz w:val="24"/>
          <w:szCs w:val="24"/>
        </w:rPr>
        <w:t>.</w:t>
      </w:r>
    </w:p>
    <w:p w:rsidR="00E452A9" w:rsidRPr="00340DBE" w:rsidRDefault="00E452A9" w:rsidP="00D74EC1">
      <w:pPr>
        <w:pStyle w:val="36"/>
        <w:keepNext/>
        <w:keepLines/>
        <w:shd w:val="clear" w:color="auto" w:fill="auto"/>
        <w:spacing w:before="0" w:line="288" w:lineRule="auto"/>
        <w:ind w:firstLine="709"/>
        <w:rPr>
          <w:b/>
          <w:i/>
          <w:sz w:val="24"/>
          <w:szCs w:val="24"/>
        </w:rPr>
      </w:pPr>
      <w:bookmarkStart w:id="816" w:name="_Toc7988486"/>
      <w:r w:rsidRPr="00340DBE">
        <w:rPr>
          <w:b/>
          <w:i/>
          <w:sz w:val="24"/>
          <w:szCs w:val="24"/>
        </w:rPr>
        <w:t>Личностные универсальные действия:</w:t>
      </w:r>
      <w:bookmarkEnd w:id="816"/>
    </w:p>
    <w:p w:rsidR="00E452A9" w:rsidRPr="00340DBE" w:rsidRDefault="00E452A9" w:rsidP="00D74EC1">
      <w:pPr>
        <w:pStyle w:val="50"/>
        <w:shd w:val="clear" w:color="auto" w:fill="auto"/>
        <w:spacing w:line="288" w:lineRule="auto"/>
        <w:ind w:firstLine="709"/>
        <w:rPr>
          <w:sz w:val="24"/>
          <w:szCs w:val="24"/>
        </w:rPr>
      </w:pPr>
      <w:r w:rsidRPr="00340DBE">
        <w:rPr>
          <w:sz w:val="24"/>
          <w:szCs w:val="24"/>
        </w:rPr>
        <w:t>У обучающихся с ЗПР будут сформированы:</w:t>
      </w:r>
    </w:p>
    <w:p w:rsidR="00E452A9" w:rsidRPr="00340DBE" w:rsidRDefault="00E452A9" w:rsidP="00D74EC1">
      <w:pPr>
        <w:tabs>
          <w:tab w:val="left" w:pos="906"/>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ориентация на понимание причин успеха в учебной деятельности;</w:t>
      </w:r>
    </w:p>
    <w:p w:rsidR="00E452A9" w:rsidRPr="00340DBE" w:rsidRDefault="00E452A9" w:rsidP="00D74EC1">
      <w:pPr>
        <w:tabs>
          <w:tab w:val="left" w:pos="930"/>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способность к самооценке;</w:t>
      </w:r>
    </w:p>
    <w:p w:rsidR="00E452A9" w:rsidRPr="00340DBE" w:rsidRDefault="00E452A9" w:rsidP="00D74EC1">
      <w:pPr>
        <w:tabs>
          <w:tab w:val="left" w:pos="921"/>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чувство сопричастности с жизнью своего народа и Родины, осознание этнической принадлежности;</w:t>
      </w:r>
    </w:p>
    <w:p w:rsidR="00E452A9" w:rsidRPr="00340DBE" w:rsidRDefault="00E452A9" w:rsidP="00D74EC1">
      <w:pPr>
        <w:tabs>
          <w:tab w:val="left" w:pos="930"/>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представления об общих нравственных категориях (добр</w:t>
      </w:r>
      <w:r w:rsidR="00D74EC1" w:rsidRPr="00340DBE">
        <w:rPr>
          <w:rFonts w:ascii="Times New Roman" w:hAnsi="Times New Roman" w:cs="Times New Roman"/>
          <w:color w:val="auto"/>
          <w:sz w:val="24"/>
          <w:szCs w:val="24"/>
        </w:rPr>
        <w:t>е</w:t>
      </w:r>
      <w:r w:rsidRPr="00340DBE">
        <w:rPr>
          <w:rFonts w:ascii="Times New Roman" w:hAnsi="Times New Roman" w:cs="Times New Roman"/>
          <w:color w:val="auto"/>
          <w:sz w:val="24"/>
          <w:szCs w:val="24"/>
        </w:rPr>
        <w:t>, зле) у разных народов, моральных нормах, нравственных и безнравственных поступках;</w:t>
      </w:r>
    </w:p>
    <w:p w:rsidR="00E452A9" w:rsidRPr="00340DBE" w:rsidRDefault="00E452A9" w:rsidP="00D74EC1">
      <w:pPr>
        <w:tabs>
          <w:tab w:val="left" w:pos="921"/>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 xml:space="preserve">ориентация в нравственном содержании как собственных поступках, так и поступков других людей; </w:t>
      </w:r>
    </w:p>
    <w:p w:rsidR="00E452A9" w:rsidRPr="00340DBE" w:rsidRDefault="00E452A9" w:rsidP="00D74EC1">
      <w:pPr>
        <w:tabs>
          <w:tab w:val="left" w:pos="921"/>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регулирование поведения в соответствии с познанными моральными нормами и этническими требованиями;</w:t>
      </w:r>
    </w:p>
    <w:p w:rsidR="00E452A9" w:rsidRPr="00340DBE" w:rsidRDefault="00E452A9" w:rsidP="00D74EC1">
      <w:pPr>
        <w:tabs>
          <w:tab w:val="left" w:pos="926"/>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ориентация на здоровый образ жизни;</w:t>
      </w:r>
    </w:p>
    <w:p w:rsidR="00E452A9" w:rsidRPr="00340DBE" w:rsidRDefault="00E452A9" w:rsidP="00D74EC1">
      <w:pPr>
        <w:tabs>
          <w:tab w:val="left" w:pos="921"/>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понимание чувств других людей и способность сопереживание им, выражающееся в конкретных поступках;</w:t>
      </w:r>
    </w:p>
    <w:p w:rsidR="00E452A9" w:rsidRPr="00340DBE" w:rsidRDefault="00E452A9" w:rsidP="00D74EC1">
      <w:pPr>
        <w:tabs>
          <w:tab w:val="left" w:pos="916"/>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эстетическое чувство на основе знакомства с художественной культурой;</w:t>
      </w:r>
    </w:p>
    <w:p w:rsidR="00E452A9" w:rsidRPr="00340DBE" w:rsidRDefault="00E452A9" w:rsidP="00D74EC1">
      <w:pPr>
        <w:tabs>
          <w:tab w:val="left" w:pos="906"/>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познавательная мотивация учения.</w:t>
      </w:r>
    </w:p>
    <w:p w:rsidR="00E452A9" w:rsidRPr="00340DBE" w:rsidRDefault="00E452A9" w:rsidP="00D74EC1">
      <w:pPr>
        <w:tabs>
          <w:tab w:val="left" w:pos="906"/>
        </w:tabs>
        <w:spacing w:after="0" w:line="288" w:lineRule="auto"/>
        <w:jc w:val="both"/>
        <w:rPr>
          <w:rFonts w:ascii="Times New Roman" w:hAnsi="Times New Roman" w:cs="Times New Roman"/>
          <w:color w:val="auto"/>
          <w:sz w:val="24"/>
          <w:szCs w:val="24"/>
        </w:rPr>
      </w:pPr>
    </w:p>
    <w:p w:rsidR="00E452A9" w:rsidRPr="00340DBE" w:rsidRDefault="00E452A9" w:rsidP="00D74EC1">
      <w:pPr>
        <w:pStyle w:val="36"/>
        <w:keepNext/>
        <w:keepLines/>
        <w:shd w:val="clear" w:color="auto" w:fill="auto"/>
        <w:spacing w:before="0" w:line="288" w:lineRule="auto"/>
        <w:ind w:firstLine="709"/>
        <w:rPr>
          <w:b/>
          <w:i/>
          <w:sz w:val="24"/>
          <w:szCs w:val="24"/>
        </w:rPr>
      </w:pPr>
      <w:bookmarkStart w:id="817" w:name="_Toc7988487"/>
      <w:r w:rsidRPr="00340DBE">
        <w:rPr>
          <w:b/>
          <w:i/>
          <w:sz w:val="24"/>
          <w:szCs w:val="24"/>
        </w:rPr>
        <w:t>Регулятивные универсальные действия:</w:t>
      </w:r>
      <w:bookmarkEnd w:id="817"/>
    </w:p>
    <w:p w:rsidR="00E452A9" w:rsidRPr="00340DBE" w:rsidRDefault="00E452A9" w:rsidP="00D74EC1">
      <w:pPr>
        <w:pStyle w:val="50"/>
        <w:shd w:val="clear" w:color="auto" w:fill="auto"/>
        <w:spacing w:line="288" w:lineRule="auto"/>
        <w:ind w:firstLine="709"/>
        <w:rPr>
          <w:sz w:val="24"/>
          <w:szCs w:val="24"/>
        </w:rPr>
      </w:pPr>
      <w:r w:rsidRPr="00340DBE">
        <w:rPr>
          <w:sz w:val="24"/>
          <w:szCs w:val="24"/>
        </w:rPr>
        <w:t>Обучающиеся с ЗПР научатся:</w:t>
      </w:r>
    </w:p>
    <w:p w:rsidR="00E452A9" w:rsidRPr="00340DBE" w:rsidRDefault="00E452A9" w:rsidP="00D74EC1">
      <w:pPr>
        <w:tabs>
          <w:tab w:val="left" w:pos="822"/>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удерживать цель учебной и внеучебной деятельности;</w:t>
      </w:r>
    </w:p>
    <w:p w:rsidR="00E452A9" w:rsidRPr="00340DBE" w:rsidRDefault="00E452A9" w:rsidP="00D74EC1">
      <w:pPr>
        <w:tabs>
          <w:tab w:val="left" w:pos="822"/>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учитывать ориентиры, данные учителем, при освоении нового учебного материала;</w:t>
      </w:r>
    </w:p>
    <w:p w:rsidR="00E452A9" w:rsidRPr="00340DBE" w:rsidRDefault="00E452A9" w:rsidP="00D74EC1">
      <w:pPr>
        <w:tabs>
          <w:tab w:val="left" w:pos="788"/>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использовать изученные правила, способы действий, свойства объектов при выполнении учебных заданий и в познавательной деятельности;</w:t>
      </w:r>
    </w:p>
    <w:p w:rsidR="00E452A9" w:rsidRPr="00340DBE" w:rsidRDefault="00E452A9" w:rsidP="00D74EC1">
      <w:pPr>
        <w:tabs>
          <w:tab w:val="left" w:pos="788"/>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самостоятельно планировать собственную учебную деятельность и действия, необходимые для решения учебных задач;</w:t>
      </w:r>
    </w:p>
    <w:p w:rsidR="00E452A9" w:rsidRPr="00340DBE" w:rsidRDefault="00E452A9" w:rsidP="00D74EC1">
      <w:pPr>
        <w:tabs>
          <w:tab w:val="left" w:pos="788"/>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lastRenderedPageBreak/>
        <w:t>осуществлять итоговый и пошаговый контроль результатов и с помощью способов контроля результатов;</w:t>
      </w:r>
    </w:p>
    <w:p w:rsidR="00E452A9" w:rsidRPr="00340DBE" w:rsidRDefault="00E452A9" w:rsidP="00D74EC1">
      <w:pPr>
        <w:tabs>
          <w:tab w:val="left" w:pos="831"/>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вносить необходимые коррективы в собственные действия по итогам самопроверки;</w:t>
      </w:r>
    </w:p>
    <w:p w:rsidR="00E452A9" w:rsidRPr="00340DBE" w:rsidRDefault="00E452A9" w:rsidP="00D74EC1">
      <w:pPr>
        <w:tabs>
          <w:tab w:val="left" w:pos="735"/>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сопоставлять результаты собственной деятельности с оценкой ее товарищами, учителем;</w:t>
      </w:r>
    </w:p>
    <w:p w:rsidR="00E452A9" w:rsidRPr="00340DBE" w:rsidRDefault="00E452A9" w:rsidP="00D74EC1">
      <w:pPr>
        <w:tabs>
          <w:tab w:val="left" w:pos="726"/>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адекватно воспринимать аргументированную критику ошибок и учитывать ее в работе над ошибками.</w:t>
      </w:r>
    </w:p>
    <w:p w:rsidR="00D74EC1" w:rsidRPr="00340DBE" w:rsidRDefault="00D74EC1" w:rsidP="00D74EC1">
      <w:pPr>
        <w:pStyle w:val="36"/>
        <w:keepNext/>
        <w:keepLines/>
        <w:shd w:val="clear" w:color="auto" w:fill="auto"/>
        <w:spacing w:before="0" w:line="288" w:lineRule="auto"/>
        <w:ind w:firstLine="709"/>
        <w:rPr>
          <w:b/>
          <w:i/>
          <w:sz w:val="24"/>
          <w:szCs w:val="24"/>
        </w:rPr>
      </w:pPr>
    </w:p>
    <w:p w:rsidR="00E452A9" w:rsidRPr="00340DBE" w:rsidRDefault="00E452A9" w:rsidP="00D74EC1">
      <w:pPr>
        <w:pStyle w:val="36"/>
        <w:keepNext/>
        <w:keepLines/>
        <w:shd w:val="clear" w:color="auto" w:fill="auto"/>
        <w:spacing w:before="0" w:line="288" w:lineRule="auto"/>
        <w:ind w:firstLine="709"/>
        <w:rPr>
          <w:b/>
          <w:i/>
          <w:sz w:val="24"/>
          <w:szCs w:val="24"/>
        </w:rPr>
      </w:pPr>
      <w:bookmarkStart w:id="818" w:name="_Toc7988488"/>
      <w:r w:rsidRPr="00340DBE">
        <w:rPr>
          <w:b/>
          <w:i/>
          <w:sz w:val="24"/>
          <w:szCs w:val="24"/>
        </w:rPr>
        <w:t>Познавательные универсальные действия:</w:t>
      </w:r>
      <w:bookmarkEnd w:id="818"/>
    </w:p>
    <w:p w:rsidR="00E452A9" w:rsidRPr="00340DBE" w:rsidRDefault="00E452A9" w:rsidP="00D74EC1">
      <w:pPr>
        <w:pStyle w:val="50"/>
        <w:shd w:val="clear" w:color="auto" w:fill="auto"/>
        <w:spacing w:line="288" w:lineRule="auto"/>
        <w:ind w:firstLine="709"/>
        <w:jc w:val="both"/>
        <w:rPr>
          <w:sz w:val="24"/>
          <w:szCs w:val="24"/>
        </w:rPr>
      </w:pPr>
      <w:r w:rsidRPr="00340DBE">
        <w:rPr>
          <w:sz w:val="24"/>
          <w:szCs w:val="24"/>
        </w:rPr>
        <w:t>Обучающиеся с ЗПР научатся:</w:t>
      </w:r>
    </w:p>
    <w:p w:rsidR="00E452A9" w:rsidRPr="00340DBE" w:rsidRDefault="00E452A9" w:rsidP="00D74EC1">
      <w:pPr>
        <w:tabs>
          <w:tab w:val="left" w:pos="865"/>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E452A9" w:rsidRPr="00340DBE" w:rsidRDefault="00E452A9" w:rsidP="00D74EC1">
      <w:pPr>
        <w:tabs>
          <w:tab w:val="left" w:pos="759"/>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ориентироваться в соответствующих возрасту словарях и справочниках;</w:t>
      </w:r>
    </w:p>
    <w:p w:rsidR="00E452A9" w:rsidRPr="00340DBE" w:rsidRDefault="00E452A9" w:rsidP="00D74EC1">
      <w:pPr>
        <w:tabs>
          <w:tab w:val="left" w:pos="898"/>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использовать знаково-символические средства, в том числе, схемы для решения учебных задач;</w:t>
      </w:r>
    </w:p>
    <w:p w:rsidR="00E452A9" w:rsidRPr="00340DBE" w:rsidRDefault="00E452A9" w:rsidP="00D74EC1">
      <w:pPr>
        <w:tabs>
          <w:tab w:val="left" w:pos="817"/>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дополнять готовые информационные объекты (таблицы, схемы, тесты);</w:t>
      </w:r>
    </w:p>
    <w:p w:rsidR="00E452A9" w:rsidRPr="00340DBE" w:rsidRDefault="00E452A9" w:rsidP="00D74EC1">
      <w:pPr>
        <w:tabs>
          <w:tab w:val="left" w:pos="759"/>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находить, характеризовать, анализировать, сравнивать, классифицировать понятия;</w:t>
      </w:r>
    </w:p>
    <w:p w:rsidR="00E452A9" w:rsidRPr="00340DBE" w:rsidRDefault="00E452A9" w:rsidP="00D74EC1">
      <w:pPr>
        <w:tabs>
          <w:tab w:val="left" w:pos="817"/>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осуществлять синтез как составление целого из частей;</w:t>
      </w:r>
    </w:p>
    <w:p w:rsidR="00E452A9" w:rsidRPr="00340DBE" w:rsidRDefault="00E452A9" w:rsidP="00D74EC1">
      <w:pPr>
        <w:tabs>
          <w:tab w:val="left" w:pos="865"/>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классифицировать, обобщать, систематизировать изученный материал по плану, по таблице;</w:t>
      </w:r>
    </w:p>
    <w:p w:rsidR="00E452A9" w:rsidRPr="00340DBE" w:rsidRDefault="00E452A9" w:rsidP="00D74EC1">
      <w:pPr>
        <w:tabs>
          <w:tab w:val="left" w:pos="822"/>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выделять существенную информацию из читаемых текстов;</w:t>
      </w:r>
    </w:p>
    <w:p w:rsidR="00E452A9" w:rsidRPr="00340DBE" w:rsidRDefault="00E452A9" w:rsidP="00D74EC1">
      <w:pPr>
        <w:tabs>
          <w:tab w:val="left" w:pos="980"/>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строить речевое высказывание с позицией передачи информации, доступной для понимания слушателем.</w:t>
      </w:r>
    </w:p>
    <w:p w:rsidR="00E452A9" w:rsidRPr="00340DBE" w:rsidRDefault="00E452A9" w:rsidP="00D74EC1">
      <w:pPr>
        <w:pStyle w:val="36"/>
        <w:keepNext/>
        <w:keepLines/>
        <w:shd w:val="clear" w:color="auto" w:fill="auto"/>
        <w:spacing w:before="0" w:line="288" w:lineRule="auto"/>
        <w:ind w:firstLine="709"/>
        <w:rPr>
          <w:sz w:val="24"/>
          <w:szCs w:val="24"/>
        </w:rPr>
      </w:pPr>
    </w:p>
    <w:p w:rsidR="00E452A9" w:rsidRPr="00340DBE" w:rsidRDefault="00E452A9" w:rsidP="00D74EC1">
      <w:pPr>
        <w:pStyle w:val="36"/>
        <w:keepNext/>
        <w:keepLines/>
        <w:shd w:val="clear" w:color="auto" w:fill="auto"/>
        <w:spacing w:before="0" w:line="288" w:lineRule="auto"/>
        <w:ind w:firstLine="709"/>
        <w:rPr>
          <w:b/>
          <w:i/>
          <w:sz w:val="24"/>
          <w:szCs w:val="24"/>
        </w:rPr>
      </w:pPr>
      <w:bookmarkStart w:id="819" w:name="_Toc7988489"/>
      <w:r w:rsidRPr="00340DBE">
        <w:rPr>
          <w:b/>
          <w:i/>
          <w:sz w:val="24"/>
          <w:szCs w:val="24"/>
        </w:rPr>
        <w:t>Коммуникативные универсальные действия:</w:t>
      </w:r>
      <w:bookmarkEnd w:id="819"/>
    </w:p>
    <w:p w:rsidR="00E452A9" w:rsidRPr="00340DBE" w:rsidRDefault="00E452A9" w:rsidP="00D74EC1">
      <w:pPr>
        <w:pStyle w:val="50"/>
        <w:shd w:val="clear" w:color="auto" w:fill="auto"/>
        <w:spacing w:line="288" w:lineRule="auto"/>
        <w:ind w:firstLine="709"/>
        <w:jc w:val="both"/>
        <w:rPr>
          <w:sz w:val="24"/>
          <w:szCs w:val="24"/>
        </w:rPr>
      </w:pPr>
      <w:r w:rsidRPr="00340DBE">
        <w:rPr>
          <w:sz w:val="24"/>
          <w:szCs w:val="24"/>
        </w:rPr>
        <w:t>Обучающиеся с ЗПР научатся:</w:t>
      </w:r>
    </w:p>
    <w:p w:rsidR="00E452A9" w:rsidRPr="00340DBE" w:rsidRDefault="00E452A9" w:rsidP="00D74EC1">
      <w:pPr>
        <w:tabs>
          <w:tab w:val="left" w:pos="822"/>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владеть диалоговой формой речи;</w:t>
      </w:r>
    </w:p>
    <w:p w:rsidR="00E452A9" w:rsidRPr="00340DBE" w:rsidRDefault="00E452A9" w:rsidP="00D74EC1">
      <w:pPr>
        <w:tabs>
          <w:tab w:val="left" w:pos="937"/>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учитывать разные мнения и стремиться к координации различных позиций при работе в паре;</w:t>
      </w:r>
    </w:p>
    <w:p w:rsidR="00E452A9" w:rsidRPr="00340DBE" w:rsidRDefault="00E452A9" w:rsidP="00D74EC1">
      <w:pPr>
        <w:tabs>
          <w:tab w:val="left" w:pos="812"/>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договариваться и приходить к общему решению;</w:t>
      </w:r>
    </w:p>
    <w:p w:rsidR="00E452A9" w:rsidRPr="00340DBE" w:rsidRDefault="00E452A9" w:rsidP="00D74EC1">
      <w:pPr>
        <w:tabs>
          <w:tab w:val="left" w:pos="822"/>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формировать собственное мнение и позиции;</w:t>
      </w:r>
    </w:p>
    <w:p w:rsidR="00E452A9" w:rsidRPr="00340DBE" w:rsidRDefault="00E452A9" w:rsidP="00D74EC1">
      <w:pPr>
        <w:tabs>
          <w:tab w:val="left" w:pos="812"/>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задавать вопросы, уточняя непонятное в высказывании;</w:t>
      </w:r>
    </w:p>
    <w:p w:rsidR="00E452A9" w:rsidRPr="00340DBE" w:rsidRDefault="00E452A9" w:rsidP="00D74EC1">
      <w:pPr>
        <w:tabs>
          <w:tab w:val="left" w:pos="831"/>
        </w:tabs>
        <w:spacing w:after="0" w:line="288" w:lineRule="auto"/>
        <w:ind w:firstLine="709"/>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способность установить контакт и адекватно использовать речевые средства для решения коммуникативных задач.</w:t>
      </w:r>
    </w:p>
    <w:p w:rsidR="00DD404A" w:rsidRPr="00340DBE" w:rsidRDefault="00DD404A" w:rsidP="00E452A9">
      <w:pPr>
        <w:pStyle w:val="36"/>
        <w:keepNext/>
        <w:keepLines/>
        <w:shd w:val="clear" w:color="auto" w:fill="auto"/>
        <w:spacing w:before="0" w:line="240" w:lineRule="auto"/>
        <w:ind w:firstLine="600"/>
        <w:rPr>
          <w:b/>
          <w:sz w:val="24"/>
          <w:szCs w:val="24"/>
        </w:rPr>
      </w:pPr>
    </w:p>
    <w:p w:rsidR="00E452A9" w:rsidRPr="00340DBE" w:rsidRDefault="00BF5918" w:rsidP="00BF5918">
      <w:pPr>
        <w:pStyle w:val="3"/>
      </w:pPr>
      <w:bookmarkStart w:id="820" w:name="_Toc7988490"/>
      <w:r>
        <w:t xml:space="preserve">2.1.3. </w:t>
      </w:r>
      <w:r w:rsidR="00E452A9" w:rsidRPr="00340DBE">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bookmarkEnd w:id="820"/>
    </w:p>
    <w:p w:rsidR="00E452A9" w:rsidRPr="00340DBE" w:rsidRDefault="00E452A9" w:rsidP="00DD404A">
      <w:pPr>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w:t>
      </w:r>
    </w:p>
    <w:p w:rsidR="00E452A9" w:rsidRPr="00340DBE" w:rsidRDefault="00E452A9" w:rsidP="00DD404A">
      <w:pPr>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lastRenderedPageBreak/>
        <w:t>Структура и содержание программы формирования универсальных учебных действий</w:t>
      </w:r>
      <w:r w:rsidRPr="00340DBE">
        <w:rPr>
          <w:rStyle w:val="150"/>
          <w:rFonts w:ascii="Times New Roman" w:hAnsi="Times New Roman" w:cs="Times New Roman"/>
          <w:color w:val="auto"/>
          <w:sz w:val="24"/>
          <w:szCs w:val="24"/>
        </w:rPr>
        <w:t xml:space="preserve"> </w:t>
      </w:r>
      <w:r w:rsidRPr="00340DBE">
        <w:rPr>
          <w:rFonts w:ascii="Times New Roman" w:hAnsi="Times New Roman" w:cs="Times New Roman"/>
          <w:color w:val="auto"/>
          <w:sz w:val="24"/>
          <w:szCs w:val="24"/>
        </w:rPr>
        <w:t>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E452A9" w:rsidRPr="00340DBE" w:rsidRDefault="00E452A9" w:rsidP="00DD404A">
      <w:pPr>
        <w:ind w:firstLine="851"/>
        <w:jc w:val="both"/>
        <w:rPr>
          <w:rFonts w:ascii="Times New Roman" w:hAnsi="Times New Roman" w:cs="Times New Roman"/>
          <w:color w:val="00B050"/>
          <w:sz w:val="24"/>
          <w:szCs w:val="24"/>
        </w:rPr>
      </w:pPr>
      <w:r w:rsidRPr="00340DBE">
        <w:rPr>
          <w:rFonts w:ascii="Times New Roman" w:hAnsi="Times New Roman" w:cs="Times New Roman"/>
          <w:color w:val="auto"/>
          <w:sz w:val="24"/>
          <w:szCs w:val="24"/>
        </w:rPr>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r w:rsidRPr="00340DBE">
        <w:rPr>
          <w:rFonts w:ascii="Times New Roman" w:hAnsi="Times New Roman" w:cs="Times New Roman"/>
          <w:color w:val="00B050"/>
          <w:sz w:val="24"/>
          <w:szCs w:val="24"/>
        </w:rPr>
        <w:t>.</w:t>
      </w:r>
    </w:p>
    <w:p w:rsidR="00E452A9" w:rsidRPr="00340DBE" w:rsidRDefault="00BF5918" w:rsidP="00BF5918">
      <w:pPr>
        <w:pStyle w:val="3"/>
      </w:pPr>
      <w:bookmarkStart w:id="821" w:name="_Toc7988491"/>
      <w:r>
        <w:t xml:space="preserve">2.1.4. </w:t>
      </w:r>
      <w:r w:rsidR="00E452A9" w:rsidRPr="00340DBE">
        <w:t>Связь универсальных учебных действий с содержанием учебных предметов</w:t>
      </w:r>
      <w:bookmarkEnd w:id="821"/>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3037A" w:rsidRDefault="00F3037A" w:rsidP="00F3037A">
      <w:pPr>
        <w:spacing w:after="0"/>
        <w:ind w:firstLine="851"/>
        <w:jc w:val="both"/>
        <w:rPr>
          <w:rStyle w:val="aff3"/>
          <w:rFonts w:ascii="Times New Roman" w:hAnsi="Times New Roman" w:cs="Times New Roman"/>
          <w:color w:val="auto"/>
        </w:rPr>
      </w:pP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Style w:val="aff3"/>
          <w:rFonts w:ascii="Times New Roman" w:hAnsi="Times New Roman" w:cs="Times New Roman"/>
          <w:color w:val="auto"/>
        </w:rPr>
        <w:t xml:space="preserve"> «Русский язык».</w:t>
      </w:r>
      <w:r w:rsidRPr="00340DBE">
        <w:rPr>
          <w:rFonts w:ascii="Times New Roman" w:hAnsi="Times New Roman" w:cs="Times New Roman"/>
          <w:color w:val="auto"/>
          <w:sz w:val="24"/>
          <w:szCs w:val="24"/>
        </w:rPr>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Система упражнений для уроков составлена в деятельностном ключе и стимулирует учащихся к формированию как</w:t>
      </w:r>
      <w:r w:rsidRPr="00340DBE">
        <w:rPr>
          <w:rStyle w:val="afff4"/>
          <w:rFonts w:ascii="Times New Roman" w:hAnsi="Times New Roman" w:cs="Times New Roman"/>
          <w:color w:val="auto"/>
          <w:sz w:val="24"/>
          <w:szCs w:val="24"/>
        </w:rPr>
        <w:t xml:space="preserve"> регулятивных действий</w:t>
      </w:r>
      <w:r w:rsidRPr="00340DBE">
        <w:rPr>
          <w:rFonts w:ascii="Times New Roman" w:hAnsi="Times New Roman" w:cs="Times New Roman"/>
          <w:color w:val="auto"/>
          <w:sz w:val="24"/>
          <w:szCs w:val="24"/>
        </w:rPr>
        <w:t xml:space="preserve"> (целеполагания, планирования, ориентировки, прогнозирования, контроля, коррекции, оценки), так и</w:t>
      </w:r>
      <w:r w:rsidRPr="00340DBE">
        <w:rPr>
          <w:rStyle w:val="afff4"/>
          <w:rFonts w:ascii="Times New Roman" w:hAnsi="Times New Roman" w:cs="Times New Roman"/>
          <w:color w:val="auto"/>
          <w:sz w:val="24"/>
          <w:szCs w:val="24"/>
        </w:rPr>
        <w:t xml:space="preserve"> общеучебных действий </w:t>
      </w:r>
      <w:r w:rsidRPr="00340DBE">
        <w:rPr>
          <w:rFonts w:ascii="Times New Roman" w:hAnsi="Times New Roman" w:cs="Times New Roman"/>
          <w:color w:val="auto"/>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lastRenderedPageBreak/>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F3037A" w:rsidRDefault="00F3037A" w:rsidP="00F3037A">
      <w:pPr>
        <w:spacing w:after="0"/>
        <w:ind w:firstLine="851"/>
        <w:jc w:val="both"/>
        <w:rPr>
          <w:rStyle w:val="aff3"/>
          <w:rFonts w:ascii="Times New Roman" w:hAnsi="Times New Roman" w:cs="Times New Roman"/>
          <w:color w:val="auto"/>
        </w:rPr>
      </w:pP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Style w:val="aff3"/>
          <w:rFonts w:ascii="Times New Roman" w:hAnsi="Times New Roman" w:cs="Times New Roman"/>
          <w:color w:val="auto"/>
        </w:rPr>
        <w:t>«Литературное чтение».</w:t>
      </w:r>
      <w:r w:rsidRPr="00340DBE">
        <w:rPr>
          <w:rFonts w:ascii="Times New Roman" w:hAnsi="Times New Roman" w:cs="Times New Roman"/>
          <w:color w:val="auto"/>
          <w:sz w:val="24"/>
          <w:szCs w:val="24"/>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Учебный предмет «Литературное чтение» обеспечивает формирование следующих универсальных учебных действий:</w:t>
      </w:r>
    </w:p>
    <w:p w:rsidR="00E452A9" w:rsidRPr="00340DBE" w:rsidRDefault="00E452A9" w:rsidP="00F3037A">
      <w:pPr>
        <w:numPr>
          <w:ilvl w:val="0"/>
          <w:numId w:val="34"/>
        </w:numPr>
        <w:suppressAutoHyphens w:val="0"/>
        <w:spacing w:after="0"/>
        <w:ind w:firstLine="425"/>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навыка чтения вслух и про себя, интереса и потребности чтения;</w:t>
      </w:r>
    </w:p>
    <w:p w:rsidR="00E452A9" w:rsidRPr="00340DBE" w:rsidRDefault="00E452A9" w:rsidP="00F3037A">
      <w:pPr>
        <w:numPr>
          <w:ilvl w:val="0"/>
          <w:numId w:val="34"/>
        </w:numPr>
        <w:suppressAutoHyphens w:val="0"/>
        <w:spacing w:after="0"/>
        <w:ind w:firstLine="425"/>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E452A9" w:rsidRPr="00340DBE" w:rsidRDefault="00E452A9" w:rsidP="00F3037A">
      <w:pPr>
        <w:numPr>
          <w:ilvl w:val="0"/>
          <w:numId w:val="34"/>
        </w:numPr>
        <w:suppressAutoHyphens w:val="0"/>
        <w:spacing w:after="0"/>
        <w:ind w:firstLine="425"/>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E452A9" w:rsidRPr="00340DBE" w:rsidRDefault="00E452A9" w:rsidP="00F3037A">
      <w:pPr>
        <w:numPr>
          <w:ilvl w:val="0"/>
          <w:numId w:val="34"/>
        </w:numPr>
        <w:suppressAutoHyphens w:val="0"/>
        <w:spacing w:after="0"/>
        <w:ind w:firstLine="425"/>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коммуникативной инициативы, готовности к сотрудничеству;</w:t>
      </w:r>
    </w:p>
    <w:p w:rsidR="00E452A9" w:rsidRPr="00340DBE" w:rsidRDefault="00E452A9" w:rsidP="00F3037A">
      <w:pPr>
        <w:numPr>
          <w:ilvl w:val="0"/>
          <w:numId w:val="34"/>
        </w:numPr>
        <w:suppressAutoHyphens w:val="0"/>
        <w:spacing w:after="0"/>
        <w:ind w:firstLine="425"/>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E452A9" w:rsidRPr="00340DBE" w:rsidRDefault="00E452A9" w:rsidP="00F3037A">
      <w:pPr>
        <w:numPr>
          <w:ilvl w:val="0"/>
          <w:numId w:val="34"/>
        </w:numPr>
        <w:suppressAutoHyphens w:val="0"/>
        <w:spacing w:after="0"/>
        <w:ind w:firstLine="425"/>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развитие воображения, творческих способностей:</w:t>
      </w:r>
    </w:p>
    <w:p w:rsidR="00E452A9" w:rsidRPr="00340DBE" w:rsidRDefault="00E452A9" w:rsidP="00F3037A">
      <w:pPr>
        <w:numPr>
          <w:ilvl w:val="0"/>
          <w:numId w:val="34"/>
        </w:numPr>
        <w:suppressAutoHyphens w:val="0"/>
        <w:spacing w:after="0"/>
        <w:ind w:firstLine="425"/>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нравственного сознания и чувства, способности оценивать свои мысли, переживания, знания и поступки;</w:t>
      </w:r>
    </w:p>
    <w:p w:rsidR="00E452A9" w:rsidRPr="00340DBE" w:rsidRDefault="00E452A9" w:rsidP="00F3037A">
      <w:pPr>
        <w:numPr>
          <w:ilvl w:val="0"/>
          <w:numId w:val="34"/>
        </w:numPr>
        <w:suppressAutoHyphens w:val="0"/>
        <w:spacing w:after="0"/>
        <w:ind w:firstLine="425"/>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обогащение представлений об окружающем мире.</w:t>
      </w:r>
    </w:p>
    <w:p w:rsidR="00F3037A" w:rsidRDefault="00F3037A" w:rsidP="00F3037A">
      <w:pPr>
        <w:spacing w:after="0"/>
        <w:ind w:firstLine="851"/>
        <w:jc w:val="both"/>
        <w:rPr>
          <w:rStyle w:val="aff3"/>
          <w:rFonts w:ascii="Times New Roman" w:hAnsi="Times New Roman" w:cs="Times New Roman"/>
          <w:color w:val="auto"/>
        </w:rPr>
      </w:pP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Style w:val="aff3"/>
          <w:rFonts w:ascii="Times New Roman" w:hAnsi="Times New Roman" w:cs="Times New Roman"/>
          <w:color w:val="auto"/>
        </w:rPr>
        <w:t>«Иностранный язык».</w:t>
      </w:r>
      <w:r w:rsidRPr="00340DBE">
        <w:rPr>
          <w:rFonts w:ascii="Times New Roman" w:hAnsi="Times New Roman" w:cs="Times New Roman"/>
          <w:color w:val="auto"/>
          <w:sz w:val="24"/>
          <w:szCs w:val="24"/>
        </w:rP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w:t>
      </w:r>
      <w:r w:rsidRPr="00340DBE">
        <w:rPr>
          <w:rFonts w:ascii="Times New Roman" w:hAnsi="Times New Roman" w:cs="Times New Roman"/>
          <w:color w:val="auto"/>
          <w:sz w:val="24"/>
          <w:szCs w:val="24"/>
        </w:rPr>
        <w:lastRenderedPageBreak/>
        <w:t>учебных умений и навыков, получение учащимися опыта учебной, познавательной, коммуникативной, практической и творческой деятельности.</w:t>
      </w:r>
    </w:p>
    <w:p w:rsidR="00E452A9" w:rsidRPr="00340DBE" w:rsidRDefault="00E452A9" w:rsidP="00F3037A">
      <w:pPr>
        <w:spacing w:after="0"/>
        <w:ind w:firstLine="851"/>
        <w:rPr>
          <w:rFonts w:ascii="Times New Roman" w:hAnsi="Times New Roman" w:cs="Times New Roman"/>
          <w:color w:val="auto"/>
          <w:sz w:val="24"/>
          <w:szCs w:val="24"/>
        </w:rPr>
      </w:pPr>
      <w:r w:rsidRPr="00340DBE">
        <w:rPr>
          <w:rFonts w:ascii="Times New Roman" w:hAnsi="Times New Roman" w:cs="Times New Roman"/>
          <w:color w:val="auto"/>
          <w:sz w:val="24"/>
          <w:szCs w:val="24"/>
        </w:rPr>
        <w:t>Изучение «иностранного языка» способствует:</w:t>
      </w:r>
    </w:p>
    <w:p w:rsidR="00E452A9" w:rsidRPr="00340DBE" w:rsidRDefault="00E452A9" w:rsidP="00F3037A">
      <w:pPr>
        <w:numPr>
          <w:ilvl w:val="0"/>
          <w:numId w:val="34"/>
        </w:numPr>
        <w:tabs>
          <w:tab w:val="left" w:pos="79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E452A9" w:rsidRPr="00340DBE" w:rsidRDefault="00E452A9" w:rsidP="00F3037A">
      <w:pPr>
        <w:numPr>
          <w:ilvl w:val="0"/>
          <w:numId w:val="34"/>
        </w:numPr>
        <w:tabs>
          <w:tab w:val="left" w:pos="783"/>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E452A9" w:rsidRPr="00340DBE" w:rsidRDefault="00E452A9" w:rsidP="00F3037A">
      <w:pPr>
        <w:numPr>
          <w:ilvl w:val="0"/>
          <w:numId w:val="34"/>
        </w:numPr>
        <w:tabs>
          <w:tab w:val="left" w:pos="78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E452A9" w:rsidRPr="00340DBE" w:rsidRDefault="00E452A9" w:rsidP="00F3037A">
      <w:pPr>
        <w:numPr>
          <w:ilvl w:val="0"/>
          <w:numId w:val="34"/>
        </w:numPr>
        <w:tabs>
          <w:tab w:val="left" w:pos="79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E452A9" w:rsidRPr="00340DBE" w:rsidRDefault="00E452A9" w:rsidP="00F3037A">
      <w:pPr>
        <w:numPr>
          <w:ilvl w:val="0"/>
          <w:numId w:val="34"/>
        </w:numPr>
        <w:tabs>
          <w:tab w:val="left" w:pos="79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452A9" w:rsidRPr="00340DBE" w:rsidRDefault="00E452A9" w:rsidP="00F3037A">
      <w:pPr>
        <w:numPr>
          <w:ilvl w:val="0"/>
          <w:numId w:val="34"/>
        </w:numPr>
        <w:tabs>
          <w:tab w:val="left" w:pos="78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речевых, интеллектуальных и познавательных способностей младших школьников, а также их общеучебных умений.</w:t>
      </w:r>
    </w:p>
    <w:p w:rsidR="00F3037A" w:rsidRDefault="00F3037A" w:rsidP="00F3037A">
      <w:pPr>
        <w:spacing w:after="0"/>
        <w:ind w:firstLine="851"/>
        <w:jc w:val="both"/>
        <w:rPr>
          <w:rStyle w:val="aff3"/>
          <w:rFonts w:ascii="Times New Roman" w:hAnsi="Times New Roman" w:cs="Times New Roman"/>
          <w:color w:val="auto"/>
        </w:rPr>
      </w:pP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Style w:val="aff3"/>
          <w:rFonts w:ascii="Times New Roman" w:hAnsi="Times New Roman" w:cs="Times New Roman"/>
          <w:color w:val="auto"/>
        </w:rPr>
        <w:t>«Математика».</w:t>
      </w:r>
      <w:r w:rsidRPr="00340DBE">
        <w:rPr>
          <w:rFonts w:ascii="Times New Roman" w:hAnsi="Times New Roman" w:cs="Times New Roman"/>
          <w:color w:val="auto"/>
          <w:sz w:val="24"/>
          <w:szCs w:val="24"/>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F3037A" w:rsidRDefault="00F3037A" w:rsidP="00DD404A">
      <w:pPr>
        <w:ind w:firstLine="851"/>
        <w:jc w:val="both"/>
        <w:rPr>
          <w:rStyle w:val="aff3"/>
          <w:rFonts w:ascii="Times New Roman" w:hAnsi="Times New Roman" w:cs="Times New Roman"/>
          <w:color w:val="auto"/>
        </w:rPr>
      </w:pP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Style w:val="aff3"/>
          <w:rFonts w:ascii="Times New Roman" w:hAnsi="Times New Roman" w:cs="Times New Roman"/>
          <w:color w:val="auto"/>
        </w:rPr>
        <w:t>«Окружающий мир».</w:t>
      </w:r>
      <w:r w:rsidRPr="00340DBE">
        <w:rPr>
          <w:rFonts w:ascii="Times New Roman" w:hAnsi="Times New Roman" w:cs="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452A9" w:rsidRPr="00340DBE" w:rsidRDefault="00E452A9" w:rsidP="00F3037A">
      <w:pPr>
        <w:numPr>
          <w:ilvl w:val="0"/>
          <w:numId w:val="34"/>
        </w:numPr>
        <w:tabs>
          <w:tab w:val="left" w:pos="78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E452A9" w:rsidRPr="00340DBE" w:rsidRDefault="00E452A9" w:rsidP="00F3037A">
      <w:pPr>
        <w:numPr>
          <w:ilvl w:val="0"/>
          <w:numId w:val="34"/>
        </w:numPr>
        <w:tabs>
          <w:tab w:val="left" w:pos="79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lastRenderedPageBreak/>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452A9" w:rsidRPr="00340DBE" w:rsidRDefault="00E452A9" w:rsidP="00513F29">
      <w:pPr>
        <w:numPr>
          <w:ilvl w:val="0"/>
          <w:numId w:val="34"/>
        </w:numPr>
        <w:tabs>
          <w:tab w:val="left" w:pos="78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452A9" w:rsidRPr="00340DBE" w:rsidRDefault="00E452A9" w:rsidP="00513F29">
      <w:pPr>
        <w:numPr>
          <w:ilvl w:val="0"/>
          <w:numId w:val="34"/>
        </w:numPr>
        <w:tabs>
          <w:tab w:val="left" w:pos="783"/>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E452A9" w:rsidRPr="00340DBE" w:rsidRDefault="00E452A9" w:rsidP="00513F29">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452A9" w:rsidRPr="00340DBE" w:rsidRDefault="00E452A9" w:rsidP="00513F29">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Изучение предмета «Окружающий мир» способствует формированию общепознавательных универсальных учебных действий:</w:t>
      </w:r>
    </w:p>
    <w:p w:rsidR="00E452A9" w:rsidRPr="00340DBE" w:rsidRDefault="00E452A9" w:rsidP="00513F29">
      <w:pPr>
        <w:numPr>
          <w:ilvl w:val="0"/>
          <w:numId w:val="34"/>
        </w:numPr>
        <w:tabs>
          <w:tab w:val="left" w:pos="726"/>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овладению начальными формами исследовательской деятельности, включая умения поиска и работы с информацией;</w:t>
      </w:r>
    </w:p>
    <w:p w:rsidR="00E452A9" w:rsidRPr="00340DBE" w:rsidRDefault="00E452A9" w:rsidP="00513F29">
      <w:pPr>
        <w:numPr>
          <w:ilvl w:val="0"/>
          <w:numId w:val="34"/>
        </w:numPr>
        <w:tabs>
          <w:tab w:val="left" w:pos="726"/>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E452A9" w:rsidRPr="00340DBE" w:rsidRDefault="00E452A9" w:rsidP="00513F29">
      <w:pPr>
        <w:numPr>
          <w:ilvl w:val="0"/>
          <w:numId w:val="34"/>
        </w:numPr>
        <w:tabs>
          <w:tab w:val="left" w:pos="726"/>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3037A" w:rsidRDefault="00F3037A" w:rsidP="00513F29">
      <w:pPr>
        <w:spacing w:after="0"/>
        <w:ind w:firstLine="851"/>
        <w:jc w:val="both"/>
        <w:rPr>
          <w:rStyle w:val="aff3"/>
          <w:rFonts w:ascii="Times New Roman" w:hAnsi="Times New Roman" w:cs="Times New Roman"/>
          <w:color w:val="auto"/>
        </w:rPr>
      </w:pPr>
    </w:p>
    <w:p w:rsidR="00E452A9" w:rsidRPr="00340DBE" w:rsidRDefault="00E452A9" w:rsidP="00513F29">
      <w:pPr>
        <w:spacing w:after="0"/>
        <w:ind w:firstLine="851"/>
        <w:jc w:val="both"/>
        <w:rPr>
          <w:rFonts w:ascii="Times New Roman" w:hAnsi="Times New Roman" w:cs="Times New Roman"/>
          <w:color w:val="auto"/>
          <w:sz w:val="24"/>
          <w:szCs w:val="24"/>
        </w:rPr>
      </w:pPr>
      <w:r w:rsidRPr="00340DBE">
        <w:rPr>
          <w:rStyle w:val="aff3"/>
          <w:rFonts w:ascii="Times New Roman" w:hAnsi="Times New Roman" w:cs="Times New Roman"/>
          <w:color w:val="auto"/>
        </w:rPr>
        <w:t>«Музыка».</w:t>
      </w:r>
      <w:r w:rsidRPr="00340DBE">
        <w:rPr>
          <w:rFonts w:ascii="Times New Roman" w:hAnsi="Times New Roman" w:cs="Times New Roman"/>
          <w:color w:val="auto"/>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452A9" w:rsidRPr="00340DBE" w:rsidRDefault="00E452A9" w:rsidP="00513F29">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513F29" w:rsidRDefault="00513F29" w:rsidP="00F3037A">
      <w:pPr>
        <w:spacing w:after="0"/>
        <w:ind w:firstLine="851"/>
        <w:jc w:val="both"/>
        <w:rPr>
          <w:rStyle w:val="aff3"/>
          <w:rFonts w:ascii="Times New Roman" w:hAnsi="Times New Roman" w:cs="Times New Roman"/>
          <w:color w:val="auto"/>
        </w:rPr>
      </w:pPr>
    </w:p>
    <w:p w:rsidR="00E452A9" w:rsidRPr="00340DBE" w:rsidRDefault="00E452A9" w:rsidP="00513F29">
      <w:pPr>
        <w:spacing w:after="0"/>
        <w:ind w:firstLine="851"/>
        <w:jc w:val="both"/>
        <w:rPr>
          <w:rFonts w:ascii="Times New Roman" w:hAnsi="Times New Roman" w:cs="Times New Roman"/>
          <w:color w:val="auto"/>
          <w:sz w:val="24"/>
          <w:szCs w:val="24"/>
        </w:rPr>
      </w:pPr>
      <w:r w:rsidRPr="00340DBE">
        <w:rPr>
          <w:rStyle w:val="aff3"/>
          <w:rFonts w:ascii="Times New Roman" w:hAnsi="Times New Roman" w:cs="Times New Roman"/>
          <w:color w:val="auto"/>
        </w:rPr>
        <w:t>«Изобразительное искусство».</w:t>
      </w:r>
      <w:r w:rsidRPr="00340DBE">
        <w:rPr>
          <w:rFonts w:ascii="Times New Roman" w:hAnsi="Times New Roman" w:cs="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E452A9" w:rsidRPr="00340DBE" w:rsidRDefault="00E452A9" w:rsidP="00513F29">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w:t>
      </w:r>
      <w:r w:rsidRPr="00340DBE">
        <w:rPr>
          <w:rFonts w:ascii="Times New Roman" w:hAnsi="Times New Roman" w:cs="Times New Roman"/>
          <w:color w:val="auto"/>
          <w:sz w:val="24"/>
          <w:szCs w:val="24"/>
        </w:rPr>
        <w:lastRenderedPageBreak/>
        <w:t>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w:t>
      </w:r>
    </w:p>
    <w:p w:rsidR="00513F29" w:rsidRDefault="00513F29" w:rsidP="00F3037A">
      <w:pPr>
        <w:spacing w:after="0"/>
        <w:ind w:firstLine="851"/>
        <w:jc w:val="both"/>
        <w:rPr>
          <w:rStyle w:val="aff3"/>
          <w:rFonts w:ascii="Times New Roman" w:hAnsi="Times New Roman" w:cs="Times New Roman"/>
          <w:color w:val="auto"/>
        </w:rPr>
      </w:pPr>
    </w:p>
    <w:p w:rsidR="00E452A9" w:rsidRPr="00340DBE" w:rsidRDefault="00E452A9" w:rsidP="00513F29">
      <w:pPr>
        <w:spacing w:after="0"/>
        <w:ind w:firstLine="851"/>
        <w:jc w:val="both"/>
        <w:rPr>
          <w:rFonts w:ascii="Times New Roman" w:hAnsi="Times New Roman" w:cs="Times New Roman"/>
          <w:color w:val="auto"/>
          <w:sz w:val="24"/>
          <w:szCs w:val="24"/>
        </w:rPr>
      </w:pPr>
      <w:r w:rsidRPr="00340DBE">
        <w:rPr>
          <w:rStyle w:val="aff3"/>
          <w:rFonts w:ascii="Times New Roman" w:hAnsi="Times New Roman" w:cs="Times New Roman"/>
          <w:color w:val="auto"/>
        </w:rPr>
        <w:t>«Технология».</w:t>
      </w:r>
      <w:r w:rsidRPr="00340DBE">
        <w:rPr>
          <w:rFonts w:ascii="Times New Roman" w:hAnsi="Times New Roman" w:cs="Times New Roman"/>
          <w:color w:val="auto"/>
          <w:sz w:val="24"/>
          <w:szCs w:val="24"/>
        </w:rPr>
        <w:t xml:space="preserve"> Специфика этого предмета и его значимость для формирования универсальных учебных действий обусловлена:</w:t>
      </w:r>
    </w:p>
    <w:p w:rsidR="00E452A9" w:rsidRPr="00340DBE" w:rsidRDefault="00E452A9" w:rsidP="00513F29">
      <w:pPr>
        <w:numPr>
          <w:ilvl w:val="0"/>
          <w:numId w:val="34"/>
        </w:numPr>
        <w:tabs>
          <w:tab w:val="left" w:pos="78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ключевой ролью предметно-преобразовательной деятельности как основы формирования системы универсальных учебных действий;</w:t>
      </w:r>
    </w:p>
    <w:p w:rsidR="00E452A9" w:rsidRPr="00340DBE" w:rsidRDefault="00E452A9" w:rsidP="00513F29">
      <w:pPr>
        <w:numPr>
          <w:ilvl w:val="0"/>
          <w:numId w:val="34"/>
        </w:numPr>
        <w:tabs>
          <w:tab w:val="left" w:pos="78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452A9" w:rsidRPr="00340DBE" w:rsidRDefault="00E452A9" w:rsidP="00513F29">
      <w:pPr>
        <w:numPr>
          <w:ilvl w:val="0"/>
          <w:numId w:val="34"/>
        </w:numPr>
        <w:tabs>
          <w:tab w:val="left" w:pos="793"/>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широким использованием форм группового сотрудничества и проектных форм работы для реализации учебных целей курса;</w:t>
      </w:r>
    </w:p>
    <w:p w:rsidR="00E452A9" w:rsidRPr="00340DBE" w:rsidRDefault="00E452A9" w:rsidP="00513F29">
      <w:pPr>
        <w:numPr>
          <w:ilvl w:val="0"/>
          <w:numId w:val="34"/>
        </w:numPr>
        <w:tabs>
          <w:tab w:val="left" w:pos="791"/>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первоначальных элементов ИКТ-компетентности учащихся.</w:t>
      </w:r>
    </w:p>
    <w:p w:rsidR="00E452A9" w:rsidRPr="00340DBE" w:rsidRDefault="00E452A9" w:rsidP="00513F29">
      <w:pPr>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Изучение курса «Технологии» способствует:</w:t>
      </w:r>
    </w:p>
    <w:p w:rsidR="00E452A9" w:rsidRPr="00340DBE" w:rsidRDefault="00E452A9" w:rsidP="00513F29">
      <w:pPr>
        <w:numPr>
          <w:ilvl w:val="0"/>
          <w:numId w:val="34"/>
        </w:numPr>
        <w:tabs>
          <w:tab w:val="left" w:pos="79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E452A9" w:rsidRPr="00340DBE" w:rsidRDefault="00E452A9" w:rsidP="00513F29">
      <w:pPr>
        <w:numPr>
          <w:ilvl w:val="0"/>
          <w:numId w:val="34"/>
        </w:numPr>
        <w:tabs>
          <w:tab w:val="left" w:pos="78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452A9" w:rsidRPr="00340DBE" w:rsidRDefault="00E452A9" w:rsidP="00513F29">
      <w:pPr>
        <w:numPr>
          <w:ilvl w:val="0"/>
          <w:numId w:val="34"/>
        </w:numPr>
        <w:tabs>
          <w:tab w:val="left" w:pos="783"/>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E452A9" w:rsidRPr="00340DBE" w:rsidRDefault="00E452A9" w:rsidP="00513F29">
      <w:pPr>
        <w:numPr>
          <w:ilvl w:val="0"/>
          <w:numId w:val="34"/>
        </w:numPr>
        <w:tabs>
          <w:tab w:val="left" w:pos="78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внутреннего плана на основе поэтапной отработки предметно- преобразовательных действий;</w:t>
      </w:r>
    </w:p>
    <w:p w:rsidR="00E452A9" w:rsidRPr="00340DBE" w:rsidRDefault="00E452A9" w:rsidP="00513F29">
      <w:pPr>
        <w:numPr>
          <w:ilvl w:val="0"/>
          <w:numId w:val="34"/>
        </w:numPr>
        <w:tabs>
          <w:tab w:val="left" w:pos="783"/>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развитие коммуникативной компетентности обучающихся на основе организации совместно-продуктивной деятельности;</w:t>
      </w:r>
    </w:p>
    <w:p w:rsidR="00E452A9" w:rsidRPr="00340DBE" w:rsidRDefault="00E452A9" w:rsidP="00513F29">
      <w:pPr>
        <w:numPr>
          <w:ilvl w:val="0"/>
          <w:numId w:val="34"/>
        </w:numPr>
        <w:tabs>
          <w:tab w:val="left" w:pos="793"/>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развитие эстетических представлений и критериев на основе изобразительной и художественной конструктивной деятельности;</w:t>
      </w:r>
    </w:p>
    <w:p w:rsidR="00E452A9" w:rsidRPr="00340DBE" w:rsidRDefault="00E452A9" w:rsidP="00513F29">
      <w:pPr>
        <w:numPr>
          <w:ilvl w:val="0"/>
          <w:numId w:val="34"/>
        </w:numPr>
        <w:tabs>
          <w:tab w:val="left" w:pos="78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E452A9" w:rsidRPr="00340DBE" w:rsidRDefault="00E452A9" w:rsidP="00513F29">
      <w:pPr>
        <w:numPr>
          <w:ilvl w:val="0"/>
          <w:numId w:val="34"/>
        </w:numPr>
        <w:tabs>
          <w:tab w:val="left" w:pos="78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lastRenderedPageBreak/>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452A9" w:rsidRPr="00340DBE" w:rsidRDefault="00E452A9" w:rsidP="00513F29">
      <w:pPr>
        <w:numPr>
          <w:ilvl w:val="0"/>
          <w:numId w:val="34"/>
        </w:numPr>
        <w:tabs>
          <w:tab w:val="left" w:pos="783"/>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развитие трудолюбия, самостоятельности, ответственного отношения к делу, инициативы, потребности помогать другим;</w:t>
      </w:r>
    </w:p>
    <w:p w:rsidR="00E452A9" w:rsidRPr="00340DBE" w:rsidRDefault="00E452A9" w:rsidP="00513F29">
      <w:pPr>
        <w:numPr>
          <w:ilvl w:val="0"/>
          <w:numId w:val="34"/>
        </w:numPr>
        <w:tabs>
          <w:tab w:val="left" w:pos="798"/>
        </w:tabs>
        <w:suppressAutoHyphens w:val="0"/>
        <w:spacing w:after="0"/>
        <w:ind w:firstLine="851"/>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513F29" w:rsidRDefault="00513F29" w:rsidP="00F3037A">
      <w:pPr>
        <w:spacing w:after="0"/>
        <w:ind w:firstLine="851"/>
        <w:jc w:val="both"/>
        <w:rPr>
          <w:rStyle w:val="aff3"/>
          <w:rFonts w:ascii="Times New Roman" w:hAnsi="Times New Roman" w:cs="Times New Roman"/>
          <w:color w:val="auto"/>
        </w:rPr>
      </w:pPr>
    </w:p>
    <w:p w:rsidR="00E452A9" w:rsidRPr="00340DBE" w:rsidRDefault="00E452A9" w:rsidP="00F3037A">
      <w:pPr>
        <w:spacing w:after="0"/>
        <w:ind w:firstLine="851"/>
        <w:jc w:val="both"/>
        <w:rPr>
          <w:rFonts w:ascii="Times New Roman" w:hAnsi="Times New Roman" w:cs="Times New Roman"/>
          <w:color w:val="auto"/>
          <w:sz w:val="24"/>
          <w:szCs w:val="24"/>
        </w:rPr>
      </w:pPr>
      <w:r w:rsidRPr="00340DBE">
        <w:rPr>
          <w:rStyle w:val="aff3"/>
          <w:rFonts w:ascii="Times New Roman" w:hAnsi="Times New Roman" w:cs="Times New Roman"/>
          <w:color w:val="auto"/>
        </w:rPr>
        <w:t>«Физическая культура».</w:t>
      </w:r>
      <w:r w:rsidRPr="00340DBE">
        <w:rPr>
          <w:rFonts w:ascii="Times New Roman" w:hAnsi="Times New Roman" w:cs="Times New Roman"/>
          <w:color w:val="auto"/>
          <w:sz w:val="24"/>
          <w:szCs w:val="24"/>
        </w:rPr>
        <w:t xml:space="preserve"> Этот предмет обеспечивает формирование личностных универсальных действий:</w:t>
      </w:r>
    </w:p>
    <w:p w:rsidR="00E452A9" w:rsidRPr="00340DBE" w:rsidRDefault="00E452A9" w:rsidP="006E5CB1">
      <w:pPr>
        <w:numPr>
          <w:ilvl w:val="0"/>
          <w:numId w:val="34"/>
        </w:numPr>
        <w:suppressAutoHyphens w:val="0"/>
        <w:spacing w:after="0"/>
        <w:ind w:firstLine="426"/>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E452A9" w:rsidRPr="00340DBE" w:rsidRDefault="00E452A9" w:rsidP="006E5CB1">
      <w:pPr>
        <w:numPr>
          <w:ilvl w:val="0"/>
          <w:numId w:val="34"/>
        </w:numPr>
        <w:suppressAutoHyphens w:val="0"/>
        <w:spacing w:after="0"/>
        <w:ind w:firstLine="426"/>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освоение моральных норм помощи тем, кто в ней нуждается, готовности принять на себя ответственность;</w:t>
      </w:r>
    </w:p>
    <w:p w:rsidR="00E452A9" w:rsidRPr="00340DBE" w:rsidRDefault="00E452A9" w:rsidP="006E5CB1">
      <w:pPr>
        <w:numPr>
          <w:ilvl w:val="0"/>
          <w:numId w:val="34"/>
        </w:numPr>
        <w:suppressAutoHyphens w:val="0"/>
        <w:spacing w:after="0"/>
        <w:ind w:firstLine="426"/>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452A9" w:rsidRPr="00340DBE" w:rsidRDefault="00E452A9" w:rsidP="006E5CB1">
      <w:pPr>
        <w:numPr>
          <w:ilvl w:val="0"/>
          <w:numId w:val="34"/>
        </w:numPr>
        <w:suppressAutoHyphens w:val="0"/>
        <w:spacing w:after="0"/>
        <w:ind w:firstLine="426"/>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освоение правил здорового и безопасного образа жизни.</w:t>
      </w:r>
    </w:p>
    <w:p w:rsidR="00E452A9" w:rsidRPr="00340DBE" w:rsidRDefault="00E452A9" w:rsidP="006E5CB1">
      <w:pPr>
        <w:spacing w:after="0"/>
        <w:ind w:firstLine="426"/>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«Физическая культура» как учебный предмет способствует:</w:t>
      </w:r>
    </w:p>
    <w:p w:rsidR="00E452A9" w:rsidRPr="00340DBE" w:rsidRDefault="00E452A9" w:rsidP="006E5CB1">
      <w:pPr>
        <w:numPr>
          <w:ilvl w:val="0"/>
          <w:numId w:val="34"/>
        </w:numPr>
        <w:suppressAutoHyphens w:val="0"/>
        <w:spacing w:after="0"/>
        <w:ind w:firstLine="426"/>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 области регулятивных действий развитию умений планировать, регулировать, контролировать и оценивать свои действия;</w:t>
      </w:r>
    </w:p>
    <w:p w:rsidR="00E452A9" w:rsidRPr="00340DBE" w:rsidRDefault="00E452A9" w:rsidP="006E5CB1">
      <w:pPr>
        <w:numPr>
          <w:ilvl w:val="0"/>
          <w:numId w:val="34"/>
        </w:numPr>
        <w:suppressAutoHyphens w:val="0"/>
        <w:spacing w:after="0"/>
        <w:ind w:firstLine="426"/>
        <w:jc w:val="both"/>
        <w:rPr>
          <w:rFonts w:ascii="Times New Roman" w:hAnsi="Times New Roman" w:cs="Times New Roman"/>
          <w:color w:val="auto"/>
          <w:sz w:val="24"/>
          <w:szCs w:val="24"/>
        </w:rPr>
      </w:pPr>
      <w:r w:rsidRPr="00340DBE">
        <w:rPr>
          <w:rFonts w:ascii="Times New Roman" w:hAnsi="Times New Roman" w:cs="Times New Roman"/>
          <w:color w:val="auto"/>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452A9" w:rsidRPr="00340DBE" w:rsidRDefault="00E452A9" w:rsidP="00E452A9">
      <w:pPr>
        <w:pStyle w:val="affd"/>
        <w:spacing w:line="276" w:lineRule="auto"/>
      </w:pPr>
      <w:bookmarkStart w:id="822" w:name="_Toc294246092"/>
      <w:bookmarkStart w:id="823" w:name="_Toc424564323"/>
      <w:bookmarkStart w:id="824" w:name="_Toc288394080"/>
      <w:bookmarkStart w:id="825" w:name="_Toc288410547"/>
      <w:bookmarkStart w:id="826" w:name="_Toc288410676"/>
      <w:bookmarkStart w:id="827" w:name="_Toc288410741"/>
    </w:p>
    <w:p w:rsidR="00E452A9" w:rsidRPr="00340DBE" w:rsidRDefault="00F3037A" w:rsidP="00F3037A">
      <w:pPr>
        <w:pStyle w:val="3"/>
      </w:pPr>
      <w:bookmarkStart w:id="828" w:name="_Toc7988492"/>
      <w:r>
        <w:t xml:space="preserve">2.1.5. </w:t>
      </w:r>
      <w:r w:rsidR="00E452A9" w:rsidRPr="00340DBE">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22"/>
      <w:bookmarkEnd w:id="823"/>
      <w:bookmarkEnd w:id="828"/>
    </w:p>
    <w:p w:rsidR="00E452A9" w:rsidRPr="00340DBE" w:rsidRDefault="00E452A9" w:rsidP="00F3037A">
      <w:pPr>
        <w:tabs>
          <w:tab w:val="left" w:pos="709"/>
        </w:tabs>
        <w:spacing w:after="0"/>
        <w:ind w:firstLine="709"/>
        <w:jc w:val="both"/>
        <w:rPr>
          <w:rFonts w:ascii="Times New Roman" w:hAnsi="Times New Roman" w:cs="Times New Roman"/>
          <w:sz w:val="24"/>
          <w:szCs w:val="24"/>
          <w:shd w:val="clear" w:color="auto" w:fill="FFFFFF"/>
        </w:rPr>
      </w:pPr>
      <w:r w:rsidRPr="00340DBE">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E452A9" w:rsidRPr="00340DBE" w:rsidRDefault="00E452A9" w:rsidP="00F3037A">
      <w:pPr>
        <w:tabs>
          <w:tab w:val="left" w:pos="709"/>
        </w:tabs>
        <w:spacing w:after="0"/>
        <w:ind w:firstLine="709"/>
        <w:jc w:val="both"/>
        <w:rPr>
          <w:rFonts w:ascii="Times New Roman" w:hAnsi="Times New Roman" w:cs="Times New Roman"/>
          <w:sz w:val="24"/>
          <w:szCs w:val="24"/>
          <w:shd w:val="clear" w:color="auto" w:fill="FFFFFF"/>
        </w:rPr>
      </w:pPr>
      <w:r w:rsidRPr="00340DBE">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w:t>
      </w:r>
      <w:r w:rsidRPr="00340DBE">
        <w:rPr>
          <w:rFonts w:ascii="Times New Roman" w:hAnsi="Times New Roman" w:cs="Times New Roman"/>
          <w:sz w:val="24"/>
          <w:szCs w:val="24"/>
          <w:shd w:val="clear" w:color="auto" w:fill="FFFFFF"/>
        </w:rPr>
        <w:lastRenderedPageBreak/>
        <w:t xml:space="preserve">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452A9" w:rsidRPr="00340DBE" w:rsidRDefault="00E452A9" w:rsidP="00F3037A">
      <w:pPr>
        <w:tabs>
          <w:tab w:val="left" w:pos="709"/>
        </w:tabs>
        <w:spacing w:after="0"/>
        <w:ind w:firstLine="709"/>
        <w:jc w:val="both"/>
        <w:rPr>
          <w:rFonts w:ascii="Times New Roman" w:hAnsi="Times New Roman" w:cs="Times New Roman"/>
          <w:sz w:val="24"/>
          <w:szCs w:val="24"/>
          <w:shd w:val="clear" w:color="auto" w:fill="FFFFFF"/>
        </w:rPr>
      </w:pPr>
      <w:r w:rsidRPr="00340DBE">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340DBE">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452A9" w:rsidRPr="00340DBE" w:rsidRDefault="00E452A9" w:rsidP="00F3037A">
      <w:pPr>
        <w:tabs>
          <w:tab w:val="left" w:pos="709"/>
          <w:tab w:val="left" w:pos="9355"/>
        </w:tabs>
        <w:spacing w:after="0"/>
        <w:ind w:firstLine="709"/>
        <w:jc w:val="both"/>
        <w:rPr>
          <w:rFonts w:ascii="Times New Roman" w:hAnsi="Times New Roman" w:cs="Times New Roman"/>
          <w:sz w:val="24"/>
          <w:szCs w:val="24"/>
        </w:rPr>
      </w:pPr>
      <w:r w:rsidRPr="00340DBE">
        <w:rPr>
          <w:rFonts w:ascii="Times New Roman" w:eastAsia="Calibri" w:hAnsi="Times New Roman" w:cs="Times New Roman"/>
          <w:sz w:val="24"/>
          <w:szCs w:val="24"/>
        </w:rPr>
        <w:t xml:space="preserve">Основными задачами </w:t>
      </w:r>
      <w:r w:rsidRPr="00340DBE">
        <w:rPr>
          <w:rFonts w:ascii="Times New Roman" w:hAnsi="Times New Roman" w:cs="Times New Roman"/>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40DBE">
        <w:rPr>
          <w:rFonts w:ascii="Times New Roman" w:eastAsia="Calibri" w:hAnsi="Times New Roman" w:cs="Times New Roman"/>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452A9" w:rsidRPr="00340DBE" w:rsidRDefault="00E452A9" w:rsidP="00F3037A">
      <w:pPr>
        <w:shd w:val="clear" w:color="auto" w:fill="FFFFFF"/>
        <w:tabs>
          <w:tab w:val="left" w:pos="709"/>
        </w:tabs>
        <w:spacing w:after="0"/>
        <w:ind w:firstLine="709"/>
        <w:jc w:val="both"/>
        <w:rPr>
          <w:rFonts w:ascii="Times New Roman" w:eastAsia="Calibri" w:hAnsi="Times New Roman" w:cs="Times New Roman"/>
          <w:sz w:val="24"/>
          <w:szCs w:val="24"/>
        </w:rPr>
      </w:pPr>
      <w:r w:rsidRPr="00340DBE">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452A9" w:rsidRPr="00340DBE" w:rsidRDefault="00E452A9" w:rsidP="00F3037A">
      <w:pPr>
        <w:tabs>
          <w:tab w:val="left" w:pos="709"/>
          <w:tab w:val="left" w:pos="9355"/>
        </w:tabs>
        <w:spacing w:after="0"/>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452A9" w:rsidRPr="00340DBE" w:rsidRDefault="00E452A9" w:rsidP="00F3037A">
      <w:pPr>
        <w:tabs>
          <w:tab w:val="left" w:pos="709"/>
          <w:tab w:val="left" w:pos="9355"/>
        </w:tabs>
        <w:spacing w:after="0"/>
        <w:ind w:firstLine="709"/>
        <w:jc w:val="both"/>
        <w:rPr>
          <w:rFonts w:ascii="Times New Roman" w:hAnsi="Times New Roman" w:cs="Times New Roman"/>
          <w:sz w:val="24"/>
          <w:szCs w:val="24"/>
          <w:shd w:val="clear" w:color="auto" w:fill="FFFFFF"/>
        </w:rPr>
      </w:pPr>
      <w:r w:rsidRPr="00340DBE">
        <w:rPr>
          <w:rFonts w:ascii="Times New Roman" w:hAnsi="Times New Roman" w:cs="Times New Roman"/>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452A9" w:rsidRPr="00340DBE" w:rsidRDefault="00E452A9" w:rsidP="00F3037A">
      <w:pPr>
        <w:tabs>
          <w:tab w:val="left" w:pos="709"/>
          <w:tab w:val="left" w:pos="9355"/>
        </w:tabs>
        <w:spacing w:after="0"/>
        <w:ind w:firstLine="709"/>
        <w:jc w:val="both"/>
        <w:rPr>
          <w:rFonts w:ascii="Times New Roman" w:hAnsi="Times New Roman" w:cs="Times New Roman"/>
          <w:sz w:val="24"/>
          <w:szCs w:val="24"/>
        </w:rPr>
      </w:pPr>
      <w:r w:rsidRPr="00340DBE">
        <w:rPr>
          <w:rFonts w:ascii="Times New Roman" w:hAnsi="Times New Roman" w:cs="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452A9" w:rsidRPr="00340DBE" w:rsidRDefault="00E452A9" w:rsidP="00F3037A">
      <w:pPr>
        <w:shd w:val="clear" w:color="auto" w:fill="FFFFFF"/>
        <w:tabs>
          <w:tab w:val="left" w:pos="709"/>
        </w:tabs>
        <w:spacing w:after="0"/>
        <w:ind w:firstLine="709"/>
        <w:jc w:val="both"/>
        <w:rPr>
          <w:rFonts w:ascii="Times New Roman" w:hAnsi="Times New Roman" w:cs="Times New Roman"/>
          <w:sz w:val="24"/>
          <w:szCs w:val="24"/>
        </w:rPr>
      </w:pPr>
      <w:r w:rsidRPr="00340DBE">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340DBE">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F3037A" w:rsidRDefault="00F3037A" w:rsidP="00F3037A">
      <w:pPr>
        <w:pStyle w:val="3"/>
      </w:pPr>
      <w:bookmarkStart w:id="829" w:name="_Toc294246093"/>
      <w:bookmarkStart w:id="830" w:name="_Toc424564324"/>
      <w:bookmarkEnd w:id="824"/>
      <w:bookmarkEnd w:id="825"/>
      <w:bookmarkEnd w:id="826"/>
      <w:bookmarkEnd w:id="827"/>
    </w:p>
    <w:p w:rsidR="00E452A9" w:rsidRPr="00340DBE" w:rsidRDefault="00F3037A" w:rsidP="00F3037A">
      <w:pPr>
        <w:pStyle w:val="3"/>
      </w:pPr>
      <w:bookmarkStart w:id="831" w:name="_Toc7988493"/>
      <w:r>
        <w:t xml:space="preserve">2.1.6. </w:t>
      </w:r>
      <w:r w:rsidR="00E452A9" w:rsidRPr="00340DBE">
        <w:t>Условия, обеспечивающие развитие универсальных учебных действий у обучающихся</w:t>
      </w:r>
      <w:bookmarkEnd w:id="829"/>
      <w:bookmarkEnd w:id="830"/>
      <w:bookmarkEnd w:id="831"/>
    </w:p>
    <w:p w:rsidR="00E452A9" w:rsidRPr="00340DBE" w:rsidRDefault="00E452A9" w:rsidP="00541C08">
      <w:pPr>
        <w:tabs>
          <w:tab w:val="left" w:pos="709"/>
        </w:tabs>
        <w:ind w:firstLine="709"/>
        <w:jc w:val="both"/>
        <w:rPr>
          <w:rFonts w:ascii="Times New Roman" w:hAnsi="Times New Roman" w:cs="Times New Roman"/>
          <w:sz w:val="24"/>
          <w:szCs w:val="24"/>
        </w:rPr>
      </w:pPr>
      <w:r w:rsidRPr="00340DBE">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452A9" w:rsidRPr="00340DBE" w:rsidRDefault="00E452A9" w:rsidP="00AF20F2">
      <w:pPr>
        <w:tabs>
          <w:tab w:val="left" w:pos="709"/>
        </w:tabs>
        <w:spacing w:after="120"/>
        <w:ind w:firstLine="709"/>
        <w:jc w:val="both"/>
        <w:rPr>
          <w:rFonts w:ascii="Times New Roman" w:hAnsi="Times New Roman" w:cs="Times New Roman"/>
          <w:sz w:val="24"/>
          <w:szCs w:val="24"/>
        </w:rPr>
      </w:pPr>
      <w:r w:rsidRPr="00340DBE">
        <w:rPr>
          <w:rFonts w:ascii="Times New Roman" w:hAnsi="Times New Roman" w:cs="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E452A9" w:rsidRPr="00340DBE" w:rsidRDefault="00E452A9" w:rsidP="00AF20F2">
      <w:pPr>
        <w:tabs>
          <w:tab w:val="left" w:pos="709"/>
        </w:tabs>
        <w:spacing w:after="120"/>
        <w:ind w:firstLine="709"/>
        <w:jc w:val="both"/>
        <w:rPr>
          <w:rFonts w:ascii="Times New Roman" w:hAnsi="Times New Roman" w:cs="Times New Roman"/>
          <w:sz w:val="24"/>
          <w:szCs w:val="24"/>
        </w:rPr>
      </w:pPr>
      <w:r w:rsidRPr="00340DBE">
        <w:rPr>
          <w:rFonts w:ascii="Times New Roman" w:hAnsi="Times New Roman" w:cs="Times New Roman"/>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452A9" w:rsidRPr="00340DBE" w:rsidRDefault="00E452A9" w:rsidP="00AF20F2">
      <w:pPr>
        <w:spacing w:after="120"/>
        <w:ind w:firstLine="709"/>
        <w:jc w:val="both"/>
        <w:rPr>
          <w:rFonts w:ascii="Times New Roman" w:hAnsi="Times New Roman" w:cs="Times New Roman"/>
          <w:sz w:val="24"/>
          <w:szCs w:val="24"/>
        </w:rPr>
      </w:pPr>
      <w:r w:rsidRPr="00340DBE">
        <w:rPr>
          <w:rFonts w:ascii="Times New Roman" w:hAnsi="Times New Roman" w:cs="Times New Roman"/>
          <w:sz w:val="24"/>
          <w:szCs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E452A9" w:rsidRPr="00340DBE" w:rsidRDefault="00E452A9" w:rsidP="00AF20F2">
      <w:pPr>
        <w:spacing w:after="120"/>
        <w:ind w:firstLine="709"/>
        <w:jc w:val="both"/>
        <w:rPr>
          <w:rFonts w:ascii="Times New Roman" w:hAnsi="Times New Roman" w:cs="Times New Roman"/>
          <w:sz w:val="24"/>
          <w:szCs w:val="24"/>
        </w:rPr>
      </w:pPr>
      <w:r w:rsidRPr="00340DBE">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452A9" w:rsidRPr="00340DBE" w:rsidRDefault="00E452A9" w:rsidP="00AF20F2">
      <w:pPr>
        <w:spacing w:after="120"/>
        <w:ind w:firstLine="709"/>
        <w:jc w:val="both"/>
        <w:rPr>
          <w:rFonts w:ascii="Times New Roman" w:hAnsi="Times New Roman" w:cs="Times New Roman"/>
          <w:sz w:val="24"/>
          <w:szCs w:val="24"/>
        </w:rPr>
      </w:pPr>
      <w:r w:rsidRPr="00340DBE">
        <w:rPr>
          <w:rFonts w:ascii="Times New Roman" w:hAnsi="Times New Roman" w:cs="Times New Roman"/>
          <w:sz w:val="24"/>
          <w:szCs w:val="24"/>
        </w:rPr>
        <w:t>- эффективного использования средств ИКТ.</w:t>
      </w:r>
    </w:p>
    <w:p w:rsidR="00E452A9" w:rsidRPr="00340DBE" w:rsidRDefault="00E452A9" w:rsidP="00AF20F2">
      <w:pPr>
        <w:spacing w:after="120"/>
        <w:ind w:firstLine="709"/>
        <w:jc w:val="both"/>
        <w:rPr>
          <w:rFonts w:ascii="Times New Roman" w:hAnsi="Times New Roman" w:cs="Times New Roman"/>
          <w:sz w:val="24"/>
          <w:szCs w:val="24"/>
        </w:rPr>
      </w:pPr>
      <w:r w:rsidRPr="00340DBE">
        <w:rPr>
          <w:rFonts w:ascii="Times New Roman" w:hAnsi="Times New Roman" w:cs="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остановимся на этой составляющей программы более подробно.</w:t>
      </w:r>
    </w:p>
    <w:p w:rsidR="00E452A9" w:rsidRPr="00340DBE" w:rsidRDefault="00E452A9" w:rsidP="00612D3B">
      <w:pPr>
        <w:pStyle w:val="af0"/>
        <w:spacing w:line="276"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 xml:space="preserve">В условиях интенсификации процессов информатизации </w:t>
      </w:r>
      <w:r w:rsidRPr="00340DBE">
        <w:rPr>
          <w:rFonts w:ascii="Times New Roman" w:hAnsi="Times New Roman"/>
          <w:color w:val="auto"/>
          <w:sz w:val="24"/>
          <w:szCs w:val="24"/>
        </w:rPr>
        <w:t xml:space="preserve">общества и образования при формировании универсальных </w:t>
      </w:r>
      <w:r w:rsidRPr="00340DBE">
        <w:rPr>
          <w:rFonts w:ascii="Times New Roman" w:hAnsi="Times New Roman"/>
          <w:color w:val="auto"/>
          <w:spacing w:val="-2"/>
          <w:sz w:val="24"/>
          <w:szCs w:val="24"/>
        </w:rPr>
        <w:t>учебных действий наряду с предметными  методиками целе</w:t>
      </w:r>
      <w:r w:rsidRPr="00340DBE">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340DBE">
        <w:rPr>
          <w:rFonts w:ascii="Times New Roman" w:hAnsi="Times New Roman"/>
          <w:color w:val="auto"/>
          <w:spacing w:val="2"/>
          <w:sz w:val="24"/>
          <w:szCs w:val="24"/>
        </w:rPr>
        <w:t xml:space="preserve">среды. Ориентировка младших школьников в </w:t>
      </w:r>
      <w:r w:rsidRPr="00340DBE">
        <w:rPr>
          <w:rFonts w:ascii="Times New Roman" w:hAnsi="Times New Roman"/>
          <w:color w:val="auto"/>
          <w:sz w:val="24"/>
          <w:szCs w:val="24"/>
        </w:rPr>
        <w:t>ИКТ и формирова</w:t>
      </w:r>
      <w:r w:rsidRPr="00340DBE">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340DBE">
        <w:rPr>
          <w:rFonts w:ascii="Times New Roman" w:hAnsi="Times New Roman"/>
          <w:color w:val="auto"/>
          <w:sz w:val="24"/>
          <w:szCs w:val="24"/>
        </w:rPr>
        <w:t>рования уни</w:t>
      </w:r>
      <w:r w:rsidRPr="00340DBE">
        <w:rPr>
          <w:rFonts w:ascii="Times New Roman" w:hAnsi="Times New Roman"/>
          <w:color w:val="auto"/>
          <w:spacing w:val="2"/>
          <w:sz w:val="24"/>
          <w:szCs w:val="24"/>
        </w:rPr>
        <w:t>версальных учебных действий обучающихся в рамках</w:t>
      </w:r>
      <w:r w:rsidRPr="00340DBE">
        <w:rPr>
          <w:rFonts w:ascii="Times New Roman" w:hAnsi="Times New Roman"/>
          <w:color w:val="auto"/>
          <w:sz w:val="24"/>
          <w:szCs w:val="24"/>
        </w:rPr>
        <w:t xml:space="preserve"> начального общего образования. </w:t>
      </w:r>
    </w:p>
    <w:p w:rsidR="00E452A9" w:rsidRPr="00340DBE" w:rsidRDefault="00E452A9" w:rsidP="00612D3B">
      <w:pPr>
        <w:pStyle w:val="af0"/>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ИКТ также могут (и должны) широко применять</w:t>
      </w:r>
      <w:r w:rsidRPr="00340DBE">
        <w:rPr>
          <w:rFonts w:ascii="Times New Roman" w:hAnsi="Times New Roman"/>
          <w:color w:val="auto"/>
          <w:spacing w:val="2"/>
          <w:sz w:val="24"/>
          <w:szCs w:val="24"/>
        </w:rPr>
        <w:t xml:space="preserve">ся при оценке сформированности универсальных учебных </w:t>
      </w:r>
      <w:r w:rsidRPr="00340DBE">
        <w:rPr>
          <w:rFonts w:ascii="Times New Roman" w:hAnsi="Times New Roman"/>
          <w:color w:val="auto"/>
          <w:sz w:val="24"/>
          <w:szCs w:val="24"/>
        </w:rPr>
        <w:t xml:space="preserve">действий. Для их формирования исключительную важность </w:t>
      </w:r>
      <w:r w:rsidRPr="00340DBE">
        <w:rPr>
          <w:rFonts w:ascii="Times New Roman" w:hAnsi="Times New Roman"/>
          <w:color w:val="auto"/>
          <w:spacing w:val="2"/>
          <w:sz w:val="24"/>
          <w:szCs w:val="24"/>
        </w:rPr>
        <w:t>имеет использование информационно­образовательной сре</w:t>
      </w:r>
      <w:r w:rsidRPr="00340DBE">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E452A9" w:rsidRPr="00340DBE" w:rsidRDefault="00E452A9" w:rsidP="00612D3B">
      <w:pPr>
        <w:pStyle w:val="af0"/>
        <w:spacing w:line="276"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В рамках ИКТ­компетентности выделяется учебная ИКТ­компе</w:t>
      </w:r>
      <w:r w:rsidRPr="00340DBE">
        <w:rPr>
          <w:rFonts w:ascii="Times New Roman" w:hAnsi="Times New Roman"/>
          <w:color w:val="auto"/>
          <w:sz w:val="24"/>
          <w:szCs w:val="24"/>
        </w:rPr>
        <w:t>тентность - способность решать учебные задачи с исполь</w:t>
      </w:r>
      <w:r w:rsidRPr="00340DBE">
        <w:rPr>
          <w:rFonts w:ascii="Times New Roman" w:hAnsi="Times New Roman"/>
          <w:color w:val="auto"/>
          <w:spacing w:val="2"/>
          <w:sz w:val="24"/>
          <w:szCs w:val="24"/>
        </w:rPr>
        <w:t xml:space="preserve">зованием общедоступных в начальной школе инструментов </w:t>
      </w:r>
      <w:r w:rsidRPr="00340DBE">
        <w:rPr>
          <w:rFonts w:ascii="Times New Roman" w:hAnsi="Times New Roman"/>
          <w:color w:val="auto"/>
          <w:sz w:val="24"/>
          <w:szCs w:val="24"/>
        </w:rPr>
        <w:t>ИКТ и источников информации в соответствии с возрастны</w:t>
      </w:r>
      <w:r w:rsidRPr="00340DBE">
        <w:rPr>
          <w:rFonts w:ascii="Times New Roman" w:hAnsi="Times New Roman"/>
          <w:color w:val="auto"/>
          <w:spacing w:val="2"/>
          <w:sz w:val="24"/>
          <w:szCs w:val="24"/>
        </w:rPr>
        <w:t xml:space="preserve">ми потребностями и возможностями младшего школьника. </w:t>
      </w:r>
      <w:r w:rsidRPr="00340DBE">
        <w:rPr>
          <w:rFonts w:ascii="Times New Roman" w:hAnsi="Times New Roman"/>
          <w:color w:val="auto"/>
          <w:sz w:val="24"/>
          <w:szCs w:val="24"/>
        </w:rPr>
        <w:t xml:space="preserve">Решение задачи формирования ИКТ­компетентности должно </w:t>
      </w:r>
      <w:r w:rsidRPr="00340DBE">
        <w:rPr>
          <w:rFonts w:ascii="Times New Roman" w:hAnsi="Times New Roman"/>
          <w:color w:val="auto"/>
          <w:spacing w:val="-2"/>
          <w:sz w:val="24"/>
          <w:szCs w:val="24"/>
        </w:rPr>
        <w:t xml:space="preserve">проходить не только на занятиях по отдельным учебным </w:t>
      </w:r>
      <w:r w:rsidRPr="00340DBE">
        <w:rPr>
          <w:rFonts w:ascii="Times New Roman" w:hAnsi="Times New Roman"/>
          <w:color w:val="auto"/>
          <w:spacing w:val="-2"/>
          <w:sz w:val="24"/>
          <w:szCs w:val="24"/>
        </w:rPr>
        <w:lastRenderedPageBreak/>
        <w:t>пред</w:t>
      </w:r>
      <w:r w:rsidRPr="00340DBE">
        <w:rPr>
          <w:rFonts w:ascii="Times New Roman" w:hAnsi="Times New Roman"/>
          <w:color w:val="auto"/>
          <w:spacing w:val="2"/>
          <w:sz w:val="24"/>
          <w:szCs w:val="24"/>
        </w:rPr>
        <w:t xml:space="preserve">метам (где формируется предметная ИКТ­компетентность), </w:t>
      </w:r>
      <w:r w:rsidRPr="00340DBE">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E452A9" w:rsidRPr="00340DBE" w:rsidRDefault="00E452A9" w:rsidP="00612D3B">
      <w:pPr>
        <w:pStyle w:val="af0"/>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 xml:space="preserve">- критическое отношение к информации и избирательность </w:t>
      </w:r>
      <w:r w:rsidRPr="00340DBE">
        <w:rPr>
          <w:rFonts w:ascii="Times New Roman" w:hAnsi="Times New Roman"/>
          <w:color w:val="auto"/>
          <w:sz w:val="24"/>
          <w:szCs w:val="24"/>
        </w:rPr>
        <w:t>ее восприятия;</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основы правовой культуры в области использования информации.</w:t>
      </w:r>
    </w:p>
    <w:p w:rsidR="00E452A9" w:rsidRPr="00340DBE" w:rsidRDefault="00E452A9" w:rsidP="00612D3B">
      <w:pPr>
        <w:pStyle w:val="af0"/>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При освоении регулятивных универсальных учебных действий обеспечиваются:</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создание цифрового портфолио учебных достижений обучающегося.</w:t>
      </w:r>
    </w:p>
    <w:p w:rsidR="00E452A9" w:rsidRPr="00340DBE" w:rsidRDefault="00E452A9" w:rsidP="00612D3B">
      <w:pPr>
        <w:pStyle w:val="af0"/>
        <w:spacing w:line="276"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 xml:space="preserve">При освоении познавательных универсальных учебных </w:t>
      </w:r>
      <w:r w:rsidRPr="00340DBE">
        <w:rPr>
          <w:rFonts w:ascii="Times New Roman" w:hAnsi="Times New Roman"/>
          <w:color w:val="auto"/>
          <w:sz w:val="24"/>
          <w:szCs w:val="24"/>
        </w:rPr>
        <w:t>действий ИКТ играют ключевую роль в следующих универсальных учебных действиях:</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поиск информации;</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pacing w:val="2"/>
          <w:sz w:val="24"/>
          <w:szCs w:val="24"/>
        </w:rPr>
        <w:t xml:space="preserve">- фиксация (запись) информации с помощью различных </w:t>
      </w:r>
      <w:r w:rsidRPr="00340DBE">
        <w:rPr>
          <w:rFonts w:ascii="Times New Roman" w:hAnsi="Times New Roman"/>
          <w:color w:val="auto"/>
          <w:sz w:val="24"/>
          <w:szCs w:val="24"/>
        </w:rPr>
        <w:t>технических средств;</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340DBE">
        <w:rPr>
          <w:rFonts w:ascii="Times New Roman" w:hAnsi="Times New Roman"/>
          <w:color w:val="auto"/>
          <w:sz w:val="24"/>
          <w:szCs w:val="24"/>
        </w:rPr>
        <w:t> </w:t>
      </w:r>
      <w:r w:rsidRPr="00340DBE">
        <w:rPr>
          <w:rFonts w:ascii="Times New Roman" w:hAnsi="Times New Roman"/>
          <w:color w:val="auto"/>
          <w:sz w:val="24"/>
          <w:szCs w:val="24"/>
        </w:rPr>
        <w:t>пр.;</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создание простых гипермедиасообщений;</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построение простейших моделей объектов и процессов.</w:t>
      </w:r>
    </w:p>
    <w:p w:rsidR="00E452A9" w:rsidRPr="00340DBE" w:rsidRDefault="00E452A9" w:rsidP="00612D3B">
      <w:pPr>
        <w:pStyle w:val="af0"/>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xml:space="preserve">ИКТ является важным инструментом для формирования </w:t>
      </w:r>
      <w:r w:rsidRPr="00340DBE">
        <w:rPr>
          <w:rFonts w:ascii="Times New Roman" w:hAnsi="Times New Roman"/>
          <w:color w:val="auto"/>
          <w:spacing w:val="-2"/>
          <w:sz w:val="24"/>
          <w:szCs w:val="24"/>
        </w:rPr>
        <w:t>коммуникативных универсальных учебных действий. Для это</w:t>
      </w:r>
      <w:r w:rsidRPr="00340DBE">
        <w:rPr>
          <w:rFonts w:ascii="Times New Roman" w:hAnsi="Times New Roman"/>
          <w:color w:val="auto"/>
          <w:sz w:val="24"/>
          <w:szCs w:val="24"/>
        </w:rPr>
        <w:t>го используются:</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обмен гипермедиасообщениями;</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выступление с аудиовизуальной поддержкой;</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фиксация хода коллективной/личной коммуникации;</w:t>
      </w:r>
    </w:p>
    <w:p w:rsidR="00E452A9" w:rsidRPr="00340DBE" w:rsidRDefault="00E452A9" w:rsidP="00612D3B">
      <w:pPr>
        <w:pStyle w:val="af2"/>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общение в цифровой среде (электронная почта, чат, видеоконференция, форум, блог).</w:t>
      </w:r>
    </w:p>
    <w:p w:rsidR="00E452A9" w:rsidRPr="00340DBE" w:rsidRDefault="00E452A9" w:rsidP="00612D3B">
      <w:pPr>
        <w:pStyle w:val="af0"/>
        <w:spacing w:line="276" w:lineRule="auto"/>
        <w:ind w:firstLine="709"/>
        <w:rPr>
          <w:rFonts w:ascii="Times New Roman" w:hAnsi="Times New Roman"/>
          <w:color w:val="auto"/>
          <w:sz w:val="24"/>
          <w:szCs w:val="24"/>
        </w:rPr>
      </w:pPr>
      <w:r w:rsidRPr="00340DBE">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340DBE">
        <w:rPr>
          <w:rFonts w:ascii="Times New Roman" w:hAnsi="Times New Roman"/>
          <w:color w:val="auto"/>
          <w:spacing w:val="2"/>
          <w:sz w:val="24"/>
          <w:szCs w:val="24"/>
        </w:rPr>
        <w:t xml:space="preserve">формирования универсальных учебных действий позволяет </w:t>
      </w:r>
      <w:r w:rsidRPr="00340DBE">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3037A" w:rsidRDefault="00F3037A" w:rsidP="00F3037A">
      <w:pPr>
        <w:pStyle w:val="3"/>
      </w:pPr>
    </w:p>
    <w:p w:rsidR="00E452A9" w:rsidRPr="00340DBE" w:rsidRDefault="00F3037A" w:rsidP="00F3037A">
      <w:pPr>
        <w:pStyle w:val="3"/>
      </w:pPr>
      <w:bookmarkStart w:id="832" w:name="_Toc7988494"/>
      <w:r>
        <w:t xml:space="preserve">2.1.7. </w:t>
      </w:r>
      <w:r w:rsidR="00E452A9" w:rsidRPr="00340DBE">
        <w:t>Методика и инструментарий оценки успешности освоения и применения обучающимися универсальных учебных действий.</w:t>
      </w:r>
      <w:bookmarkEnd w:id="832"/>
    </w:p>
    <w:p w:rsidR="00E452A9" w:rsidRPr="00340DBE" w:rsidRDefault="00E452A9" w:rsidP="00E452A9">
      <w:pPr>
        <w:pStyle w:val="a5"/>
        <w:widowControl w:val="0"/>
        <w:tabs>
          <w:tab w:val="left" w:pos="567"/>
        </w:tabs>
        <w:spacing w:before="0" w:after="0" w:line="276" w:lineRule="auto"/>
        <w:ind w:firstLine="709"/>
        <w:jc w:val="both"/>
      </w:pPr>
      <w:r w:rsidRPr="00340DBE">
        <w:t>Система оценки в сфере УУД может включать в себя следующие принципы и характеристики:</w:t>
      </w:r>
    </w:p>
    <w:p w:rsidR="00E452A9" w:rsidRPr="00340DBE" w:rsidRDefault="00E452A9" w:rsidP="00A16482">
      <w:pPr>
        <w:pStyle w:val="a5"/>
        <w:widowControl w:val="0"/>
        <w:numPr>
          <w:ilvl w:val="0"/>
          <w:numId w:val="35"/>
        </w:numPr>
        <w:tabs>
          <w:tab w:val="clear" w:pos="720"/>
          <w:tab w:val="left" w:pos="567"/>
          <w:tab w:val="num" w:pos="993"/>
        </w:tabs>
        <w:autoSpaceDE/>
        <w:autoSpaceDN/>
        <w:adjustRightInd/>
        <w:spacing w:before="0" w:after="0" w:line="276" w:lineRule="auto"/>
        <w:ind w:left="0" w:firstLine="709"/>
        <w:jc w:val="both"/>
        <w:textAlignment w:val="baseline"/>
      </w:pPr>
      <w:r w:rsidRPr="00340DBE">
        <w:lastRenderedPageBreak/>
        <w:t>систематичность сбора и анализа информации;</w:t>
      </w:r>
    </w:p>
    <w:p w:rsidR="00E452A9" w:rsidRPr="00340DBE" w:rsidRDefault="00E452A9" w:rsidP="00A16482">
      <w:pPr>
        <w:pStyle w:val="a5"/>
        <w:widowControl w:val="0"/>
        <w:numPr>
          <w:ilvl w:val="0"/>
          <w:numId w:val="35"/>
        </w:numPr>
        <w:tabs>
          <w:tab w:val="clear" w:pos="720"/>
          <w:tab w:val="left" w:pos="567"/>
          <w:tab w:val="num" w:pos="993"/>
        </w:tabs>
        <w:autoSpaceDE/>
        <w:autoSpaceDN/>
        <w:adjustRightInd/>
        <w:spacing w:before="0" w:after="0" w:line="276" w:lineRule="auto"/>
        <w:ind w:left="0" w:firstLine="709"/>
        <w:jc w:val="both"/>
        <w:textAlignment w:val="baseline"/>
      </w:pPr>
      <w:r w:rsidRPr="00340DBE">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452A9" w:rsidRPr="00340DBE" w:rsidRDefault="00E452A9" w:rsidP="00A16482">
      <w:pPr>
        <w:pStyle w:val="a5"/>
        <w:widowControl w:val="0"/>
        <w:numPr>
          <w:ilvl w:val="0"/>
          <w:numId w:val="35"/>
        </w:numPr>
        <w:tabs>
          <w:tab w:val="clear" w:pos="720"/>
          <w:tab w:val="left" w:pos="567"/>
          <w:tab w:val="num" w:pos="993"/>
        </w:tabs>
        <w:autoSpaceDE/>
        <w:autoSpaceDN/>
        <w:adjustRightInd/>
        <w:spacing w:before="0" w:after="0" w:line="276" w:lineRule="auto"/>
        <w:ind w:left="0" w:firstLine="709"/>
        <w:jc w:val="both"/>
        <w:textAlignment w:val="baseline"/>
      </w:pPr>
      <w:r w:rsidRPr="00340DBE">
        <w:t>доступность и прозрачность данных о результатах оценивания для всех участников образовательной деятельности.</w:t>
      </w:r>
    </w:p>
    <w:p w:rsidR="00E452A9" w:rsidRPr="00340DBE" w:rsidRDefault="00E452A9" w:rsidP="00E452A9">
      <w:pPr>
        <w:pStyle w:val="a5"/>
        <w:widowControl w:val="0"/>
        <w:tabs>
          <w:tab w:val="left" w:pos="567"/>
        </w:tabs>
        <w:spacing w:before="0" w:after="0" w:line="276" w:lineRule="auto"/>
        <w:ind w:firstLine="709"/>
        <w:jc w:val="both"/>
      </w:pPr>
      <w:r w:rsidRPr="00340DBE">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E452A9" w:rsidRPr="00340DBE" w:rsidRDefault="00E452A9" w:rsidP="00E452A9">
      <w:pPr>
        <w:pStyle w:val="a5"/>
        <w:widowControl w:val="0"/>
        <w:tabs>
          <w:tab w:val="left" w:pos="567"/>
        </w:tabs>
        <w:spacing w:before="0" w:after="0" w:line="276" w:lineRule="auto"/>
        <w:ind w:firstLine="709"/>
        <w:jc w:val="both"/>
      </w:pPr>
      <w:r w:rsidRPr="00340DBE">
        <w:t>В процессе реализации мониторинга успешности освоения и применения УУД могут быть учтены следующие этапы освоения УУД:</w:t>
      </w:r>
    </w:p>
    <w:p w:rsidR="00E452A9" w:rsidRPr="00340DBE" w:rsidRDefault="00E452A9" w:rsidP="00A16482">
      <w:pPr>
        <w:pStyle w:val="a5"/>
        <w:widowControl w:val="0"/>
        <w:numPr>
          <w:ilvl w:val="0"/>
          <w:numId w:val="36"/>
        </w:numPr>
        <w:tabs>
          <w:tab w:val="clear" w:pos="720"/>
          <w:tab w:val="left" w:pos="567"/>
          <w:tab w:val="left" w:pos="993"/>
        </w:tabs>
        <w:autoSpaceDE/>
        <w:autoSpaceDN/>
        <w:adjustRightInd/>
        <w:spacing w:before="0" w:after="0" w:line="276" w:lineRule="auto"/>
        <w:ind w:left="0" w:firstLine="709"/>
        <w:jc w:val="both"/>
        <w:textAlignment w:val="baseline"/>
      </w:pPr>
      <w:r w:rsidRPr="00340DBE">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452A9" w:rsidRPr="00340DBE" w:rsidRDefault="00E452A9" w:rsidP="00A16482">
      <w:pPr>
        <w:pStyle w:val="a5"/>
        <w:widowControl w:val="0"/>
        <w:numPr>
          <w:ilvl w:val="0"/>
          <w:numId w:val="36"/>
        </w:numPr>
        <w:tabs>
          <w:tab w:val="clear" w:pos="720"/>
          <w:tab w:val="left" w:pos="567"/>
          <w:tab w:val="left" w:pos="993"/>
        </w:tabs>
        <w:autoSpaceDE/>
        <w:autoSpaceDN/>
        <w:adjustRightInd/>
        <w:spacing w:before="0" w:after="0" w:line="276" w:lineRule="auto"/>
        <w:ind w:left="0" w:firstLine="709"/>
        <w:jc w:val="both"/>
        <w:textAlignment w:val="baseline"/>
      </w:pPr>
      <w:r w:rsidRPr="00340DBE">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452A9" w:rsidRPr="00340DBE" w:rsidRDefault="00E452A9" w:rsidP="00A16482">
      <w:pPr>
        <w:pStyle w:val="a5"/>
        <w:widowControl w:val="0"/>
        <w:numPr>
          <w:ilvl w:val="0"/>
          <w:numId w:val="36"/>
        </w:numPr>
        <w:tabs>
          <w:tab w:val="clear" w:pos="720"/>
          <w:tab w:val="left" w:pos="567"/>
          <w:tab w:val="left" w:pos="993"/>
        </w:tabs>
        <w:autoSpaceDE/>
        <w:autoSpaceDN/>
        <w:adjustRightInd/>
        <w:spacing w:before="0" w:after="0" w:line="276" w:lineRule="auto"/>
        <w:ind w:left="0" w:firstLine="709"/>
        <w:jc w:val="both"/>
        <w:textAlignment w:val="baseline"/>
      </w:pPr>
      <w:r w:rsidRPr="00340DBE">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452A9" w:rsidRPr="00340DBE" w:rsidRDefault="00E452A9" w:rsidP="00A16482">
      <w:pPr>
        <w:pStyle w:val="a5"/>
        <w:widowControl w:val="0"/>
        <w:numPr>
          <w:ilvl w:val="0"/>
          <w:numId w:val="36"/>
        </w:numPr>
        <w:tabs>
          <w:tab w:val="clear" w:pos="720"/>
          <w:tab w:val="left" w:pos="567"/>
          <w:tab w:val="left" w:pos="993"/>
        </w:tabs>
        <w:autoSpaceDE/>
        <w:autoSpaceDN/>
        <w:adjustRightInd/>
        <w:spacing w:before="0" w:after="0" w:line="276" w:lineRule="auto"/>
        <w:ind w:left="0" w:firstLine="709"/>
        <w:jc w:val="both"/>
        <w:textAlignment w:val="baseline"/>
      </w:pPr>
      <w:r w:rsidRPr="00340DBE">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452A9" w:rsidRPr="00340DBE" w:rsidRDefault="00E452A9" w:rsidP="00A16482">
      <w:pPr>
        <w:pStyle w:val="a5"/>
        <w:widowControl w:val="0"/>
        <w:numPr>
          <w:ilvl w:val="0"/>
          <w:numId w:val="36"/>
        </w:numPr>
        <w:tabs>
          <w:tab w:val="clear" w:pos="720"/>
          <w:tab w:val="left" w:pos="567"/>
          <w:tab w:val="left" w:pos="993"/>
        </w:tabs>
        <w:autoSpaceDE/>
        <w:autoSpaceDN/>
        <w:adjustRightInd/>
        <w:spacing w:before="0" w:after="0" w:line="276" w:lineRule="auto"/>
        <w:ind w:left="0" w:firstLine="709"/>
        <w:jc w:val="both"/>
        <w:textAlignment w:val="baseline"/>
      </w:pPr>
      <w:r w:rsidRPr="00340DBE">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452A9" w:rsidRPr="00340DBE" w:rsidRDefault="00E452A9" w:rsidP="00A16482">
      <w:pPr>
        <w:pStyle w:val="a5"/>
        <w:widowControl w:val="0"/>
        <w:numPr>
          <w:ilvl w:val="0"/>
          <w:numId w:val="36"/>
        </w:numPr>
        <w:tabs>
          <w:tab w:val="clear" w:pos="720"/>
          <w:tab w:val="left" w:pos="567"/>
          <w:tab w:val="left" w:pos="993"/>
        </w:tabs>
        <w:autoSpaceDE/>
        <w:autoSpaceDN/>
        <w:adjustRightInd/>
        <w:spacing w:before="0" w:after="0" w:line="276" w:lineRule="auto"/>
        <w:ind w:left="0" w:firstLine="709"/>
        <w:jc w:val="both"/>
        <w:textAlignment w:val="baseline"/>
      </w:pPr>
      <w:r w:rsidRPr="00340DBE">
        <w:t>обобщение учебных действий на основе выявления общих принципов.</w:t>
      </w:r>
    </w:p>
    <w:p w:rsidR="00E452A9" w:rsidRPr="00340DBE" w:rsidRDefault="00E452A9" w:rsidP="00E452A9">
      <w:pPr>
        <w:pStyle w:val="a5"/>
        <w:widowControl w:val="0"/>
        <w:tabs>
          <w:tab w:val="left" w:pos="567"/>
        </w:tabs>
        <w:spacing w:before="0" w:after="0" w:line="276" w:lineRule="auto"/>
        <w:ind w:firstLine="709"/>
        <w:jc w:val="both"/>
        <w:rPr>
          <w:b/>
          <w:i/>
        </w:rPr>
      </w:pPr>
      <w:r w:rsidRPr="00340DBE">
        <w:rPr>
          <w:b/>
          <w:i/>
        </w:rPr>
        <w:t>Система оценки универсальных учебных действий может быть:</w:t>
      </w:r>
    </w:p>
    <w:p w:rsidR="00E452A9" w:rsidRPr="00340DBE" w:rsidRDefault="00E452A9" w:rsidP="00A16482">
      <w:pPr>
        <w:pStyle w:val="a5"/>
        <w:widowControl w:val="0"/>
        <w:numPr>
          <w:ilvl w:val="0"/>
          <w:numId w:val="36"/>
        </w:numPr>
        <w:tabs>
          <w:tab w:val="clear" w:pos="720"/>
          <w:tab w:val="left" w:pos="567"/>
          <w:tab w:val="left" w:pos="993"/>
        </w:tabs>
        <w:autoSpaceDE/>
        <w:autoSpaceDN/>
        <w:adjustRightInd/>
        <w:spacing w:before="0" w:after="0" w:line="276" w:lineRule="auto"/>
        <w:ind w:left="0" w:firstLine="709"/>
        <w:jc w:val="both"/>
        <w:textAlignment w:val="baseline"/>
      </w:pPr>
      <w:r w:rsidRPr="00340DBE">
        <w:t>уровневой (определяются уровни владения универсальными учебными действиями);</w:t>
      </w:r>
    </w:p>
    <w:p w:rsidR="00E452A9" w:rsidRPr="00340DBE" w:rsidRDefault="00E452A9" w:rsidP="00A16482">
      <w:pPr>
        <w:pStyle w:val="a5"/>
        <w:widowControl w:val="0"/>
        <w:numPr>
          <w:ilvl w:val="0"/>
          <w:numId w:val="36"/>
        </w:numPr>
        <w:tabs>
          <w:tab w:val="clear" w:pos="720"/>
          <w:tab w:val="left" w:pos="567"/>
          <w:tab w:val="left" w:pos="993"/>
        </w:tabs>
        <w:autoSpaceDE/>
        <w:autoSpaceDN/>
        <w:adjustRightInd/>
        <w:spacing w:before="0" w:after="0" w:line="276" w:lineRule="auto"/>
        <w:ind w:left="0" w:firstLine="709"/>
        <w:jc w:val="both"/>
        <w:textAlignment w:val="baseline"/>
      </w:pPr>
      <w:r w:rsidRPr="00340DBE">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452A9" w:rsidRPr="00340DBE" w:rsidRDefault="00E452A9" w:rsidP="00E452A9">
      <w:pPr>
        <w:pStyle w:val="a5"/>
        <w:widowControl w:val="0"/>
        <w:tabs>
          <w:tab w:val="left" w:pos="567"/>
        </w:tabs>
        <w:spacing w:before="0" w:after="0" w:line="276" w:lineRule="auto"/>
        <w:ind w:firstLine="709"/>
        <w:jc w:val="both"/>
      </w:pPr>
      <w:r w:rsidRPr="00340DBE">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E452A9" w:rsidRPr="00340DBE" w:rsidRDefault="00E452A9" w:rsidP="00E452A9">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340DBE">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педагогом  в соответствии с конкретными особенностями и характеристиками текущей ситуации.</w:t>
      </w:r>
    </w:p>
    <w:p w:rsidR="00E452A9" w:rsidRPr="00340DBE" w:rsidRDefault="00E452A9" w:rsidP="00E452A9">
      <w:pPr>
        <w:pStyle w:val="50"/>
        <w:shd w:val="clear" w:color="auto" w:fill="auto"/>
        <w:spacing w:line="240" w:lineRule="auto"/>
        <w:ind w:firstLine="520"/>
        <w:jc w:val="both"/>
        <w:rPr>
          <w:i/>
          <w:sz w:val="24"/>
          <w:szCs w:val="24"/>
        </w:rPr>
      </w:pPr>
      <w:r w:rsidRPr="00340DBE">
        <w:rPr>
          <w:i/>
          <w:sz w:val="24"/>
          <w:szCs w:val="24"/>
        </w:rPr>
        <w:lastRenderedPageBreak/>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E452A9" w:rsidRPr="00340DBE" w:rsidRDefault="00E452A9" w:rsidP="002C6E39">
      <w:pPr>
        <w:spacing w:after="0" w:line="288" w:lineRule="auto"/>
        <w:ind w:firstLine="709"/>
        <w:jc w:val="both"/>
        <w:rPr>
          <w:rFonts w:ascii="Times New Roman" w:hAnsi="Times New Roman" w:cs="Times New Roman"/>
          <w:i/>
          <w:sz w:val="24"/>
          <w:szCs w:val="24"/>
        </w:rPr>
      </w:pPr>
    </w:p>
    <w:p w:rsidR="003979B0" w:rsidRPr="00340DBE" w:rsidRDefault="00612D3B" w:rsidP="006E5CB1">
      <w:pPr>
        <w:pStyle w:val="2"/>
        <w:spacing w:before="0" w:after="0"/>
        <w:rPr>
          <w:lang w:eastAsia="ru-RU"/>
        </w:rPr>
      </w:pPr>
      <w:bookmarkStart w:id="833" w:name="_Toc7988495"/>
      <w:r w:rsidRPr="00340DBE">
        <w:rPr>
          <w:lang w:eastAsia="ru-RU"/>
        </w:rPr>
        <w:t xml:space="preserve">2.2. </w:t>
      </w:r>
      <w:r w:rsidR="003979B0" w:rsidRPr="00340DBE">
        <w:rPr>
          <w:lang w:eastAsia="ru-RU"/>
        </w:rPr>
        <w:t>Основное содержание учебных предметов</w:t>
      </w:r>
      <w:bookmarkEnd w:id="833"/>
    </w:p>
    <w:p w:rsidR="00E452A9" w:rsidRPr="00340DBE" w:rsidRDefault="00E452A9" w:rsidP="00E452A9">
      <w:pPr>
        <w:shd w:val="clear" w:color="auto" w:fill="FFFFFF"/>
        <w:suppressAutoHyphens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AF20F2" w:rsidRDefault="00AF20F2" w:rsidP="00E452A9">
      <w:pPr>
        <w:shd w:val="clear" w:color="auto" w:fill="FFFFFF"/>
        <w:suppressAutoHyphens w:val="0"/>
        <w:spacing w:after="0" w:line="288" w:lineRule="auto"/>
        <w:ind w:firstLine="709"/>
        <w:jc w:val="both"/>
        <w:rPr>
          <w:rFonts w:ascii="Times New Roman" w:hAnsi="Times New Roman" w:cs="Times New Roman"/>
          <w:sz w:val="24"/>
          <w:szCs w:val="24"/>
        </w:rPr>
      </w:pPr>
    </w:p>
    <w:p w:rsidR="00E452A9" w:rsidRPr="00340DBE" w:rsidRDefault="00E452A9" w:rsidP="00E452A9">
      <w:pPr>
        <w:shd w:val="clear" w:color="auto" w:fill="FFFFFF"/>
        <w:suppressAutoHyphens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Программа учебного предмета (курса) содержит:</w:t>
      </w:r>
    </w:p>
    <w:p w:rsidR="00E452A9" w:rsidRPr="00340DBE" w:rsidRDefault="00E452A9" w:rsidP="00E452A9">
      <w:pPr>
        <w:shd w:val="clear" w:color="auto" w:fill="FFFFFF"/>
        <w:suppressAutoHyphens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1) пояснительную записку, в которой конкретизируются общие цели начального общего образования с учетом специфики учебного предмета (курса);</w:t>
      </w:r>
    </w:p>
    <w:p w:rsidR="00E452A9" w:rsidRPr="00340DBE" w:rsidRDefault="00E452A9" w:rsidP="00E452A9">
      <w:pPr>
        <w:shd w:val="clear" w:color="auto" w:fill="FFFFFF"/>
        <w:suppressAutoHyphens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2) описание места учебного предмета (курса) в учебном плане;</w:t>
      </w:r>
    </w:p>
    <w:p w:rsidR="00E452A9" w:rsidRPr="00340DBE" w:rsidRDefault="00E452A9" w:rsidP="00E452A9">
      <w:pPr>
        <w:shd w:val="clear" w:color="auto" w:fill="FFFFFF"/>
        <w:suppressAutoHyphens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3) личностные, метапредметные и предметные результаты освоения конкретного учебного предмета (курса);</w:t>
      </w:r>
    </w:p>
    <w:p w:rsidR="00E452A9" w:rsidRPr="00340DBE" w:rsidRDefault="00E452A9" w:rsidP="00E452A9">
      <w:pPr>
        <w:shd w:val="clear" w:color="auto" w:fill="FFFFFF"/>
        <w:suppressAutoHyphens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4) содержание учебного предмета (курса);</w:t>
      </w:r>
    </w:p>
    <w:p w:rsidR="00E452A9" w:rsidRPr="00340DBE" w:rsidRDefault="00E452A9" w:rsidP="00E452A9">
      <w:pPr>
        <w:shd w:val="clear" w:color="auto" w:fill="FFFFFF"/>
        <w:suppressAutoHyphens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5) тематическое планирование с определением основных видов учебной деятельности обучающихся;</w:t>
      </w:r>
    </w:p>
    <w:p w:rsidR="00E452A9" w:rsidRPr="00340DBE" w:rsidRDefault="00E452A9" w:rsidP="00E452A9">
      <w:pPr>
        <w:shd w:val="clear" w:color="auto" w:fill="FFFFFF"/>
        <w:suppressAutoHyphens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6) описание материально-технического обеспечения образовательного процесса.</w:t>
      </w:r>
    </w:p>
    <w:p w:rsidR="00E452A9" w:rsidRPr="00340DBE" w:rsidRDefault="00E452A9" w:rsidP="00E452A9">
      <w:pPr>
        <w:shd w:val="clear" w:color="auto" w:fill="FFFFFF"/>
        <w:suppressAutoHyphens w:val="0"/>
        <w:spacing w:after="0" w:line="288" w:lineRule="auto"/>
        <w:ind w:firstLine="709"/>
        <w:jc w:val="both"/>
        <w:rPr>
          <w:rFonts w:ascii="Times New Roman" w:hAnsi="Times New Roman" w:cs="Times New Roman"/>
          <w:sz w:val="24"/>
          <w:szCs w:val="24"/>
        </w:rPr>
      </w:pPr>
      <w:r w:rsidRPr="00340DBE">
        <w:rPr>
          <w:rFonts w:ascii="Times New Roman" w:hAnsi="Times New Roman" w:cs="Times New Roman"/>
          <w:sz w:val="24"/>
          <w:szCs w:val="24"/>
        </w:rPr>
        <w:t>7) в приложении календарно-тематическое планирование учебного материала.</w:t>
      </w:r>
    </w:p>
    <w:p w:rsidR="00996763" w:rsidRDefault="00996763" w:rsidP="00996763">
      <w:pPr>
        <w:pStyle w:val="3"/>
      </w:pPr>
    </w:p>
    <w:p w:rsidR="002D5A4A" w:rsidRPr="00340DBE" w:rsidRDefault="002D5A4A" w:rsidP="00996763">
      <w:pPr>
        <w:pStyle w:val="3"/>
      </w:pPr>
      <w:bookmarkStart w:id="834" w:name="_Toc7988496"/>
      <w:r w:rsidRPr="00340DBE">
        <w:t>2.2.1. Русский язык</w:t>
      </w:r>
      <w:bookmarkEnd w:id="834"/>
    </w:p>
    <w:p w:rsidR="002D5A4A" w:rsidRPr="00340DBE" w:rsidRDefault="002D5A4A" w:rsidP="00996763">
      <w:pPr>
        <w:keepNext/>
        <w:suppressAutoHyphens w:val="0"/>
        <w:spacing w:after="0"/>
        <w:ind w:firstLine="709"/>
        <w:jc w:val="both"/>
        <w:outlineLvl w:val="2"/>
        <w:rPr>
          <w:rFonts w:ascii="Times New Roman" w:eastAsia="Times New Roman" w:hAnsi="Times New Roman" w:cs="Times New Roman"/>
          <w:b/>
          <w:bCs/>
          <w:color w:val="auto"/>
          <w:spacing w:val="-4"/>
          <w:kern w:val="0"/>
          <w:sz w:val="24"/>
          <w:szCs w:val="24"/>
          <w:lang w:eastAsia="ru-RU"/>
        </w:rPr>
      </w:pPr>
      <w:bookmarkStart w:id="835" w:name="_Toc277672617"/>
      <w:bookmarkStart w:id="836" w:name="_Toc277680304"/>
      <w:bookmarkStart w:id="837" w:name="_Toc510016498"/>
      <w:bookmarkStart w:id="838" w:name="_Toc510018256"/>
      <w:bookmarkStart w:id="839" w:name="_Toc7988497"/>
      <w:r w:rsidRPr="00340DBE">
        <w:rPr>
          <w:rFonts w:ascii="Times New Roman" w:eastAsia="Times New Roman" w:hAnsi="Times New Roman" w:cs="Times New Roman"/>
          <w:b/>
          <w:bCs/>
          <w:color w:val="auto"/>
          <w:spacing w:val="-4"/>
          <w:kern w:val="0"/>
          <w:sz w:val="24"/>
          <w:szCs w:val="24"/>
          <w:lang w:eastAsia="ru-RU"/>
        </w:rPr>
        <w:t>Виды речевой деятельности</w:t>
      </w:r>
      <w:bookmarkEnd w:id="835"/>
      <w:bookmarkEnd w:id="836"/>
      <w:bookmarkEnd w:id="837"/>
      <w:bookmarkEnd w:id="838"/>
      <w:bookmarkEnd w:id="839"/>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Слушание.</w:t>
      </w:r>
      <w:r w:rsidRPr="00340DBE">
        <w:rPr>
          <w:rFonts w:ascii="Times New Roman" w:eastAsia="Times New Roman" w:hAnsi="Times New Roman" w:cs="Times New Roman"/>
          <w:color w:val="auto"/>
          <w:kern w:val="0"/>
          <w:sz w:val="24"/>
          <w:szCs w:val="24"/>
          <w:lang w:eastAsia="ar-SA"/>
        </w:rPr>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Говорение.</w:t>
      </w:r>
      <w:r w:rsidRPr="00340DBE">
        <w:rPr>
          <w:rFonts w:ascii="Times New Roman" w:eastAsia="Times New Roman" w:hAnsi="Times New Roman" w:cs="Times New Roman"/>
          <w:color w:val="auto"/>
          <w:kern w:val="0"/>
          <w:sz w:val="24"/>
          <w:szCs w:val="24"/>
          <w:lang w:eastAsia="ar-SA"/>
        </w:rPr>
        <w:t xml:space="preserve"> Выбор языковых средств в соответствии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Чтение</w:t>
      </w:r>
      <w:r w:rsidRPr="00340DBE">
        <w:rPr>
          <w:rFonts w:ascii="Times New Roman" w:eastAsia="Times New Roman" w:hAnsi="Times New Roman" w:cs="Times New Roman"/>
          <w:b/>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lastRenderedPageBreak/>
        <w:t>Письмо.</w:t>
      </w:r>
      <w:r w:rsidRPr="00340DBE">
        <w:rPr>
          <w:rFonts w:ascii="Times New Roman" w:eastAsia="Times New Roman" w:hAnsi="Times New Roman" w:cs="Times New Roman"/>
          <w:color w:val="auto"/>
          <w:kern w:val="0"/>
          <w:sz w:val="24"/>
          <w:szCs w:val="24"/>
          <w:lang w:eastAsia="ar-SA"/>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 </w:t>
      </w:r>
    </w:p>
    <w:p w:rsidR="002D5A4A" w:rsidRPr="00340DBE" w:rsidRDefault="002D5A4A" w:rsidP="00996763">
      <w:pPr>
        <w:keepNext/>
        <w:suppressAutoHyphens w:val="0"/>
        <w:spacing w:after="0"/>
        <w:ind w:firstLine="709"/>
        <w:jc w:val="both"/>
        <w:outlineLvl w:val="2"/>
        <w:rPr>
          <w:rFonts w:ascii="Times New Roman" w:eastAsia="Times New Roman" w:hAnsi="Times New Roman" w:cs="Times New Roman"/>
          <w:b/>
          <w:bCs/>
          <w:color w:val="auto"/>
          <w:spacing w:val="-4"/>
          <w:kern w:val="0"/>
          <w:sz w:val="24"/>
          <w:szCs w:val="24"/>
          <w:lang w:eastAsia="ru-RU"/>
        </w:rPr>
      </w:pPr>
      <w:bookmarkStart w:id="840" w:name="_Toc277672618"/>
      <w:bookmarkStart w:id="841" w:name="_Toc277680305"/>
      <w:bookmarkStart w:id="842" w:name="_Toc510016499"/>
      <w:bookmarkStart w:id="843" w:name="_Toc510018257"/>
      <w:bookmarkStart w:id="844" w:name="_Toc7988498"/>
      <w:r w:rsidRPr="00340DBE">
        <w:rPr>
          <w:rFonts w:ascii="Times New Roman" w:eastAsia="Times New Roman" w:hAnsi="Times New Roman" w:cs="Times New Roman"/>
          <w:b/>
          <w:bCs/>
          <w:color w:val="auto"/>
          <w:spacing w:val="-4"/>
          <w:kern w:val="0"/>
          <w:sz w:val="24"/>
          <w:szCs w:val="24"/>
          <w:lang w:eastAsia="ru-RU"/>
        </w:rPr>
        <w:t>Обучение грамоте</w:t>
      </w:r>
      <w:bookmarkEnd w:id="840"/>
      <w:bookmarkEnd w:id="841"/>
      <w:bookmarkEnd w:id="842"/>
      <w:bookmarkEnd w:id="843"/>
      <w:bookmarkEnd w:id="844"/>
      <w:r w:rsidRPr="00340DBE">
        <w:rPr>
          <w:rFonts w:ascii="Times New Roman" w:eastAsia="Times New Roman" w:hAnsi="Times New Roman" w:cs="Times New Roman"/>
          <w:b/>
          <w:bCs/>
          <w:color w:val="auto"/>
          <w:spacing w:val="-4"/>
          <w:kern w:val="0"/>
          <w:sz w:val="24"/>
          <w:szCs w:val="24"/>
          <w:lang w:eastAsia="ru-RU"/>
        </w:rPr>
        <w:t xml:space="preserve">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Фонетика.</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b/>
          <w:i/>
          <w:color w:val="auto"/>
          <w:kern w:val="0"/>
          <w:sz w:val="24"/>
          <w:szCs w:val="24"/>
          <w:lang w:eastAsia="ar-SA"/>
        </w:rPr>
        <w:t>Звуки речи, их характеристика</w:t>
      </w:r>
      <w:r w:rsidRPr="00340DBE">
        <w:rPr>
          <w:rFonts w:ascii="Times New Roman" w:eastAsia="Times New Roman" w:hAnsi="Times New Roman" w:cs="Times New Roman"/>
          <w:color w:val="auto"/>
          <w:kern w:val="0"/>
          <w:sz w:val="24"/>
          <w:szCs w:val="24"/>
          <w:lang w:eastAsia="ar-SA"/>
        </w:rPr>
        <w:t xml:space="preserve">. Осознание единства звукового состава слова и его значения.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Графика.</w:t>
      </w:r>
      <w:r w:rsidRPr="00340DBE">
        <w:rPr>
          <w:rFonts w:ascii="Times New Roman" w:eastAsia="Times New Roman" w:hAnsi="Times New Roman" w:cs="Times New Roman"/>
          <w:color w:val="auto"/>
          <w:kern w:val="0"/>
          <w:sz w:val="24"/>
          <w:szCs w:val="24"/>
          <w:lang w:eastAsia="ar-SA"/>
        </w:rPr>
        <w:t xml:space="preserve"> Различение звука и буквы: буква как знак звука. Овладение позиционным способом обозначения звуков буквами. Буквы </w:t>
      </w:r>
      <w:r w:rsidRPr="00340DBE">
        <w:rPr>
          <w:rFonts w:ascii="Times New Roman" w:eastAsia="Times New Roman" w:hAnsi="Times New Roman" w:cs="Times New Roman"/>
          <w:i/>
          <w:color w:val="auto"/>
          <w:kern w:val="0"/>
          <w:sz w:val="24"/>
          <w:szCs w:val="24"/>
          <w:lang w:eastAsia="ar-SA"/>
        </w:rPr>
        <w:t>ъ, ь</w:t>
      </w:r>
      <w:r w:rsidRPr="00340DBE">
        <w:rPr>
          <w:rFonts w:ascii="Times New Roman" w:eastAsia="Times New Roman" w:hAnsi="Times New Roman" w:cs="Times New Roman"/>
          <w:color w:val="auto"/>
          <w:kern w:val="0"/>
          <w:sz w:val="24"/>
          <w:szCs w:val="24"/>
          <w:lang w:eastAsia="ar-SA"/>
        </w:rPr>
        <w:t xml:space="preserve">, не обозначающие звуков. Гласные буквы </w:t>
      </w:r>
      <w:r w:rsidRPr="00340DBE">
        <w:rPr>
          <w:rFonts w:ascii="Times New Roman" w:eastAsia="Times New Roman" w:hAnsi="Times New Roman" w:cs="Times New Roman"/>
          <w:i/>
          <w:color w:val="auto"/>
          <w:kern w:val="0"/>
          <w:sz w:val="24"/>
          <w:szCs w:val="24"/>
          <w:lang w:eastAsia="ar-SA"/>
        </w:rPr>
        <w:t>е, ё, ю, я;</w:t>
      </w:r>
      <w:r w:rsidRPr="00340DBE">
        <w:rPr>
          <w:rFonts w:ascii="Times New Roman" w:eastAsia="Times New Roman" w:hAnsi="Times New Roman" w:cs="Times New Roman"/>
          <w:b/>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 xml:space="preserve">их двойная роль (в зависимости от места в слове). Обозначение на письме мягкости согласных звуков с помощью букв </w:t>
      </w:r>
      <w:r w:rsidRPr="00340DBE">
        <w:rPr>
          <w:rFonts w:ascii="Times New Roman" w:eastAsia="Times New Roman" w:hAnsi="Times New Roman" w:cs="Times New Roman"/>
          <w:i/>
          <w:color w:val="auto"/>
          <w:kern w:val="0"/>
          <w:sz w:val="24"/>
          <w:szCs w:val="24"/>
          <w:lang w:eastAsia="ar-SA"/>
        </w:rPr>
        <w:t>и, е, ё, ю, я</w:t>
      </w:r>
      <w:r w:rsidRPr="00340DBE">
        <w:rPr>
          <w:rFonts w:ascii="Times New Roman" w:eastAsia="Times New Roman" w:hAnsi="Times New Roman" w:cs="Times New Roman"/>
          <w:color w:val="auto"/>
          <w:kern w:val="0"/>
          <w:sz w:val="24"/>
          <w:szCs w:val="24"/>
          <w:lang w:eastAsia="ar-SA"/>
        </w:rPr>
        <w:t xml:space="preserve">. Мягкий знак как показатель мягкости согласных звуков. Употребление </w:t>
      </w:r>
      <w:r w:rsidRPr="00340DBE">
        <w:rPr>
          <w:rFonts w:ascii="Times New Roman" w:eastAsia="Times New Roman" w:hAnsi="Times New Roman" w:cs="Times New Roman"/>
          <w:i/>
          <w:color w:val="auto"/>
          <w:kern w:val="0"/>
          <w:sz w:val="24"/>
          <w:szCs w:val="24"/>
          <w:lang w:eastAsia="ar-SA"/>
        </w:rPr>
        <w:t>ъ</w:t>
      </w:r>
      <w:r w:rsidRPr="00340DBE">
        <w:rPr>
          <w:rFonts w:ascii="Times New Roman" w:eastAsia="Times New Roman" w:hAnsi="Times New Roman" w:cs="Times New Roman"/>
          <w:color w:val="auto"/>
          <w:kern w:val="0"/>
          <w:sz w:val="24"/>
          <w:szCs w:val="24"/>
          <w:lang w:eastAsia="ar-SA"/>
        </w:rPr>
        <w:t xml:space="preserve"> и </w:t>
      </w:r>
      <w:r w:rsidRPr="00340DBE">
        <w:rPr>
          <w:rFonts w:ascii="Times New Roman" w:eastAsia="Times New Roman" w:hAnsi="Times New Roman" w:cs="Times New Roman"/>
          <w:i/>
          <w:color w:val="auto"/>
          <w:kern w:val="0"/>
          <w:sz w:val="24"/>
          <w:szCs w:val="24"/>
          <w:lang w:eastAsia="ar-SA"/>
        </w:rPr>
        <w:t>ь</w:t>
      </w:r>
      <w:r w:rsidRPr="00340DBE">
        <w:rPr>
          <w:rFonts w:ascii="Times New Roman" w:eastAsia="Times New Roman" w:hAnsi="Times New Roman" w:cs="Times New Roman"/>
          <w:color w:val="auto"/>
          <w:kern w:val="0"/>
          <w:sz w:val="24"/>
          <w:szCs w:val="24"/>
          <w:lang w:eastAsia="ar-SA"/>
        </w:rPr>
        <w:t xml:space="preserve"> как разделительных знаков.</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Чтение.</w:t>
      </w:r>
      <w:r w:rsidRPr="00340DBE">
        <w:rPr>
          <w:rFonts w:ascii="Times New Roman" w:eastAsia="Times New Roman" w:hAnsi="Times New Roman" w:cs="Times New Roman"/>
          <w:color w:val="auto"/>
          <w:kern w:val="0"/>
          <w:sz w:val="24"/>
          <w:szCs w:val="24"/>
          <w:lang w:eastAsia="ar-SA"/>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Письмо.</w:t>
      </w:r>
      <w:r w:rsidRPr="00340DBE">
        <w:rPr>
          <w:rFonts w:ascii="Times New Roman" w:eastAsia="Times New Roman" w:hAnsi="Times New Roman" w:cs="Times New Roman"/>
          <w:color w:val="auto"/>
          <w:kern w:val="0"/>
          <w:sz w:val="24"/>
          <w:szCs w:val="24"/>
          <w:lang w:eastAsia="ar-SA"/>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lastRenderedPageBreak/>
        <w:t xml:space="preserve">Понимание функции небуквенных графических средств: пробела между словами, знака переноса.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Слово и предложение</w:t>
      </w:r>
      <w:r w:rsidRPr="00340DBE">
        <w:rPr>
          <w:rFonts w:ascii="Times New Roman" w:eastAsia="Times New Roman" w:hAnsi="Times New Roman" w:cs="Times New Roman"/>
          <w:b/>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340DBE">
        <w:rPr>
          <w:rFonts w:ascii="Times New Roman" w:eastAsia="Times New Roman" w:hAnsi="Times New Roman" w:cs="Times New Roman"/>
          <w:i/>
          <w:color w:val="auto"/>
          <w:kern w:val="0"/>
          <w:sz w:val="24"/>
          <w:szCs w:val="24"/>
          <w:lang w:eastAsia="ar-SA"/>
        </w:rPr>
        <w:t>роза, ландыш, осока</w:t>
      </w:r>
      <w:r w:rsidRPr="00340DBE">
        <w:rPr>
          <w:rFonts w:ascii="Times New Roman" w:eastAsia="Times New Roman" w:hAnsi="Times New Roman" w:cs="Times New Roman"/>
          <w:color w:val="auto"/>
          <w:kern w:val="0"/>
          <w:sz w:val="24"/>
          <w:szCs w:val="24"/>
          <w:lang w:eastAsia="ar-SA"/>
        </w:rPr>
        <w:t>), и слов с обобщающим значением (</w:t>
      </w:r>
      <w:r w:rsidRPr="00340DBE">
        <w:rPr>
          <w:rFonts w:ascii="Times New Roman" w:eastAsia="Times New Roman" w:hAnsi="Times New Roman" w:cs="Times New Roman"/>
          <w:i/>
          <w:color w:val="auto"/>
          <w:kern w:val="0"/>
          <w:sz w:val="24"/>
          <w:szCs w:val="24"/>
          <w:lang w:eastAsia="ar-SA"/>
        </w:rPr>
        <w:t>цветы, растения</w:t>
      </w:r>
      <w:r w:rsidRPr="00340DBE">
        <w:rPr>
          <w:rFonts w:ascii="Times New Roman" w:eastAsia="Times New Roman" w:hAnsi="Times New Roman" w:cs="Times New Roman"/>
          <w:color w:val="auto"/>
          <w:kern w:val="0"/>
          <w:sz w:val="24"/>
          <w:szCs w:val="24"/>
          <w:lang w:eastAsia="ar-SA"/>
        </w:rPr>
        <w:t>).</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Различение слова и предложения. Работа с предложением: выделение слов, изменение их порядка.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Орфография и пунктуация.</w:t>
      </w:r>
      <w:r w:rsidRPr="00340DBE">
        <w:rPr>
          <w:rFonts w:ascii="Times New Roman" w:eastAsia="Times New Roman" w:hAnsi="Times New Roman" w:cs="Times New Roman"/>
          <w:color w:val="auto"/>
          <w:kern w:val="0"/>
          <w:sz w:val="24"/>
          <w:szCs w:val="24"/>
          <w:lang w:eastAsia="ar-SA"/>
        </w:rPr>
        <w:t xml:space="preserve"> Знакомство с правилами правописания и их применение: </w:t>
      </w:r>
    </w:p>
    <w:p w:rsidR="002D5A4A" w:rsidRPr="00340DBE" w:rsidRDefault="002D5A4A" w:rsidP="00996763">
      <w:pPr>
        <w:numPr>
          <w:ilvl w:val="0"/>
          <w:numId w:val="37"/>
        </w:numPr>
        <w:tabs>
          <w:tab w:val="left" w:pos="851"/>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раздельное написание слов; </w:t>
      </w:r>
    </w:p>
    <w:p w:rsidR="002D5A4A" w:rsidRPr="00340DBE" w:rsidRDefault="002D5A4A" w:rsidP="00996763">
      <w:pPr>
        <w:numPr>
          <w:ilvl w:val="0"/>
          <w:numId w:val="37"/>
        </w:numPr>
        <w:tabs>
          <w:tab w:val="left" w:pos="851"/>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обозначение гласных после шипящих (</w:t>
      </w:r>
      <w:r w:rsidRPr="00340DBE">
        <w:rPr>
          <w:rFonts w:ascii="Times New Roman" w:eastAsia="Times New Roman" w:hAnsi="Times New Roman" w:cs="Times New Roman"/>
          <w:i/>
          <w:color w:val="auto"/>
          <w:kern w:val="0"/>
          <w:sz w:val="24"/>
          <w:szCs w:val="24"/>
          <w:lang w:eastAsia="ar-SA"/>
        </w:rPr>
        <w:t>ча—ща, чу—щу, жи—ши</w:t>
      </w:r>
      <w:r w:rsidRPr="00340DBE">
        <w:rPr>
          <w:rFonts w:ascii="Times New Roman" w:eastAsia="Times New Roman" w:hAnsi="Times New Roman" w:cs="Times New Roman"/>
          <w:color w:val="auto"/>
          <w:kern w:val="0"/>
          <w:sz w:val="24"/>
          <w:szCs w:val="24"/>
          <w:lang w:eastAsia="ar-SA"/>
        </w:rPr>
        <w:t xml:space="preserve">); </w:t>
      </w:r>
    </w:p>
    <w:p w:rsidR="002D5A4A" w:rsidRPr="00340DBE" w:rsidRDefault="002D5A4A" w:rsidP="00996763">
      <w:pPr>
        <w:numPr>
          <w:ilvl w:val="0"/>
          <w:numId w:val="37"/>
        </w:numPr>
        <w:tabs>
          <w:tab w:val="left" w:pos="851"/>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употребление </w:t>
      </w:r>
      <w:r w:rsidRPr="00340DBE">
        <w:rPr>
          <w:rFonts w:ascii="Times New Roman" w:eastAsia="Times New Roman" w:hAnsi="Times New Roman" w:cs="Times New Roman"/>
          <w:i/>
          <w:color w:val="auto"/>
          <w:kern w:val="0"/>
          <w:sz w:val="24"/>
          <w:szCs w:val="24"/>
          <w:lang w:eastAsia="ar-SA"/>
        </w:rPr>
        <w:t>ь</w:t>
      </w:r>
      <w:r w:rsidRPr="00340DBE">
        <w:rPr>
          <w:rFonts w:ascii="Times New Roman" w:eastAsia="Times New Roman" w:hAnsi="Times New Roman" w:cs="Times New Roman"/>
          <w:color w:val="auto"/>
          <w:kern w:val="0"/>
          <w:sz w:val="24"/>
          <w:szCs w:val="24"/>
          <w:lang w:eastAsia="ar-SA"/>
        </w:rPr>
        <w:t xml:space="preserve"> для обозначения на письме мягкости согласных;</w:t>
      </w:r>
    </w:p>
    <w:p w:rsidR="002D5A4A" w:rsidRPr="00340DBE" w:rsidRDefault="002D5A4A" w:rsidP="00996763">
      <w:pPr>
        <w:numPr>
          <w:ilvl w:val="0"/>
          <w:numId w:val="37"/>
        </w:numPr>
        <w:tabs>
          <w:tab w:val="left" w:pos="851"/>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употребление </w:t>
      </w:r>
      <w:r w:rsidRPr="00340DBE">
        <w:rPr>
          <w:rFonts w:ascii="Times New Roman" w:eastAsia="Times New Roman" w:hAnsi="Times New Roman" w:cs="Times New Roman"/>
          <w:i/>
          <w:color w:val="auto"/>
          <w:kern w:val="0"/>
          <w:sz w:val="24"/>
          <w:szCs w:val="24"/>
          <w:lang w:eastAsia="ar-SA"/>
        </w:rPr>
        <w:t>ъ</w:t>
      </w:r>
      <w:r w:rsidRPr="00340DBE">
        <w:rPr>
          <w:rFonts w:ascii="Times New Roman" w:eastAsia="Times New Roman" w:hAnsi="Times New Roman" w:cs="Times New Roman"/>
          <w:color w:val="auto"/>
          <w:kern w:val="0"/>
          <w:sz w:val="24"/>
          <w:szCs w:val="24"/>
          <w:lang w:eastAsia="ar-SA"/>
        </w:rPr>
        <w:t xml:space="preserve"> и </w:t>
      </w:r>
      <w:r w:rsidRPr="00340DBE">
        <w:rPr>
          <w:rFonts w:ascii="Times New Roman" w:eastAsia="Times New Roman" w:hAnsi="Times New Roman" w:cs="Times New Roman"/>
          <w:i/>
          <w:color w:val="auto"/>
          <w:kern w:val="0"/>
          <w:sz w:val="24"/>
          <w:szCs w:val="24"/>
          <w:lang w:eastAsia="ar-SA"/>
        </w:rPr>
        <w:t>ь</w:t>
      </w:r>
      <w:r w:rsidRPr="00340DBE">
        <w:rPr>
          <w:rFonts w:ascii="Times New Roman" w:eastAsia="Times New Roman" w:hAnsi="Times New Roman" w:cs="Times New Roman"/>
          <w:color w:val="auto"/>
          <w:kern w:val="0"/>
          <w:sz w:val="24"/>
          <w:szCs w:val="24"/>
          <w:lang w:eastAsia="ar-SA"/>
        </w:rPr>
        <w:t xml:space="preserve"> как разделительных знаков;</w:t>
      </w:r>
    </w:p>
    <w:p w:rsidR="002D5A4A" w:rsidRPr="00340DBE" w:rsidRDefault="002D5A4A" w:rsidP="00996763">
      <w:pPr>
        <w:numPr>
          <w:ilvl w:val="0"/>
          <w:numId w:val="37"/>
        </w:numPr>
        <w:tabs>
          <w:tab w:val="left" w:pos="851"/>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прописная (заглавная) буква в начале предложения, в именах собственных; </w:t>
      </w:r>
    </w:p>
    <w:p w:rsidR="002D5A4A" w:rsidRPr="00340DBE" w:rsidRDefault="002D5A4A" w:rsidP="00996763">
      <w:pPr>
        <w:numPr>
          <w:ilvl w:val="0"/>
          <w:numId w:val="37"/>
        </w:numPr>
        <w:tabs>
          <w:tab w:val="left" w:pos="851"/>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перенос слов по слогам без стечения согласных; </w:t>
      </w:r>
    </w:p>
    <w:p w:rsidR="002D5A4A" w:rsidRPr="00340DBE" w:rsidRDefault="002D5A4A" w:rsidP="00996763">
      <w:pPr>
        <w:numPr>
          <w:ilvl w:val="0"/>
          <w:numId w:val="37"/>
        </w:numPr>
        <w:tabs>
          <w:tab w:val="left" w:pos="851"/>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знаки препинания в конце предложения.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Развитие речи.</w:t>
      </w:r>
      <w:r w:rsidRPr="00340DBE">
        <w:rPr>
          <w:rFonts w:ascii="Times New Roman" w:eastAsia="Times New Roman" w:hAnsi="Times New Roman" w:cs="Times New Roman"/>
          <w:color w:val="auto"/>
          <w:kern w:val="0"/>
          <w:sz w:val="24"/>
          <w:szCs w:val="24"/>
          <w:lang w:eastAsia="ar-SA"/>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Составление небольших рассказов повествовательного характера по серии сюжетных картинок, по материалам собственных игр, занятий, наблюдений.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2D5A4A" w:rsidRPr="00340DBE" w:rsidRDefault="002D5A4A" w:rsidP="00996763">
      <w:pPr>
        <w:keepNext/>
        <w:suppressAutoHyphens w:val="0"/>
        <w:spacing w:after="0"/>
        <w:ind w:firstLine="709"/>
        <w:jc w:val="both"/>
        <w:outlineLvl w:val="2"/>
        <w:rPr>
          <w:rFonts w:ascii="Times New Roman" w:eastAsia="Times New Roman" w:hAnsi="Times New Roman" w:cs="Times New Roman"/>
          <w:b/>
          <w:bCs/>
          <w:color w:val="auto"/>
          <w:spacing w:val="-4"/>
          <w:kern w:val="0"/>
          <w:sz w:val="24"/>
          <w:szCs w:val="24"/>
          <w:lang w:eastAsia="ru-RU"/>
        </w:rPr>
      </w:pPr>
      <w:bookmarkStart w:id="845" w:name="_Toc277672619"/>
      <w:bookmarkStart w:id="846" w:name="_Toc277680306"/>
      <w:bookmarkStart w:id="847" w:name="_Toc510016500"/>
      <w:bookmarkStart w:id="848" w:name="_Toc510018258"/>
      <w:bookmarkStart w:id="849" w:name="_Toc7988499"/>
      <w:r w:rsidRPr="00340DBE">
        <w:rPr>
          <w:rFonts w:ascii="Times New Roman" w:eastAsia="Times New Roman" w:hAnsi="Times New Roman" w:cs="Times New Roman"/>
          <w:b/>
          <w:bCs/>
          <w:color w:val="auto"/>
          <w:spacing w:val="-4"/>
          <w:kern w:val="0"/>
          <w:sz w:val="24"/>
          <w:szCs w:val="24"/>
          <w:lang w:eastAsia="ru-RU"/>
        </w:rPr>
        <w:t>Систематический курс русского языка</w:t>
      </w:r>
      <w:bookmarkEnd w:id="845"/>
      <w:bookmarkEnd w:id="846"/>
      <w:bookmarkEnd w:id="847"/>
      <w:bookmarkEnd w:id="848"/>
      <w:bookmarkEnd w:id="849"/>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Фонетика и орфоэпия</w:t>
      </w:r>
      <w:r w:rsidRPr="00340DBE">
        <w:rPr>
          <w:rFonts w:ascii="Times New Roman" w:eastAsia="Times New Roman" w:hAnsi="Times New Roman" w:cs="Times New Roman"/>
          <w:b/>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Графика.</w:t>
      </w:r>
      <w:r w:rsidRPr="00340DBE">
        <w:rPr>
          <w:rFonts w:ascii="Times New Roman" w:eastAsia="Times New Roman" w:hAnsi="Times New Roman" w:cs="Times New Roman"/>
          <w:color w:val="auto"/>
          <w:kern w:val="0"/>
          <w:sz w:val="24"/>
          <w:szCs w:val="24"/>
          <w:lang w:eastAsia="ar-SA"/>
        </w:rPr>
        <w:t xml:space="preserve"> Различение звуков и букв. Обозначение на письме твёрдости-мягкости согласных звуков. Использование на письме разделительных </w:t>
      </w:r>
      <w:r w:rsidRPr="00340DBE">
        <w:rPr>
          <w:rFonts w:ascii="Times New Roman" w:eastAsia="Times New Roman" w:hAnsi="Times New Roman" w:cs="Times New Roman"/>
          <w:i/>
          <w:color w:val="auto"/>
          <w:kern w:val="0"/>
          <w:sz w:val="24"/>
          <w:szCs w:val="24"/>
          <w:lang w:eastAsia="ar-SA"/>
        </w:rPr>
        <w:t>ъ</w:t>
      </w:r>
      <w:r w:rsidRPr="00340DBE">
        <w:rPr>
          <w:rFonts w:ascii="Times New Roman" w:eastAsia="Times New Roman" w:hAnsi="Times New Roman" w:cs="Times New Roman"/>
          <w:color w:val="auto"/>
          <w:kern w:val="0"/>
          <w:sz w:val="24"/>
          <w:szCs w:val="24"/>
          <w:lang w:eastAsia="ar-SA"/>
        </w:rPr>
        <w:t xml:space="preserve"> и</w:t>
      </w:r>
      <w:r w:rsidRPr="00340DBE">
        <w:rPr>
          <w:rFonts w:ascii="Times New Roman" w:eastAsia="Times New Roman" w:hAnsi="Times New Roman" w:cs="Times New Roman"/>
          <w:i/>
          <w:color w:val="auto"/>
          <w:kern w:val="0"/>
          <w:sz w:val="24"/>
          <w:szCs w:val="24"/>
          <w:lang w:eastAsia="ar-SA"/>
        </w:rPr>
        <w:t xml:space="preserve"> ь</w:t>
      </w:r>
      <w:r w:rsidRPr="00340DBE">
        <w:rPr>
          <w:rFonts w:ascii="Times New Roman" w:eastAsia="Times New Roman" w:hAnsi="Times New Roman" w:cs="Times New Roman"/>
          <w:color w:val="auto"/>
          <w:kern w:val="0"/>
          <w:sz w:val="24"/>
          <w:szCs w:val="24"/>
          <w:lang w:eastAsia="ar-SA"/>
        </w:rPr>
        <w:t xml:space="preserve">.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Установление соотношения звукового и буквенного состава слова в словах типа </w:t>
      </w:r>
      <w:r w:rsidRPr="00340DBE">
        <w:rPr>
          <w:rFonts w:ascii="Times New Roman" w:eastAsia="Times New Roman" w:hAnsi="Times New Roman" w:cs="Times New Roman"/>
          <w:i/>
          <w:color w:val="auto"/>
          <w:kern w:val="0"/>
          <w:sz w:val="24"/>
          <w:szCs w:val="24"/>
          <w:lang w:eastAsia="ar-SA"/>
        </w:rPr>
        <w:t>стол, конь</w:t>
      </w:r>
      <w:r w:rsidRPr="00340DBE">
        <w:rPr>
          <w:rFonts w:ascii="Times New Roman" w:eastAsia="Times New Roman" w:hAnsi="Times New Roman" w:cs="Times New Roman"/>
          <w:color w:val="auto"/>
          <w:kern w:val="0"/>
          <w:sz w:val="24"/>
          <w:szCs w:val="24"/>
          <w:lang w:eastAsia="ar-SA"/>
        </w:rPr>
        <w:t xml:space="preserve">; в словах с йотированными гласными </w:t>
      </w:r>
      <w:r w:rsidRPr="00340DBE">
        <w:rPr>
          <w:rFonts w:ascii="Times New Roman" w:eastAsia="Times New Roman" w:hAnsi="Times New Roman" w:cs="Times New Roman"/>
          <w:i/>
          <w:color w:val="auto"/>
          <w:kern w:val="0"/>
          <w:sz w:val="24"/>
          <w:szCs w:val="24"/>
          <w:lang w:eastAsia="ar-SA"/>
        </w:rPr>
        <w:t>е, ё, ю, я</w:t>
      </w:r>
      <w:r w:rsidRPr="00340DBE">
        <w:rPr>
          <w:rFonts w:ascii="Times New Roman" w:eastAsia="Times New Roman" w:hAnsi="Times New Roman" w:cs="Times New Roman"/>
          <w:color w:val="auto"/>
          <w:kern w:val="0"/>
          <w:sz w:val="24"/>
          <w:szCs w:val="24"/>
          <w:lang w:eastAsia="ar-SA"/>
        </w:rPr>
        <w:t>; в словах с непроизносимыми согласными.</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lastRenderedPageBreak/>
        <w:t>Использование небуквенных графических средств: пробела между словами, знака переноса, абзаца.</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shd w:val="clear" w:color="auto" w:fill="B3B3B3"/>
          <w:lang w:eastAsia="ar-SA"/>
        </w:rPr>
      </w:pPr>
      <w:r w:rsidRPr="00340DBE">
        <w:rPr>
          <w:rFonts w:ascii="Times New Roman" w:eastAsia="Times New Roman" w:hAnsi="Times New Roman" w:cs="Times New Roman"/>
          <w:color w:val="auto"/>
          <w:kern w:val="0"/>
          <w:sz w:val="24"/>
          <w:szCs w:val="24"/>
          <w:lang w:eastAsia="ar-SA"/>
        </w:rPr>
        <w:t>Знание алфавита: правильное называние букв, их последовательность. Использование алфавита при работе со словарями, справочниками, каталогами.</w:t>
      </w:r>
      <w:r w:rsidRPr="00340DBE">
        <w:rPr>
          <w:rFonts w:ascii="Times New Roman" w:eastAsia="Times New Roman" w:hAnsi="Times New Roman" w:cs="Times New Roman"/>
          <w:color w:val="auto"/>
          <w:kern w:val="0"/>
          <w:sz w:val="24"/>
          <w:szCs w:val="24"/>
          <w:shd w:val="clear" w:color="auto" w:fill="B3B3B3"/>
          <w:lang w:eastAsia="ar-SA"/>
        </w:rPr>
        <w:t xml:space="preserve">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Лексика</w:t>
      </w:r>
      <w:r w:rsidRPr="00340DBE">
        <w:rPr>
          <w:rFonts w:ascii="Times New Roman" w:eastAsia="Times New Roman" w:hAnsi="Times New Roman" w:cs="Times New Roman"/>
          <w:b/>
          <w:i/>
          <w:color w:val="auto"/>
          <w:kern w:val="0"/>
          <w:sz w:val="24"/>
          <w:szCs w:val="24"/>
          <w:vertAlign w:val="superscript"/>
          <w:lang w:eastAsia="ar-SA"/>
        </w:rPr>
        <w:footnoteReference w:id="7"/>
      </w:r>
      <w:r w:rsidRPr="00340DBE">
        <w:rPr>
          <w:rFonts w:ascii="Times New Roman" w:eastAsia="Times New Roman" w:hAnsi="Times New Roman" w:cs="Times New Roman"/>
          <w:b/>
          <w:i/>
          <w:color w:val="auto"/>
          <w:kern w:val="0"/>
          <w:sz w:val="24"/>
          <w:szCs w:val="24"/>
          <w:lang w:eastAsia="ar-SA"/>
        </w:rPr>
        <w:t>.</w:t>
      </w:r>
      <w:r w:rsidRPr="00340DBE">
        <w:rPr>
          <w:rFonts w:ascii="Times New Roman" w:eastAsia="Times New Roman" w:hAnsi="Times New Roman" w:cs="Times New Roman"/>
          <w:b/>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w:t>
      </w:r>
    </w:p>
    <w:p w:rsidR="002D5A4A" w:rsidRPr="00340DBE" w:rsidRDefault="002D5A4A" w:rsidP="00996763">
      <w:pPr>
        <w:tabs>
          <w:tab w:val="left" w:pos="851"/>
        </w:tabs>
        <w:spacing w:after="0"/>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Номинативная функция слова (называть предметы окружающего мира).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Слова — имена собственные (наименование единичных предметов), имена нарицательные (общее наименование ряда подобных предметов).</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340DBE">
        <w:rPr>
          <w:rFonts w:ascii="Times New Roman" w:eastAsia="Times New Roman" w:hAnsi="Times New Roman" w:cs="Times New Roman"/>
          <w:i/>
          <w:color w:val="auto"/>
          <w:kern w:val="0"/>
          <w:sz w:val="24"/>
          <w:szCs w:val="24"/>
          <w:lang w:eastAsia="ar-SA"/>
        </w:rPr>
        <w:t>шуба — одежда</w:t>
      </w:r>
      <w:r w:rsidRPr="00340DBE">
        <w:rPr>
          <w:rFonts w:ascii="Times New Roman" w:eastAsia="Times New Roman" w:hAnsi="Times New Roman" w:cs="Times New Roman"/>
          <w:color w:val="auto"/>
          <w:kern w:val="0"/>
          <w:sz w:val="24"/>
          <w:szCs w:val="24"/>
          <w:lang w:eastAsia="ar-SA"/>
        </w:rPr>
        <w:t>). Знакомство со словарями.</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Состав слова (морфемика).</w:t>
      </w:r>
      <w:r w:rsidRPr="00340DBE">
        <w:rPr>
          <w:rFonts w:ascii="Times New Roman" w:eastAsia="Times New Roman" w:hAnsi="Times New Roman" w:cs="Times New Roman"/>
          <w:color w:val="auto"/>
          <w:kern w:val="0"/>
          <w:sz w:val="24"/>
          <w:szCs w:val="24"/>
          <w:lang w:eastAsia="ar-SA"/>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Морфология.</w:t>
      </w:r>
      <w:r w:rsidRPr="00340DBE">
        <w:rPr>
          <w:rFonts w:ascii="Times New Roman" w:eastAsia="Times New Roman" w:hAnsi="Times New Roman" w:cs="Times New Roman"/>
          <w:color w:val="auto"/>
          <w:kern w:val="0"/>
          <w:sz w:val="24"/>
          <w:szCs w:val="24"/>
          <w:lang w:eastAsia="ar-SA"/>
        </w:rPr>
        <w:t xml:space="preserve"> Общее представление о частях речи: имя существительное, имя прилагательное, местоимение, глагол, предлог.  Классификация слов по частям речи. Знание средств их выделения (вопросы и общее значение). Деление частей речи на самостоятельные и служебные.</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i/>
          <w:color w:val="auto"/>
          <w:kern w:val="0"/>
          <w:sz w:val="24"/>
          <w:szCs w:val="24"/>
          <w:lang w:eastAsia="ar-SA"/>
        </w:rPr>
        <w:t>Имя существительное</w:t>
      </w:r>
      <w:r w:rsidRPr="00340DBE">
        <w:rPr>
          <w:rFonts w:ascii="Times New Roman" w:eastAsia="Times New Roman" w:hAnsi="Times New Roman" w:cs="Times New Roman"/>
          <w:color w:val="auto"/>
          <w:kern w:val="0"/>
          <w:sz w:val="24"/>
          <w:szCs w:val="24"/>
          <w:lang w:eastAsia="ar-SA"/>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i/>
          <w:color w:val="auto"/>
          <w:kern w:val="0"/>
          <w:sz w:val="24"/>
          <w:szCs w:val="24"/>
          <w:lang w:eastAsia="ar-SA"/>
        </w:rPr>
        <w:t xml:space="preserve"> Имя прилагательное</w:t>
      </w:r>
      <w:r w:rsidRPr="00340DBE">
        <w:rPr>
          <w:rFonts w:ascii="Times New Roman" w:eastAsia="Times New Roman" w:hAnsi="Times New Roman" w:cs="Times New Roman"/>
          <w:color w:val="auto"/>
          <w:kern w:val="0"/>
          <w:sz w:val="24"/>
          <w:szCs w:val="24"/>
          <w:lang w:eastAsia="ar-SA"/>
        </w:rPr>
        <w:t xml:space="preserve">. Значение и употребление в речи. Основные признаки. Дифференциация и группировка слов по вопросам. Изменение прилагательных по родам, </w:t>
      </w:r>
      <w:r w:rsidRPr="00340DBE">
        <w:rPr>
          <w:rFonts w:ascii="Times New Roman" w:eastAsia="Times New Roman" w:hAnsi="Times New Roman" w:cs="Times New Roman"/>
          <w:color w:val="auto"/>
          <w:kern w:val="0"/>
          <w:sz w:val="24"/>
          <w:szCs w:val="24"/>
          <w:lang w:eastAsia="ar-SA"/>
        </w:rPr>
        <w:lastRenderedPageBreak/>
        <w:t xml:space="preserve">числам и падежам, кроме прилагательных  на </w:t>
      </w:r>
      <w:r w:rsidRPr="00340DBE">
        <w:rPr>
          <w:rFonts w:ascii="Times New Roman" w:eastAsia="Times New Roman" w:hAnsi="Times New Roman" w:cs="Times New Roman"/>
          <w:i/>
          <w:color w:val="auto"/>
          <w:kern w:val="0"/>
          <w:sz w:val="24"/>
          <w:szCs w:val="24"/>
          <w:lang w:eastAsia="ar-SA"/>
        </w:rPr>
        <w:t>-ий, -ья, -ов, -ин</w:t>
      </w:r>
      <w:r w:rsidRPr="00340DBE">
        <w:rPr>
          <w:rFonts w:ascii="Times New Roman" w:eastAsia="Times New Roman" w:hAnsi="Times New Roman" w:cs="Times New Roman"/>
          <w:color w:val="auto"/>
          <w:kern w:val="0"/>
          <w:sz w:val="24"/>
          <w:szCs w:val="24"/>
          <w:lang w:eastAsia="ar-SA"/>
        </w:rPr>
        <w:t xml:space="preserve">. Морфологический разбор имён прилагательных. </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Cs/>
          <w:i/>
          <w:color w:val="auto"/>
          <w:kern w:val="0"/>
          <w:sz w:val="24"/>
          <w:szCs w:val="24"/>
          <w:lang w:eastAsia="ar-SA"/>
        </w:rPr>
        <w:t>Местоимение.</w:t>
      </w:r>
      <w:r w:rsidRPr="00340DBE">
        <w:rPr>
          <w:rFonts w:ascii="Times New Roman" w:eastAsia="Times New Roman" w:hAnsi="Times New Roman" w:cs="Times New Roman"/>
          <w:color w:val="auto"/>
          <w:kern w:val="0"/>
          <w:sz w:val="24"/>
          <w:szCs w:val="24"/>
          <w:lang w:eastAsia="ar-SA"/>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i/>
          <w:color w:val="auto"/>
          <w:kern w:val="0"/>
          <w:sz w:val="24"/>
          <w:szCs w:val="24"/>
          <w:lang w:eastAsia="ar-SA"/>
        </w:rPr>
        <w:t>Имя числительное.</w:t>
      </w:r>
      <w:r w:rsidRPr="00340DBE">
        <w:rPr>
          <w:rFonts w:ascii="Times New Roman" w:eastAsia="Times New Roman" w:hAnsi="Times New Roman" w:cs="Times New Roman"/>
          <w:color w:val="auto"/>
          <w:kern w:val="0"/>
          <w:sz w:val="24"/>
          <w:szCs w:val="24"/>
          <w:lang w:eastAsia="ar-SA"/>
        </w:rPr>
        <w:t xml:space="preserve"> Общее представление об имени числительном как части речи. Употребление числительных в речи.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Местоимение.</w:t>
      </w:r>
      <w:r w:rsidRPr="00340DBE">
        <w:rPr>
          <w:rFonts w:ascii="Times New Roman" w:eastAsia="Times New Roman" w:hAnsi="Times New Roman" w:cs="Times New Roman"/>
          <w:color w:val="auto"/>
          <w:kern w:val="0"/>
          <w:sz w:val="24"/>
          <w:szCs w:val="24"/>
          <w:lang w:eastAsia="ar-SA"/>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Глагол.</w:t>
      </w:r>
      <w:r w:rsidRPr="00340DBE">
        <w:rPr>
          <w:rFonts w:ascii="Times New Roman" w:eastAsia="Times New Roman" w:hAnsi="Times New Roman" w:cs="Times New Roman"/>
          <w:color w:val="auto"/>
          <w:kern w:val="0"/>
          <w:sz w:val="24"/>
          <w:szCs w:val="24"/>
          <w:lang w:eastAsia="ar-SA"/>
        </w:rPr>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Наречие</w:t>
      </w:r>
      <w:r w:rsidRPr="00340DBE">
        <w:rPr>
          <w:rFonts w:ascii="Times New Roman" w:eastAsia="Times New Roman" w:hAnsi="Times New Roman" w:cs="Times New Roman"/>
          <w:b/>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xml:space="preserve"> Неизменяемость наречий. Значение и употребление в речи.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Предлог</w:t>
      </w:r>
      <w:r w:rsidRPr="00340DBE">
        <w:rPr>
          <w:rFonts w:ascii="Times New Roman" w:eastAsia="Times New Roman" w:hAnsi="Times New Roman" w:cs="Times New Roman"/>
          <w:b/>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Союзы</w:t>
      </w:r>
      <w:r w:rsidRPr="00340DBE">
        <w:rPr>
          <w:rFonts w:ascii="Times New Roman" w:eastAsia="Times New Roman" w:hAnsi="Times New Roman" w:cs="Times New Roman"/>
          <w:i/>
          <w:color w:val="auto"/>
          <w:kern w:val="0"/>
          <w:sz w:val="24"/>
          <w:szCs w:val="24"/>
          <w:lang w:eastAsia="ar-SA"/>
        </w:rPr>
        <w:t xml:space="preserve"> (и, а, но)</w:t>
      </w:r>
      <w:r w:rsidRPr="00340DBE">
        <w:rPr>
          <w:rFonts w:ascii="Times New Roman" w:eastAsia="Times New Roman" w:hAnsi="Times New Roman" w:cs="Times New Roman"/>
          <w:color w:val="auto"/>
          <w:kern w:val="0"/>
          <w:sz w:val="24"/>
          <w:szCs w:val="24"/>
          <w:lang w:eastAsia="ar-SA"/>
        </w:rPr>
        <w:t xml:space="preserve">, их роль в речи. Частица </w:t>
      </w:r>
      <w:r w:rsidRPr="00340DBE">
        <w:rPr>
          <w:rFonts w:ascii="Times New Roman" w:eastAsia="Times New Roman" w:hAnsi="Times New Roman" w:cs="Times New Roman"/>
          <w:i/>
          <w:color w:val="auto"/>
          <w:kern w:val="0"/>
          <w:sz w:val="24"/>
          <w:szCs w:val="24"/>
          <w:lang w:eastAsia="ar-SA"/>
        </w:rPr>
        <w:t>не</w:t>
      </w:r>
      <w:r w:rsidRPr="00340DBE">
        <w:rPr>
          <w:rFonts w:ascii="Times New Roman" w:eastAsia="Times New Roman" w:hAnsi="Times New Roman" w:cs="Times New Roman"/>
          <w:color w:val="auto"/>
          <w:kern w:val="0"/>
          <w:sz w:val="24"/>
          <w:szCs w:val="24"/>
          <w:lang w:eastAsia="ar-SA"/>
        </w:rPr>
        <w:t xml:space="preserve">, её значение. </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bCs/>
          <w:i/>
          <w:color w:val="auto"/>
          <w:kern w:val="0"/>
          <w:sz w:val="24"/>
          <w:szCs w:val="24"/>
          <w:lang w:eastAsia="ar-SA"/>
        </w:rPr>
        <w:t>Лексика.</w:t>
      </w:r>
      <w:r w:rsidRPr="00340DBE">
        <w:rPr>
          <w:rFonts w:ascii="Times New Roman" w:eastAsia="Times New Roman" w:hAnsi="Times New Roman" w:cs="Times New Roman"/>
          <w:color w:val="auto"/>
          <w:kern w:val="0"/>
          <w:sz w:val="24"/>
          <w:szCs w:val="24"/>
          <w:lang w:eastAsia="ar-SA"/>
        </w:rPr>
        <w:t xml:space="preserve"> Выявление слов, значение которых требует уточнения. Определение</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значения слова по тексту или уточнение значения с помощью толкового словаря.</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Синтаксис.</w:t>
      </w:r>
      <w:r w:rsidRPr="00340DBE">
        <w:rPr>
          <w:rFonts w:ascii="Times New Roman" w:eastAsia="Times New Roman" w:hAnsi="Times New Roman" w:cs="Times New Roman"/>
          <w:color w:val="auto"/>
          <w:kern w:val="0"/>
          <w:sz w:val="24"/>
          <w:szCs w:val="24"/>
          <w:lang w:eastAsia="ar-SA"/>
        </w:rPr>
        <w:t xml:space="preserve"> Различение предложения, словосочетания, слова (осознание их сходства и различия).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Нахождение и самостоятельное составление предложений с однородными членами без союзов и с союзами </w:t>
      </w:r>
      <w:r w:rsidRPr="00340DBE">
        <w:rPr>
          <w:rFonts w:ascii="Times New Roman" w:eastAsia="Times New Roman" w:hAnsi="Times New Roman" w:cs="Times New Roman"/>
          <w:i/>
          <w:color w:val="auto"/>
          <w:kern w:val="0"/>
          <w:sz w:val="24"/>
          <w:szCs w:val="24"/>
          <w:lang w:eastAsia="ar-SA"/>
        </w:rPr>
        <w:t>и, а, но</w:t>
      </w:r>
      <w:r w:rsidRPr="00340DBE">
        <w:rPr>
          <w:rFonts w:ascii="Times New Roman" w:eastAsia="Times New Roman" w:hAnsi="Times New Roman" w:cs="Times New Roman"/>
          <w:color w:val="auto"/>
          <w:kern w:val="0"/>
          <w:sz w:val="24"/>
          <w:szCs w:val="24"/>
          <w:lang w:eastAsia="ar-SA"/>
        </w:rPr>
        <w:t xml:space="preserve">. Использование интонации перечисления в предложениях с однородными членами.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Различение простых и сложных предложений. Роль предложения в речевом общении, его коммуникативная функция.</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shd w:val="clear" w:color="auto" w:fill="B3B3B3"/>
          <w:lang w:eastAsia="ar-SA"/>
        </w:rPr>
      </w:pPr>
      <w:r w:rsidRPr="00340DBE">
        <w:rPr>
          <w:rFonts w:ascii="Times New Roman" w:eastAsia="Times New Roman" w:hAnsi="Times New Roman" w:cs="Times New Roman"/>
          <w:b/>
          <w:i/>
          <w:color w:val="auto"/>
          <w:kern w:val="0"/>
          <w:sz w:val="24"/>
          <w:szCs w:val="24"/>
          <w:lang w:eastAsia="ar-SA"/>
        </w:rPr>
        <w:t>Орфография и пунктуация</w:t>
      </w:r>
      <w:r w:rsidRPr="00340DBE">
        <w:rPr>
          <w:rFonts w:ascii="Times New Roman" w:eastAsia="Times New Roman" w:hAnsi="Times New Roman" w:cs="Times New Roman"/>
          <w:b/>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Применение правил правописания: </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lastRenderedPageBreak/>
        <w:t xml:space="preserve">сочетания </w:t>
      </w:r>
      <w:r w:rsidRPr="00340DBE">
        <w:rPr>
          <w:rFonts w:ascii="Times New Roman" w:eastAsia="Times New Roman" w:hAnsi="Times New Roman" w:cs="Times New Roman"/>
          <w:i/>
          <w:color w:val="auto"/>
          <w:kern w:val="0"/>
          <w:sz w:val="24"/>
          <w:szCs w:val="24"/>
          <w:lang w:eastAsia="ar-SA"/>
        </w:rPr>
        <w:t>жи—ши, ча—ща, чу—щу</w:t>
      </w:r>
      <w:r w:rsidRPr="00340DBE">
        <w:rPr>
          <w:rFonts w:ascii="Times New Roman" w:eastAsia="Times New Roman" w:hAnsi="Times New Roman" w:cs="Times New Roman"/>
          <w:color w:val="auto"/>
          <w:kern w:val="0"/>
          <w:sz w:val="24"/>
          <w:szCs w:val="24"/>
          <w:lang w:eastAsia="ar-SA"/>
        </w:rPr>
        <w:t>;</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сочетания </w:t>
      </w:r>
      <w:r w:rsidRPr="00340DBE">
        <w:rPr>
          <w:rFonts w:ascii="Times New Roman" w:eastAsia="Times New Roman" w:hAnsi="Times New Roman" w:cs="Times New Roman"/>
          <w:i/>
          <w:color w:val="auto"/>
          <w:kern w:val="0"/>
          <w:sz w:val="24"/>
          <w:szCs w:val="24"/>
          <w:lang w:eastAsia="ar-SA"/>
        </w:rPr>
        <w:t>чк—чн, чт, щн</w:t>
      </w:r>
      <w:r w:rsidRPr="00340DBE">
        <w:rPr>
          <w:rFonts w:ascii="Times New Roman" w:eastAsia="Times New Roman" w:hAnsi="Times New Roman" w:cs="Times New Roman"/>
          <w:color w:val="auto"/>
          <w:kern w:val="0"/>
          <w:sz w:val="24"/>
          <w:szCs w:val="24"/>
          <w:lang w:eastAsia="ar-SA"/>
        </w:rPr>
        <w:t>;</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перенос слов;</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заглавная буква в начале предложения, в именах собственных;</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проверяемые безударные гласные в корне слова;</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парные звонкие и глухие согласные в корне слова;</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непроизносимые согласные;</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непроверяемые гласные и согласные в корне слова (на ограниченном перечне слов);</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гласные и согласные в неизменяемых на письме приставках;</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разделительные </w:t>
      </w:r>
      <w:r w:rsidRPr="00340DBE">
        <w:rPr>
          <w:rFonts w:ascii="Times New Roman" w:eastAsia="Times New Roman" w:hAnsi="Times New Roman" w:cs="Times New Roman"/>
          <w:i/>
          <w:color w:val="auto"/>
          <w:kern w:val="0"/>
          <w:sz w:val="24"/>
          <w:szCs w:val="24"/>
          <w:lang w:eastAsia="ar-SA"/>
        </w:rPr>
        <w:t>ъ</w:t>
      </w:r>
      <w:r w:rsidRPr="00340DBE">
        <w:rPr>
          <w:rFonts w:ascii="Times New Roman" w:eastAsia="Times New Roman" w:hAnsi="Times New Roman" w:cs="Times New Roman"/>
          <w:color w:val="auto"/>
          <w:kern w:val="0"/>
          <w:sz w:val="24"/>
          <w:szCs w:val="24"/>
          <w:lang w:eastAsia="ar-SA"/>
        </w:rPr>
        <w:t xml:space="preserve"> и </w:t>
      </w:r>
      <w:r w:rsidRPr="00340DBE">
        <w:rPr>
          <w:rFonts w:ascii="Times New Roman" w:eastAsia="Times New Roman" w:hAnsi="Times New Roman" w:cs="Times New Roman"/>
          <w:i/>
          <w:color w:val="auto"/>
          <w:kern w:val="0"/>
          <w:sz w:val="24"/>
          <w:szCs w:val="24"/>
          <w:lang w:eastAsia="ar-SA"/>
        </w:rPr>
        <w:t>ь</w:t>
      </w:r>
      <w:r w:rsidRPr="00340DBE">
        <w:rPr>
          <w:rFonts w:ascii="Times New Roman" w:eastAsia="Times New Roman" w:hAnsi="Times New Roman" w:cs="Times New Roman"/>
          <w:color w:val="auto"/>
          <w:kern w:val="0"/>
          <w:sz w:val="24"/>
          <w:szCs w:val="24"/>
          <w:lang w:eastAsia="ar-SA"/>
        </w:rPr>
        <w:t>;</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мягкий знак после шипящих на конце имён существительных (</w:t>
      </w:r>
      <w:r w:rsidRPr="00340DBE">
        <w:rPr>
          <w:rFonts w:ascii="Times New Roman" w:eastAsia="Times New Roman" w:hAnsi="Times New Roman" w:cs="Times New Roman"/>
          <w:i/>
          <w:color w:val="auto"/>
          <w:kern w:val="0"/>
          <w:sz w:val="24"/>
          <w:szCs w:val="24"/>
          <w:lang w:eastAsia="ar-SA"/>
        </w:rPr>
        <w:t>ночь, рожь, мышь</w:t>
      </w:r>
      <w:r w:rsidRPr="00340DBE">
        <w:rPr>
          <w:rFonts w:ascii="Times New Roman" w:eastAsia="Times New Roman" w:hAnsi="Times New Roman" w:cs="Times New Roman"/>
          <w:color w:val="auto"/>
          <w:kern w:val="0"/>
          <w:sz w:val="24"/>
          <w:szCs w:val="24"/>
          <w:lang w:eastAsia="ar-SA"/>
        </w:rPr>
        <w:t>);</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безударные падежные окончания имён существительных (кроме существительных на -</w:t>
      </w:r>
      <w:r w:rsidRPr="00340DBE">
        <w:rPr>
          <w:rFonts w:ascii="Times New Roman" w:eastAsia="Times New Roman" w:hAnsi="Times New Roman" w:cs="Times New Roman"/>
          <w:i/>
          <w:color w:val="auto"/>
          <w:kern w:val="0"/>
          <w:sz w:val="24"/>
          <w:szCs w:val="24"/>
          <w:lang w:eastAsia="ar-SA"/>
        </w:rPr>
        <w:t>мя,</w:t>
      </w:r>
    </w:p>
    <w:p w:rsidR="002D5A4A" w:rsidRPr="00340DBE" w:rsidRDefault="002D5A4A" w:rsidP="00996763">
      <w:pPr>
        <w:tabs>
          <w:tab w:val="left" w:pos="851"/>
          <w:tab w:val="left" w:pos="960"/>
        </w:tabs>
        <w:spacing w:after="0"/>
        <w:ind w:left="567"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i/>
          <w:color w:val="auto"/>
          <w:kern w:val="0"/>
          <w:sz w:val="24"/>
          <w:szCs w:val="24"/>
          <w:lang w:eastAsia="ar-SA"/>
        </w:rPr>
        <w:t>-ий, -ья, -ье, -ия, -ов, -ин</w:t>
      </w:r>
      <w:r w:rsidRPr="00340DBE">
        <w:rPr>
          <w:rFonts w:ascii="Times New Roman" w:eastAsia="Times New Roman" w:hAnsi="Times New Roman" w:cs="Times New Roman"/>
          <w:color w:val="auto"/>
          <w:kern w:val="0"/>
          <w:sz w:val="24"/>
          <w:szCs w:val="24"/>
          <w:lang w:eastAsia="ar-SA"/>
        </w:rPr>
        <w:t>);</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безударные окончания имён прилагательных;</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раздельное написание предлогов с личными местоимениями;</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i/>
          <w:color w:val="auto"/>
          <w:kern w:val="0"/>
          <w:sz w:val="24"/>
          <w:szCs w:val="24"/>
          <w:lang w:eastAsia="ar-SA"/>
        </w:rPr>
        <w:t>не</w:t>
      </w:r>
      <w:r w:rsidRPr="00340DBE">
        <w:rPr>
          <w:rFonts w:ascii="Times New Roman" w:eastAsia="Times New Roman" w:hAnsi="Times New Roman" w:cs="Times New Roman"/>
          <w:color w:val="auto"/>
          <w:kern w:val="0"/>
          <w:sz w:val="24"/>
          <w:szCs w:val="24"/>
          <w:lang w:eastAsia="ar-SA"/>
        </w:rPr>
        <w:t xml:space="preserve"> с глаголами;</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мягкий знак после шипящих на конце глаголов 2-го лица единственного числа (</w:t>
      </w:r>
      <w:r w:rsidRPr="00340DBE">
        <w:rPr>
          <w:rFonts w:ascii="Times New Roman" w:eastAsia="Times New Roman" w:hAnsi="Times New Roman" w:cs="Times New Roman"/>
          <w:i/>
          <w:color w:val="auto"/>
          <w:kern w:val="0"/>
          <w:sz w:val="24"/>
          <w:szCs w:val="24"/>
          <w:lang w:eastAsia="ar-SA"/>
        </w:rPr>
        <w:t>пишешь,</w:t>
      </w:r>
    </w:p>
    <w:p w:rsidR="002D5A4A" w:rsidRPr="00340DBE" w:rsidRDefault="002D5A4A" w:rsidP="00996763">
      <w:pPr>
        <w:tabs>
          <w:tab w:val="left" w:pos="851"/>
          <w:tab w:val="left" w:pos="960"/>
        </w:tabs>
        <w:spacing w:after="0"/>
        <w:ind w:left="567"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i/>
          <w:color w:val="auto"/>
          <w:kern w:val="0"/>
          <w:sz w:val="24"/>
          <w:szCs w:val="24"/>
          <w:lang w:eastAsia="ar-SA"/>
        </w:rPr>
        <w:t>учишь</w:t>
      </w:r>
      <w:r w:rsidRPr="00340DBE">
        <w:rPr>
          <w:rFonts w:ascii="Times New Roman" w:eastAsia="Times New Roman" w:hAnsi="Times New Roman" w:cs="Times New Roman"/>
          <w:color w:val="auto"/>
          <w:kern w:val="0"/>
          <w:sz w:val="24"/>
          <w:szCs w:val="24"/>
          <w:lang w:eastAsia="ar-SA"/>
        </w:rPr>
        <w:t>);</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мягкий знак в глаголах на -</w:t>
      </w:r>
      <w:r w:rsidRPr="00340DBE">
        <w:rPr>
          <w:rFonts w:ascii="Times New Roman" w:eastAsia="Times New Roman" w:hAnsi="Times New Roman" w:cs="Times New Roman"/>
          <w:i/>
          <w:color w:val="auto"/>
          <w:kern w:val="0"/>
          <w:sz w:val="24"/>
          <w:szCs w:val="24"/>
          <w:lang w:eastAsia="ar-SA"/>
        </w:rPr>
        <w:t>ться</w:t>
      </w:r>
      <w:r w:rsidRPr="00340DBE">
        <w:rPr>
          <w:rFonts w:ascii="Times New Roman" w:eastAsia="Times New Roman" w:hAnsi="Times New Roman" w:cs="Times New Roman"/>
          <w:color w:val="auto"/>
          <w:kern w:val="0"/>
          <w:sz w:val="24"/>
          <w:szCs w:val="24"/>
          <w:lang w:eastAsia="ar-SA"/>
        </w:rPr>
        <w:t>;</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безударные личные окончания глаголов;</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раздельное написание предлогов с другими словами;</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знаки препинания в конце предложения: точка, вопросительный и восклицательны знаки;</w:t>
      </w:r>
    </w:p>
    <w:p w:rsidR="002D5A4A" w:rsidRPr="00340DBE" w:rsidRDefault="002D5A4A" w:rsidP="00996763">
      <w:pPr>
        <w:numPr>
          <w:ilvl w:val="0"/>
          <w:numId w:val="38"/>
        </w:numPr>
        <w:tabs>
          <w:tab w:val="left" w:pos="851"/>
          <w:tab w:val="left" w:pos="960"/>
        </w:tabs>
        <w:suppressAutoHyphens w:val="0"/>
        <w:spacing w:after="0"/>
        <w:ind w:left="0"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знаки препинания (запятая) в предложениях с однородными членами.</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Развитие речи</w:t>
      </w:r>
      <w:r w:rsidRPr="00340DBE">
        <w:rPr>
          <w:rFonts w:ascii="Times New Roman" w:eastAsia="Times New Roman" w:hAnsi="Times New Roman" w:cs="Times New Roman"/>
          <w:b/>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xml:space="preserve"> Осознание ситуации общения: с какой целью, с кем и где происходит общение.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w:t>
      </w:r>
      <w:r w:rsidRPr="00340DBE">
        <w:rPr>
          <w:rFonts w:ascii="Times New Roman" w:eastAsia="Times New Roman" w:hAnsi="Times New Roman" w:cs="Times New Roman"/>
          <w:color w:val="auto"/>
          <w:kern w:val="0"/>
          <w:sz w:val="24"/>
          <w:szCs w:val="24"/>
          <w:lang w:eastAsia="ar-SA"/>
        </w:rPr>
        <w:lastRenderedPageBreak/>
        <w:t>рассказы элементов описания. Построение устного ответа по учебному материалу (специфика учебно-деловой речи).</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Текст.</w:t>
      </w:r>
      <w:r w:rsidRPr="00340DBE">
        <w:rPr>
          <w:rFonts w:ascii="Times New Roman" w:eastAsia="Times New Roman" w:hAnsi="Times New Roman" w:cs="Times New Roman"/>
          <w:color w:val="auto"/>
          <w:kern w:val="0"/>
          <w:sz w:val="24"/>
          <w:szCs w:val="24"/>
          <w:lang w:eastAsia="ar-SA"/>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План текста. Составление планов к предлагаемым текстам. Создание собственных текстов по предложенным планам.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2D5A4A" w:rsidRPr="00340DBE" w:rsidRDefault="002D5A4A" w:rsidP="00996763">
      <w:pPr>
        <w:tabs>
          <w:tab w:val="left" w:pos="851"/>
        </w:tabs>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2D5A4A" w:rsidRPr="00340DBE" w:rsidRDefault="002D5A4A" w:rsidP="002D5A4A">
      <w:pPr>
        <w:suppressAutoHyphens w:val="0"/>
        <w:autoSpaceDE w:val="0"/>
        <w:autoSpaceDN w:val="0"/>
        <w:adjustRightInd w:val="0"/>
        <w:spacing w:after="0" w:line="288" w:lineRule="auto"/>
        <w:ind w:firstLine="454"/>
        <w:jc w:val="both"/>
        <w:textAlignment w:val="center"/>
        <w:rPr>
          <w:rFonts w:ascii="NewtonCSanPin" w:eastAsia="Times New Roman" w:hAnsi="NewtonCSanPin" w:cs="Times New Roman"/>
          <w:color w:val="000000"/>
          <w:kern w:val="0"/>
          <w:sz w:val="24"/>
          <w:szCs w:val="24"/>
          <w:lang w:eastAsia="ru-RU"/>
        </w:rPr>
      </w:pPr>
    </w:p>
    <w:p w:rsidR="002D5A4A" w:rsidRPr="00340DBE" w:rsidRDefault="002D5A4A" w:rsidP="00996763">
      <w:pPr>
        <w:pStyle w:val="3"/>
      </w:pPr>
      <w:bookmarkStart w:id="850" w:name="_Toc7988500"/>
      <w:r w:rsidRPr="00340DBE">
        <w:t>2.2.2. Литературное чтение</w:t>
      </w:r>
      <w:bookmarkEnd w:id="850"/>
    </w:p>
    <w:p w:rsidR="002D5A4A" w:rsidRPr="00340DBE" w:rsidRDefault="002D5A4A" w:rsidP="00996763">
      <w:pPr>
        <w:spacing w:after="0"/>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Виды речевой и читательской деятельности</w:t>
      </w:r>
    </w:p>
    <w:p w:rsidR="002D5A4A" w:rsidRPr="00340DBE" w:rsidRDefault="002D5A4A" w:rsidP="00996763">
      <w:pPr>
        <w:spacing w:after="0"/>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Аудирование.</w:t>
      </w:r>
      <w:r w:rsidRPr="00340DBE">
        <w:rPr>
          <w:rFonts w:ascii="Times New Roman" w:eastAsia="Times New Roman" w:hAnsi="Times New Roman" w:cs="Times New Roman"/>
          <w:b/>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2D5A4A" w:rsidRPr="00340DBE" w:rsidRDefault="002D5A4A" w:rsidP="00996763">
      <w:pPr>
        <w:spacing w:after="0"/>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Чтение</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Чтение вслух.</w:t>
      </w:r>
      <w:r w:rsidRPr="00340DBE">
        <w:rPr>
          <w:rFonts w:ascii="Times New Roman" w:eastAsia="Times New Roman" w:hAnsi="Times New Roman" w:cs="Times New Roman"/>
          <w:color w:val="auto"/>
          <w:kern w:val="0"/>
          <w:sz w:val="24"/>
          <w:szCs w:val="24"/>
          <w:lang w:eastAsia="ar-SA"/>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Чтение про себя.</w:t>
      </w:r>
      <w:r w:rsidRPr="00340DBE">
        <w:rPr>
          <w:rFonts w:ascii="Times New Roman" w:eastAsia="Times New Roman" w:hAnsi="Times New Roman" w:cs="Times New Roman"/>
          <w:color w:val="auto"/>
          <w:kern w:val="0"/>
          <w:sz w:val="24"/>
          <w:szCs w:val="24"/>
          <w:lang w:eastAsia="ar-SA"/>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lastRenderedPageBreak/>
        <w:t>Понимание особенностей разных видов чтения: факта, описания, дополнения высказывания и др.</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Работа с разными видами текста.</w:t>
      </w:r>
      <w:r w:rsidRPr="00340DBE">
        <w:rPr>
          <w:rFonts w:ascii="Times New Roman" w:eastAsia="Times New Roman" w:hAnsi="Times New Roman" w:cs="Times New Roman"/>
          <w:color w:val="auto"/>
          <w:kern w:val="0"/>
          <w:sz w:val="24"/>
          <w:szCs w:val="24"/>
          <w:lang w:eastAsia="ar-SA"/>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Библиографическая культура.</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Определение (с помощью учителя) особенностей учебного (передача информации) и научно-популярного текстов (сообщение, объяснение).</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Работа с текстом художественного произведения.</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lastRenderedPageBreak/>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Заучивание наизусть небольших стихотворений и произведений игрового фольклора (потешек, скороговорок, песенок, загадок).</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Работа с учебными, научно-популярными и другими текстами.</w:t>
      </w:r>
      <w:r w:rsidRPr="00340DBE">
        <w:rPr>
          <w:rFonts w:ascii="Times New Roman" w:eastAsia="Times New Roman" w:hAnsi="Times New Roman" w:cs="Times New Roman"/>
          <w:color w:val="auto"/>
          <w:kern w:val="0"/>
          <w:sz w:val="24"/>
          <w:szCs w:val="24"/>
          <w:lang w:eastAsia="ar-SA"/>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w:t>
      </w:r>
      <w:r w:rsidRPr="00340DBE">
        <w:rPr>
          <w:rFonts w:ascii="Times New Roman" w:eastAsia="Times New Roman" w:hAnsi="Times New Roman" w:cs="Times New Roman"/>
          <w:color w:val="auto"/>
          <w:kern w:val="0"/>
          <w:sz w:val="24"/>
          <w:szCs w:val="24"/>
          <w:lang w:eastAsia="ar-SA"/>
        </w:rPr>
        <w:lastRenderedPageBreak/>
        <w:t>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Умение говорить (культура речевого общения).</w:t>
      </w:r>
      <w:r w:rsidRPr="00340DBE">
        <w:rPr>
          <w:rFonts w:ascii="Times New Roman" w:eastAsia="Times New Roman" w:hAnsi="Times New Roman" w:cs="Times New Roman"/>
          <w:color w:val="auto"/>
          <w:kern w:val="0"/>
          <w:sz w:val="24"/>
          <w:szCs w:val="24"/>
          <w:lang w:eastAsia="ar-SA"/>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Письмо (культура письменной речи).</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2D5A4A" w:rsidRPr="00340DBE" w:rsidRDefault="002D5A4A" w:rsidP="00996763">
      <w:pPr>
        <w:spacing w:after="0"/>
        <w:ind w:firstLine="709"/>
        <w:jc w:val="both"/>
        <w:rPr>
          <w:rFonts w:ascii="Times New Roman" w:eastAsia="Times New Roman" w:hAnsi="Times New Roman" w:cs="Times New Roman"/>
          <w:i/>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Круг детского чтения</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340DBE">
        <w:rPr>
          <w:rFonts w:ascii="Times New Roman" w:eastAsia="Times New Roman" w:hAnsi="Times New Roman" w:cs="Times New Roman"/>
          <w:color w:val="auto"/>
          <w:kern w:val="0"/>
          <w:sz w:val="24"/>
          <w:szCs w:val="24"/>
          <w:lang w:val="en-US" w:eastAsia="ar-SA"/>
        </w:rPr>
        <w:t>XIX</w:t>
      </w:r>
      <w:r w:rsidRPr="00340DBE">
        <w:rPr>
          <w:rFonts w:ascii="Times New Roman" w:eastAsia="Times New Roman" w:hAnsi="Times New Roman" w:cs="Times New Roman"/>
          <w:color w:val="auto"/>
          <w:kern w:val="0"/>
          <w:sz w:val="24"/>
          <w:szCs w:val="24"/>
          <w:lang w:eastAsia="ar-SA"/>
        </w:rPr>
        <w:t>—</w:t>
      </w:r>
      <w:r w:rsidRPr="00340DBE">
        <w:rPr>
          <w:rFonts w:ascii="Times New Roman" w:eastAsia="Times New Roman" w:hAnsi="Times New Roman" w:cs="Times New Roman"/>
          <w:color w:val="auto"/>
          <w:kern w:val="0"/>
          <w:sz w:val="24"/>
          <w:szCs w:val="24"/>
          <w:lang w:val="en-US" w:eastAsia="ar-SA"/>
        </w:rPr>
        <w:t>XX</w:t>
      </w:r>
      <w:r w:rsidRPr="00340DBE">
        <w:rPr>
          <w:rFonts w:ascii="Times New Roman" w:eastAsia="Times New Roman" w:hAnsi="Times New Roman" w:cs="Times New Roman"/>
          <w:color w:val="auto"/>
          <w:kern w:val="0"/>
          <w:sz w:val="24"/>
          <w:szCs w:val="24"/>
          <w:lang w:eastAsia="ar-SA"/>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2D5A4A" w:rsidRPr="00340DBE" w:rsidRDefault="002D5A4A" w:rsidP="00996763">
      <w:pPr>
        <w:spacing w:after="0"/>
        <w:ind w:firstLine="709"/>
        <w:jc w:val="both"/>
        <w:rPr>
          <w:rFonts w:ascii="Times New Roman" w:eastAsia="Times New Roman" w:hAnsi="Times New Roman" w:cs="Times New Roman"/>
          <w:b/>
          <w:i/>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lastRenderedPageBreak/>
        <w:t xml:space="preserve">Литературоведческая пропедевтика </w:t>
      </w:r>
    </w:p>
    <w:p w:rsidR="002D5A4A" w:rsidRPr="00340DBE" w:rsidRDefault="002D5A4A" w:rsidP="00996763">
      <w:pPr>
        <w:spacing w:after="0"/>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(практическое освоение)</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Прозаическая и стихотворная речь, выделение особенностей стихотворного произведения (ритм, рифма).</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Жанровое разнообразие произведений. Историко-литературные понятия: фольклор и авторские художественные произведения (различение).</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Малые фольклорные жанры (колыбельные песни, потешки, пословицы и поговорки, загадки) — узнавание, различение, определение основного смысла.</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Рассказ, стихотворение, басня — общее представление о жанре, особенностях построения и выразительных средствах.</w:t>
      </w:r>
    </w:p>
    <w:p w:rsidR="002D5A4A" w:rsidRPr="00340DBE" w:rsidRDefault="002D5A4A" w:rsidP="002D5A4A">
      <w:pPr>
        <w:spacing w:after="0" w:line="240" w:lineRule="auto"/>
        <w:ind w:firstLine="709"/>
        <w:jc w:val="both"/>
        <w:rPr>
          <w:rFonts w:ascii="Times New Roman" w:eastAsia="Times New Roman" w:hAnsi="Times New Roman" w:cs="Times New Roman"/>
          <w:b/>
          <w:i/>
          <w:color w:val="auto"/>
          <w:kern w:val="0"/>
          <w:sz w:val="24"/>
          <w:szCs w:val="24"/>
          <w:lang w:eastAsia="ar-SA"/>
        </w:rPr>
      </w:pPr>
    </w:p>
    <w:p w:rsidR="002D5A4A" w:rsidRPr="00340DBE" w:rsidRDefault="002D5A4A" w:rsidP="00996763">
      <w:pPr>
        <w:spacing w:after="0"/>
        <w:ind w:firstLine="709"/>
        <w:jc w:val="both"/>
        <w:rPr>
          <w:rFonts w:ascii="Times New Roman" w:eastAsia="Times New Roman" w:hAnsi="Times New Roman" w:cs="Times New Roman"/>
          <w:i/>
          <w:color w:val="auto"/>
          <w:kern w:val="0"/>
          <w:sz w:val="24"/>
          <w:szCs w:val="24"/>
          <w:lang w:eastAsia="ar-SA"/>
        </w:rPr>
      </w:pPr>
      <w:r w:rsidRPr="00340DBE">
        <w:rPr>
          <w:rFonts w:ascii="Times New Roman" w:eastAsia="Times New Roman" w:hAnsi="Times New Roman" w:cs="Times New Roman"/>
          <w:b/>
          <w:i/>
          <w:color w:val="auto"/>
          <w:kern w:val="0"/>
          <w:sz w:val="24"/>
          <w:szCs w:val="24"/>
          <w:lang w:eastAsia="ar-SA"/>
        </w:rPr>
        <w:t>Творческая деятельность</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D5A4A" w:rsidRPr="00340DBE" w:rsidRDefault="002D5A4A" w:rsidP="00996763">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2D5A4A" w:rsidRPr="00340DBE" w:rsidRDefault="002D5A4A" w:rsidP="002D5A4A">
      <w:pPr>
        <w:spacing w:after="0" w:line="240" w:lineRule="auto"/>
        <w:ind w:firstLine="540"/>
        <w:jc w:val="both"/>
        <w:rPr>
          <w:rFonts w:ascii="Times New Roman" w:eastAsia="Times New Roman" w:hAnsi="Times New Roman" w:cs="Times New Roman"/>
          <w:color w:val="auto"/>
          <w:kern w:val="0"/>
          <w:sz w:val="24"/>
          <w:szCs w:val="24"/>
          <w:lang w:eastAsia="ar-SA"/>
        </w:rPr>
      </w:pPr>
    </w:p>
    <w:p w:rsidR="002D5A4A" w:rsidRPr="00340DBE" w:rsidRDefault="002D5A4A" w:rsidP="00996763">
      <w:pPr>
        <w:pStyle w:val="3"/>
      </w:pPr>
      <w:bookmarkStart w:id="851" w:name="_Toc7988501"/>
      <w:r w:rsidRPr="00340DBE">
        <w:t>2.2.3. Иностранный язык</w:t>
      </w:r>
      <w:bookmarkEnd w:id="851"/>
    </w:p>
    <w:p w:rsidR="002D5A4A" w:rsidRPr="00340DBE" w:rsidRDefault="002D5A4A" w:rsidP="00CC150B">
      <w:pPr>
        <w:spacing w:after="0"/>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Предметное содержание речи</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lastRenderedPageBreak/>
        <w:t xml:space="preserve">Знакомство. </w:t>
      </w:r>
      <w:r w:rsidRPr="00340DBE">
        <w:rPr>
          <w:rFonts w:ascii="Times New Roman" w:eastAsia="Times New Roman" w:hAnsi="Times New Roman" w:cs="Times New Roman"/>
          <w:color w:val="auto"/>
          <w:kern w:val="0"/>
          <w:sz w:val="24"/>
          <w:szCs w:val="24"/>
          <w:lang w:eastAsia="ar-SA"/>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Я</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b/>
          <w:bCs/>
          <w:color w:val="auto"/>
          <w:kern w:val="0"/>
          <w:sz w:val="24"/>
          <w:szCs w:val="24"/>
          <w:lang w:eastAsia="ar-SA"/>
        </w:rPr>
        <w:t xml:space="preserve">и моя семья. </w:t>
      </w:r>
      <w:r w:rsidRPr="00340DBE">
        <w:rPr>
          <w:rFonts w:ascii="Times New Roman" w:eastAsia="Times New Roman" w:hAnsi="Times New Roman" w:cs="Times New Roman"/>
          <w:color w:val="auto"/>
          <w:kern w:val="0"/>
          <w:sz w:val="24"/>
          <w:szCs w:val="24"/>
          <w:lang w:eastAsia="ar-SA"/>
        </w:rPr>
        <w:t xml:space="preserve">Члены семьи, их имена, возраст, внешность, черты характера, увлечения/хобби. Мой день (распорядок дня, </w:t>
      </w:r>
      <w:r w:rsidRPr="00340DBE">
        <w:rPr>
          <w:rFonts w:ascii="Times New Roman" w:eastAsia="Times New Roman" w:hAnsi="Times New Roman" w:cs="Times New Roman"/>
          <w:iCs/>
          <w:color w:val="auto"/>
          <w:kern w:val="0"/>
          <w:sz w:val="24"/>
          <w:szCs w:val="24"/>
          <w:lang w:eastAsia="ar-SA"/>
        </w:rPr>
        <w:t>домашние обязанности).</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 xml:space="preserve">Покупки в магазине: одежда, </w:t>
      </w:r>
      <w:r w:rsidRPr="00340DBE">
        <w:rPr>
          <w:rFonts w:ascii="Times New Roman" w:eastAsia="Times New Roman" w:hAnsi="Times New Roman" w:cs="Times New Roman"/>
          <w:iCs/>
          <w:color w:val="auto"/>
          <w:kern w:val="0"/>
          <w:sz w:val="24"/>
          <w:szCs w:val="24"/>
          <w:lang w:eastAsia="ar-SA"/>
        </w:rPr>
        <w:t>обувь</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основные продукты питания. Любимая еда. Семейные праздники: день рождения, Новый год/Рождество. Подарки.</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 xml:space="preserve">Мир моих увлечений. </w:t>
      </w:r>
      <w:r w:rsidRPr="00340DBE">
        <w:rPr>
          <w:rFonts w:ascii="Times New Roman" w:eastAsia="Times New Roman" w:hAnsi="Times New Roman" w:cs="Times New Roman"/>
          <w:color w:val="auto"/>
          <w:kern w:val="0"/>
          <w:sz w:val="24"/>
          <w:szCs w:val="24"/>
          <w:lang w:eastAsia="ar-SA"/>
        </w:rPr>
        <w:t xml:space="preserve">Мои любимые занятия. Виды спорта и спортивные игры. </w:t>
      </w:r>
      <w:r w:rsidRPr="00340DBE">
        <w:rPr>
          <w:rFonts w:ascii="Times New Roman" w:eastAsia="Times New Roman" w:hAnsi="Times New Roman" w:cs="Times New Roman"/>
          <w:iCs/>
          <w:color w:val="auto"/>
          <w:kern w:val="0"/>
          <w:sz w:val="24"/>
          <w:szCs w:val="24"/>
          <w:lang w:eastAsia="ar-SA"/>
        </w:rPr>
        <w:t>Мои любимые сказки</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 xml:space="preserve">Выходной день </w:t>
      </w:r>
      <w:r w:rsidRPr="00340DBE">
        <w:rPr>
          <w:rFonts w:ascii="Times New Roman" w:eastAsia="Times New Roman" w:hAnsi="Times New Roman" w:cs="Times New Roman"/>
          <w:iCs/>
          <w:color w:val="auto"/>
          <w:kern w:val="0"/>
          <w:sz w:val="24"/>
          <w:szCs w:val="24"/>
          <w:lang w:eastAsia="ar-SA"/>
        </w:rPr>
        <w:t>(в зоопарке, цирке),</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каникулы.</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 xml:space="preserve">Я и мои друзья. </w:t>
      </w:r>
      <w:r w:rsidRPr="00340DBE">
        <w:rPr>
          <w:rFonts w:ascii="Times New Roman" w:eastAsia="Times New Roman" w:hAnsi="Times New Roman" w:cs="Times New Roman"/>
          <w:color w:val="auto"/>
          <w:kern w:val="0"/>
          <w:sz w:val="24"/>
          <w:szCs w:val="24"/>
          <w:lang w:eastAsia="ar-SA"/>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 xml:space="preserve">Моя школа. </w:t>
      </w:r>
      <w:r w:rsidRPr="00340DBE">
        <w:rPr>
          <w:rFonts w:ascii="Times New Roman" w:eastAsia="Times New Roman" w:hAnsi="Times New Roman" w:cs="Times New Roman"/>
          <w:color w:val="auto"/>
          <w:kern w:val="0"/>
          <w:sz w:val="24"/>
          <w:szCs w:val="24"/>
          <w:lang w:eastAsia="ar-SA"/>
        </w:rPr>
        <w:t>Классная комната, учебные предметы, школьные принадлежности. Учебные занятия на уроках.</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 xml:space="preserve">Мир вокруг меня. </w:t>
      </w:r>
      <w:r w:rsidRPr="00340DBE">
        <w:rPr>
          <w:rFonts w:ascii="Times New Roman" w:eastAsia="Times New Roman" w:hAnsi="Times New Roman" w:cs="Times New Roman"/>
          <w:color w:val="auto"/>
          <w:kern w:val="0"/>
          <w:sz w:val="24"/>
          <w:szCs w:val="24"/>
          <w:lang w:eastAsia="ar-SA"/>
        </w:rPr>
        <w:t xml:space="preserve">Мой дом/квартира/комната: названия комнат, их размер, предметы мебели и интерьера. Природа. </w:t>
      </w:r>
      <w:r w:rsidRPr="00340DBE">
        <w:rPr>
          <w:rFonts w:ascii="Times New Roman" w:eastAsia="Times New Roman" w:hAnsi="Times New Roman" w:cs="Times New Roman"/>
          <w:iCs/>
          <w:color w:val="auto"/>
          <w:kern w:val="0"/>
          <w:sz w:val="24"/>
          <w:szCs w:val="24"/>
          <w:lang w:eastAsia="ar-SA"/>
        </w:rPr>
        <w:t>Дикие и домашние животные.</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Любимое время года. Погода.</w:t>
      </w:r>
    </w:p>
    <w:p w:rsidR="002D5A4A" w:rsidRPr="00340DBE" w:rsidRDefault="002D5A4A" w:rsidP="00CC150B">
      <w:pPr>
        <w:shd w:val="clear" w:color="auto" w:fill="FFFFFF"/>
        <w:spacing w:after="0"/>
        <w:ind w:firstLine="709"/>
        <w:jc w:val="both"/>
        <w:rPr>
          <w:rFonts w:ascii="Times New Roman" w:eastAsia="Times New Roman" w:hAnsi="Times New Roman" w:cs="Times New Roman"/>
          <w:iCs/>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 xml:space="preserve">Страна/страны изучаемого языка и родная страна. </w:t>
      </w:r>
      <w:r w:rsidRPr="00340DBE">
        <w:rPr>
          <w:rFonts w:ascii="Times New Roman" w:eastAsia="Times New Roman" w:hAnsi="Times New Roman" w:cs="Times New Roman"/>
          <w:color w:val="auto"/>
          <w:kern w:val="0"/>
          <w:sz w:val="24"/>
          <w:szCs w:val="24"/>
          <w:lang w:eastAsia="ar-SA"/>
        </w:rPr>
        <w:t xml:space="preserve">Общие сведения: название, столица. Литературные персонажи книг, популярных среди моих сверстников (имена героев книг, черты их характера). </w:t>
      </w:r>
      <w:r w:rsidRPr="00340DBE">
        <w:rPr>
          <w:rFonts w:ascii="Times New Roman" w:eastAsia="Times New Roman" w:hAnsi="Times New Roman" w:cs="Times New Roman"/>
          <w:iCs/>
          <w:color w:val="auto"/>
          <w:kern w:val="0"/>
          <w:sz w:val="24"/>
          <w:szCs w:val="24"/>
          <w:lang w:eastAsia="ar-SA"/>
        </w:rPr>
        <w:t>Небольшие произведения детского фольклора на английском языке (рифмовки, стихи, песни, сказки).</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2D5A4A" w:rsidRPr="00340DBE" w:rsidRDefault="002D5A4A" w:rsidP="00CC150B">
      <w:pPr>
        <w:spacing w:after="0"/>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Коммуникативные умения по видам речевой деятельности</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В русле говорения</w:t>
      </w:r>
    </w:p>
    <w:p w:rsidR="002D5A4A" w:rsidRPr="00340DBE" w:rsidRDefault="002D5A4A" w:rsidP="00CC150B">
      <w:pPr>
        <w:shd w:val="clear" w:color="auto" w:fill="FFFFFF"/>
        <w:spacing w:after="0"/>
        <w:ind w:firstLine="709"/>
        <w:jc w:val="both"/>
        <w:rPr>
          <w:rFonts w:ascii="Times New Roman" w:eastAsia="Times New Roman" w:hAnsi="Times New Roman" w:cs="Times New Roman"/>
          <w:i/>
          <w:iCs/>
          <w:color w:val="auto"/>
          <w:kern w:val="0"/>
          <w:sz w:val="24"/>
          <w:szCs w:val="24"/>
          <w:lang w:eastAsia="ar-SA"/>
        </w:rPr>
      </w:pPr>
      <w:r w:rsidRPr="00340DBE">
        <w:rPr>
          <w:rFonts w:ascii="Times New Roman" w:eastAsia="Times New Roman" w:hAnsi="Times New Roman" w:cs="Times New Roman"/>
          <w:i/>
          <w:color w:val="auto"/>
          <w:kern w:val="0"/>
          <w:sz w:val="24"/>
          <w:szCs w:val="24"/>
          <w:lang w:eastAsia="ar-SA"/>
        </w:rPr>
        <w:t>1.</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eastAsia="ar-SA"/>
        </w:rPr>
        <w:t xml:space="preserve">Диалогическая форма </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Уметь вести:</w:t>
      </w:r>
    </w:p>
    <w:p w:rsidR="002D5A4A" w:rsidRPr="00340DBE" w:rsidRDefault="002D5A4A" w:rsidP="00CC150B">
      <w:pPr>
        <w:numPr>
          <w:ilvl w:val="0"/>
          <w:numId w:val="39"/>
        </w:numPr>
        <w:shd w:val="clear" w:color="auto" w:fill="FFFFFF"/>
        <w:suppressAutoHyphens w:val="0"/>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2D5A4A" w:rsidRPr="00340DBE" w:rsidRDefault="002D5A4A" w:rsidP="00CC150B">
      <w:pPr>
        <w:numPr>
          <w:ilvl w:val="0"/>
          <w:numId w:val="39"/>
        </w:numPr>
        <w:shd w:val="clear" w:color="auto" w:fill="FFFFFF"/>
        <w:suppressAutoHyphens w:val="0"/>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диалог-расспрос (запрос информации и ответ на него);</w:t>
      </w:r>
    </w:p>
    <w:p w:rsidR="002D5A4A" w:rsidRPr="00340DBE" w:rsidRDefault="002D5A4A" w:rsidP="00CC150B">
      <w:pPr>
        <w:numPr>
          <w:ilvl w:val="0"/>
          <w:numId w:val="39"/>
        </w:numPr>
        <w:shd w:val="clear" w:color="auto" w:fill="FFFFFF"/>
        <w:suppressAutoHyphens w:val="0"/>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диалог-побуждение к действию. </w:t>
      </w:r>
    </w:p>
    <w:p w:rsidR="002D5A4A" w:rsidRPr="00340DBE" w:rsidRDefault="002D5A4A" w:rsidP="00CC150B">
      <w:pPr>
        <w:shd w:val="clear" w:color="auto" w:fill="FFFFFF"/>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i/>
          <w:iCs/>
          <w:color w:val="auto"/>
          <w:kern w:val="0"/>
          <w:sz w:val="24"/>
          <w:szCs w:val="24"/>
          <w:lang w:eastAsia="ar-SA"/>
        </w:rPr>
        <w:t>2. Монологическая форма</w:t>
      </w:r>
    </w:p>
    <w:p w:rsidR="002D5A4A" w:rsidRPr="00340DBE" w:rsidRDefault="002D5A4A" w:rsidP="00CC150B">
      <w:pPr>
        <w:shd w:val="clear" w:color="auto" w:fill="FFFFFF"/>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Уметь пользоваться:</w:t>
      </w:r>
    </w:p>
    <w:p w:rsidR="002D5A4A" w:rsidRPr="00340DBE" w:rsidRDefault="002D5A4A" w:rsidP="00CC150B">
      <w:pPr>
        <w:numPr>
          <w:ilvl w:val="0"/>
          <w:numId w:val="40"/>
        </w:numPr>
        <w:shd w:val="clear" w:color="auto" w:fill="FFFFFF"/>
        <w:suppressAutoHyphens w:val="0"/>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основными коммуникативными типами речи: описание, рассказ, </w:t>
      </w:r>
      <w:r w:rsidRPr="00340DBE">
        <w:rPr>
          <w:rFonts w:ascii="Times New Roman" w:eastAsia="Times New Roman" w:hAnsi="Times New Roman" w:cs="Times New Roman"/>
          <w:iCs/>
          <w:color w:val="auto"/>
          <w:kern w:val="0"/>
          <w:sz w:val="24"/>
          <w:szCs w:val="24"/>
          <w:lang w:eastAsia="ar-SA"/>
        </w:rPr>
        <w:t>характеристика (персонажей).</w:t>
      </w:r>
    </w:p>
    <w:p w:rsidR="002D5A4A" w:rsidRPr="00340DBE" w:rsidRDefault="002D5A4A" w:rsidP="00CC150B">
      <w:pPr>
        <w:shd w:val="clear" w:color="auto" w:fill="FFFFFF"/>
        <w:spacing w:after="0"/>
        <w:ind w:left="426" w:firstLine="141"/>
        <w:jc w:val="both"/>
        <w:rPr>
          <w:rFonts w:ascii="Times New Roman" w:eastAsia="Times New Roman" w:hAnsi="Times New Roman" w:cs="Times New Roman"/>
          <w:b/>
          <w:bCs/>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В русле аудирования</w:t>
      </w:r>
    </w:p>
    <w:p w:rsidR="002D5A4A" w:rsidRPr="00340DBE" w:rsidRDefault="002D5A4A" w:rsidP="00CC150B">
      <w:pPr>
        <w:shd w:val="clear" w:color="auto" w:fill="FFFFFF"/>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Воспринимать на слух и понимать:</w:t>
      </w:r>
    </w:p>
    <w:p w:rsidR="002D5A4A" w:rsidRPr="00340DBE" w:rsidRDefault="002D5A4A" w:rsidP="00CC150B">
      <w:pPr>
        <w:numPr>
          <w:ilvl w:val="0"/>
          <w:numId w:val="41"/>
        </w:numPr>
        <w:shd w:val="clear" w:color="auto" w:fill="FFFFFF"/>
        <w:suppressAutoHyphens w:val="0"/>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речь учителя и одноклассников в процессе общения на уроке и вербально/невербально реагировать на услышанное;</w:t>
      </w:r>
    </w:p>
    <w:p w:rsidR="002D5A4A" w:rsidRPr="00340DBE" w:rsidRDefault="002D5A4A" w:rsidP="00CC150B">
      <w:pPr>
        <w:numPr>
          <w:ilvl w:val="0"/>
          <w:numId w:val="41"/>
        </w:numPr>
        <w:shd w:val="clear" w:color="auto" w:fill="FFFFFF"/>
        <w:suppressAutoHyphens w:val="0"/>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D5A4A" w:rsidRPr="00340DBE" w:rsidRDefault="002D5A4A" w:rsidP="00CC150B">
      <w:pPr>
        <w:shd w:val="clear" w:color="auto" w:fill="FFFFFF"/>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В русле чтения</w:t>
      </w:r>
    </w:p>
    <w:p w:rsidR="002D5A4A" w:rsidRPr="00340DBE" w:rsidRDefault="002D5A4A" w:rsidP="00CC150B">
      <w:pPr>
        <w:shd w:val="clear" w:color="auto" w:fill="FFFFFF"/>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Читать:</w:t>
      </w:r>
    </w:p>
    <w:p w:rsidR="002D5A4A" w:rsidRPr="00340DBE" w:rsidRDefault="002D5A4A" w:rsidP="00CC150B">
      <w:pPr>
        <w:numPr>
          <w:ilvl w:val="0"/>
          <w:numId w:val="42"/>
        </w:numPr>
        <w:shd w:val="clear" w:color="auto" w:fill="FFFFFF"/>
        <w:suppressAutoHyphens w:val="0"/>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lastRenderedPageBreak/>
        <w:t>вслух небольшие тексты, построенные на изученном языковом материале;</w:t>
      </w:r>
    </w:p>
    <w:p w:rsidR="002D5A4A" w:rsidRPr="00340DBE" w:rsidRDefault="002D5A4A" w:rsidP="00CC150B">
      <w:pPr>
        <w:numPr>
          <w:ilvl w:val="0"/>
          <w:numId w:val="42"/>
        </w:numPr>
        <w:shd w:val="clear" w:color="auto" w:fill="FFFFFF"/>
        <w:suppressAutoHyphens w:val="0"/>
        <w:spacing w:after="0"/>
        <w:ind w:left="426" w:firstLine="141"/>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2D5A4A" w:rsidRPr="00340DBE" w:rsidRDefault="002D5A4A" w:rsidP="00CC150B">
      <w:pPr>
        <w:shd w:val="clear" w:color="auto" w:fill="FFFFFF"/>
        <w:spacing w:after="0"/>
        <w:ind w:firstLine="709"/>
        <w:jc w:val="both"/>
        <w:rPr>
          <w:rFonts w:ascii="Times New Roman" w:eastAsia="Times New Roman" w:hAnsi="Times New Roman" w:cs="Times New Roman"/>
          <w:b/>
          <w:bCs/>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 xml:space="preserve">В русле письма </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Владеть:</w:t>
      </w:r>
    </w:p>
    <w:p w:rsidR="002D5A4A" w:rsidRPr="00340DBE" w:rsidRDefault="002D5A4A" w:rsidP="00CC150B">
      <w:pPr>
        <w:numPr>
          <w:ilvl w:val="0"/>
          <w:numId w:val="43"/>
        </w:numPr>
        <w:shd w:val="clear" w:color="auto" w:fill="FFFFFF"/>
        <w:suppressAutoHyphens w:val="0"/>
        <w:spacing w:after="0"/>
        <w:ind w:left="284" w:firstLine="283"/>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умением выписывать из текста слова, словосочетания и предложения;</w:t>
      </w:r>
    </w:p>
    <w:p w:rsidR="002D5A4A" w:rsidRPr="00340DBE" w:rsidRDefault="002D5A4A" w:rsidP="00CC150B">
      <w:pPr>
        <w:numPr>
          <w:ilvl w:val="0"/>
          <w:numId w:val="43"/>
        </w:numPr>
        <w:shd w:val="clear" w:color="auto" w:fill="FFFFFF"/>
        <w:suppressAutoHyphens w:val="0"/>
        <w:spacing w:after="0"/>
        <w:ind w:left="284" w:firstLine="283"/>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основами письменной речи: писать по образцу поздравление с праздником, короткое личное письмо.</w:t>
      </w:r>
    </w:p>
    <w:p w:rsidR="002D5A4A" w:rsidRPr="00340DBE" w:rsidRDefault="002D5A4A" w:rsidP="00CC150B">
      <w:pPr>
        <w:spacing w:after="0"/>
        <w:ind w:firstLine="709"/>
        <w:jc w:val="both"/>
        <w:rPr>
          <w:rFonts w:ascii="Times New Roman" w:eastAsia="Times New Roman" w:hAnsi="Times New Roman" w:cs="Times New Roman"/>
          <w:b/>
          <w:color w:val="auto"/>
          <w:kern w:val="0"/>
          <w:sz w:val="24"/>
          <w:szCs w:val="24"/>
          <w:lang w:eastAsia="ar-SA"/>
        </w:rPr>
      </w:pPr>
    </w:p>
    <w:p w:rsidR="002D5A4A" w:rsidRPr="00340DBE" w:rsidRDefault="002D5A4A" w:rsidP="00CC150B">
      <w:pPr>
        <w:spacing w:after="0"/>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Языковые средства и навыки пользования ими</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 xml:space="preserve">Графика, каллиграфия, орфография. </w:t>
      </w:r>
      <w:r w:rsidRPr="00340DBE">
        <w:rPr>
          <w:rFonts w:ascii="Times New Roman" w:eastAsia="Times New Roman" w:hAnsi="Times New Roman" w:cs="Times New Roman"/>
          <w:color w:val="auto"/>
          <w:kern w:val="0"/>
          <w:sz w:val="24"/>
          <w:szCs w:val="24"/>
          <w:lang w:eastAsia="ar-SA"/>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 xml:space="preserve">Фонетическая сторона речи. </w:t>
      </w:r>
      <w:r w:rsidRPr="00340DBE">
        <w:rPr>
          <w:rFonts w:ascii="Times New Roman" w:eastAsia="Times New Roman" w:hAnsi="Times New Roman" w:cs="Times New Roman"/>
          <w:color w:val="auto"/>
          <w:kern w:val="0"/>
          <w:sz w:val="24"/>
          <w:szCs w:val="24"/>
          <w:lang w:eastAsia="ar-SA"/>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340DBE">
        <w:rPr>
          <w:rFonts w:ascii="Times New Roman" w:eastAsia="Times New Roman" w:hAnsi="Times New Roman" w:cs="Times New Roman"/>
          <w:iCs/>
          <w:color w:val="auto"/>
          <w:kern w:val="0"/>
          <w:sz w:val="24"/>
          <w:szCs w:val="24"/>
          <w:lang w:eastAsia="ar-SA"/>
        </w:rPr>
        <w:t>Связующее</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w:t>
      </w:r>
      <w:r w:rsidRPr="00340DBE">
        <w:rPr>
          <w:rFonts w:ascii="Times New Roman" w:eastAsia="Times New Roman" w:hAnsi="Times New Roman" w:cs="Times New Roman"/>
          <w:iCs/>
          <w:color w:val="auto"/>
          <w:kern w:val="0"/>
          <w:sz w:val="24"/>
          <w:szCs w:val="24"/>
          <w:lang w:val="en-US" w:eastAsia="ar-SA"/>
        </w:rPr>
        <w:t>r</w:t>
      </w:r>
      <w:r w:rsidRPr="00340DBE">
        <w:rPr>
          <w:rFonts w:ascii="Times New Roman" w:eastAsia="Times New Roman" w:hAnsi="Times New Roman" w:cs="Times New Roman"/>
          <w:iCs/>
          <w:color w:val="auto"/>
          <w:kern w:val="0"/>
          <w:sz w:val="24"/>
          <w:szCs w:val="24"/>
          <w:lang w:eastAsia="ar-SA"/>
        </w:rPr>
        <w:t>”</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w:t>
      </w:r>
      <w:r w:rsidRPr="00340DBE">
        <w:rPr>
          <w:rFonts w:ascii="Times New Roman" w:eastAsia="Times New Roman" w:hAnsi="Times New Roman" w:cs="Times New Roman"/>
          <w:i/>
          <w:iCs/>
          <w:color w:val="auto"/>
          <w:kern w:val="0"/>
          <w:sz w:val="24"/>
          <w:szCs w:val="24"/>
          <w:lang w:val="en-US" w:eastAsia="ar-SA"/>
        </w:rPr>
        <w:t>there</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is</w:t>
      </w:r>
      <w:r w:rsidRPr="00340DBE">
        <w:rPr>
          <w:rFonts w:ascii="Times New Roman" w:eastAsia="Times New Roman" w:hAnsi="Times New Roman" w:cs="Times New Roman"/>
          <w:i/>
          <w:iCs/>
          <w:color w:val="auto"/>
          <w:kern w:val="0"/>
          <w:sz w:val="24"/>
          <w:szCs w:val="24"/>
          <w:lang w:eastAsia="ar-SA"/>
        </w:rPr>
        <w:t>/</w:t>
      </w:r>
      <w:r w:rsidRPr="00340DBE">
        <w:rPr>
          <w:rFonts w:ascii="Times New Roman" w:eastAsia="Times New Roman" w:hAnsi="Times New Roman" w:cs="Times New Roman"/>
          <w:i/>
          <w:iCs/>
          <w:color w:val="auto"/>
          <w:kern w:val="0"/>
          <w:sz w:val="24"/>
          <w:szCs w:val="24"/>
          <w:lang w:val="en-US" w:eastAsia="ar-SA"/>
        </w:rPr>
        <w:t>there</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are</w:t>
      </w:r>
      <w:r w:rsidRPr="00340DBE">
        <w:rPr>
          <w:rFonts w:ascii="Times New Roman" w:eastAsia="Times New Roman" w:hAnsi="Times New Roman" w:cs="Times New Roman"/>
          <w:iCs/>
          <w:color w:val="auto"/>
          <w:kern w:val="0"/>
          <w:sz w:val="24"/>
          <w:szCs w:val="24"/>
          <w:lang w:eastAsia="ar-SA"/>
        </w:rPr>
        <w:t>)</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Ударение в слове, фразе. Отсутствие ударения на служебных словах (артиклях, союзах, предлогах). Членение предложений на смысловые группы</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 xml:space="preserve">Ритмико-интонационные особенности повествовательного, побудительного и вопросительного (общий и специальный вопросы) предложений. </w:t>
      </w:r>
      <w:r w:rsidRPr="00340DBE">
        <w:rPr>
          <w:rFonts w:ascii="Times New Roman" w:eastAsia="Times New Roman" w:hAnsi="Times New Roman" w:cs="Times New Roman"/>
          <w:iCs/>
          <w:color w:val="auto"/>
          <w:kern w:val="0"/>
          <w:sz w:val="24"/>
          <w:szCs w:val="24"/>
          <w:lang w:eastAsia="ar-SA"/>
        </w:rPr>
        <w:t>Интонация</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перечисления.</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Чтение по транскрипции изученных слов.</w:t>
      </w:r>
    </w:p>
    <w:p w:rsidR="002D5A4A" w:rsidRPr="00340DBE" w:rsidRDefault="002D5A4A" w:rsidP="00CC150B">
      <w:pPr>
        <w:shd w:val="clear" w:color="auto" w:fill="FFFFFF"/>
        <w:spacing w:after="0"/>
        <w:ind w:firstLine="709"/>
        <w:jc w:val="both"/>
        <w:rPr>
          <w:rFonts w:ascii="Times New Roman" w:eastAsia="Times New Roman" w:hAnsi="Times New Roman" w:cs="Times New Roman"/>
          <w:i/>
          <w:iCs/>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 xml:space="preserve">Лексическая сторона речи. </w:t>
      </w:r>
      <w:r w:rsidRPr="00340DBE">
        <w:rPr>
          <w:rFonts w:ascii="Times New Roman" w:eastAsia="Times New Roman" w:hAnsi="Times New Roman" w:cs="Times New Roman"/>
          <w:color w:val="auto"/>
          <w:kern w:val="0"/>
          <w:sz w:val="24"/>
          <w:szCs w:val="24"/>
          <w:lang w:eastAsia="ar-SA"/>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340DBE">
        <w:rPr>
          <w:rFonts w:ascii="Times New Roman" w:eastAsia="Times New Roman" w:hAnsi="Times New Roman" w:cs="Times New Roman"/>
          <w:bCs/>
          <w:i/>
          <w:color w:val="auto"/>
          <w:kern w:val="0"/>
          <w:sz w:val="24"/>
          <w:szCs w:val="24"/>
          <w:lang w:val="en-US" w:eastAsia="ar-SA"/>
        </w:rPr>
        <w:t>project</w:t>
      </w:r>
      <w:r w:rsidRPr="00340DBE">
        <w:rPr>
          <w:rFonts w:ascii="Times New Roman" w:eastAsia="Times New Roman" w:hAnsi="Times New Roman" w:cs="Times New Roman"/>
          <w:bCs/>
          <w:i/>
          <w:color w:val="auto"/>
          <w:kern w:val="0"/>
          <w:sz w:val="24"/>
          <w:szCs w:val="24"/>
          <w:lang w:eastAsia="ar-SA"/>
        </w:rPr>
        <w:t xml:space="preserve">, </w:t>
      </w:r>
      <w:r w:rsidRPr="00340DBE">
        <w:rPr>
          <w:rFonts w:ascii="Times New Roman" w:eastAsia="Times New Roman" w:hAnsi="Times New Roman" w:cs="Times New Roman"/>
          <w:bCs/>
          <w:i/>
          <w:color w:val="auto"/>
          <w:kern w:val="0"/>
          <w:sz w:val="24"/>
          <w:szCs w:val="24"/>
          <w:lang w:val="en-US" w:eastAsia="ar-SA"/>
        </w:rPr>
        <w:t>portfolio</w:t>
      </w:r>
      <w:r w:rsidRPr="00340DBE">
        <w:rPr>
          <w:rFonts w:ascii="Times New Roman" w:eastAsia="Times New Roman" w:hAnsi="Times New Roman" w:cs="Times New Roman"/>
          <w:bCs/>
          <w:i/>
          <w:color w:val="auto"/>
          <w:kern w:val="0"/>
          <w:sz w:val="24"/>
          <w:szCs w:val="24"/>
          <w:lang w:eastAsia="ar-SA"/>
        </w:rPr>
        <w:t xml:space="preserve">, </w:t>
      </w:r>
      <w:r w:rsidRPr="00340DBE">
        <w:rPr>
          <w:rFonts w:ascii="Times New Roman" w:eastAsia="Times New Roman" w:hAnsi="Times New Roman" w:cs="Times New Roman"/>
          <w:bCs/>
          <w:i/>
          <w:color w:val="auto"/>
          <w:kern w:val="0"/>
          <w:sz w:val="24"/>
          <w:szCs w:val="24"/>
          <w:lang w:val="en-US" w:eastAsia="ar-SA"/>
        </w:rPr>
        <w:t>garage</w:t>
      </w:r>
      <w:r w:rsidRPr="00340DBE">
        <w:rPr>
          <w:rFonts w:ascii="Times New Roman" w:eastAsia="Times New Roman" w:hAnsi="Times New Roman" w:cs="Times New Roman"/>
          <w:bCs/>
          <w:i/>
          <w:color w:val="auto"/>
          <w:kern w:val="0"/>
          <w:sz w:val="24"/>
          <w:szCs w:val="24"/>
          <w:lang w:eastAsia="ar-SA"/>
        </w:rPr>
        <w:t xml:space="preserve">, </w:t>
      </w:r>
      <w:r w:rsidRPr="00340DBE">
        <w:rPr>
          <w:rFonts w:ascii="Times New Roman" w:eastAsia="Times New Roman" w:hAnsi="Times New Roman" w:cs="Times New Roman"/>
          <w:bCs/>
          <w:i/>
          <w:color w:val="auto"/>
          <w:kern w:val="0"/>
          <w:sz w:val="24"/>
          <w:szCs w:val="24"/>
          <w:lang w:val="en-US" w:eastAsia="ar-SA"/>
        </w:rPr>
        <w:t>tennis</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Начальное представление о способах словообразования: суффиксация</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(суффиксы</w:t>
      </w:r>
      <w:r w:rsidRPr="00340DBE">
        <w:rPr>
          <w:rFonts w:ascii="Times New Roman" w:eastAsia="Times New Roman" w:hAnsi="Times New Roman" w:cs="Times New Roman"/>
          <w:i/>
          <w:iCs/>
          <w:color w:val="auto"/>
          <w:kern w:val="0"/>
          <w:sz w:val="24"/>
          <w:szCs w:val="24"/>
          <w:lang w:eastAsia="ar-SA"/>
        </w:rPr>
        <w:t xml:space="preserve"> -е</w:t>
      </w:r>
      <w:r w:rsidRPr="00340DBE">
        <w:rPr>
          <w:rFonts w:ascii="Times New Roman" w:eastAsia="Times New Roman" w:hAnsi="Times New Roman" w:cs="Times New Roman"/>
          <w:i/>
          <w:iCs/>
          <w:color w:val="auto"/>
          <w:kern w:val="0"/>
          <w:sz w:val="24"/>
          <w:szCs w:val="24"/>
          <w:lang w:val="en-US" w:eastAsia="ar-SA"/>
        </w:rPr>
        <w:t>r</w:t>
      </w:r>
      <w:r w:rsidRPr="00340DBE">
        <w:rPr>
          <w:rFonts w:ascii="Times New Roman" w:eastAsia="Times New Roman" w:hAnsi="Times New Roman" w:cs="Times New Roman"/>
          <w:i/>
          <w:iCs/>
          <w:color w:val="auto"/>
          <w:kern w:val="0"/>
          <w:sz w:val="24"/>
          <w:szCs w:val="24"/>
          <w:lang w:eastAsia="ar-SA"/>
        </w:rPr>
        <w:t>, -от, -</w:t>
      </w:r>
      <w:r w:rsidRPr="00340DBE">
        <w:rPr>
          <w:rFonts w:ascii="Times New Roman" w:eastAsia="Times New Roman" w:hAnsi="Times New Roman" w:cs="Times New Roman"/>
          <w:i/>
          <w:iCs/>
          <w:color w:val="auto"/>
          <w:kern w:val="0"/>
          <w:sz w:val="24"/>
          <w:szCs w:val="24"/>
          <w:lang w:val="en-US" w:eastAsia="ar-SA"/>
        </w:rPr>
        <w:t>tion</w:t>
      </w:r>
      <w:r w:rsidRPr="00340DBE">
        <w:rPr>
          <w:rFonts w:ascii="Times New Roman" w:eastAsia="Times New Roman" w:hAnsi="Times New Roman" w:cs="Times New Roman"/>
          <w:i/>
          <w:iCs/>
          <w:color w:val="auto"/>
          <w:kern w:val="0"/>
          <w:sz w:val="24"/>
          <w:szCs w:val="24"/>
          <w:lang w:eastAsia="ar-SA"/>
        </w:rPr>
        <w:t>, -</w:t>
      </w:r>
      <w:r w:rsidRPr="00340DBE">
        <w:rPr>
          <w:rFonts w:ascii="Times New Roman" w:eastAsia="Times New Roman" w:hAnsi="Times New Roman" w:cs="Times New Roman"/>
          <w:i/>
          <w:iCs/>
          <w:color w:val="auto"/>
          <w:kern w:val="0"/>
          <w:sz w:val="24"/>
          <w:szCs w:val="24"/>
          <w:lang w:val="en-US" w:eastAsia="ar-SA"/>
        </w:rPr>
        <w:t>ist</w:t>
      </w:r>
      <w:r w:rsidRPr="00340DBE">
        <w:rPr>
          <w:rFonts w:ascii="Times New Roman" w:eastAsia="Times New Roman" w:hAnsi="Times New Roman" w:cs="Times New Roman"/>
          <w:i/>
          <w:iCs/>
          <w:color w:val="auto"/>
          <w:kern w:val="0"/>
          <w:sz w:val="24"/>
          <w:szCs w:val="24"/>
          <w:lang w:eastAsia="ar-SA"/>
        </w:rPr>
        <w:t>, -</w:t>
      </w:r>
      <w:r w:rsidRPr="00340DBE">
        <w:rPr>
          <w:rFonts w:ascii="Times New Roman" w:eastAsia="Times New Roman" w:hAnsi="Times New Roman" w:cs="Times New Roman"/>
          <w:i/>
          <w:iCs/>
          <w:color w:val="auto"/>
          <w:kern w:val="0"/>
          <w:sz w:val="24"/>
          <w:szCs w:val="24"/>
          <w:lang w:val="en-US" w:eastAsia="ar-SA"/>
        </w:rPr>
        <w:t>ful</w:t>
      </w:r>
      <w:r w:rsidRPr="00340DBE">
        <w:rPr>
          <w:rFonts w:ascii="Times New Roman" w:eastAsia="Times New Roman" w:hAnsi="Times New Roman" w:cs="Times New Roman"/>
          <w:i/>
          <w:iCs/>
          <w:color w:val="auto"/>
          <w:kern w:val="0"/>
          <w:sz w:val="24"/>
          <w:szCs w:val="24"/>
          <w:lang w:eastAsia="ar-SA"/>
        </w:rPr>
        <w:t>, -</w:t>
      </w:r>
      <w:r w:rsidRPr="00340DBE">
        <w:rPr>
          <w:rFonts w:ascii="Times New Roman" w:eastAsia="Times New Roman" w:hAnsi="Times New Roman" w:cs="Times New Roman"/>
          <w:i/>
          <w:iCs/>
          <w:color w:val="auto"/>
          <w:kern w:val="0"/>
          <w:sz w:val="24"/>
          <w:szCs w:val="24"/>
          <w:lang w:val="en-US" w:eastAsia="ar-SA"/>
        </w:rPr>
        <w:t>ly</w:t>
      </w:r>
      <w:r w:rsidRPr="00340DBE">
        <w:rPr>
          <w:rFonts w:ascii="Times New Roman" w:eastAsia="Times New Roman" w:hAnsi="Times New Roman" w:cs="Times New Roman"/>
          <w:i/>
          <w:iCs/>
          <w:color w:val="auto"/>
          <w:kern w:val="0"/>
          <w:sz w:val="24"/>
          <w:szCs w:val="24"/>
          <w:lang w:eastAsia="ar-SA"/>
        </w:rPr>
        <w:t>, -</w:t>
      </w:r>
      <w:r w:rsidRPr="00340DBE">
        <w:rPr>
          <w:rFonts w:ascii="Times New Roman" w:eastAsia="Times New Roman" w:hAnsi="Times New Roman" w:cs="Times New Roman"/>
          <w:i/>
          <w:iCs/>
          <w:color w:val="auto"/>
          <w:kern w:val="0"/>
          <w:sz w:val="24"/>
          <w:szCs w:val="24"/>
          <w:lang w:val="en-US" w:eastAsia="ar-SA"/>
        </w:rPr>
        <w:t>teen</w:t>
      </w:r>
      <w:r w:rsidRPr="00340DBE">
        <w:rPr>
          <w:rFonts w:ascii="Times New Roman" w:eastAsia="Times New Roman" w:hAnsi="Times New Roman" w:cs="Times New Roman"/>
          <w:i/>
          <w:iCs/>
          <w:color w:val="auto"/>
          <w:kern w:val="0"/>
          <w:sz w:val="24"/>
          <w:szCs w:val="24"/>
          <w:lang w:eastAsia="ar-SA"/>
        </w:rPr>
        <w:t>, -</w:t>
      </w:r>
      <w:r w:rsidRPr="00340DBE">
        <w:rPr>
          <w:rFonts w:ascii="Times New Roman" w:eastAsia="Times New Roman" w:hAnsi="Times New Roman" w:cs="Times New Roman"/>
          <w:i/>
          <w:iCs/>
          <w:color w:val="auto"/>
          <w:kern w:val="0"/>
          <w:sz w:val="24"/>
          <w:szCs w:val="24"/>
          <w:lang w:val="en-US" w:eastAsia="ar-SA"/>
        </w:rPr>
        <w:t>ty</w:t>
      </w:r>
      <w:r w:rsidRPr="00340DBE">
        <w:rPr>
          <w:rFonts w:ascii="Times New Roman" w:eastAsia="Times New Roman" w:hAnsi="Times New Roman" w:cs="Times New Roman"/>
          <w:i/>
          <w:iCs/>
          <w:color w:val="auto"/>
          <w:kern w:val="0"/>
          <w:sz w:val="24"/>
          <w:szCs w:val="24"/>
          <w:lang w:eastAsia="ar-SA"/>
        </w:rPr>
        <w:t>, -</w:t>
      </w:r>
      <w:r w:rsidRPr="00340DBE">
        <w:rPr>
          <w:rFonts w:ascii="Times New Roman" w:eastAsia="Times New Roman" w:hAnsi="Times New Roman" w:cs="Times New Roman"/>
          <w:i/>
          <w:iCs/>
          <w:color w:val="auto"/>
          <w:kern w:val="0"/>
          <w:sz w:val="24"/>
          <w:szCs w:val="24"/>
          <w:lang w:val="en-US" w:eastAsia="ar-SA"/>
        </w:rPr>
        <w:t>th</w:t>
      </w:r>
      <w:r w:rsidRPr="00340DBE">
        <w:rPr>
          <w:rFonts w:ascii="Times New Roman" w:eastAsia="Times New Roman" w:hAnsi="Times New Roman" w:cs="Times New Roman"/>
          <w:iCs/>
          <w:color w:val="auto"/>
          <w:kern w:val="0"/>
          <w:sz w:val="24"/>
          <w:szCs w:val="24"/>
          <w:lang w:eastAsia="ar-SA"/>
        </w:rPr>
        <w:t>)</w:t>
      </w:r>
      <w:r w:rsidRPr="00340DBE">
        <w:rPr>
          <w:rFonts w:ascii="Times New Roman" w:eastAsia="Times New Roman" w:hAnsi="Times New Roman" w:cs="Times New Roman"/>
          <w:bCs/>
          <w:i/>
          <w:color w:val="auto"/>
          <w:kern w:val="0"/>
          <w:sz w:val="24"/>
          <w:szCs w:val="24"/>
          <w:lang w:eastAsia="ar-SA"/>
        </w:rPr>
        <w:t xml:space="preserve"> </w:t>
      </w:r>
      <w:r w:rsidRPr="00340DBE">
        <w:rPr>
          <w:rFonts w:ascii="Times New Roman" w:eastAsia="Times New Roman" w:hAnsi="Times New Roman" w:cs="Times New Roman"/>
          <w:bCs/>
          <w:i/>
          <w:color w:val="auto"/>
          <w:kern w:val="0"/>
          <w:sz w:val="24"/>
          <w:szCs w:val="24"/>
          <w:lang w:val="en-US" w:eastAsia="ar-SA"/>
        </w:rPr>
        <w:t>teach</w:t>
      </w:r>
      <w:r w:rsidRPr="00340DBE">
        <w:rPr>
          <w:rFonts w:ascii="Times New Roman" w:eastAsia="Times New Roman" w:hAnsi="Times New Roman" w:cs="Times New Roman"/>
          <w:bCs/>
          <w:i/>
          <w:color w:val="auto"/>
          <w:kern w:val="0"/>
          <w:sz w:val="24"/>
          <w:szCs w:val="24"/>
          <w:lang w:eastAsia="ar-SA"/>
        </w:rPr>
        <w:t xml:space="preserve"> – </w:t>
      </w:r>
      <w:r w:rsidRPr="00340DBE">
        <w:rPr>
          <w:rFonts w:ascii="Times New Roman" w:eastAsia="Times New Roman" w:hAnsi="Times New Roman" w:cs="Times New Roman"/>
          <w:bCs/>
          <w:i/>
          <w:color w:val="auto"/>
          <w:kern w:val="0"/>
          <w:sz w:val="24"/>
          <w:szCs w:val="24"/>
          <w:lang w:val="en-US" w:eastAsia="ar-SA"/>
        </w:rPr>
        <w:t>teacher</w:t>
      </w:r>
      <w:r w:rsidRPr="00340DBE">
        <w:rPr>
          <w:rFonts w:ascii="Times New Roman" w:eastAsia="Times New Roman" w:hAnsi="Times New Roman" w:cs="Times New Roman"/>
          <w:bCs/>
          <w:color w:val="auto"/>
          <w:kern w:val="0"/>
          <w:sz w:val="24"/>
          <w:szCs w:val="24"/>
          <w:lang w:eastAsia="ar-SA"/>
        </w:rPr>
        <w:t xml:space="preserve">, </w:t>
      </w:r>
      <w:r w:rsidRPr="00340DBE">
        <w:rPr>
          <w:rFonts w:ascii="Times New Roman" w:eastAsia="Times New Roman" w:hAnsi="Times New Roman" w:cs="Times New Roman"/>
          <w:bCs/>
          <w:i/>
          <w:color w:val="auto"/>
          <w:kern w:val="0"/>
          <w:sz w:val="24"/>
          <w:szCs w:val="24"/>
          <w:lang w:val="en-US" w:eastAsia="ar-SA"/>
        </w:rPr>
        <w:t>friend</w:t>
      </w:r>
      <w:r w:rsidRPr="00340DBE">
        <w:rPr>
          <w:rFonts w:ascii="Times New Roman" w:eastAsia="Times New Roman" w:hAnsi="Times New Roman" w:cs="Times New Roman"/>
          <w:bCs/>
          <w:i/>
          <w:color w:val="auto"/>
          <w:kern w:val="0"/>
          <w:sz w:val="24"/>
          <w:szCs w:val="24"/>
          <w:lang w:eastAsia="ar-SA"/>
        </w:rPr>
        <w:t xml:space="preserve"> – </w:t>
      </w:r>
      <w:r w:rsidRPr="00340DBE">
        <w:rPr>
          <w:rFonts w:ascii="Times New Roman" w:eastAsia="Times New Roman" w:hAnsi="Times New Roman" w:cs="Times New Roman"/>
          <w:bCs/>
          <w:i/>
          <w:color w:val="auto"/>
          <w:kern w:val="0"/>
          <w:sz w:val="24"/>
          <w:szCs w:val="24"/>
          <w:lang w:val="en-US" w:eastAsia="ar-SA"/>
        </w:rPr>
        <w:t>friendly</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словосложение</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w:t>
      </w:r>
      <w:r w:rsidRPr="00340DBE">
        <w:rPr>
          <w:rFonts w:ascii="Times New Roman" w:eastAsia="Times New Roman" w:hAnsi="Times New Roman" w:cs="Times New Roman"/>
          <w:i/>
          <w:iCs/>
          <w:color w:val="auto"/>
          <w:kern w:val="0"/>
          <w:sz w:val="24"/>
          <w:szCs w:val="24"/>
          <w:lang w:val="en-US" w:eastAsia="ar-SA"/>
        </w:rPr>
        <w:t>postcard</w:t>
      </w:r>
      <w:r w:rsidRPr="00340DBE">
        <w:rPr>
          <w:rFonts w:ascii="Times New Roman" w:eastAsia="Times New Roman" w:hAnsi="Times New Roman" w:cs="Times New Roman"/>
          <w:iCs/>
          <w:color w:val="auto"/>
          <w:kern w:val="0"/>
          <w:sz w:val="24"/>
          <w:szCs w:val="24"/>
          <w:lang w:eastAsia="ar-SA"/>
        </w:rPr>
        <w:t>)</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конверсия</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w:t>
      </w:r>
      <w:r w:rsidRPr="00340DBE">
        <w:rPr>
          <w:rFonts w:ascii="Times New Roman" w:eastAsia="Times New Roman" w:hAnsi="Times New Roman" w:cs="Times New Roman"/>
          <w:i/>
          <w:iCs/>
          <w:color w:val="auto"/>
          <w:kern w:val="0"/>
          <w:sz w:val="24"/>
          <w:szCs w:val="24"/>
          <w:lang w:val="en-US" w:eastAsia="ar-SA"/>
        </w:rPr>
        <w:t>play</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to</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play</w:t>
      </w:r>
      <w:r w:rsidRPr="00340DBE">
        <w:rPr>
          <w:rFonts w:ascii="Times New Roman" w:eastAsia="Times New Roman" w:hAnsi="Times New Roman" w:cs="Times New Roman"/>
          <w:iCs/>
          <w:color w:val="auto"/>
          <w:kern w:val="0"/>
          <w:sz w:val="24"/>
          <w:szCs w:val="24"/>
          <w:lang w:eastAsia="ar-SA"/>
        </w:rPr>
        <w:t>)</w:t>
      </w:r>
      <w:r w:rsidRPr="00340DBE">
        <w:rPr>
          <w:rFonts w:ascii="Times New Roman" w:eastAsia="Times New Roman" w:hAnsi="Times New Roman" w:cs="Times New Roman"/>
          <w:i/>
          <w:iCs/>
          <w:color w:val="auto"/>
          <w:kern w:val="0"/>
          <w:sz w:val="24"/>
          <w:szCs w:val="24"/>
          <w:lang w:eastAsia="ar-SA"/>
        </w:rPr>
        <w:t>.</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b/>
          <w:bCs/>
          <w:color w:val="auto"/>
          <w:kern w:val="0"/>
          <w:sz w:val="24"/>
          <w:szCs w:val="24"/>
          <w:lang w:eastAsia="ar-SA"/>
        </w:rPr>
        <w:t xml:space="preserve">Грамматическая сторона речи. </w:t>
      </w:r>
      <w:r w:rsidRPr="00340DBE">
        <w:rPr>
          <w:rFonts w:ascii="Times New Roman" w:eastAsia="Times New Roman" w:hAnsi="Times New Roman" w:cs="Times New Roman"/>
          <w:color w:val="auto"/>
          <w:kern w:val="0"/>
          <w:sz w:val="24"/>
          <w:szCs w:val="24"/>
          <w:lang w:eastAsia="ar-SA"/>
        </w:rPr>
        <w:t>Основные коммуникативные типы предложений: повествовательное, вопросительное, побудительное. Общий и специальный вопросы. Вопроситель</w:t>
      </w:r>
      <w:r w:rsidRPr="00340DBE">
        <w:rPr>
          <w:rFonts w:ascii="Times New Roman" w:eastAsia="Times New Roman" w:hAnsi="Times New Roman" w:cs="Times New Roman"/>
          <w:color w:val="auto"/>
          <w:kern w:val="0"/>
          <w:sz w:val="24"/>
          <w:szCs w:val="24"/>
          <w:lang w:eastAsia="ar-SA"/>
        </w:rPr>
        <w:softHyphen/>
        <w:t xml:space="preserve">ные слова: </w:t>
      </w:r>
      <w:r w:rsidRPr="00340DBE">
        <w:rPr>
          <w:rFonts w:ascii="Times New Roman" w:eastAsia="Times New Roman" w:hAnsi="Times New Roman" w:cs="Times New Roman"/>
          <w:i/>
          <w:color w:val="auto"/>
          <w:kern w:val="0"/>
          <w:sz w:val="24"/>
          <w:szCs w:val="24"/>
          <w:lang w:val="en-US" w:eastAsia="ar-SA"/>
        </w:rPr>
        <w:t>what</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who</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when</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where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why</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how</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xml:space="preserve"> Порядок слов в предложении. Утвердительные и отрицательные предложения. Простое предложение с простым глагольным сказуемым (</w:t>
      </w:r>
      <w:r w:rsidRPr="00340DBE">
        <w:rPr>
          <w:rFonts w:ascii="Times New Roman" w:eastAsia="Times New Roman" w:hAnsi="Times New Roman" w:cs="Times New Roman"/>
          <w:i/>
          <w:color w:val="auto"/>
          <w:kern w:val="0"/>
          <w:sz w:val="24"/>
          <w:szCs w:val="24"/>
          <w:lang w:eastAsia="ar-SA"/>
        </w:rPr>
        <w:t xml:space="preserve">Не </w:t>
      </w:r>
      <w:r w:rsidRPr="00340DBE">
        <w:rPr>
          <w:rFonts w:ascii="Times New Roman" w:eastAsia="Times New Roman" w:hAnsi="Times New Roman" w:cs="Times New Roman"/>
          <w:i/>
          <w:color w:val="auto"/>
          <w:kern w:val="0"/>
          <w:sz w:val="24"/>
          <w:szCs w:val="24"/>
          <w:lang w:val="en-US" w:eastAsia="ar-SA"/>
        </w:rPr>
        <w:t>speaks</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English</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составным именным (</w:t>
      </w:r>
      <w:r w:rsidRPr="00340DBE">
        <w:rPr>
          <w:rFonts w:ascii="Times New Roman" w:eastAsia="Times New Roman" w:hAnsi="Times New Roman" w:cs="Times New Roman"/>
          <w:i/>
          <w:color w:val="auto"/>
          <w:kern w:val="0"/>
          <w:sz w:val="24"/>
          <w:szCs w:val="24"/>
          <w:lang w:val="en-US" w:eastAsia="ar-SA"/>
        </w:rPr>
        <w:t>My</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family</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is</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big</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и составным глагольным (</w:t>
      </w:r>
      <w:r w:rsidRPr="00340DBE">
        <w:rPr>
          <w:rFonts w:ascii="Times New Roman" w:eastAsia="Times New Roman" w:hAnsi="Times New Roman" w:cs="Times New Roman"/>
          <w:i/>
          <w:color w:val="auto"/>
          <w:kern w:val="0"/>
          <w:sz w:val="24"/>
          <w:szCs w:val="24"/>
          <w:lang w:val="en-US" w:eastAsia="ar-SA"/>
        </w:rPr>
        <w:t>I</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like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to</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dance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She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can</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skate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well</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сказуемым. Побудительные предложения в утвердительной (</w:t>
      </w:r>
      <w:r w:rsidRPr="00340DBE">
        <w:rPr>
          <w:rFonts w:ascii="Times New Roman" w:eastAsia="Times New Roman" w:hAnsi="Times New Roman" w:cs="Times New Roman"/>
          <w:i/>
          <w:color w:val="auto"/>
          <w:kern w:val="0"/>
          <w:sz w:val="24"/>
          <w:szCs w:val="24"/>
          <w:lang w:val="en-US" w:eastAsia="ar-SA"/>
        </w:rPr>
        <w:t>Help</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me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please</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и отрицательной (</w:t>
      </w:r>
      <w:r w:rsidRPr="00340DBE">
        <w:rPr>
          <w:rFonts w:ascii="Times New Roman" w:eastAsia="Times New Roman" w:hAnsi="Times New Roman" w:cs="Times New Roman"/>
          <w:i/>
          <w:color w:val="auto"/>
          <w:kern w:val="0"/>
          <w:sz w:val="24"/>
          <w:szCs w:val="24"/>
          <w:lang w:val="en-US" w:eastAsia="ar-SA"/>
        </w:rPr>
        <w:t>Don</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i/>
          <w:color w:val="auto"/>
          <w:kern w:val="0"/>
          <w:sz w:val="24"/>
          <w:szCs w:val="24"/>
          <w:lang w:val="en-US" w:eastAsia="ar-SA"/>
        </w:rPr>
        <w:t>t</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be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late</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 xml:space="preserve">формах. </w:t>
      </w:r>
      <w:r w:rsidRPr="00340DBE">
        <w:rPr>
          <w:rFonts w:ascii="Times New Roman" w:eastAsia="Times New Roman" w:hAnsi="Times New Roman" w:cs="Times New Roman"/>
          <w:iCs/>
          <w:color w:val="auto"/>
          <w:kern w:val="0"/>
          <w:sz w:val="24"/>
          <w:szCs w:val="24"/>
          <w:lang w:eastAsia="ar-SA"/>
        </w:rPr>
        <w:t>Безличные предложения в настоящем времени</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w:t>
      </w:r>
      <w:r w:rsidRPr="00340DBE">
        <w:rPr>
          <w:rFonts w:ascii="Times New Roman" w:eastAsia="Times New Roman" w:hAnsi="Times New Roman" w:cs="Times New Roman"/>
          <w:i/>
          <w:iCs/>
          <w:color w:val="auto"/>
          <w:kern w:val="0"/>
          <w:sz w:val="24"/>
          <w:szCs w:val="24"/>
          <w:lang w:val="en-US" w:eastAsia="ar-SA"/>
        </w:rPr>
        <w:t>It</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is</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cold</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It</w:t>
      </w:r>
      <w:r w:rsidRPr="00340DBE">
        <w:rPr>
          <w:rFonts w:ascii="Times New Roman" w:eastAsia="Times New Roman" w:hAnsi="Times New Roman" w:cs="Times New Roman"/>
          <w:i/>
          <w:iCs/>
          <w:color w:val="auto"/>
          <w:kern w:val="0"/>
          <w:sz w:val="24"/>
          <w:szCs w:val="24"/>
          <w:lang w:eastAsia="ar-SA"/>
        </w:rPr>
        <w:t>’</w:t>
      </w:r>
      <w:r w:rsidRPr="00340DBE">
        <w:rPr>
          <w:rFonts w:ascii="Times New Roman" w:eastAsia="Times New Roman" w:hAnsi="Times New Roman" w:cs="Times New Roman"/>
          <w:i/>
          <w:iCs/>
          <w:color w:val="auto"/>
          <w:kern w:val="0"/>
          <w:sz w:val="24"/>
          <w:szCs w:val="24"/>
          <w:lang w:val="en-US" w:eastAsia="ar-SA"/>
        </w:rPr>
        <w:t>s</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five</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o</w:t>
      </w:r>
      <w:r w:rsidRPr="00340DBE">
        <w:rPr>
          <w:rFonts w:ascii="Times New Roman" w:eastAsia="Times New Roman" w:hAnsi="Times New Roman" w:cs="Times New Roman"/>
          <w:i/>
          <w:iCs/>
          <w:color w:val="auto"/>
          <w:kern w:val="0"/>
          <w:sz w:val="24"/>
          <w:szCs w:val="24"/>
          <w:lang w:eastAsia="ar-SA"/>
        </w:rPr>
        <w:t>’</w:t>
      </w:r>
      <w:r w:rsidRPr="00340DBE">
        <w:rPr>
          <w:rFonts w:ascii="Times New Roman" w:eastAsia="Times New Roman" w:hAnsi="Times New Roman" w:cs="Times New Roman"/>
          <w:i/>
          <w:iCs/>
          <w:color w:val="auto"/>
          <w:kern w:val="0"/>
          <w:sz w:val="24"/>
          <w:szCs w:val="24"/>
          <w:lang w:val="en-US" w:eastAsia="ar-SA"/>
        </w:rPr>
        <w:t>clock</w:t>
      </w:r>
      <w:r w:rsidRPr="00340DBE">
        <w:rPr>
          <w:rFonts w:ascii="Times New Roman" w:eastAsia="Times New Roman" w:hAnsi="Times New Roman" w:cs="Times New Roman"/>
          <w:i/>
          <w:iCs/>
          <w:color w:val="auto"/>
          <w:kern w:val="0"/>
          <w:sz w:val="24"/>
          <w:szCs w:val="24"/>
          <w:lang w:eastAsia="ar-SA"/>
        </w:rPr>
        <w:t>.</w:t>
      </w:r>
      <w:r w:rsidRPr="00340DBE">
        <w:rPr>
          <w:rFonts w:ascii="Times New Roman" w:eastAsia="Times New Roman" w:hAnsi="Times New Roman" w:cs="Times New Roman"/>
          <w:iCs/>
          <w:color w:val="auto"/>
          <w:kern w:val="0"/>
          <w:sz w:val="24"/>
          <w:szCs w:val="24"/>
          <w:lang w:eastAsia="ar-SA"/>
        </w:rPr>
        <w:t>)</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 xml:space="preserve">Предложения с оборотом </w:t>
      </w:r>
      <w:r w:rsidRPr="00340DBE">
        <w:rPr>
          <w:rFonts w:ascii="Times New Roman" w:eastAsia="Times New Roman" w:hAnsi="Times New Roman" w:cs="Times New Roman"/>
          <w:i/>
          <w:color w:val="auto"/>
          <w:kern w:val="0"/>
          <w:sz w:val="24"/>
          <w:szCs w:val="24"/>
          <w:lang w:val="en-US" w:eastAsia="ar-SA"/>
        </w:rPr>
        <w:t>there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is</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i/>
          <w:color w:val="auto"/>
          <w:kern w:val="0"/>
          <w:sz w:val="24"/>
          <w:szCs w:val="24"/>
          <w:lang w:val="en-US" w:eastAsia="ar-SA"/>
        </w:rPr>
        <w:t>there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are</w:t>
      </w:r>
      <w:r w:rsidRPr="00340DBE">
        <w:rPr>
          <w:rFonts w:ascii="Times New Roman" w:eastAsia="Times New Roman" w:hAnsi="Times New Roman" w:cs="Times New Roman"/>
          <w:color w:val="auto"/>
          <w:kern w:val="0"/>
          <w:sz w:val="24"/>
          <w:szCs w:val="24"/>
          <w:lang w:eastAsia="ar-SA"/>
        </w:rPr>
        <w:t xml:space="preserve">. Простые распространённые предложения. Предложения с однородными членами. </w:t>
      </w:r>
      <w:r w:rsidRPr="00340DBE">
        <w:rPr>
          <w:rFonts w:ascii="Times New Roman" w:eastAsia="Times New Roman" w:hAnsi="Times New Roman" w:cs="Times New Roman"/>
          <w:iCs/>
          <w:color w:val="auto"/>
          <w:kern w:val="0"/>
          <w:sz w:val="24"/>
          <w:szCs w:val="24"/>
          <w:lang w:eastAsia="ar-SA"/>
        </w:rPr>
        <w:t>Сложносочинённые предложения с союзами</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and</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 xml:space="preserve">и </w:t>
      </w:r>
      <w:r w:rsidRPr="00340DBE">
        <w:rPr>
          <w:rFonts w:ascii="Times New Roman" w:eastAsia="Times New Roman" w:hAnsi="Times New Roman" w:cs="Times New Roman"/>
          <w:i/>
          <w:iCs/>
          <w:color w:val="auto"/>
          <w:kern w:val="0"/>
          <w:sz w:val="24"/>
          <w:szCs w:val="24"/>
          <w:lang w:val="en-US" w:eastAsia="ar-SA"/>
        </w:rPr>
        <w:t>but</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Cs/>
          <w:color w:val="auto"/>
          <w:kern w:val="0"/>
          <w:sz w:val="24"/>
          <w:szCs w:val="24"/>
          <w:lang w:eastAsia="ar-SA"/>
        </w:rPr>
        <w:t>Сложноподчинённые предложения с союзом</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because</w:t>
      </w:r>
      <w:r w:rsidRPr="00340DBE">
        <w:rPr>
          <w:rFonts w:ascii="Times New Roman" w:eastAsia="Times New Roman" w:hAnsi="Times New Roman" w:cs="Times New Roman"/>
          <w:i/>
          <w:iCs/>
          <w:color w:val="auto"/>
          <w:kern w:val="0"/>
          <w:sz w:val="24"/>
          <w:szCs w:val="24"/>
          <w:lang w:eastAsia="ar-SA"/>
        </w:rPr>
        <w:t>.</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Правильные и неправильные глаголы в </w:t>
      </w:r>
      <w:r w:rsidRPr="00340DBE">
        <w:rPr>
          <w:rFonts w:ascii="Times New Roman" w:eastAsia="Times New Roman" w:hAnsi="Times New Roman" w:cs="Times New Roman"/>
          <w:i/>
          <w:color w:val="auto"/>
          <w:kern w:val="0"/>
          <w:sz w:val="24"/>
          <w:szCs w:val="24"/>
          <w:lang w:val="en-US" w:eastAsia="ar-SA"/>
        </w:rPr>
        <w:t>Present</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Future</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Past</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Simple</w:t>
      </w:r>
      <w:r w:rsidRPr="00340DBE">
        <w:rPr>
          <w:rFonts w:ascii="Times New Roman" w:eastAsia="Times New Roman" w:hAnsi="Times New Roman" w:cs="Times New Roman"/>
          <w:color w:val="auto"/>
          <w:kern w:val="0"/>
          <w:sz w:val="24"/>
          <w:szCs w:val="24"/>
          <w:lang w:eastAsia="ar-SA"/>
        </w:rPr>
        <w:t xml:space="preserve">. Неопределённая форма глагола. Глагол-связка </w:t>
      </w:r>
      <w:r w:rsidRPr="00340DBE">
        <w:rPr>
          <w:rFonts w:ascii="Times New Roman" w:eastAsia="Times New Roman" w:hAnsi="Times New Roman" w:cs="Times New Roman"/>
          <w:i/>
          <w:color w:val="auto"/>
          <w:kern w:val="0"/>
          <w:sz w:val="24"/>
          <w:szCs w:val="24"/>
          <w:lang w:val="en-US" w:eastAsia="ar-SA"/>
        </w:rPr>
        <w:t>to</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be</w:t>
      </w:r>
      <w:r w:rsidRPr="00340DBE">
        <w:rPr>
          <w:rFonts w:ascii="Times New Roman" w:eastAsia="Times New Roman" w:hAnsi="Times New Roman" w:cs="Times New Roman"/>
          <w:color w:val="auto"/>
          <w:kern w:val="0"/>
          <w:sz w:val="24"/>
          <w:szCs w:val="24"/>
          <w:lang w:eastAsia="ar-SA"/>
        </w:rPr>
        <w:t xml:space="preserve">. Модальные глаголы </w:t>
      </w:r>
      <w:r w:rsidRPr="00340DBE">
        <w:rPr>
          <w:rFonts w:ascii="Times New Roman" w:eastAsia="Times New Roman" w:hAnsi="Times New Roman" w:cs="Times New Roman"/>
          <w:i/>
          <w:color w:val="auto"/>
          <w:kern w:val="0"/>
          <w:sz w:val="24"/>
          <w:szCs w:val="24"/>
          <w:lang w:val="en-US" w:eastAsia="ar-SA"/>
        </w:rPr>
        <w:t>can</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may</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must</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lastRenderedPageBreak/>
        <w:t>have</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i/>
          <w:iCs/>
          <w:color w:val="auto"/>
          <w:kern w:val="0"/>
          <w:sz w:val="24"/>
          <w:szCs w:val="24"/>
          <w:lang w:val="en-US" w:eastAsia="ar-SA"/>
        </w:rPr>
        <w:t>to</w:t>
      </w:r>
      <w:r w:rsidRPr="00340DBE">
        <w:rPr>
          <w:rFonts w:ascii="Times New Roman" w:eastAsia="Times New Roman" w:hAnsi="Times New Roman" w:cs="Times New Roman"/>
          <w:i/>
          <w:i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 xml:space="preserve">Глагольные конструкции </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i/>
          <w:color w:val="auto"/>
          <w:kern w:val="0"/>
          <w:sz w:val="24"/>
          <w:szCs w:val="24"/>
          <w:lang w:val="en-US" w:eastAsia="ar-SA"/>
        </w:rPr>
        <w:t>I</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i/>
          <w:color w:val="auto"/>
          <w:kern w:val="0"/>
          <w:sz w:val="24"/>
          <w:szCs w:val="24"/>
          <w:lang w:val="en-US" w:eastAsia="ar-SA"/>
        </w:rPr>
        <w:t>d</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like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to</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Местоимения: личные (в именительном и объектном падежах), притяжательные, вопросительные, указательные </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i/>
          <w:color w:val="auto"/>
          <w:kern w:val="0"/>
          <w:sz w:val="24"/>
          <w:szCs w:val="24"/>
          <w:lang w:val="en-US" w:eastAsia="ar-SA"/>
        </w:rPr>
        <w:t>this</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i/>
          <w:color w:val="auto"/>
          <w:kern w:val="0"/>
          <w:sz w:val="24"/>
          <w:szCs w:val="24"/>
          <w:lang w:val="en-US" w:eastAsia="ar-SA"/>
        </w:rPr>
        <w:t>these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that</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i/>
          <w:color w:val="auto"/>
          <w:kern w:val="0"/>
          <w:sz w:val="24"/>
          <w:szCs w:val="24"/>
          <w:lang w:val="en-US" w:eastAsia="ar-SA"/>
        </w:rPr>
        <w:t>those</w:t>
      </w:r>
      <w:r w:rsidRPr="00340DBE">
        <w:rPr>
          <w:rFonts w:ascii="Times New Roman" w:eastAsia="Times New Roman" w:hAnsi="Times New Roman" w:cs="Times New Roman"/>
          <w:i/>
          <w:color w:val="auto"/>
          <w:kern w:val="0"/>
          <w:sz w:val="24"/>
          <w:szCs w:val="24"/>
          <w:lang w:eastAsia="ar-SA"/>
        </w:rPr>
        <w:t>),</w:t>
      </w:r>
      <w:r w:rsidRPr="00340DBE">
        <w:rPr>
          <w:rFonts w:ascii="Times New Roman" w:eastAsia="Times New Roman" w:hAnsi="Times New Roman" w:cs="Times New Roman"/>
          <w:color w:val="auto"/>
          <w:kern w:val="0"/>
          <w:sz w:val="24"/>
          <w:szCs w:val="24"/>
          <w:lang w:eastAsia="ar-SA"/>
        </w:rPr>
        <w:t xml:space="preserve"> неопределённые (</w:t>
      </w:r>
      <w:r w:rsidRPr="00340DBE">
        <w:rPr>
          <w:rFonts w:ascii="Times New Roman" w:eastAsia="Times New Roman" w:hAnsi="Times New Roman" w:cs="Times New Roman"/>
          <w:i/>
          <w:color w:val="auto"/>
          <w:kern w:val="0"/>
          <w:sz w:val="24"/>
          <w:szCs w:val="24"/>
          <w:lang w:val="en-US" w:eastAsia="ar-SA"/>
        </w:rPr>
        <w:t>some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any</w:t>
      </w:r>
      <w:r w:rsidRPr="00340DBE">
        <w:rPr>
          <w:rFonts w:ascii="Times New Roman" w:eastAsia="Times New Roman" w:hAnsi="Times New Roman" w:cs="Times New Roman"/>
          <w:color w:val="auto"/>
          <w:kern w:val="0"/>
          <w:sz w:val="24"/>
          <w:szCs w:val="24"/>
          <w:lang w:eastAsia="ar-SA"/>
        </w:rPr>
        <w:t xml:space="preserve"> – некоторые случаи употребления).</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val="en-US" w:eastAsia="ar-SA"/>
        </w:rPr>
      </w:pPr>
      <w:r w:rsidRPr="00340DBE">
        <w:rPr>
          <w:rFonts w:ascii="Times New Roman" w:eastAsia="Times New Roman" w:hAnsi="Times New Roman" w:cs="Times New Roman"/>
          <w:color w:val="auto"/>
          <w:kern w:val="0"/>
          <w:sz w:val="24"/>
          <w:szCs w:val="24"/>
          <w:lang w:eastAsia="ar-SA"/>
        </w:rPr>
        <w:t>Наречия</w:t>
      </w:r>
      <w:r w:rsidRPr="00340DBE">
        <w:rPr>
          <w:rFonts w:ascii="Times New Roman" w:eastAsia="Times New Roman" w:hAnsi="Times New Roman" w:cs="Times New Roman"/>
          <w:color w:val="auto"/>
          <w:kern w:val="0"/>
          <w:sz w:val="24"/>
          <w:szCs w:val="24"/>
          <w:lang w:val="en-US" w:eastAsia="ar-SA"/>
        </w:rPr>
        <w:t xml:space="preserve"> </w:t>
      </w:r>
      <w:r w:rsidRPr="00340DBE">
        <w:rPr>
          <w:rFonts w:ascii="Times New Roman" w:eastAsia="Times New Roman" w:hAnsi="Times New Roman" w:cs="Times New Roman"/>
          <w:color w:val="auto"/>
          <w:kern w:val="0"/>
          <w:sz w:val="24"/>
          <w:szCs w:val="24"/>
          <w:lang w:eastAsia="ar-SA"/>
        </w:rPr>
        <w:t>времени</w:t>
      </w:r>
      <w:r w:rsidRPr="00340DBE">
        <w:rPr>
          <w:rFonts w:ascii="Times New Roman" w:eastAsia="Times New Roman" w:hAnsi="Times New Roman" w:cs="Times New Roman"/>
          <w:color w:val="auto"/>
          <w:kern w:val="0"/>
          <w:sz w:val="24"/>
          <w:szCs w:val="24"/>
          <w:lang w:val="en-US" w:eastAsia="ar-SA"/>
        </w:rPr>
        <w:t xml:space="preserve"> (</w:t>
      </w:r>
      <w:r w:rsidRPr="00340DBE">
        <w:rPr>
          <w:rFonts w:ascii="Times New Roman" w:eastAsia="Times New Roman" w:hAnsi="Times New Roman" w:cs="Times New Roman"/>
          <w:i/>
          <w:color w:val="auto"/>
          <w:kern w:val="0"/>
          <w:sz w:val="24"/>
          <w:szCs w:val="24"/>
          <w:lang w:val="en-US" w:eastAsia="ar-SA"/>
        </w:rPr>
        <w:t>yesterday, tomorrow, never, usually, often, sometimes</w:t>
      </w:r>
      <w:r w:rsidRPr="00340DBE">
        <w:rPr>
          <w:rFonts w:ascii="Times New Roman" w:eastAsia="Times New Roman" w:hAnsi="Times New Roman" w:cs="Times New Roman"/>
          <w:color w:val="auto"/>
          <w:kern w:val="0"/>
          <w:sz w:val="24"/>
          <w:szCs w:val="24"/>
          <w:lang w:val="en-US" w:eastAsia="ar-SA"/>
        </w:rPr>
        <w:t>)</w:t>
      </w:r>
      <w:r w:rsidRPr="00340DBE">
        <w:rPr>
          <w:rFonts w:ascii="Times New Roman" w:eastAsia="Times New Roman" w:hAnsi="Times New Roman" w:cs="Times New Roman"/>
          <w:i/>
          <w:color w:val="auto"/>
          <w:kern w:val="0"/>
          <w:sz w:val="24"/>
          <w:szCs w:val="24"/>
          <w:lang w:val="en-US" w:eastAsia="ar-SA"/>
        </w:rPr>
        <w:t>.</w:t>
      </w:r>
      <w:r w:rsidRPr="00340DBE">
        <w:rPr>
          <w:rFonts w:ascii="Times New Roman" w:eastAsia="Times New Roman" w:hAnsi="Times New Roman" w:cs="Times New Roman"/>
          <w:color w:val="auto"/>
          <w:kern w:val="0"/>
          <w:sz w:val="24"/>
          <w:szCs w:val="24"/>
          <w:lang w:val="en-US" w:eastAsia="ar-SA"/>
        </w:rPr>
        <w:t xml:space="preserve"> </w:t>
      </w:r>
      <w:r w:rsidRPr="00340DBE">
        <w:rPr>
          <w:rFonts w:ascii="Times New Roman" w:eastAsia="Times New Roman" w:hAnsi="Times New Roman" w:cs="Times New Roman"/>
          <w:color w:val="auto"/>
          <w:kern w:val="0"/>
          <w:sz w:val="24"/>
          <w:szCs w:val="24"/>
          <w:lang w:eastAsia="ar-SA"/>
        </w:rPr>
        <w:t>Наречия степени (</w:t>
      </w:r>
      <w:r w:rsidRPr="00340DBE">
        <w:rPr>
          <w:rFonts w:ascii="Times New Roman" w:eastAsia="Times New Roman" w:hAnsi="Times New Roman" w:cs="Times New Roman"/>
          <w:i/>
          <w:color w:val="auto"/>
          <w:kern w:val="0"/>
          <w:sz w:val="24"/>
          <w:szCs w:val="24"/>
          <w:lang w:val="en-US" w:eastAsia="ar-SA"/>
        </w:rPr>
        <w:t>much</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little</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i/>
          <w:color w:val="auto"/>
          <w:kern w:val="0"/>
          <w:sz w:val="24"/>
          <w:szCs w:val="24"/>
          <w:lang w:val="en-US" w:eastAsia="ar-SA"/>
        </w:rPr>
        <w:t>very</w:t>
      </w:r>
      <w:r w:rsidRPr="00340DBE">
        <w:rPr>
          <w:rFonts w:ascii="Times New Roman" w:eastAsia="Times New Roman" w:hAnsi="Times New Roman" w:cs="Times New Roman"/>
          <w:color w:val="auto"/>
          <w:kern w:val="0"/>
          <w:sz w:val="24"/>
          <w:szCs w:val="24"/>
          <w:lang w:eastAsia="ar-SA"/>
        </w:rPr>
        <w:t>)</w:t>
      </w:r>
      <w:r w:rsidRPr="00340DBE">
        <w:rPr>
          <w:rFonts w:ascii="Times New Roman" w:eastAsia="Times New Roman" w:hAnsi="Times New Roman" w:cs="Times New Roman"/>
          <w:i/>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Количественные числительные до 100, порядковые числи</w:t>
      </w:r>
      <w:r w:rsidRPr="00340DBE">
        <w:rPr>
          <w:rFonts w:ascii="Times New Roman" w:eastAsia="Times New Roman" w:hAnsi="Times New Roman" w:cs="Times New Roman"/>
          <w:color w:val="auto"/>
          <w:kern w:val="0"/>
          <w:sz w:val="24"/>
          <w:szCs w:val="24"/>
          <w:lang w:eastAsia="ar-SA"/>
        </w:rPr>
        <w:softHyphen/>
        <w:t>тельные до 30. Наиболее</w:t>
      </w:r>
      <w:r w:rsidRPr="00340DBE">
        <w:rPr>
          <w:rFonts w:ascii="Times New Roman" w:eastAsia="Times New Roman" w:hAnsi="Times New Roman" w:cs="Times New Roman"/>
          <w:color w:val="auto"/>
          <w:kern w:val="0"/>
          <w:sz w:val="24"/>
          <w:szCs w:val="24"/>
          <w:lang w:val="en-US" w:eastAsia="ar-SA"/>
        </w:rPr>
        <w:t xml:space="preserve"> </w:t>
      </w:r>
      <w:r w:rsidRPr="00340DBE">
        <w:rPr>
          <w:rFonts w:ascii="Times New Roman" w:eastAsia="Times New Roman" w:hAnsi="Times New Roman" w:cs="Times New Roman"/>
          <w:color w:val="auto"/>
          <w:kern w:val="0"/>
          <w:sz w:val="24"/>
          <w:szCs w:val="24"/>
          <w:lang w:eastAsia="ar-SA"/>
        </w:rPr>
        <w:t>употребительные</w:t>
      </w:r>
      <w:r w:rsidRPr="00340DBE">
        <w:rPr>
          <w:rFonts w:ascii="Times New Roman" w:eastAsia="Times New Roman" w:hAnsi="Times New Roman" w:cs="Times New Roman"/>
          <w:color w:val="auto"/>
          <w:kern w:val="0"/>
          <w:sz w:val="24"/>
          <w:szCs w:val="24"/>
          <w:lang w:val="en-US" w:eastAsia="ar-SA"/>
        </w:rPr>
        <w:t xml:space="preserve"> </w:t>
      </w:r>
      <w:r w:rsidRPr="00340DBE">
        <w:rPr>
          <w:rFonts w:ascii="Times New Roman" w:eastAsia="Times New Roman" w:hAnsi="Times New Roman" w:cs="Times New Roman"/>
          <w:color w:val="auto"/>
          <w:kern w:val="0"/>
          <w:sz w:val="24"/>
          <w:szCs w:val="24"/>
          <w:lang w:eastAsia="ar-SA"/>
        </w:rPr>
        <w:t>предлоги</w:t>
      </w:r>
      <w:r w:rsidRPr="00340DBE">
        <w:rPr>
          <w:rFonts w:ascii="Times New Roman" w:eastAsia="Times New Roman" w:hAnsi="Times New Roman" w:cs="Times New Roman"/>
          <w:color w:val="auto"/>
          <w:kern w:val="0"/>
          <w:sz w:val="24"/>
          <w:szCs w:val="24"/>
          <w:lang w:val="en-US" w:eastAsia="ar-SA"/>
        </w:rPr>
        <w:t xml:space="preserve">: </w:t>
      </w:r>
      <w:r w:rsidRPr="00340DBE">
        <w:rPr>
          <w:rFonts w:ascii="Times New Roman" w:eastAsia="Times New Roman" w:hAnsi="Times New Roman" w:cs="Times New Roman"/>
          <w:i/>
          <w:color w:val="auto"/>
          <w:kern w:val="0"/>
          <w:sz w:val="24"/>
          <w:szCs w:val="24"/>
          <w:lang w:val="en-US" w:eastAsia="ar-SA"/>
        </w:rPr>
        <w:t>in, on, at, into, to, from, of, with.</w:t>
      </w:r>
    </w:p>
    <w:p w:rsidR="002D5A4A" w:rsidRPr="00340DBE" w:rsidRDefault="002D5A4A" w:rsidP="00CC150B">
      <w:pPr>
        <w:spacing w:after="0"/>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Социокультурная осведомлённость</w:t>
      </w:r>
    </w:p>
    <w:p w:rsidR="002D5A4A" w:rsidRPr="00340DBE" w:rsidRDefault="002D5A4A" w:rsidP="00CC150B">
      <w:pPr>
        <w:spacing w:after="0"/>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2D5A4A" w:rsidRPr="00340DBE" w:rsidRDefault="002D5A4A" w:rsidP="00CC150B">
      <w:pPr>
        <w:spacing w:after="0"/>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Общеучебные умения</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 процессе изучения курса «Иностранный язык» младшие школьники:</w:t>
      </w:r>
    </w:p>
    <w:p w:rsidR="002D5A4A" w:rsidRPr="00340DBE" w:rsidRDefault="002D5A4A" w:rsidP="00CC150B">
      <w:pPr>
        <w:numPr>
          <w:ilvl w:val="0"/>
          <w:numId w:val="44"/>
        </w:numPr>
        <w:shd w:val="clear" w:color="auto" w:fill="FFFFFF"/>
        <w:suppressAutoHyphens w:val="0"/>
        <w:spacing w:after="0"/>
        <w:ind w:left="284" w:firstLine="283"/>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2D5A4A" w:rsidRPr="00340DBE" w:rsidRDefault="002D5A4A" w:rsidP="00CC150B">
      <w:pPr>
        <w:numPr>
          <w:ilvl w:val="0"/>
          <w:numId w:val="44"/>
        </w:numPr>
        <w:shd w:val="clear" w:color="auto" w:fill="FFFFFF"/>
        <w:suppressAutoHyphens w:val="0"/>
        <w:spacing w:after="0"/>
        <w:ind w:left="284" w:firstLine="283"/>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D5A4A" w:rsidRPr="00340DBE" w:rsidRDefault="002D5A4A" w:rsidP="00CC150B">
      <w:pPr>
        <w:numPr>
          <w:ilvl w:val="0"/>
          <w:numId w:val="44"/>
        </w:numPr>
        <w:shd w:val="clear" w:color="auto" w:fill="FFFFFF"/>
        <w:suppressAutoHyphens w:val="0"/>
        <w:spacing w:after="0"/>
        <w:ind w:left="284" w:firstLine="283"/>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2D5A4A" w:rsidRPr="00340DBE" w:rsidRDefault="002D5A4A" w:rsidP="00CC150B">
      <w:pPr>
        <w:numPr>
          <w:ilvl w:val="0"/>
          <w:numId w:val="44"/>
        </w:numPr>
        <w:shd w:val="clear" w:color="auto" w:fill="FFFFFF"/>
        <w:suppressAutoHyphens w:val="0"/>
        <w:spacing w:after="0"/>
        <w:ind w:left="284" w:firstLine="283"/>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учатся осуществлять самоконтроль, самооценку;</w:t>
      </w:r>
    </w:p>
    <w:p w:rsidR="002D5A4A" w:rsidRPr="00340DBE" w:rsidRDefault="002D5A4A" w:rsidP="00CC150B">
      <w:pPr>
        <w:numPr>
          <w:ilvl w:val="0"/>
          <w:numId w:val="44"/>
        </w:numPr>
        <w:shd w:val="clear" w:color="auto" w:fill="FFFFFF"/>
        <w:suppressAutoHyphens w:val="0"/>
        <w:spacing w:after="0"/>
        <w:ind w:left="284" w:firstLine="283"/>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учатся самостоятельно выполнять задания с использова</w:t>
      </w:r>
      <w:r w:rsidRPr="00340DBE">
        <w:rPr>
          <w:rFonts w:ascii="Times New Roman" w:eastAsia="Times New Roman" w:hAnsi="Times New Roman" w:cs="Times New Roman"/>
          <w:color w:val="auto"/>
          <w:kern w:val="0"/>
          <w:sz w:val="24"/>
          <w:szCs w:val="24"/>
          <w:lang w:eastAsia="ar-SA"/>
        </w:rPr>
        <w:softHyphen/>
        <w:t>нием компьютера (при наличии мультимедийного приложения).</w:t>
      </w:r>
    </w:p>
    <w:p w:rsidR="002D5A4A" w:rsidRPr="00340DBE" w:rsidRDefault="002D5A4A" w:rsidP="00CC150B">
      <w:pPr>
        <w:shd w:val="clear" w:color="auto" w:fill="FFFFFF"/>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340DBE">
        <w:rPr>
          <w:rFonts w:ascii="Times New Roman" w:eastAsia="Times New Roman" w:hAnsi="Times New Roman" w:cs="Times New Roman"/>
          <w:bCs/>
          <w:color w:val="auto"/>
          <w:kern w:val="0"/>
          <w:sz w:val="24"/>
          <w:szCs w:val="24"/>
          <w:lang w:eastAsia="ar-SA"/>
        </w:rPr>
        <w:t>не выделяются</w:t>
      </w:r>
      <w:r w:rsidRPr="00340DBE">
        <w:rPr>
          <w:rFonts w:ascii="Times New Roman" w:eastAsia="Times New Roman" w:hAnsi="Times New Roman" w:cs="Times New Roman"/>
          <w:b/>
          <w:bCs/>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eastAsia="ar-SA"/>
        </w:rPr>
        <w:t>отдельно в тематическом планировании.</w:t>
      </w:r>
    </w:p>
    <w:p w:rsidR="008E7BBC" w:rsidRDefault="008E7BBC" w:rsidP="002D5A4A">
      <w:pPr>
        <w:spacing w:after="0" w:line="240" w:lineRule="auto"/>
        <w:ind w:firstLine="709"/>
        <w:rPr>
          <w:rFonts w:ascii="Times New Roman" w:eastAsia="Times New Roman" w:hAnsi="Times New Roman" w:cs="Times New Roman"/>
          <w:b/>
          <w:bCs/>
          <w:color w:val="auto"/>
          <w:kern w:val="0"/>
          <w:sz w:val="24"/>
          <w:szCs w:val="24"/>
          <w:lang w:eastAsia="ar-SA"/>
        </w:rPr>
      </w:pPr>
      <w:bookmarkStart w:id="852" w:name="_Toc280176142"/>
      <w:bookmarkStart w:id="853" w:name="_Toc280176718"/>
    </w:p>
    <w:p w:rsidR="002D5A4A" w:rsidRPr="00340DBE" w:rsidRDefault="002D5A4A" w:rsidP="00CC150B">
      <w:pPr>
        <w:pStyle w:val="3"/>
      </w:pPr>
      <w:bookmarkStart w:id="854" w:name="_Toc7988502"/>
      <w:r w:rsidRPr="00340DBE">
        <w:t>2.2.4. Математика и информатика</w:t>
      </w:r>
      <w:bookmarkEnd w:id="854"/>
    </w:p>
    <w:p w:rsidR="002D5A4A" w:rsidRPr="00340DBE" w:rsidRDefault="002D5A4A" w:rsidP="00CC150B">
      <w:pPr>
        <w:keepNext/>
        <w:keepLines/>
        <w:spacing w:after="0"/>
        <w:ind w:firstLine="709"/>
        <w:jc w:val="both"/>
        <w:outlineLvl w:val="3"/>
        <w:rPr>
          <w:rFonts w:ascii="Times New Roman" w:eastAsia="Times New Roman" w:hAnsi="Times New Roman" w:cs="Times New Roman"/>
          <w:b/>
          <w:i/>
          <w:iCs/>
          <w:color w:val="auto"/>
          <w:kern w:val="0"/>
          <w:sz w:val="24"/>
          <w:szCs w:val="24"/>
          <w:lang w:eastAsia="ar-SA"/>
        </w:rPr>
      </w:pPr>
      <w:bookmarkStart w:id="855" w:name="_Toc7988503"/>
      <w:r w:rsidRPr="00340DBE">
        <w:rPr>
          <w:rFonts w:ascii="Times New Roman" w:eastAsia="Times New Roman" w:hAnsi="Times New Roman" w:cs="Times New Roman"/>
          <w:b/>
          <w:i/>
          <w:iCs/>
          <w:color w:val="auto"/>
          <w:kern w:val="0"/>
          <w:sz w:val="24"/>
          <w:szCs w:val="24"/>
          <w:lang w:eastAsia="ar-SA"/>
        </w:rPr>
        <w:t>Числа и величины</w:t>
      </w:r>
      <w:bookmarkEnd w:id="852"/>
      <w:bookmarkEnd w:id="853"/>
      <w:bookmarkEnd w:id="855"/>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w:t>
      </w:r>
      <w:r w:rsidRPr="00340DBE">
        <w:rPr>
          <w:rFonts w:ascii="Times New Roman" w:eastAsia="Times New Roman" w:hAnsi="Times New Roman" w:cs="Times New Roman"/>
          <w:color w:val="auto"/>
          <w:kern w:val="0"/>
          <w:sz w:val="24"/>
          <w:szCs w:val="24"/>
          <w:lang w:eastAsia="ar-SA"/>
        </w:rPr>
        <w:lastRenderedPageBreak/>
        <w:t xml:space="preserve">Сравнение и упорядочение однородных величин. Доля величины (половина, треть, четверть, десятая, сотая, тысячная). Дроби. </w:t>
      </w:r>
    </w:p>
    <w:p w:rsidR="002D5A4A" w:rsidRPr="00340DBE" w:rsidRDefault="002D5A4A" w:rsidP="00CC150B">
      <w:pPr>
        <w:keepNext/>
        <w:keepLines/>
        <w:spacing w:after="0"/>
        <w:ind w:firstLine="709"/>
        <w:jc w:val="both"/>
        <w:outlineLvl w:val="3"/>
        <w:rPr>
          <w:rFonts w:ascii="Times New Roman" w:eastAsia="Times New Roman" w:hAnsi="Times New Roman" w:cs="Times New Roman"/>
          <w:b/>
          <w:i/>
          <w:iCs/>
          <w:color w:val="auto"/>
          <w:kern w:val="0"/>
          <w:sz w:val="24"/>
          <w:szCs w:val="24"/>
          <w:lang w:eastAsia="ar-SA"/>
        </w:rPr>
      </w:pPr>
      <w:bookmarkStart w:id="856" w:name="_Toc280176143"/>
      <w:bookmarkStart w:id="857" w:name="_Toc280176719"/>
      <w:bookmarkStart w:id="858" w:name="_Toc7988504"/>
      <w:r w:rsidRPr="00340DBE">
        <w:rPr>
          <w:rFonts w:ascii="Times New Roman" w:eastAsia="Times New Roman" w:hAnsi="Times New Roman" w:cs="Times New Roman"/>
          <w:b/>
          <w:i/>
          <w:iCs/>
          <w:color w:val="auto"/>
          <w:kern w:val="0"/>
          <w:sz w:val="24"/>
          <w:szCs w:val="24"/>
          <w:lang w:eastAsia="ar-SA"/>
        </w:rPr>
        <w:t>Арифметические действия</w:t>
      </w:r>
      <w:bookmarkEnd w:id="856"/>
      <w:bookmarkEnd w:id="857"/>
      <w:bookmarkEnd w:id="858"/>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2D5A4A" w:rsidRPr="00340DBE" w:rsidRDefault="002D5A4A" w:rsidP="00CC150B">
      <w:pPr>
        <w:keepNext/>
        <w:keepLines/>
        <w:spacing w:after="0"/>
        <w:ind w:firstLine="709"/>
        <w:jc w:val="both"/>
        <w:outlineLvl w:val="3"/>
        <w:rPr>
          <w:rFonts w:ascii="Times New Roman" w:eastAsia="Times New Roman" w:hAnsi="Times New Roman" w:cs="Times New Roman"/>
          <w:b/>
          <w:i/>
          <w:iCs/>
          <w:color w:val="auto"/>
          <w:kern w:val="0"/>
          <w:sz w:val="24"/>
          <w:szCs w:val="24"/>
          <w:lang w:eastAsia="ar-SA"/>
        </w:rPr>
      </w:pPr>
      <w:bookmarkStart w:id="859" w:name="_Toc280176144"/>
      <w:bookmarkStart w:id="860" w:name="_Toc280176720"/>
      <w:bookmarkStart w:id="861" w:name="_Toc7988505"/>
      <w:r w:rsidRPr="00340DBE">
        <w:rPr>
          <w:rFonts w:ascii="Times New Roman" w:eastAsia="Times New Roman" w:hAnsi="Times New Roman" w:cs="Times New Roman"/>
          <w:b/>
          <w:i/>
          <w:iCs/>
          <w:color w:val="auto"/>
          <w:kern w:val="0"/>
          <w:sz w:val="24"/>
          <w:szCs w:val="24"/>
          <w:lang w:eastAsia="ar-SA"/>
        </w:rPr>
        <w:t>Работа с текстовыми задачами</w:t>
      </w:r>
      <w:bookmarkEnd w:id="859"/>
      <w:bookmarkEnd w:id="860"/>
      <w:bookmarkEnd w:id="861"/>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Задачи на нахождение доли целого и целого по его доле.</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2D5A4A" w:rsidRPr="00340DBE" w:rsidRDefault="002D5A4A" w:rsidP="00CC150B">
      <w:pPr>
        <w:keepNext/>
        <w:keepLines/>
        <w:spacing w:after="0"/>
        <w:ind w:firstLine="709"/>
        <w:jc w:val="both"/>
        <w:outlineLvl w:val="3"/>
        <w:rPr>
          <w:rFonts w:ascii="Times New Roman" w:eastAsia="Times New Roman" w:hAnsi="Times New Roman" w:cs="Times New Roman"/>
          <w:b/>
          <w:i/>
          <w:iCs/>
          <w:color w:val="auto"/>
          <w:kern w:val="0"/>
          <w:sz w:val="24"/>
          <w:szCs w:val="24"/>
          <w:lang w:eastAsia="ar-SA"/>
        </w:rPr>
      </w:pPr>
      <w:bookmarkStart w:id="862" w:name="_Toc280176145"/>
      <w:bookmarkStart w:id="863" w:name="_Toc280176721"/>
      <w:bookmarkStart w:id="864" w:name="_Toc7988506"/>
      <w:r w:rsidRPr="00340DBE">
        <w:rPr>
          <w:rFonts w:ascii="Times New Roman" w:eastAsia="Times New Roman" w:hAnsi="Times New Roman" w:cs="Times New Roman"/>
          <w:b/>
          <w:i/>
          <w:iCs/>
          <w:color w:val="auto"/>
          <w:kern w:val="0"/>
          <w:sz w:val="24"/>
          <w:szCs w:val="24"/>
          <w:lang w:eastAsia="ar-SA"/>
        </w:rPr>
        <w:t>Пространственные отношения. Геометрические фигуры</w:t>
      </w:r>
      <w:bookmarkEnd w:id="862"/>
      <w:bookmarkEnd w:id="863"/>
      <w:bookmarkEnd w:id="864"/>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340DBE">
        <w:rPr>
          <w:rFonts w:ascii="Times New Roman" w:hAnsi="Times New Roman" w:cs="Times New Roman"/>
          <w:color w:val="auto"/>
          <w:kern w:val="0"/>
          <w:sz w:val="24"/>
          <w:szCs w:val="24"/>
          <w:lang w:eastAsia="ar-SA"/>
        </w:rPr>
        <w:t>ентр и радиус окружности, круга</w:t>
      </w:r>
      <w:r w:rsidRPr="00340DBE">
        <w:rPr>
          <w:rFonts w:ascii="Times New Roman" w:eastAsia="Times New Roman" w:hAnsi="Times New Roman" w:cs="Times New Roman"/>
          <w:color w:val="auto"/>
          <w:kern w:val="0"/>
          <w:sz w:val="24"/>
          <w:szCs w:val="24"/>
          <w:lang w:eastAsia="ar-SA"/>
        </w:rPr>
        <w:t>. Использование чертёжных инструментов для выполнения построений.</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2D5A4A" w:rsidRPr="00340DBE" w:rsidRDefault="002D5A4A" w:rsidP="00CC150B">
      <w:pPr>
        <w:tabs>
          <w:tab w:val="num" w:pos="540"/>
          <w:tab w:val="left" w:pos="9356"/>
          <w:tab w:val="left" w:pos="10980"/>
        </w:tabs>
        <w:spacing w:after="0"/>
        <w:ind w:firstLine="709"/>
        <w:jc w:val="both"/>
        <w:rPr>
          <w:rFonts w:ascii="Times New Roman" w:hAnsi="Times New Roman" w:cs="Times New Roman"/>
          <w:color w:val="auto"/>
          <w:kern w:val="0"/>
          <w:sz w:val="24"/>
          <w:szCs w:val="24"/>
          <w:lang w:eastAsia="ar-SA"/>
        </w:rPr>
      </w:pPr>
      <w:r w:rsidRPr="00340DBE">
        <w:rPr>
          <w:rFonts w:ascii="Times New Roman" w:hAnsi="Times New Roman" w:cs="Times New Roman"/>
          <w:color w:val="auto"/>
          <w:kern w:val="0"/>
          <w:sz w:val="24"/>
          <w:szCs w:val="24"/>
          <w:lang w:eastAsia="ar-SA"/>
        </w:rPr>
        <w:t>Изображения на клетчатой бумаге (копирование рисунков, линейные орнаменты, бордюры, восстановление фигур, построение равной фигуры и др.).</w:t>
      </w:r>
    </w:p>
    <w:p w:rsidR="002D5A4A" w:rsidRPr="00340DBE" w:rsidRDefault="002D5A4A" w:rsidP="00CC150B">
      <w:pPr>
        <w:tabs>
          <w:tab w:val="num" w:pos="540"/>
          <w:tab w:val="left" w:pos="9356"/>
          <w:tab w:val="left" w:pos="10980"/>
        </w:tabs>
        <w:spacing w:after="0"/>
        <w:ind w:firstLine="709"/>
        <w:jc w:val="both"/>
        <w:rPr>
          <w:rFonts w:ascii="Times New Roman" w:hAnsi="Times New Roman" w:cs="Times New Roman"/>
          <w:color w:val="auto"/>
          <w:kern w:val="0"/>
          <w:sz w:val="24"/>
          <w:szCs w:val="24"/>
          <w:lang w:eastAsia="ar-SA"/>
        </w:rPr>
      </w:pPr>
      <w:r w:rsidRPr="00340DBE">
        <w:rPr>
          <w:rFonts w:ascii="Times New Roman" w:hAnsi="Times New Roman" w:cs="Times New Roman"/>
          <w:color w:val="auto"/>
          <w:kern w:val="0"/>
          <w:sz w:val="24"/>
          <w:szCs w:val="24"/>
          <w:lang w:eastAsia="ar-SA"/>
        </w:rPr>
        <w:t>Изготовление моделей куба, пирамиды, цилиндра и конуса по готовым развёрткам.</w:t>
      </w:r>
    </w:p>
    <w:p w:rsidR="002D5A4A" w:rsidRPr="00340DBE" w:rsidRDefault="002D5A4A" w:rsidP="00CC150B">
      <w:pPr>
        <w:keepNext/>
        <w:keepLines/>
        <w:spacing w:after="0"/>
        <w:ind w:firstLine="709"/>
        <w:jc w:val="both"/>
        <w:outlineLvl w:val="3"/>
        <w:rPr>
          <w:rFonts w:ascii="Times New Roman" w:eastAsia="Times New Roman" w:hAnsi="Times New Roman" w:cs="Times New Roman"/>
          <w:b/>
          <w:i/>
          <w:iCs/>
          <w:color w:val="auto"/>
          <w:kern w:val="0"/>
          <w:sz w:val="24"/>
          <w:szCs w:val="24"/>
          <w:lang w:eastAsia="ar-SA"/>
        </w:rPr>
      </w:pPr>
      <w:bookmarkStart w:id="865" w:name="_Toc280176146"/>
      <w:bookmarkStart w:id="866" w:name="_Toc280176722"/>
      <w:bookmarkStart w:id="867" w:name="_Toc7988507"/>
      <w:r w:rsidRPr="00340DBE">
        <w:rPr>
          <w:rFonts w:ascii="Times New Roman" w:eastAsia="Times New Roman" w:hAnsi="Times New Roman" w:cs="Times New Roman"/>
          <w:b/>
          <w:i/>
          <w:iCs/>
          <w:color w:val="auto"/>
          <w:kern w:val="0"/>
          <w:sz w:val="24"/>
          <w:szCs w:val="24"/>
          <w:lang w:eastAsia="ar-SA"/>
        </w:rPr>
        <w:t>Геометрические величины</w:t>
      </w:r>
      <w:bookmarkEnd w:id="865"/>
      <w:bookmarkEnd w:id="866"/>
      <w:bookmarkEnd w:id="867"/>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lastRenderedPageBreak/>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2D5A4A" w:rsidRPr="00340DBE" w:rsidRDefault="002D5A4A" w:rsidP="00CC150B">
      <w:pPr>
        <w:keepNext/>
        <w:keepLines/>
        <w:spacing w:after="0"/>
        <w:ind w:firstLine="709"/>
        <w:jc w:val="both"/>
        <w:outlineLvl w:val="3"/>
        <w:rPr>
          <w:rFonts w:ascii="Times New Roman" w:eastAsia="Times New Roman" w:hAnsi="Times New Roman" w:cs="Times New Roman"/>
          <w:b/>
          <w:i/>
          <w:iCs/>
          <w:color w:val="auto"/>
          <w:kern w:val="0"/>
          <w:sz w:val="24"/>
          <w:szCs w:val="24"/>
          <w:lang w:eastAsia="ar-SA"/>
        </w:rPr>
      </w:pPr>
      <w:bookmarkStart w:id="868" w:name="_Toc280176147"/>
      <w:bookmarkStart w:id="869" w:name="_Toc280176723"/>
      <w:bookmarkStart w:id="870" w:name="_Toc7988508"/>
      <w:r w:rsidRPr="00340DBE">
        <w:rPr>
          <w:rFonts w:ascii="Times New Roman" w:eastAsia="Times New Roman" w:hAnsi="Times New Roman" w:cs="Times New Roman"/>
          <w:b/>
          <w:i/>
          <w:iCs/>
          <w:color w:val="auto"/>
          <w:kern w:val="0"/>
          <w:sz w:val="24"/>
          <w:szCs w:val="24"/>
          <w:lang w:eastAsia="ar-SA"/>
        </w:rPr>
        <w:t>Работа с информацией</w:t>
      </w:r>
      <w:bookmarkEnd w:id="868"/>
      <w:bookmarkEnd w:id="869"/>
      <w:bookmarkEnd w:id="870"/>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Сбор и представление информации, связанной со счётом (пересчётом), измерением величин; фиксирование, анализ полученной информации.</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Моделирование отношений и действий над числами с помощью числового отрезка и числового луча.</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Чтение и заполнение таблицы. Интерпретация данных таблицы.</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Чтение столбчатой диаграммы.</w:t>
      </w:r>
    </w:p>
    <w:p w:rsidR="002D5A4A" w:rsidRPr="00340DBE" w:rsidRDefault="002D5A4A" w:rsidP="002D5A4A">
      <w:pPr>
        <w:suppressAutoHyphens w:val="0"/>
        <w:autoSpaceDE w:val="0"/>
        <w:autoSpaceDN w:val="0"/>
        <w:adjustRightInd w:val="0"/>
        <w:spacing w:after="0" w:line="288" w:lineRule="auto"/>
        <w:ind w:firstLine="454"/>
        <w:jc w:val="both"/>
        <w:textAlignment w:val="center"/>
        <w:rPr>
          <w:rFonts w:ascii="NewtonCSanPin" w:eastAsia="Times New Roman" w:hAnsi="NewtonCSanPin" w:cs="Times New Roman"/>
          <w:b/>
          <w:color w:val="000000"/>
          <w:kern w:val="0"/>
          <w:sz w:val="24"/>
          <w:szCs w:val="24"/>
          <w:lang w:eastAsia="ru-RU"/>
        </w:rPr>
      </w:pPr>
    </w:p>
    <w:p w:rsidR="002D5A4A" w:rsidRPr="00340DBE" w:rsidRDefault="002D5A4A" w:rsidP="00CC150B">
      <w:pPr>
        <w:pStyle w:val="3"/>
      </w:pPr>
      <w:bookmarkStart w:id="871" w:name="_Toc7988509"/>
      <w:r w:rsidRPr="00340DBE">
        <w:t>2.2.5. Окружающий мир</w:t>
      </w:r>
      <w:bookmarkEnd w:id="871"/>
    </w:p>
    <w:p w:rsidR="002D5A4A" w:rsidRPr="00340DBE" w:rsidRDefault="002D5A4A" w:rsidP="00CC150B">
      <w:pPr>
        <w:keepNext/>
        <w:keepLines/>
        <w:spacing w:after="0"/>
        <w:ind w:firstLine="709"/>
        <w:outlineLvl w:val="3"/>
        <w:rPr>
          <w:rFonts w:ascii="Times New Roman" w:eastAsia="Times New Roman" w:hAnsi="Times New Roman" w:cs="Times New Roman"/>
          <w:b/>
          <w:i/>
          <w:iCs/>
          <w:color w:val="auto"/>
          <w:kern w:val="0"/>
          <w:sz w:val="24"/>
          <w:szCs w:val="24"/>
          <w:lang w:eastAsia="ar-SA"/>
        </w:rPr>
      </w:pPr>
      <w:bookmarkStart w:id="872" w:name="_Toc279052297"/>
      <w:bookmarkStart w:id="873" w:name="_Toc279055313"/>
      <w:bookmarkStart w:id="874" w:name="_Toc7988510"/>
      <w:r w:rsidRPr="00340DBE">
        <w:rPr>
          <w:rFonts w:ascii="Times New Roman" w:eastAsia="Times New Roman" w:hAnsi="Times New Roman" w:cs="Times New Roman"/>
          <w:b/>
          <w:i/>
          <w:iCs/>
          <w:color w:val="auto"/>
          <w:kern w:val="0"/>
          <w:sz w:val="24"/>
          <w:szCs w:val="24"/>
          <w:lang w:eastAsia="ar-SA"/>
        </w:rPr>
        <w:t>Человек и природа</w:t>
      </w:r>
      <w:bookmarkEnd w:id="872"/>
      <w:bookmarkEnd w:id="873"/>
      <w:bookmarkEnd w:id="874"/>
      <w:r w:rsidRPr="00340DBE">
        <w:rPr>
          <w:rFonts w:ascii="Times New Roman" w:eastAsia="Times New Roman" w:hAnsi="Times New Roman" w:cs="Times New Roman"/>
          <w:b/>
          <w:i/>
          <w:iCs/>
          <w:color w:val="auto"/>
          <w:kern w:val="0"/>
          <w:sz w:val="24"/>
          <w:szCs w:val="24"/>
          <w:lang w:eastAsia="ar-SA"/>
        </w:rPr>
        <w:t xml:space="preserve"> </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bookmarkStart w:id="875" w:name="_Toc279052298"/>
      <w:bookmarkStart w:id="876" w:name="_Toc279055314"/>
      <w:r w:rsidRPr="00340DBE">
        <w:rPr>
          <w:rFonts w:ascii="Times New Roman" w:eastAsia="@Arial Unicode MS" w:hAnsi="Times New Roman" w:cs="Times New Roman"/>
          <w:color w:val="000000"/>
          <w:kern w:val="0"/>
          <w:sz w:val="24"/>
          <w:szCs w:val="24"/>
          <w:lang w:eastAsia="ar-SA"/>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 xml:space="preserve">Звезды и планеты. </w:t>
      </w:r>
      <w:r w:rsidRPr="00340DBE">
        <w:rPr>
          <w:rFonts w:ascii="Times New Roman" w:eastAsia="@Arial Unicode MS" w:hAnsi="Times New Roman" w:cs="Times New Roman"/>
          <w:i/>
          <w:iCs/>
          <w:color w:val="000000"/>
          <w:kern w:val="0"/>
          <w:sz w:val="24"/>
          <w:szCs w:val="24"/>
          <w:lang w:eastAsia="ar-SA"/>
        </w:rPr>
        <w:t>Солнце</w:t>
      </w:r>
      <w:r w:rsidRPr="00340DBE">
        <w:rPr>
          <w:rFonts w:ascii="Times New Roman" w:eastAsia="@Arial Unicode MS" w:hAnsi="Times New Roman" w:cs="Times New Roman"/>
          <w:color w:val="000000"/>
          <w:kern w:val="0"/>
          <w:sz w:val="24"/>
          <w:szCs w:val="24"/>
          <w:lang w:eastAsia="ar-SA"/>
        </w:rPr>
        <w:t xml:space="preserve"> – </w:t>
      </w:r>
      <w:r w:rsidRPr="00340DBE">
        <w:rPr>
          <w:rFonts w:ascii="Times New Roman" w:eastAsia="@Arial Unicode MS" w:hAnsi="Times New Roman" w:cs="Times New Roman"/>
          <w:i/>
          <w:iCs/>
          <w:color w:val="000000"/>
          <w:kern w:val="0"/>
          <w:sz w:val="24"/>
          <w:szCs w:val="24"/>
          <w:lang w:eastAsia="ar-SA"/>
        </w:rPr>
        <w:t>ближайшая к нам звезда, источник света и тепла для всего живого на Земле</w:t>
      </w:r>
      <w:r w:rsidRPr="00340DBE">
        <w:rPr>
          <w:rFonts w:ascii="Times New Roman" w:eastAsia="@Arial Unicode MS" w:hAnsi="Times New Roman" w:cs="Times New Roman"/>
          <w:color w:val="000000"/>
          <w:kern w:val="0"/>
          <w:sz w:val="24"/>
          <w:szCs w:val="24"/>
          <w:lang w:eastAsia="ar-SA"/>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40DBE">
        <w:rPr>
          <w:rFonts w:ascii="Times New Roman" w:eastAsia="@Arial Unicode MS" w:hAnsi="Times New Roman" w:cs="Times New Roman"/>
          <w:i/>
          <w:iCs/>
          <w:color w:val="000000"/>
          <w:kern w:val="0"/>
          <w:sz w:val="24"/>
          <w:szCs w:val="24"/>
          <w:lang w:eastAsia="ar-SA"/>
        </w:rPr>
        <w:t>Важнейшие природные объекты своей страны, района</w:t>
      </w:r>
      <w:r w:rsidRPr="00340DBE">
        <w:rPr>
          <w:rFonts w:ascii="Times New Roman" w:eastAsia="@Arial Unicode MS" w:hAnsi="Times New Roman" w:cs="Times New Roman"/>
          <w:color w:val="000000"/>
          <w:kern w:val="0"/>
          <w:sz w:val="24"/>
          <w:szCs w:val="24"/>
          <w:lang w:eastAsia="ar-SA"/>
        </w:rPr>
        <w:t>. Ориентирование на местности. Компас.</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 xml:space="preserve">Смена дня и ночи на Земле. Вращение Земли как причина смены дня и ночи. Времена года, их особенности (на основе наблюдений). </w:t>
      </w:r>
      <w:r w:rsidRPr="00340DBE">
        <w:rPr>
          <w:rFonts w:ascii="Times New Roman" w:eastAsia="@Arial Unicode MS" w:hAnsi="Times New Roman" w:cs="Times New Roman"/>
          <w:i/>
          <w:iCs/>
          <w:color w:val="000000"/>
          <w:kern w:val="0"/>
          <w:sz w:val="24"/>
          <w:szCs w:val="24"/>
          <w:lang w:eastAsia="ar-SA"/>
        </w:rPr>
        <w:t>Обращение Земли вокруг Солнца как причина смены времен года</w:t>
      </w:r>
      <w:r w:rsidRPr="00340DBE">
        <w:rPr>
          <w:rFonts w:ascii="Times New Roman" w:eastAsia="@Arial Unicode MS" w:hAnsi="Times New Roman" w:cs="Times New Roman"/>
          <w:color w:val="000000"/>
          <w:kern w:val="0"/>
          <w:sz w:val="24"/>
          <w:szCs w:val="24"/>
          <w:lang w:eastAsia="ar-SA"/>
        </w:rPr>
        <w:t>. Смена времен года в родном крае на основе наблюдений.</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 xml:space="preserve">Погода, ее составляющие (температура воздуха, облачность, осадки, ветер). Наблюдение за погодой своего края. </w:t>
      </w:r>
      <w:r w:rsidRPr="00340DBE">
        <w:rPr>
          <w:rFonts w:ascii="Times New Roman" w:eastAsia="@Arial Unicode MS" w:hAnsi="Times New Roman" w:cs="Times New Roman"/>
          <w:i/>
          <w:iCs/>
          <w:color w:val="000000"/>
          <w:kern w:val="0"/>
          <w:sz w:val="24"/>
          <w:szCs w:val="24"/>
          <w:lang w:eastAsia="ar-SA"/>
        </w:rPr>
        <w:t>Предсказание погоды и его значение в жизни людей</w:t>
      </w:r>
      <w:r w:rsidRPr="00340DBE">
        <w:rPr>
          <w:rFonts w:ascii="Times New Roman" w:eastAsia="@Arial Unicode MS" w:hAnsi="Times New Roman" w:cs="Times New Roman"/>
          <w:color w:val="000000"/>
          <w:kern w:val="0"/>
          <w:sz w:val="24"/>
          <w:szCs w:val="24"/>
          <w:lang w:eastAsia="ar-SA"/>
        </w:rPr>
        <w:t>.</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Воздух – смесь газов. Свойства воздуха. Значение воздуха для растений, животных, человека.</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Почва, ее состав, значение для живой природы и для хозяйственной жизни человека.</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Грибы: съедобные и ядовитые. Правила сбора грибов.</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 xml:space="preserve">Лес, луг, водоем – единство живой и неживой природы (солнечный свет, воздух, вода, почва, растения, животные). </w:t>
      </w:r>
      <w:r w:rsidRPr="00340DBE">
        <w:rPr>
          <w:rFonts w:ascii="Times New Roman" w:eastAsia="@Arial Unicode MS" w:hAnsi="Times New Roman" w:cs="Times New Roman"/>
          <w:iCs/>
          <w:color w:val="000000"/>
          <w:kern w:val="0"/>
          <w:sz w:val="24"/>
          <w:szCs w:val="24"/>
          <w:lang w:eastAsia="ar-SA"/>
        </w:rPr>
        <w:t>Круговорот веществ</w:t>
      </w:r>
      <w:r w:rsidRPr="00340DBE">
        <w:rPr>
          <w:rFonts w:ascii="Times New Roman" w:eastAsia="@Arial Unicode MS" w:hAnsi="Times New Roman" w:cs="Times New Roman"/>
          <w:i/>
          <w:iCs/>
          <w:color w:val="000000"/>
          <w:kern w:val="0"/>
          <w:sz w:val="24"/>
          <w:szCs w:val="24"/>
          <w:lang w:eastAsia="ar-SA"/>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40DBE">
        <w:rPr>
          <w:rFonts w:ascii="Times New Roman" w:eastAsia="@Arial Unicode MS" w:hAnsi="Times New Roman" w:cs="Times New Roman"/>
          <w:color w:val="000000"/>
          <w:kern w:val="0"/>
          <w:sz w:val="24"/>
          <w:szCs w:val="24"/>
          <w:lang w:eastAsia="ar-SA"/>
        </w:rPr>
        <w:t>.</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D5A4A" w:rsidRPr="00340DBE" w:rsidRDefault="002D5A4A" w:rsidP="00CC150B">
      <w:pPr>
        <w:widowControl w:val="0"/>
        <w:tabs>
          <w:tab w:val="left" w:leader="dot" w:pos="624"/>
        </w:tabs>
        <w:suppressAutoHyphens w:val="0"/>
        <w:autoSpaceDE w:val="0"/>
        <w:autoSpaceDN w:val="0"/>
        <w:adjustRightInd w:val="0"/>
        <w:spacing w:after="0"/>
        <w:ind w:firstLine="709"/>
        <w:jc w:val="both"/>
        <w:rPr>
          <w:rFonts w:ascii="Times New Roman" w:eastAsia="@Arial Unicode MS" w:hAnsi="Times New Roman" w:cs="Times New Roman"/>
          <w:color w:val="auto"/>
          <w:kern w:val="0"/>
          <w:sz w:val="24"/>
          <w:szCs w:val="24"/>
          <w:lang w:eastAsia="ru-RU"/>
        </w:rPr>
      </w:pPr>
      <w:r w:rsidRPr="00340DBE">
        <w:rPr>
          <w:rFonts w:ascii="Times New Roman" w:eastAsia="@Arial Unicode MS" w:hAnsi="Times New Roman" w:cs="Times New Roman"/>
          <w:color w:val="auto"/>
          <w:kern w:val="0"/>
          <w:sz w:val="24"/>
          <w:szCs w:val="24"/>
          <w:lang w:eastAsia="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w:t>
      </w:r>
      <w:r w:rsidRPr="00340DBE">
        <w:rPr>
          <w:rFonts w:ascii="Times New Roman" w:eastAsia="@Arial Unicode MS" w:hAnsi="Times New Roman" w:cs="Times New Roman"/>
          <w:color w:val="auto"/>
          <w:kern w:val="0"/>
          <w:sz w:val="24"/>
          <w:szCs w:val="24"/>
          <w:lang w:eastAsia="ru-RU"/>
        </w:rPr>
        <w:lastRenderedPageBreak/>
        <w:t>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340DBE">
        <w:rPr>
          <w:rFonts w:ascii="Times New Roman" w:eastAsia="Times New Roman" w:hAnsi="Times New Roman" w:cs="Times New Roman"/>
          <w:b/>
          <w:bCs/>
          <w:i/>
          <w:iCs/>
          <w:color w:val="auto"/>
          <w:kern w:val="0"/>
          <w:sz w:val="24"/>
          <w:szCs w:val="24"/>
          <w:lang w:eastAsia="ru-RU"/>
        </w:rPr>
        <w:t>.</w:t>
      </w:r>
    </w:p>
    <w:p w:rsidR="002D5A4A" w:rsidRPr="00340DBE" w:rsidRDefault="002D5A4A" w:rsidP="00CC150B">
      <w:pPr>
        <w:keepNext/>
        <w:keepLines/>
        <w:spacing w:after="0"/>
        <w:ind w:firstLine="709"/>
        <w:outlineLvl w:val="3"/>
        <w:rPr>
          <w:rFonts w:ascii="Times New Roman" w:eastAsia="Times New Roman" w:hAnsi="Times New Roman" w:cs="Times New Roman"/>
          <w:b/>
          <w:i/>
          <w:iCs/>
          <w:color w:val="auto"/>
          <w:kern w:val="0"/>
          <w:sz w:val="24"/>
          <w:szCs w:val="24"/>
          <w:lang w:eastAsia="ar-SA"/>
        </w:rPr>
      </w:pPr>
      <w:bookmarkStart w:id="877" w:name="_Toc7988511"/>
      <w:r w:rsidRPr="00340DBE">
        <w:rPr>
          <w:rFonts w:ascii="Times New Roman" w:eastAsia="Times New Roman" w:hAnsi="Times New Roman" w:cs="Times New Roman"/>
          <w:b/>
          <w:i/>
          <w:iCs/>
          <w:color w:val="auto"/>
          <w:kern w:val="0"/>
          <w:sz w:val="24"/>
          <w:szCs w:val="24"/>
          <w:lang w:eastAsia="ar-SA"/>
        </w:rPr>
        <w:t>Человек и общество</w:t>
      </w:r>
      <w:bookmarkEnd w:id="875"/>
      <w:bookmarkEnd w:id="876"/>
      <w:bookmarkEnd w:id="877"/>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bookmarkStart w:id="878" w:name="_Toc279052299"/>
      <w:bookmarkStart w:id="879" w:name="_Toc279055315"/>
      <w:r w:rsidRPr="00340DBE">
        <w:rPr>
          <w:rFonts w:ascii="Times New Roman" w:eastAsia="@Arial Unicode MS" w:hAnsi="Times New Roman" w:cs="Times New Roman"/>
          <w:color w:val="000000"/>
          <w:kern w:val="0"/>
          <w:sz w:val="24"/>
          <w:szCs w:val="24"/>
          <w:lang w:eastAsia="ar-SA"/>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40DBE">
        <w:rPr>
          <w:rFonts w:ascii="Times New Roman" w:eastAsia="@Arial Unicode MS" w:hAnsi="Times New Roman" w:cs="Times New Roman"/>
          <w:i/>
          <w:iCs/>
          <w:color w:val="000000"/>
          <w:kern w:val="0"/>
          <w:sz w:val="24"/>
          <w:szCs w:val="24"/>
          <w:lang w:eastAsia="ar-SA"/>
        </w:rPr>
        <w:t>Внутренний мир человека: общее представление о человеческих свойствах и качествах</w:t>
      </w:r>
      <w:r w:rsidRPr="00340DBE">
        <w:rPr>
          <w:rFonts w:ascii="Times New Roman" w:eastAsia="@Arial Unicode MS" w:hAnsi="Times New Roman" w:cs="Times New Roman"/>
          <w:color w:val="000000"/>
          <w:kern w:val="0"/>
          <w:sz w:val="24"/>
          <w:szCs w:val="24"/>
          <w:lang w:eastAsia="ar-SA"/>
        </w:rPr>
        <w:t>.</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40DBE">
        <w:rPr>
          <w:rFonts w:ascii="Times New Roman" w:eastAsia="@Arial Unicode MS" w:hAnsi="Times New Roman" w:cs="Times New Roman"/>
          <w:i/>
          <w:iCs/>
          <w:color w:val="000000"/>
          <w:kern w:val="0"/>
          <w:sz w:val="24"/>
          <w:szCs w:val="24"/>
          <w:lang w:eastAsia="ar-SA"/>
        </w:rPr>
        <w:t>Хозяйство семьи</w:t>
      </w:r>
      <w:r w:rsidRPr="00340DBE">
        <w:rPr>
          <w:rFonts w:ascii="Times New Roman" w:eastAsia="@Arial Unicode MS" w:hAnsi="Times New Roman" w:cs="Times New Roman"/>
          <w:color w:val="000000"/>
          <w:kern w:val="0"/>
          <w:sz w:val="24"/>
          <w:szCs w:val="24"/>
          <w:lang w:eastAsia="ar-SA"/>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i/>
          <w:iCs/>
          <w:color w:val="000000"/>
          <w:kern w:val="0"/>
          <w:sz w:val="24"/>
          <w:szCs w:val="24"/>
          <w:lang w:eastAsia="ar-SA"/>
        </w:rPr>
      </w:pPr>
      <w:r w:rsidRPr="00340DBE">
        <w:rPr>
          <w:rFonts w:ascii="Times New Roman" w:eastAsia="Times New Roman" w:hAnsi="Times New Roman" w:cs="Times New Roman"/>
          <w:color w:val="auto"/>
          <w:kern w:val="0"/>
          <w:sz w:val="24"/>
          <w:szCs w:val="24"/>
          <w:lang w:eastAsia="ar-SA"/>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340DBE">
        <w:rPr>
          <w:rFonts w:ascii="Times New Roman" w:eastAsia="@Arial Unicode MS" w:hAnsi="Times New Roman" w:cs="Times New Roman"/>
          <w:color w:val="000000"/>
          <w:kern w:val="0"/>
          <w:sz w:val="24"/>
          <w:szCs w:val="24"/>
          <w:lang w:eastAsia="ar-SA"/>
        </w:rPr>
        <w:t xml:space="preserve">. </w:t>
      </w:r>
      <w:r w:rsidRPr="00340DBE">
        <w:rPr>
          <w:rFonts w:ascii="Times New Roman" w:eastAsia="@Arial Unicode MS" w:hAnsi="Times New Roman" w:cs="Times New Roman"/>
          <w:i/>
          <w:iCs/>
          <w:color w:val="000000"/>
          <w:kern w:val="0"/>
          <w:sz w:val="24"/>
          <w:szCs w:val="24"/>
          <w:lang w:eastAsia="ar-SA"/>
        </w:rPr>
        <w:t>Средства связи</w:t>
      </w:r>
      <w:r w:rsidRPr="00340DBE">
        <w:rPr>
          <w:rFonts w:ascii="Times New Roman" w:eastAsia="@Arial Unicode MS" w:hAnsi="Times New Roman" w:cs="Times New Roman"/>
          <w:color w:val="000000"/>
          <w:kern w:val="0"/>
          <w:sz w:val="24"/>
          <w:szCs w:val="24"/>
          <w:lang w:eastAsia="ar-SA"/>
        </w:rPr>
        <w:t xml:space="preserve">: </w:t>
      </w:r>
      <w:r w:rsidRPr="00340DBE">
        <w:rPr>
          <w:rFonts w:ascii="Times New Roman" w:eastAsia="@Arial Unicode MS" w:hAnsi="Times New Roman" w:cs="Times New Roman"/>
          <w:i/>
          <w:iCs/>
          <w:color w:val="000000"/>
          <w:kern w:val="0"/>
          <w:sz w:val="24"/>
          <w:szCs w:val="24"/>
          <w:lang w:eastAsia="ar-SA"/>
        </w:rPr>
        <w:t>почта</w:t>
      </w:r>
      <w:r w:rsidRPr="00340DBE">
        <w:rPr>
          <w:rFonts w:ascii="Times New Roman" w:eastAsia="@Arial Unicode MS" w:hAnsi="Times New Roman" w:cs="Times New Roman"/>
          <w:color w:val="000000"/>
          <w:kern w:val="0"/>
          <w:sz w:val="24"/>
          <w:szCs w:val="24"/>
          <w:lang w:eastAsia="ar-SA"/>
        </w:rPr>
        <w:t xml:space="preserve">, </w:t>
      </w:r>
      <w:r w:rsidRPr="00340DBE">
        <w:rPr>
          <w:rFonts w:ascii="Times New Roman" w:eastAsia="@Arial Unicode MS" w:hAnsi="Times New Roman" w:cs="Times New Roman"/>
          <w:i/>
          <w:iCs/>
          <w:color w:val="000000"/>
          <w:kern w:val="0"/>
          <w:sz w:val="24"/>
          <w:szCs w:val="24"/>
          <w:lang w:eastAsia="ar-SA"/>
        </w:rPr>
        <w:t>телеграф</w:t>
      </w:r>
      <w:r w:rsidRPr="00340DBE">
        <w:rPr>
          <w:rFonts w:ascii="Times New Roman" w:eastAsia="@Arial Unicode MS" w:hAnsi="Times New Roman" w:cs="Times New Roman"/>
          <w:color w:val="000000"/>
          <w:kern w:val="0"/>
          <w:sz w:val="24"/>
          <w:szCs w:val="24"/>
          <w:lang w:eastAsia="ar-SA"/>
        </w:rPr>
        <w:t xml:space="preserve">, </w:t>
      </w:r>
      <w:r w:rsidRPr="00340DBE">
        <w:rPr>
          <w:rFonts w:ascii="Times New Roman" w:eastAsia="@Arial Unicode MS" w:hAnsi="Times New Roman" w:cs="Times New Roman"/>
          <w:i/>
          <w:iCs/>
          <w:color w:val="000000"/>
          <w:kern w:val="0"/>
          <w:sz w:val="24"/>
          <w:szCs w:val="24"/>
          <w:lang w:eastAsia="ar-SA"/>
        </w:rPr>
        <w:t>телефон, электронная почта, аудио- и видеочаты, форум.</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i/>
          <w:iCs/>
          <w:color w:val="000000"/>
          <w:kern w:val="0"/>
          <w:sz w:val="24"/>
          <w:szCs w:val="24"/>
          <w:lang w:eastAsia="ar-SA"/>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Россия на карте, государственная граница России.</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 xml:space="preserve">Города России. Санкт-Петербург: достопримечательности (Зимний дворец, памятник Петру I – Медный всадник, </w:t>
      </w:r>
      <w:r w:rsidRPr="00340DBE">
        <w:rPr>
          <w:rFonts w:ascii="Times New Roman" w:eastAsia="@Arial Unicode MS" w:hAnsi="Times New Roman" w:cs="Times New Roman"/>
          <w:i/>
          <w:iCs/>
          <w:color w:val="000000"/>
          <w:kern w:val="0"/>
          <w:sz w:val="24"/>
          <w:szCs w:val="24"/>
          <w:lang w:eastAsia="ar-SA"/>
        </w:rPr>
        <w:t>разводные мосты через Неву</w:t>
      </w:r>
      <w:r w:rsidRPr="00340DBE">
        <w:rPr>
          <w:rFonts w:ascii="Times New Roman" w:eastAsia="@Arial Unicode MS" w:hAnsi="Times New Roman" w:cs="Times New Roman"/>
          <w:color w:val="000000"/>
          <w:kern w:val="0"/>
          <w:sz w:val="24"/>
          <w:szCs w:val="24"/>
          <w:lang w:eastAsia="ar-SA"/>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D5A4A" w:rsidRPr="00340DBE" w:rsidRDefault="002D5A4A" w:rsidP="00CC150B">
      <w:pPr>
        <w:tabs>
          <w:tab w:val="left" w:leader="dot" w:pos="624"/>
        </w:tabs>
        <w:spacing w:after="0"/>
        <w:ind w:firstLine="709"/>
        <w:jc w:val="both"/>
        <w:rPr>
          <w:rFonts w:ascii="Times New Roman" w:eastAsia="@Arial Unicode MS" w:hAnsi="Times New Roman" w:cs="Times New Roman"/>
          <w:color w:val="000000"/>
          <w:kern w:val="0"/>
          <w:sz w:val="24"/>
          <w:szCs w:val="24"/>
          <w:lang w:eastAsia="ar-SA"/>
        </w:rPr>
      </w:pPr>
      <w:r w:rsidRPr="00340DBE">
        <w:rPr>
          <w:rFonts w:ascii="Times New Roman" w:eastAsia="@Arial Unicode MS" w:hAnsi="Times New Roman" w:cs="Times New Roman"/>
          <w:color w:val="000000"/>
          <w:kern w:val="0"/>
          <w:sz w:val="24"/>
          <w:szCs w:val="24"/>
          <w:lang w:eastAsia="ar-SA"/>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D5A4A" w:rsidRPr="00340DBE" w:rsidRDefault="002D5A4A" w:rsidP="00CC150B">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Arial Unicode MS" w:hAnsi="Times New Roman" w:cs="Times New Roman"/>
          <w:color w:val="auto"/>
          <w:kern w:val="0"/>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40DBE">
        <w:rPr>
          <w:rFonts w:ascii="Times New Roman" w:eastAsia="Times New Roman" w:hAnsi="Times New Roman" w:cs="Times New Roman"/>
          <w:color w:val="auto"/>
          <w:kern w:val="0"/>
          <w:sz w:val="24"/>
          <w:szCs w:val="24"/>
          <w:lang w:eastAsia="ru-RU"/>
        </w:rPr>
        <w:t>.</w:t>
      </w:r>
    </w:p>
    <w:p w:rsidR="002D5A4A" w:rsidRPr="00340DBE" w:rsidRDefault="002D5A4A" w:rsidP="00CC150B">
      <w:pPr>
        <w:keepNext/>
        <w:keepLines/>
        <w:spacing w:after="0"/>
        <w:ind w:firstLine="709"/>
        <w:outlineLvl w:val="3"/>
        <w:rPr>
          <w:rFonts w:ascii="Times New Roman" w:eastAsia="Times New Roman" w:hAnsi="Times New Roman" w:cs="Times New Roman"/>
          <w:b/>
          <w:i/>
          <w:iCs/>
          <w:color w:val="auto"/>
          <w:kern w:val="0"/>
          <w:sz w:val="24"/>
          <w:szCs w:val="24"/>
          <w:lang w:eastAsia="ar-SA"/>
        </w:rPr>
      </w:pPr>
      <w:bookmarkStart w:id="880" w:name="_Toc7988512"/>
      <w:r w:rsidRPr="00340DBE">
        <w:rPr>
          <w:rFonts w:ascii="Times New Roman" w:eastAsia="Times New Roman" w:hAnsi="Times New Roman" w:cs="Times New Roman"/>
          <w:b/>
          <w:i/>
          <w:iCs/>
          <w:color w:val="auto"/>
          <w:kern w:val="0"/>
          <w:sz w:val="24"/>
          <w:szCs w:val="24"/>
          <w:lang w:eastAsia="ar-SA"/>
        </w:rPr>
        <w:t>Правила безопасной жизни</w:t>
      </w:r>
      <w:bookmarkEnd w:id="878"/>
      <w:bookmarkEnd w:id="879"/>
      <w:bookmarkEnd w:id="880"/>
    </w:p>
    <w:p w:rsidR="002D5A4A" w:rsidRPr="00340DBE" w:rsidRDefault="002D5A4A" w:rsidP="00CC150B">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Ценность здоровья и здорового образа жизни.</w:t>
      </w:r>
    </w:p>
    <w:p w:rsidR="002D5A4A" w:rsidRPr="00340DBE" w:rsidRDefault="002D5A4A" w:rsidP="00CC150B">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spacing w:val="2"/>
          <w:kern w:val="0"/>
          <w:sz w:val="24"/>
          <w:szCs w:val="24"/>
          <w:lang w:eastAsia="ru-RU"/>
        </w:rPr>
        <w:t xml:space="preserve">Режим дня школьника, чередование труда и отдыха в </w:t>
      </w:r>
      <w:r w:rsidRPr="00340DBE">
        <w:rPr>
          <w:rFonts w:ascii="Times New Roman" w:eastAsia="Times New Roman" w:hAnsi="Times New Roman" w:cs="Times New Roman"/>
          <w:color w:val="auto"/>
          <w:kern w:val="0"/>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340DBE">
        <w:rPr>
          <w:rFonts w:ascii="Times New Roman" w:eastAsia="Times New Roman" w:hAnsi="Times New Roman" w:cs="Times New Roman"/>
          <w:color w:val="auto"/>
          <w:spacing w:val="2"/>
          <w:kern w:val="0"/>
          <w:sz w:val="24"/>
          <w:szCs w:val="24"/>
          <w:lang w:eastAsia="ru-RU"/>
        </w:rPr>
        <w:t>здоровья. Личная ответственность каждого человека за со</w:t>
      </w:r>
      <w:r w:rsidRPr="00340DBE">
        <w:rPr>
          <w:rFonts w:ascii="Times New Roman" w:eastAsia="Times New Roman" w:hAnsi="Times New Roman" w:cs="Times New Roman"/>
          <w:color w:val="auto"/>
          <w:kern w:val="0"/>
          <w:sz w:val="24"/>
          <w:szCs w:val="24"/>
          <w:lang w:eastAsia="ru-RU"/>
        </w:rPr>
        <w:t xml:space="preserve">хранение и укрепление своего физического и нравственного здоровья. Номера телефонов экстренной помощи. Первая </w:t>
      </w:r>
      <w:r w:rsidRPr="00340DBE">
        <w:rPr>
          <w:rFonts w:ascii="Times New Roman" w:eastAsia="Times New Roman" w:hAnsi="Times New Roman" w:cs="Times New Roman"/>
          <w:color w:val="auto"/>
          <w:spacing w:val="2"/>
          <w:kern w:val="0"/>
          <w:sz w:val="24"/>
          <w:szCs w:val="24"/>
          <w:lang w:eastAsia="ru-RU"/>
        </w:rPr>
        <w:t>помощь при легких травмах (</w:t>
      </w:r>
      <w:r w:rsidRPr="00340DBE">
        <w:rPr>
          <w:rFonts w:ascii="Times New Roman" w:eastAsia="Times New Roman" w:hAnsi="Times New Roman" w:cs="Times New Roman"/>
          <w:iCs/>
          <w:color w:val="auto"/>
          <w:spacing w:val="2"/>
          <w:kern w:val="0"/>
          <w:sz w:val="24"/>
          <w:szCs w:val="24"/>
          <w:lang w:eastAsia="ru-RU"/>
        </w:rPr>
        <w:t>ушиб</w:t>
      </w:r>
      <w:r w:rsidRPr="00340DBE">
        <w:rPr>
          <w:rFonts w:ascii="Times New Roman" w:eastAsia="Times New Roman" w:hAnsi="Times New Roman" w:cs="Times New Roman"/>
          <w:color w:val="auto"/>
          <w:spacing w:val="2"/>
          <w:kern w:val="0"/>
          <w:sz w:val="24"/>
          <w:szCs w:val="24"/>
          <w:lang w:eastAsia="ru-RU"/>
        </w:rPr>
        <w:t xml:space="preserve">, </w:t>
      </w:r>
      <w:r w:rsidRPr="00340DBE">
        <w:rPr>
          <w:rFonts w:ascii="Times New Roman" w:eastAsia="Times New Roman" w:hAnsi="Times New Roman" w:cs="Times New Roman"/>
          <w:iCs/>
          <w:color w:val="auto"/>
          <w:spacing w:val="2"/>
          <w:kern w:val="0"/>
          <w:sz w:val="24"/>
          <w:szCs w:val="24"/>
          <w:lang w:eastAsia="ru-RU"/>
        </w:rPr>
        <w:t>порез</w:t>
      </w:r>
      <w:r w:rsidRPr="00340DBE">
        <w:rPr>
          <w:rFonts w:ascii="Times New Roman" w:eastAsia="Times New Roman" w:hAnsi="Times New Roman" w:cs="Times New Roman"/>
          <w:color w:val="auto"/>
          <w:spacing w:val="2"/>
          <w:kern w:val="0"/>
          <w:sz w:val="24"/>
          <w:szCs w:val="24"/>
          <w:lang w:eastAsia="ru-RU"/>
        </w:rPr>
        <w:t xml:space="preserve">, </w:t>
      </w:r>
      <w:r w:rsidRPr="00340DBE">
        <w:rPr>
          <w:rFonts w:ascii="Times New Roman" w:eastAsia="Times New Roman" w:hAnsi="Times New Roman" w:cs="Times New Roman"/>
          <w:iCs/>
          <w:color w:val="auto"/>
          <w:spacing w:val="2"/>
          <w:kern w:val="0"/>
          <w:sz w:val="24"/>
          <w:szCs w:val="24"/>
          <w:lang w:eastAsia="ru-RU"/>
        </w:rPr>
        <w:t>ожог</w:t>
      </w:r>
      <w:r w:rsidRPr="00340DBE">
        <w:rPr>
          <w:rFonts w:ascii="Times New Roman" w:eastAsia="Times New Roman" w:hAnsi="Times New Roman" w:cs="Times New Roman"/>
          <w:color w:val="auto"/>
          <w:spacing w:val="2"/>
          <w:kern w:val="0"/>
          <w:sz w:val="24"/>
          <w:szCs w:val="24"/>
          <w:lang w:eastAsia="ru-RU"/>
        </w:rPr>
        <w:t xml:space="preserve">), </w:t>
      </w:r>
      <w:r w:rsidRPr="00340DBE">
        <w:rPr>
          <w:rFonts w:ascii="Times New Roman" w:eastAsia="Times New Roman" w:hAnsi="Times New Roman" w:cs="Times New Roman"/>
          <w:iCs/>
          <w:color w:val="auto"/>
          <w:spacing w:val="2"/>
          <w:kern w:val="0"/>
          <w:sz w:val="24"/>
          <w:szCs w:val="24"/>
          <w:lang w:eastAsia="ru-RU"/>
        </w:rPr>
        <w:t>обмора</w:t>
      </w:r>
      <w:r w:rsidRPr="00340DBE">
        <w:rPr>
          <w:rFonts w:ascii="Times New Roman" w:eastAsia="Times New Roman" w:hAnsi="Times New Roman" w:cs="Times New Roman"/>
          <w:iCs/>
          <w:color w:val="auto"/>
          <w:kern w:val="0"/>
          <w:sz w:val="24"/>
          <w:szCs w:val="24"/>
          <w:lang w:eastAsia="ru-RU"/>
        </w:rPr>
        <w:t>живании</w:t>
      </w:r>
      <w:r w:rsidRPr="00340DBE">
        <w:rPr>
          <w:rFonts w:ascii="Times New Roman" w:eastAsia="Times New Roman" w:hAnsi="Times New Roman" w:cs="Times New Roman"/>
          <w:color w:val="auto"/>
          <w:kern w:val="0"/>
          <w:sz w:val="24"/>
          <w:szCs w:val="24"/>
          <w:lang w:eastAsia="ru-RU"/>
        </w:rPr>
        <w:t xml:space="preserve">, </w:t>
      </w:r>
      <w:r w:rsidRPr="00340DBE">
        <w:rPr>
          <w:rFonts w:ascii="Times New Roman" w:eastAsia="Times New Roman" w:hAnsi="Times New Roman" w:cs="Times New Roman"/>
          <w:iCs/>
          <w:color w:val="auto"/>
          <w:kern w:val="0"/>
          <w:sz w:val="24"/>
          <w:szCs w:val="24"/>
          <w:lang w:eastAsia="ru-RU"/>
        </w:rPr>
        <w:t>перегреве</w:t>
      </w:r>
      <w:r w:rsidRPr="00340DBE">
        <w:rPr>
          <w:rFonts w:ascii="Times New Roman" w:eastAsia="Times New Roman" w:hAnsi="Times New Roman" w:cs="Times New Roman"/>
          <w:color w:val="auto"/>
          <w:kern w:val="0"/>
          <w:sz w:val="24"/>
          <w:szCs w:val="24"/>
          <w:lang w:eastAsia="ru-RU"/>
        </w:rPr>
        <w:t>.</w:t>
      </w:r>
    </w:p>
    <w:p w:rsidR="002D5A4A" w:rsidRPr="00340DBE" w:rsidRDefault="002D5A4A" w:rsidP="00CC150B">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000000"/>
          <w:kern w:val="0"/>
          <w:sz w:val="24"/>
          <w:szCs w:val="24"/>
          <w:lang w:eastAsia="ru-RU"/>
        </w:rPr>
        <w:lastRenderedPageBreak/>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340DBE">
        <w:rPr>
          <w:rFonts w:ascii="Times New Roman" w:eastAsia="Times New Roman" w:hAnsi="Times New Roman" w:cs="Times New Roman"/>
          <w:color w:val="auto"/>
          <w:kern w:val="0"/>
          <w:sz w:val="24"/>
          <w:szCs w:val="24"/>
          <w:lang w:eastAsia="ru-RU"/>
        </w:rPr>
        <w:t>.</w:t>
      </w:r>
    </w:p>
    <w:p w:rsidR="002D5A4A" w:rsidRPr="00340DBE" w:rsidRDefault="002D5A4A" w:rsidP="00CC150B">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Правила безопасного поведения в природе.</w:t>
      </w:r>
    </w:p>
    <w:p w:rsidR="002D5A4A" w:rsidRPr="00340DBE" w:rsidRDefault="002D5A4A" w:rsidP="00CC150B">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Забота о здоровье и безопасности окружающих людей.</w:t>
      </w:r>
    </w:p>
    <w:p w:rsidR="002D5A4A" w:rsidRPr="00340DBE" w:rsidRDefault="002D5A4A" w:rsidP="002D5A4A">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p>
    <w:p w:rsidR="002D5A4A" w:rsidRPr="00340DBE" w:rsidRDefault="002D5A4A" w:rsidP="00CC150B">
      <w:pPr>
        <w:pStyle w:val="3"/>
      </w:pPr>
      <w:bookmarkStart w:id="881" w:name="_Toc288394090"/>
      <w:bookmarkStart w:id="882" w:name="_Toc288410557"/>
      <w:bookmarkStart w:id="883" w:name="_Toc288410686"/>
      <w:bookmarkStart w:id="884" w:name="_Toc424564334"/>
      <w:bookmarkStart w:id="885" w:name="_Toc7988513"/>
      <w:r w:rsidRPr="00340DBE">
        <w:t xml:space="preserve">2.2.6. Основы </w:t>
      </w:r>
      <w:bookmarkEnd w:id="881"/>
      <w:bookmarkEnd w:id="882"/>
      <w:bookmarkEnd w:id="883"/>
      <w:r w:rsidRPr="00340DBE">
        <w:t>религиозных культур и светской этики</w:t>
      </w:r>
      <w:bookmarkEnd w:id="884"/>
      <w:bookmarkEnd w:id="885"/>
    </w:p>
    <w:p w:rsidR="002D5A4A" w:rsidRPr="00340DBE" w:rsidRDefault="002D5A4A" w:rsidP="002D5A4A">
      <w:pPr>
        <w:spacing w:after="0" w:line="288" w:lineRule="auto"/>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Основное содержание предметной области</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D5A4A" w:rsidRPr="00340DBE" w:rsidRDefault="002D5A4A" w:rsidP="002D5A4A">
      <w:pPr>
        <w:spacing w:after="0" w:line="288" w:lineRule="auto"/>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Основы православной культуры</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Россия – наша Родина.</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Любовь и уважение к Отечеству. Патриотизм многонационального и многоконфессионального народа России.</w:t>
      </w:r>
    </w:p>
    <w:p w:rsidR="002D5A4A" w:rsidRPr="00340DBE" w:rsidRDefault="002D5A4A" w:rsidP="002D5A4A">
      <w:pPr>
        <w:spacing w:after="0" w:line="288" w:lineRule="auto"/>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Основы исламской культуры</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Россия – наша Родина.</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Любовь и уважение к Отечеству. Патриотизм многонационального и многоконфессионального народа России.</w:t>
      </w:r>
    </w:p>
    <w:p w:rsidR="002D5A4A" w:rsidRPr="00340DBE" w:rsidRDefault="002D5A4A" w:rsidP="002D5A4A">
      <w:pPr>
        <w:spacing w:after="0" w:line="288" w:lineRule="auto"/>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Основы буддийской культуры</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Россия – наша Родина.</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w:t>
      </w:r>
      <w:r w:rsidRPr="00340DBE">
        <w:rPr>
          <w:rFonts w:ascii="Times New Roman" w:eastAsia="Times New Roman" w:hAnsi="Times New Roman" w:cs="Times New Roman"/>
          <w:color w:val="auto"/>
          <w:kern w:val="0"/>
          <w:sz w:val="24"/>
          <w:szCs w:val="24"/>
          <w:lang w:eastAsia="ar-SA"/>
        </w:rPr>
        <w:lastRenderedPageBreak/>
        <w:t>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Любовь и уважение к Отечеству. Патриотизм многонационального и многоконфессионального народа России.</w:t>
      </w:r>
    </w:p>
    <w:p w:rsidR="002D5A4A" w:rsidRPr="00340DBE" w:rsidRDefault="002D5A4A" w:rsidP="002D5A4A">
      <w:pPr>
        <w:spacing w:after="0" w:line="288" w:lineRule="auto"/>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Основы иудейской культуры</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Россия – наша Родина.</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Любовь и уважение к Отечеству. Патриотизм многонационального и многоконфессионального народа России.</w:t>
      </w:r>
    </w:p>
    <w:p w:rsidR="002D5A4A" w:rsidRPr="00340DBE" w:rsidRDefault="002D5A4A" w:rsidP="002D5A4A">
      <w:pPr>
        <w:spacing w:after="0" w:line="288" w:lineRule="auto"/>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Основы мировых религиозных культур</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Россия – наша Родина.</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Любовь и уважение к Отечеству. Патриотизм многонационального и многоконфессионального народа России.</w:t>
      </w:r>
    </w:p>
    <w:p w:rsidR="002D5A4A" w:rsidRPr="00340DBE" w:rsidRDefault="002D5A4A" w:rsidP="002D5A4A">
      <w:pPr>
        <w:spacing w:after="0" w:line="288" w:lineRule="auto"/>
        <w:ind w:firstLine="709"/>
        <w:jc w:val="both"/>
        <w:rPr>
          <w:rFonts w:ascii="Times New Roman" w:eastAsia="Times New Roman" w:hAnsi="Times New Roman" w:cs="Times New Roman"/>
          <w:b/>
          <w:color w:val="auto"/>
          <w:kern w:val="0"/>
          <w:sz w:val="24"/>
          <w:szCs w:val="24"/>
          <w:lang w:eastAsia="ar-SA"/>
        </w:rPr>
      </w:pPr>
      <w:r w:rsidRPr="00340DBE">
        <w:rPr>
          <w:rFonts w:ascii="Times New Roman" w:eastAsia="Times New Roman" w:hAnsi="Times New Roman" w:cs="Times New Roman"/>
          <w:b/>
          <w:color w:val="auto"/>
          <w:kern w:val="0"/>
          <w:sz w:val="24"/>
          <w:szCs w:val="24"/>
          <w:lang w:eastAsia="ar-SA"/>
        </w:rPr>
        <w:t>Основы светской этики</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Россия – наша Родина.</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D5A4A" w:rsidRPr="00340DBE" w:rsidRDefault="002D5A4A" w:rsidP="002D5A4A">
      <w:pPr>
        <w:spacing w:after="0" w:line="288" w:lineRule="auto"/>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Любовь и уважение к Отечеству. Патриотизм многонационального и многоконфессионального народа России.</w:t>
      </w:r>
    </w:p>
    <w:p w:rsidR="002D5A4A" w:rsidRPr="00340DBE" w:rsidRDefault="002D5A4A" w:rsidP="002D5A4A">
      <w:pPr>
        <w:suppressAutoHyphens w:val="0"/>
        <w:autoSpaceDE w:val="0"/>
        <w:autoSpaceDN w:val="0"/>
        <w:adjustRightInd w:val="0"/>
        <w:spacing w:after="0" w:line="288" w:lineRule="auto"/>
        <w:ind w:firstLine="454"/>
        <w:jc w:val="both"/>
        <w:textAlignment w:val="center"/>
        <w:rPr>
          <w:rFonts w:ascii="Times New Roman" w:eastAsia="Times New Roman" w:hAnsi="Times New Roman" w:cs="Times New Roman"/>
          <w:color w:val="auto"/>
          <w:spacing w:val="-3"/>
          <w:kern w:val="0"/>
          <w:sz w:val="24"/>
          <w:szCs w:val="24"/>
          <w:lang w:eastAsia="ru-RU"/>
        </w:rPr>
      </w:pPr>
    </w:p>
    <w:p w:rsidR="006E5CB1" w:rsidRDefault="006E5CB1">
      <w:pPr>
        <w:suppressAutoHyphens w:val="0"/>
        <w:spacing w:after="0" w:line="240" w:lineRule="auto"/>
        <w:rPr>
          <w:rFonts w:ascii="Times New Roman" w:eastAsia="Times New Roman" w:hAnsi="Times New Roman" w:cs="Arial"/>
          <w:b/>
          <w:bCs/>
          <w:color w:val="auto"/>
          <w:kern w:val="0"/>
          <w:sz w:val="24"/>
          <w:szCs w:val="28"/>
          <w:lang w:eastAsia="ru-RU"/>
        </w:rPr>
      </w:pPr>
      <w:bookmarkStart w:id="886" w:name="_Toc288394091"/>
      <w:bookmarkStart w:id="887" w:name="_Toc288410558"/>
      <w:bookmarkStart w:id="888" w:name="_Toc288410687"/>
      <w:bookmarkStart w:id="889" w:name="_Toc424564335"/>
      <w:r>
        <w:br w:type="page"/>
      </w:r>
    </w:p>
    <w:p w:rsidR="002D5A4A" w:rsidRPr="00340DBE" w:rsidRDefault="002D5A4A" w:rsidP="00CC150B">
      <w:pPr>
        <w:pStyle w:val="3"/>
      </w:pPr>
      <w:bookmarkStart w:id="890" w:name="_Toc7988514"/>
      <w:r w:rsidRPr="00340DBE">
        <w:lastRenderedPageBreak/>
        <w:t>2.2.7. Изобразительное искусство</w:t>
      </w:r>
      <w:bookmarkEnd w:id="886"/>
      <w:bookmarkEnd w:id="887"/>
      <w:bookmarkEnd w:id="888"/>
      <w:bookmarkEnd w:id="889"/>
      <w:bookmarkEnd w:id="890"/>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iCs/>
          <w:color w:val="auto"/>
          <w:kern w:val="0"/>
          <w:sz w:val="24"/>
          <w:szCs w:val="24"/>
          <w:lang w:eastAsia="ru-RU"/>
        </w:rPr>
      </w:pPr>
      <w:r w:rsidRPr="00340DBE">
        <w:rPr>
          <w:rFonts w:ascii="Times New Roman" w:eastAsia="Times New Roman" w:hAnsi="Times New Roman" w:cs="Times New Roman"/>
          <w:b/>
          <w:bCs/>
          <w:iCs/>
          <w:color w:val="auto"/>
          <w:kern w:val="0"/>
          <w:sz w:val="24"/>
          <w:szCs w:val="24"/>
          <w:lang w:eastAsia="ru-RU"/>
        </w:rPr>
        <w:t>Виды художественной деятельности</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kern w:val="0"/>
          <w:sz w:val="24"/>
          <w:szCs w:val="24"/>
          <w:lang w:eastAsia="ru-RU"/>
        </w:rPr>
        <w:t xml:space="preserve">Восприятие произведений искусства. </w:t>
      </w:r>
      <w:r w:rsidRPr="00340DBE">
        <w:rPr>
          <w:rFonts w:ascii="Times New Roman" w:eastAsia="Times New Roman" w:hAnsi="Times New Roman" w:cs="Times New Roman"/>
          <w:color w:val="auto"/>
          <w:kern w:val="0"/>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40DBE">
        <w:rPr>
          <w:rFonts w:ascii="Times New Roman" w:eastAsia="Times New Roman" w:hAnsi="Times New Roman" w:cs="Times New Roman"/>
          <w:color w:val="auto"/>
          <w:spacing w:val="2"/>
          <w:kern w:val="0"/>
          <w:sz w:val="24"/>
          <w:szCs w:val="24"/>
          <w:lang w:eastAsia="ru-RU"/>
        </w:rPr>
        <w:t>ству. Фотография и произведение изобразительного искус</w:t>
      </w:r>
      <w:r w:rsidRPr="00340DBE">
        <w:rPr>
          <w:rFonts w:ascii="Times New Roman" w:eastAsia="Times New Roman" w:hAnsi="Times New Roman" w:cs="Times New Roman"/>
          <w:color w:val="auto"/>
          <w:kern w:val="0"/>
          <w:sz w:val="24"/>
          <w:szCs w:val="24"/>
          <w:lang w:eastAsia="ru-RU"/>
        </w:rPr>
        <w:t xml:space="preserve">ства: сходство и различия. Человек, мир природы в реальной жизни: образ человека, природы в искусстве. Представления </w:t>
      </w:r>
      <w:r w:rsidRPr="00340DBE">
        <w:rPr>
          <w:rFonts w:ascii="Times New Roman" w:eastAsia="Times New Roman" w:hAnsi="Times New Roman" w:cs="Times New Roman"/>
          <w:color w:val="auto"/>
          <w:spacing w:val="2"/>
          <w:kern w:val="0"/>
          <w:sz w:val="24"/>
          <w:szCs w:val="24"/>
          <w:lang w:eastAsia="ru-RU"/>
        </w:rPr>
        <w:t>о богатстве и разнообразии художественной культуры (на примере культуры народов России). Выдающиеся предста</w:t>
      </w:r>
      <w:r w:rsidRPr="00340DBE">
        <w:rPr>
          <w:rFonts w:ascii="Times New Roman" w:eastAsia="Times New Roman" w:hAnsi="Times New Roman" w:cs="Times New Roman"/>
          <w:color w:val="auto"/>
          <w:kern w:val="0"/>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40DBE">
        <w:rPr>
          <w:rFonts w:ascii="Times New Roman" w:eastAsia="Times New Roman" w:hAnsi="Times New Roman" w:cs="Times New Roman"/>
          <w:color w:val="auto"/>
          <w:spacing w:val="2"/>
          <w:kern w:val="0"/>
          <w:sz w:val="24"/>
          <w:szCs w:val="24"/>
          <w:lang w:eastAsia="ru-RU"/>
        </w:rPr>
        <w:t xml:space="preserve">циональная оценка шедевров национального, российского </w:t>
      </w:r>
      <w:r w:rsidRPr="00340DBE">
        <w:rPr>
          <w:rFonts w:ascii="Times New Roman" w:eastAsia="Times New Roman" w:hAnsi="Times New Roman" w:cs="Times New Roman"/>
          <w:color w:val="auto"/>
          <w:kern w:val="0"/>
          <w:sz w:val="24"/>
          <w:szCs w:val="24"/>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kern w:val="0"/>
          <w:sz w:val="24"/>
          <w:szCs w:val="24"/>
          <w:lang w:eastAsia="ru-RU"/>
        </w:rPr>
        <w:t xml:space="preserve">Рисунок. </w:t>
      </w:r>
      <w:r w:rsidRPr="00340DBE">
        <w:rPr>
          <w:rFonts w:ascii="Times New Roman" w:eastAsia="Times New Roman" w:hAnsi="Times New Roman" w:cs="Times New Roman"/>
          <w:color w:val="auto"/>
          <w:kern w:val="0"/>
          <w:sz w:val="24"/>
          <w:szCs w:val="24"/>
          <w:lang w:eastAsia="ru-RU"/>
        </w:rPr>
        <w:t>Материалы для рисунка: карандаш, ручка, фломастер, уголь, пастель, мелки и</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t>т.</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340DBE">
        <w:rPr>
          <w:rFonts w:ascii="Times New Roman" w:eastAsia="Times New Roman" w:hAnsi="Times New Roman" w:cs="Times New Roman"/>
          <w:color w:val="auto"/>
          <w:spacing w:val="2"/>
          <w:kern w:val="0"/>
          <w:sz w:val="24"/>
          <w:szCs w:val="24"/>
          <w:lang w:eastAsia="ru-RU"/>
        </w:rPr>
        <w:t xml:space="preserve">природы, человека, зданий, предметов, выраженные средствами рисунка. Изображение деревьев, птиц, животных: </w:t>
      </w:r>
      <w:r w:rsidRPr="00340DBE">
        <w:rPr>
          <w:rFonts w:ascii="Times New Roman" w:eastAsia="Times New Roman" w:hAnsi="Times New Roman" w:cs="Times New Roman"/>
          <w:color w:val="auto"/>
          <w:kern w:val="0"/>
          <w:sz w:val="24"/>
          <w:szCs w:val="24"/>
          <w:lang w:eastAsia="ru-RU"/>
        </w:rPr>
        <w:t>общие и характерные черты.</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spacing w:val="2"/>
          <w:kern w:val="0"/>
          <w:sz w:val="24"/>
          <w:szCs w:val="24"/>
          <w:lang w:eastAsia="ru-RU"/>
        </w:rPr>
        <w:t xml:space="preserve">Живопись. </w:t>
      </w:r>
      <w:r w:rsidRPr="00340DBE">
        <w:rPr>
          <w:rFonts w:ascii="Times New Roman" w:eastAsia="Times New Roman" w:hAnsi="Times New Roman" w:cs="Times New Roman"/>
          <w:color w:val="auto"/>
          <w:spacing w:val="2"/>
          <w:kern w:val="0"/>
          <w:sz w:val="24"/>
          <w:szCs w:val="24"/>
          <w:lang w:eastAsia="ru-RU"/>
        </w:rPr>
        <w:t xml:space="preserve">Живописные материалы. Красота и разнообразие природы, человека, зданий, предметов, выраженные </w:t>
      </w:r>
      <w:r w:rsidRPr="00340DBE">
        <w:rPr>
          <w:rFonts w:ascii="Times New Roman" w:eastAsia="Times New Roman" w:hAnsi="Times New Roman" w:cs="Times New Roman"/>
          <w:color w:val="auto"/>
          <w:kern w:val="0"/>
          <w:sz w:val="24"/>
          <w:szCs w:val="24"/>
          <w:lang w:eastAsia="ru-RU"/>
        </w:rPr>
        <w:t xml:space="preserve">средствами живописи. Цвет основа языка живописи. </w:t>
      </w:r>
      <w:r w:rsidRPr="00340DBE">
        <w:rPr>
          <w:rFonts w:ascii="Times New Roman" w:eastAsia="Times New Roman" w:hAnsi="Times New Roman" w:cs="Times New Roman"/>
          <w:color w:val="auto"/>
          <w:spacing w:val="2"/>
          <w:kern w:val="0"/>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340DBE">
        <w:rPr>
          <w:rFonts w:ascii="Times New Roman" w:eastAsia="Times New Roman" w:hAnsi="Times New Roman" w:cs="Times New Roman"/>
          <w:color w:val="auto"/>
          <w:kern w:val="0"/>
          <w:sz w:val="24"/>
          <w:szCs w:val="24"/>
          <w:lang w:eastAsia="ru-RU"/>
        </w:rPr>
        <w:t>задачами. Образы природы и человека в живописи.</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spacing w:val="2"/>
          <w:kern w:val="0"/>
          <w:sz w:val="24"/>
          <w:szCs w:val="24"/>
          <w:lang w:eastAsia="ru-RU"/>
        </w:rPr>
        <w:t xml:space="preserve">Скульптура. </w:t>
      </w:r>
      <w:r w:rsidRPr="00340DBE">
        <w:rPr>
          <w:rFonts w:ascii="Times New Roman" w:eastAsia="Times New Roman" w:hAnsi="Times New Roman" w:cs="Times New Roman"/>
          <w:color w:val="auto"/>
          <w:spacing w:val="2"/>
          <w:kern w:val="0"/>
          <w:sz w:val="24"/>
          <w:szCs w:val="24"/>
          <w:lang w:eastAsia="ru-RU"/>
        </w:rPr>
        <w:t xml:space="preserve">Материалы скульптуры и их роль в создании выразительного образа. Элементарные приемы работы </w:t>
      </w:r>
      <w:r w:rsidRPr="00340DBE">
        <w:rPr>
          <w:rFonts w:ascii="Times New Roman" w:eastAsia="Times New Roman" w:hAnsi="Times New Roman" w:cs="Times New Roman"/>
          <w:color w:val="auto"/>
          <w:kern w:val="0"/>
          <w:sz w:val="24"/>
          <w:szCs w:val="24"/>
          <w:lang w:eastAsia="ru-RU"/>
        </w:rPr>
        <w:t xml:space="preserve">с пластическими скульптурными материалами для создания </w:t>
      </w:r>
      <w:r w:rsidRPr="00340DBE">
        <w:rPr>
          <w:rFonts w:ascii="Times New Roman" w:eastAsia="Times New Roman" w:hAnsi="Times New Roman" w:cs="Times New Roman"/>
          <w:color w:val="auto"/>
          <w:spacing w:val="2"/>
          <w:kern w:val="0"/>
          <w:sz w:val="24"/>
          <w:szCs w:val="24"/>
          <w:lang w:eastAsia="ru-RU"/>
        </w:rPr>
        <w:t xml:space="preserve">выразительного образа (пластилин, глина — раскатывание, </w:t>
      </w:r>
      <w:r w:rsidRPr="00340DBE">
        <w:rPr>
          <w:rFonts w:ascii="Times New Roman" w:eastAsia="Times New Roman" w:hAnsi="Times New Roman" w:cs="Times New Roman"/>
          <w:color w:val="auto"/>
          <w:kern w:val="0"/>
          <w:sz w:val="24"/>
          <w:szCs w:val="24"/>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kern w:val="0"/>
          <w:sz w:val="24"/>
          <w:szCs w:val="24"/>
          <w:lang w:eastAsia="ru-RU"/>
        </w:rPr>
        <w:t xml:space="preserve">Художественное конструирование и дизайн. </w:t>
      </w:r>
      <w:r w:rsidRPr="00340DBE">
        <w:rPr>
          <w:rFonts w:ascii="Times New Roman" w:eastAsia="Times New Roman" w:hAnsi="Times New Roman" w:cs="Times New Roman"/>
          <w:color w:val="auto"/>
          <w:kern w:val="0"/>
          <w:sz w:val="24"/>
          <w:szCs w:val="24"/>
          <w:lang w:eastAsia="ru-RU"/>
        </w:rPr>
        <w:t>Разнообразие материалов для художественного конструирования и моделирования (пластилин, бумага, картон и</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t xml:space="preserve">др.). Элементарные приемы работы с различными материалами для создания </w:t>
      </w:r>
      <w:r w:rsidRPr="00340DBE">
        <w:rPr>
          <w:rFonts w:ascii="Times New Roman" w:eastAsia="Times New Roman" w:hAnsi="Times New Roman" w:cs="Times New Roman"/>
          <w:color w:val="auto"/>
          <w:spacing w:val="2"/>
          <w:kern w:val="0"/>
          <w:sz w:val="24"/>
          <w:szCs w:val="24"/>
          <w:lang w:eastAsia="ru-RU"/>
        </w:rPr>
        <w:t xml:space="preserve">выразительного образа (пластилин — раскатывание, набор </w:t>
      </w:r>
      <w:r w:rsidRPr="00340DBE">
        <w:rPr>
          <w:rFonts w:ascii="Times New Roman" w:eastAsia="Times New Roman" w:hAnsi="Times New Roman" w:cs="Times New Roman"/>
          <w:color w:val="auto"/>
          <w:kern w:val="0"/>
          <w:sz w:val="24"/>
          <w:szCs w:val="24"/>
          <w:lang w:eastAsia="ru-RU"/>
        </w:rPr>
        <w:t xml:space="preserve">объема, вытягивание формы; бумага и картон — сгибание, </w:t>
      </w:r>
      <w:r w:rsidRPr="00340DBE">
        <w:rPr>
          <w:rFonts w:ascii="Times New Roman" w:eastAsia="Times New Roman" w:hAnsi="Times New Roman" w:cs="Times New Roman"/>
          <w:color w:val="auto"/>
          <w:spacing w:val="2"/>
          <w:kern w:val="0"/>
          <w:sz w:val="24"/>
          <w:szCs w:val="24"/>
          <w:lang w:eastAsia="ru-RU"/>
        </w:rPr>
        <w:t xml:space="preserve">вырезание). Представление о возможностях использования </w:t>
      </w:r>
      <w:r w:rsidRPr="00340DBE">
        <w:rPr>
          <w:rFonts w:ascii="Times New Roman" w:eastAsia="Times New Roman" w:hAnsi="Times New Roman" w:cs="Times New Roman"/>
          <w:color w:val="auto"/>
          <w:kern w:val="0"/>
          <w:sz w:val="24"/>
          <w:szCs w:val="24"/>
          <w:lang w:eastAsia="ru-RU"/>
        </w:rPr>
        <w:t>навыков художественного конструирования и моделирования в жизни человека.</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b/>
          <w:bCs/>
          <w:color w:val="auto"/>
          <w:spacing w:val="-4"/>
          <w:kern w:val="0"/>
          <w:sz w:val="24"/>
          <w:szCs w:val="24"/>
          <w:lang w:eastAsia="ru-RU"/>
        </w:rPr>
        <w:t xml:space="preserve">Декоративно­прикладное искусство. </w:t>
      </w:r>
      <w:r w:rsidRPr="00340DBE">
        <w:rPr>
          <w:rFonts w:ascii="Times New Roman" w:eastAsia="Times New Roman" w:hAnsi="Times New Roman" w:cs="Times New Roman"/>
          <w:color w:val="auto"/>
          <w:spacing w:val="-4"/>
          <w:kern w:val="0"/>
          <w:sz w:val="24"/>
          <w:szCs w:val="24"/>
          <w:lang w:eastAsia="ru-RU"/>
        </w:rPr>
        <w:t>Истоки декоративно­</w:t>
      </w:r>
      <w:r w:rsidRPr="00340DBE">
        <w:rPr>
          <w:rFonts w:ascii="Times New Roman" w:eastAsia="Times New Roman" w:hAnsi="Times New Roman" w:cs="Times New Roman"/>
          <w:color w:val="auto"/>
          <w:kern w:val="0"/>
          <w:sz w:val="24"/>
          <w:szCs w:val="24"/>
          <w:lang w:eastAsia="ru-RU"/>
        </w:rPr>
        <w:t xml:space="preserve">прикладного искусства и его роль в жизни человека. Понятие о синтетичном характере народной культуры (украшение </w:t>
      </w:r>
      <w:r w:rsidRPr="00340DBE">
        <w:rPr>
          <w:rFonts w:ascii="Times New Roman" w:eastAsia="Times New Roman" w:hAnsi="Times New Roman" w:cs="Times New Roman"/>
          <w:color w:val="auto"/>
          <w:spacing w:val="2"/>
          <w:kern w:val="0"/>
          <w:sz w:val="24"/>
          <w:szCs w:val="24"/>
          <w:lang w:eastAsia="ru-RU"/>
        </w:rPr>
        <w:t xml:space="preserve">жилища, предметов быта, орудий труда, костюма; музыка, </w:t>
      </w:r>
      <w:r w:rsidRPr="00340DBE">
        <w:rPr>
          <w:rFonts w:ascii="Times New Roman" w:eastAsia="Times New Roman" w:hAnsi="Times New Roman" w:cs="Times New Roman"/>
          <w:color w:val="auto"/>
          <w:kern w:val="0"/>
          <w:sz w:val="24"/>
          <w:szCs w:val="24"/>
          <w:lang w:eastAsia="ru-RU"/>
        </w:rPr>
        <w:t xml:space="preserve">песни, хороводы; былины, сказания, сказки). Образ человека в традиционной культуре. Представления народа о мужской </w:t>
      </w:r>
      <w:r w:rsidRPr="00340DBE">
        <w:rPr>
          <w:rFonts w:ascii="Times New Roman" w:eastAsia="Times New Roman" w:hAnsi="Times New Roman" w:cs="Times New Roman"/>
          <w:color w:val="auto"/>
          <w:spacing w:val="2"/>
          <w:kern w:val="0"/>
          <w:sz w:val="24"/>
          <w:szCs w:val="24"/>
          <w:lang w:eastAsia="ru-RU"/>
        </w:rPr>
        <w:t>и женской красоте, отраженные в изобразительном искус</w:t>
      </w:r>
      <w:r w:rsidRPr="00340DBE">
        <w:rPr>
          <w:rFonts w:ascii="Times New Roman" w:eastAsia="Times New Roman" w:hAnsi="Times New Roman" w:cs="Times New Roman"/>
          <w:color w:val="auto"/>
          <w:kern w:val="0"/>
          <w:sz w:val="24"/>
          <w:szCs w:val="24"/>
          <w:lang w:eastAsia="ru-RU"/>
        </w:rPr>
        <w:t xml:space="preserve">стве, сказках, песнях. Сказочные образы в народной культуре и декоративно­прикладном искусстве. Разнообразие форм </w:t>
      </w:r>
      <w:r w:rsidRPr="00340DBE">
        <w:rPr>
          <w:rFonts w:ascii="Times New Roman" w:eastAsia="Times New Roman" w:hAnsi="Times New Roman" w:cs="Times New Roman"/>
          <w:color w:val="auto"/>
          <w:spacing w:val="2"/>
          <w:kern w:val="0"/>
          <w:sz w:val="24"/>
          <w:szCs w:val="24"/>
          <w:lang w:eastAsia="ru-RU"/>
        </w:rPr>
        <w:t xml:space="preserve">в природе как основа декоративных форм в прикладном искусстве (цветы, раскраска бабочек, переплетение ветвей </w:t>
      </w:r>
      <w:r w:rsidRPr="00340DBE">
        <w:rPr>
          <w:rFonts w:ascii="Times New Roman" w:eastAsia="Times New Roman" w:hAnsi="Times New Roman" w:cs="Times New Roman"/>
          <w:color w:val="auto"/>
          <w:kern w:val="0"/>
          <w:sz w:val="24"/>
          <w:szCs w:val="24"/>
          <w:lang w:eastAsia="ru-RU"/>
        </w:rPr>
        <w:t>деревьев, морозные узоры на стекле и</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t>т.</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lastRenderedPageBreak/>
        <w:t>д.). Ознакомление с произведениями народных художественных промыслов в России (с учетом местных условий).</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iCs/>
          <w:color w:val="auto"/>
          <w:kern w:val="0"/>
          <w:sz w:val="24"/>
          <w:szCs w:val="24"/>
          <w:lang w:eastAsia="ru-RU"/>
        </w:rPr>
      </w:pPr>
      <w:r w:rsidRPr="00340DBE">
        <w:rPr>
          <w:rFonts w:ascii="Times New Roman" w:eastAsia="Times New Roman" w:hAnsi="Times New Roman" w:cs="Times New Roman"/>
          <w:b/>
          <w:bCs/>
          <w:iCs/>
          <w:color w:val="auto"/>
          <w:kern w:val="0"/>
          <w:sz w:val="24"/>
          <w:szCs w:val="24"/>
          <w:lang w:eastAsia="ru-RU"/>
        </w:rPr>
        <w:t>Азбука искусства. Как говорит искусство?</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spacing w:val="-2"/>
          <w:kern w:val="0"/>
          <w:sz w:val="24"/>
          <w:szCs w:val="24"/>
          <w:lang w:eastAsia="ru-RU"/>
        </w:rPr>
        <w:t xml:space="preserve">Композиция. </w:t>
      </w:r>
      <w:r w:rsidRPr="00340DBE">
        <w:rPr>
          <w:rFonts w:ascii="Times New Roman" w:eastAsia="Times New Roman" w:hAnsi="Times New Roman" w:cs="Times New Roman"/>
          <w:color w:val="auto"/>
          <w:spacing w:val="-2"/>
          <w:kern w:val="0"/>
          <w:sz w:val="24"/>
          <w:szCs w:val="24"/>
          <w:lang w:eastAsia="ru-RU"/>
        </w:rPr>
        <w:t>Элементарные приемы композиции на плос</w:t>
      </w:r>
      <w:r w:rsidRPr="00340DBE">
        <w:rPr>
          <w:rFonts w:ascii="Times New Roman" w:eastAsia="Times New Roman" w:hAnsi="Times New Roman" w:cs="Times New Roman"/>
          <w:color w:val="auto"/>
          <w:spacing w:val="2"/>
          <w:kern w:val="0"/>
          <w:sz w:val="24"/>
          <w:szCs w:val="24"/>
          <w:lang w:eastAsia="ru-RU"/>
        </w:rPr>
        <w:t xml:space="preserve">кости и в пространстве. Понятия: горизонталь, вертикаль </w:t>
      </w:r>
      <w:r w:rsidRPr="00340DBE">
        <w:rPr>
          <w:rFonts w:ascii="Times New Roman" w:eastAsia="Times New Roman" w:hAnsi="Times New Roman" w:cs="Times New Roman"/>
          <w:color w:val="auto"/>
          <w:kern w:val="0"/>
          <w:sz w:val="24"/>
          <w:szCs w:val="24"/>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t>т.</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kern w:val="0"/>
          <w:sz w:val="24"/>
          <w:szCs w:val="24"/>
          <w:lang w:eastAsia="ru-RU"/>
        </w:rPr>
        <w:t xml:space="preserve">Цвет. </w:t>
      </w:r>
      <w:r w:rsidRPr="00340DBE">
        <w:rPr>
          <w:rFonts w:ascii="Times New Roman" w:eastAsia="Times New Roman" w:hAnsi="Times New Roman" w:cs="Times New Roman"/>
          <w:color w:val="auto"/>
          <w:kern w:val="0"/>
          <w:sz w:val="24"/>
          <w:szCs w:val="24"/>
          <w:lang w:eastAsia="ru-RU"/>
        </w:rPr>
        <w:t xml:space="preserve">Основные и составные цвета. Теплые и холодные </w:t>
      </w:r>
      <w:r w:rsidRPr="00340DBE">
        <w:rPr>
          <w:rFonts w:ascii="Times New Roman" w:eastAsia="Times New Roman" w:hAnsi="Times New Roman" w:cs="Times New Roman"/>
          <w:color w:val="auto"/>
          <w:spacing w:val="2"/>
          <w:kern w:val="0"/>
          <w:sz w:val="24"/>
          <w:szCs w:val="24"/>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340DBE">
        <w:rPr>
          <w:rFonts w:ascii="Times New Roman" w:eastAsia="Times New Roman" w:hAnsi="Times New Roman" w:cs="Times New Roman"/>
          <w:color w:val="auto"/>
          <w:kern w:val="0"/>
          <w:sz w:val="24"/>
          <w:szCs w:val="24"/>
          <w:lang w:eastAsia="ru-RU"/>
        </w:rPr>
        <w:t>новами цветоведения. Передача с помощью цвета характера персонажа, его эмоционального состояния.</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spacing w:val="2"/>
          <w:kern w:val="0"/>
          <w:sz w:val="24"/>
          <w:szCs w:val="24"/>
          <w:lang w:eastAsia="ru-RU"/>
        </w:rPr>
        <w:t xml:space="preserve">Линия. </w:t>
      </w:r>
      <w:r w:rsidRPr="00340DBE">
        <w:rPr>
          <w:rFonts w:ascii="Times New Roman" w:eastAsia="Times New Roman" w:hAnsi="Times New Roman" w:cs="Times New Roman"/>
          <w:color w:val="auto"/>
          <w:spacing w:val="2"/>
          <w:kern w:val="0"/>
          <w:sz w:val="24"/>
          <w:szCs w:val="24"/>
          <w:lang w:eastAsia="ru-RU"/>
        </w:rPr>
        <w:t xml:space="preserve">Многообразие линий (тонкие, толстые, прямые, </w:t>
      </w:r>
      <w:r w:rsidRPr="00340DBE">
        <w:rPr>
          <w:rFonts w:ascii="Times New Roman" w:eastAsia="Times New Roman" w:hAnsi="Times New Roman" w:cs="Times New Roman"/>
          <w:color w:val="auto"/>
          <w:kern w:val="0"/>
          <w:sz w:val="24"/>
          <w:szCs w:val="24"/>
          <w:lang w:eastAsia="ru-RU"/>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kern w:val="0"/>
          <w:sz w:val="24"/>
          <w:szCs w:val="24"/>
          <w:lang w:eastAsia="ru-RU"/>
        </w:rPr>
        <w:t xml:space="preserve">Форма. </w:t>
      </w:r>
      <w:r w:rsidRPr="00340DBE">
        <w:rPr>
          <w:rFonts w:ascii="Times New Roman" w:eastAsia="Times New Roman" w:hAnsi="Times New Roman" w:cs="Times New Roman"/>
          <w:color w:val="auto"/>
          <w:kern w:val="0"/>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40DBE">
        <w:rPr>
          <w:rFonts w:ascii="Times New Roman" w:eastAsia="Times New Roman" w:hAnsi="Times New Roman" w:cs="Times New Roman"/>
          <w:color w:val="auto"/>
          <w:spacing w:val="2"/>
          <w:kern w:val="0"/>
          <w:sz w:val="24"/>
          <w:szCs w:val="24"/>
          <w:lang w:eastAsia="ru-RU"/>
        </w:rPr>
        <w:t>Трансформация форм. Влияние формы предмета на пред</w:t>
      </w:r>
      <w:r w:rsidRPr="00340DBE">
        <w:rPr>
          <w:rFonts w:ascii="Times New Roman" w:eastAsia="Times New Roman" w:hAnsi="Times New Roman" w:cs="Times New Roman"/>
          <w:color w:val="auto"/>
          <w:kern w:val="0"/>
          <w:sz w:val="24"/>
          <w:szCs w:val="24"/>
          <w:lang w:eastAsia="ru-RU"/>
        </w:rPr>
        <w:t>ставление о его характере. Силуэт.</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spacing w:val="2"/>
          <w:kern w:val="0"/>
          <w:sz w:val="24"/>
          <w:szCs w:val="24"/>
          <w:lang w:eastAsia="ru-RU"/>
        </w:rPr>
        <w:t xml:space="preserve">Объем. </w:t>
      </w:r>
      <w:r w:rsidRPr="00340DBE">
        <w:rPr>
          <w:rFonts w:ascii="Times New Roman" w:eastAsia="Times New Roman" w:hAnsi="Times New Roman" w:cs="Times New Roman"/>
          <w:color w:val="auto"/>
          <w:spacing w:val="2"/>
          <w:kern w:val="0"/>
          <w:sz w:val="24"/>
          <w:szCs w:val="24"/>
          <w:lang w:eastAsia="ru-RU"/>
        </w:rPr>
        <w:t xml:space="preserve">Объем в пространстве и объем на плоскости. </w:t>
      </w:r>
      <w:r w:rsidRPr="00340DBE">
        <w:rPr>
          <w:rFonts w:ascii="Times New Roman" w:eastAsia="Times New Roman" w:hAnsi="Times New Roman" w:cs="Times New Roman"/>
          <w:color w:val="auto"/>
          <w:kern w:val="0"/>
          <w:sz w:val="24"/>
          <w:szCs w:val="24"/>
          <w:lang w:eastAsia="ru-RU"/>
        </w:rPr>
        <w:t>Способы передачи объема. Выразительность объемных композиций.</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b/>
          <w:bCs/>
          <w:color w:val="auto"/>
          <w:spacing w:val="2"/>
          <w:kern w:val="0"/>
          <w:sz w:val="24"/>
          <w:szCs w:val="24"/>
          <w:lang w:eastAsia="ru-RU"/>
        </w:rPr>
        <w:t xml:space="preserve">Ритм. </w:t>
      </w:r>
      <w:r w:rsidRPr="00340DBE">
        <w:rPr>
          <w:rFonts w:ascii="Times New Roman" w:eastAsia="Times New Roman" w:hAnsi="Times New Roman" w:cs="Times New Roman"/>
          <w:color w:val="auto"/>
          <w:spacing w:val="2"/>
          <w:kern w:val="0"/>
          <w:sz w:val="24"/>
          <w:szCs w:val="24"/>
          <w:lang w:eastAsia="ru-RU"/>
        </w:rPr>
        <w:t>Виды ритма (спокойный, замедленный, порыви</w:t>
      </w:r>
      <w:r w:rsidRPr="00340DBE">
        <w:rPr>
          <w:rFonts w:ascii="Times New Roman" w:eastAsia="Times New Roman" w:hAnsi="Times New Roman" w:cs="Times New Roman"/>
          <w:color w:val="auto"/>
          <w:kern w:val="0"/>
          <w:sz w:val="24"/>
          <w:szCs w:val="24"/>
          <w:lang w:eastAsia="ru-RU"/>
        </w:rPr>
        <w:t>стый, беспокойный и</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t>т.</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iCs/>
          <w:color w:val="auto"/>
          <w:spacing w:val="-2"/>
          <w:kern w:val="0"/>
          <w:sz w:val="24"/>
          <w:szCs w:val="24"/>
          <w:lang w:eastAsia="ru-RU"/>
        </w:rPr>
      </w:pPr>
      <w:r w:rsidRPr="00340DBE">
        <w:rPr>
          <w:rFonts w:ascii="Times New Roman" w:eastAsia="Times New Roman" w:hAnsi="Times New Roman" w:cs="Times New Roman"/>
          <w:b/>
          <w:bCs/>
          <w:iCs/>
          <w:color w:val="auto"/>
          <w:spacing w:val="-2"/>
          <w:kern w:val="0"/>
          <w:sz w:val="24"/>
          <w:szCs w:val="24"/>
          <w:lang w:eastAsia="ru-RU"/>
        </w:rPr>
        <w:t>Значимые темы искусства. О чем говорит искусство?</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b/>
          <w:bCs/>
          <w:color w:val="auto"/>
          <w:kern w:val="0"/>
          <w:sz w:val="24"/>
          <w:szCs w:val="24"/>
          <w:lang w:eastAsia="ru-RU"/>
        </w:rPr>
        <w:t xml:space="preserve">Земля — наш общий дом. </w:t>
      </w:r>
      <w:r w:rsidRPr="00340DBE">
        <w:rPr>
          <w:rFonts w:ascii="Times New Roman" w:eastAsia="Times New Roman" w:hAnsi="Times New Roman" w:cs="Times New Roman"/>
          <w:color w:val="auto"/>
          <w:kern w:val="0"/>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340DBE">
        <w:rPr>
          <w:rFonts w:ascii="Times New Roman" w:eastAsia="Times New Roman" w:hAnsi="Times New Roman" w:cs="Times New Roman"/>
          <w:color w:val="auto"/>
          <w:spacing w:val="2"/>
          <w:kern w:val="0"/>
          <w:sz w:val="24"/>
          <w:szCs w:val="24"/>
          <w:lang w:eastAsia="ru-RU"/>
        </w:rPr>
        <w:t xml:space="preserve">художественных материалов и средств для создания выразительных образов природы. Постройки в природе: птичьи </w:t>
      </w:r>
      <w:r w:rsidRPr="00340DBE">
        <w:rPr>
          <w:rFonts w:ascii="Times New Roman" w:eastAsia="Times New Roman" w:hAnsi="Times New Roman" w:cs="Times New Roman"/>
          <w:color w:val="auto"/>
          <w:kern w:val="0"/>
          <w:sz w:val="24"/>
          <w:szCs w:val="24"/>
          <w:lang w:eastAsia="ru-RU"/>
        </w:rPr>
        <w:t>гнезда, норы, ульи, панцирь черепахи, домик улитки и</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t>т.д.</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340DBE">
        <w:rPr>
          <w:rFonts w:ascii="Times New Roman" w:eastAsia="Times New Roman" w:hAnsi="Times New Roman" w:cs="Times New Roman"/>
          <w:color w:val="auto"/>
          <w:spacing w:val="2"/>
          <w:kern w:val="0"/>
          <w:sz w:val="24"/>
          <w:szCs w:val="24"/>
          <w:lang w:eastAsia="ru-RU"/>
        </w:rPr>
        <w:t>Восприятие и эмоциональная оценка шедевров русского</w:t>
      </w:r>
      <w:r w:rsidRPr="00340DBE">
        <w:rPr>
          <w:rFonts w:ascii="Times New Roman" w:eastAsia="Times New Roman" w:hAnsi="Times New Roman" w:cs="Times New Roman"/>
          <w:color w:val="auto"/>
          <w:spacing w:val="2"/>
          <w:kern w:val="0"/>
          <w:sz w:val="24"/>
          <w:szCs w:val="24"/>
          <w:lang w:eastAsia="ru-RU"/>
        </w:rPr>
        <w:br/>
      </w:r>
      <w:r w:rsidRPr="00340DBE">
        <w:rPr>
          <w:rFonts w:ascii="Times New Roman" w:eastAsia="Times New Roman" w:hAnsi="Times New Roman" w:cs="Times New Roman"/>
          <w:color w:val="auto"/>
          <w:spacing w:val="-2"/>
          <w:kern w:val="0"/>
          <w:sz w:val="24"/>
          <w:szCs w:val="24"/>
          <w:lang w:eastAsia="ru-RU"/>
        </w:rPr>
        <w:t xml:space="preserve">и зарубежного искусства, изображающих природу. Общность </w:t>
      </w:r>
      <w:r w:rsidRPr="00340DBE">
        <w:rPr>
          <w:rFonts w:ascii="Times New Roman" w:eastAsia="Times New Roman" w:hAnsi="Times New Roman" w:cs="Times New Roman"/>
          <w:color w:val="auto"/>
          <w:spacing w:val="-3"/>
          <w:kern w:val="0"/>
          <w:sz w:val="24"/>
          <w:szCs w:val="24"/>
          <w:lang w:eastAsia="ru-RU"/>
        </w:rPr>
        <w:t>тематики, передаваемых чувств, отношения к природе в произ</w:t>
      </w:r>
      <w:r w:rsidRPr="00340DBE">
        <w:rPr>
          <w:rFonts w:ascii="Times New Roman" w:eastAsia="Times New Roman" w:hAnsi="Times New Roman" w:cs="Times New Roman"/>
          <w:color w:val="auto"/>
          <w:spacing w:val="-2"/>
          <w:kern w:val="0"/>
          <w:sz w:val="24"/>
          <w:szCs w:val="24"/>
          <w:lang w:eastAsia="ru-RU"/>
        </w:rPr>
        <w:t>ведениях авторов — представителей разных культур, народов, стран (например, А.</w:t>
      </w:r>
      <w:r w:rsidRPr="00340DBE">
        <w:rPr>
          <w:rFonts w:ascii="Times New Roman" w:eastAsia="MS Mincho"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К.</w:t>
      </w:r>
      <w:r w:rsidRPr="00340DBE">
        <w:rPr>
          <w:rFonts w:ascii="Times New Roman" w:eastAsia="MS Mincho"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Саврасов, И.</w:t>
      </w:r>
      <w:r w:rsidRPr="00340DBE">
        <w:rPr>
          <w:rFonts w:ascii="Times New Roman" w:eastAsia="MS Mincho"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И.</w:t>
      </w:r>
      <w:r w:rsidRPr="00340DBE">
        <w:rPr>
          <w:rFonts w:ascii="Times New Roman" w:eastAsia="MS Mincho"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Левитан, И.</w:t>
      </w:r>
      <w:r w:rsidRPr="00340DBE">
        <w:rPr>
          <w:rFonts w:ascii="Times New Roman" w:eastAsia="MS Mincho"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И.</w:t>
      </w:r>
      <w:r w:rsidRPr="00340DBE">
        <w:rPr>
          <w:rFonts w:ascii="Times New Roman" w:eastAsia="MS Mincho"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Шишкин, Н.</w:t>
      </w:r>
      <w:r w:rsidRPr="00340DBE">
        <w:rPr>
          <w:rFonts w:ascii="Times New Roman" w:eastAsia="MS Mincho"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К.</w:t>
      </w:r>
      <w:r w:rsidRPr="00340DBE">
        <w:rPr>
          <w:rFonts w:ascii="Times New Roman" w:eastAsia="MS Mincho"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Рерих, К.</w:t>
      </w:r>
      <w:r w:rsidRPr="00340DBE">
        <w:rPr>
          <w:rFonts w:ascii="Times New Roman" w:eastAsia="MS Mincho"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Моне, П.</w:t>
      </w:r>
      <w:r w:rsidRPr="00340DBE">
        <w:rPr>
          <w:rFonts w:ascii="Times New Roman" w:eastAsia="MS Mincho"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Сезанн, В.</w:t>
      </w:r>
      <w:r w:rsidRPr="00340DBE">
        <w:rPr>
          <w:rFonts w:ascii="Times New Roman" w:eastAsia="MS Mincho"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Ван Гог и</w:t>
      </w:r>
      <w:r w:rsidRPr="00340DBE">
        <w:rPr>
          <w:rFonts w:ascii="Times New Roman" w:eastAsia="Times New Roman" w:hAnsi="Times New Roman" w:cs="Times New Roman"/>
          <w:color w:val="auto"/>
          <w:spacing w:val="-2"/>
          <w:kern w:val="0"/>
          <w:sz w:val="24"/>
          <w:szCs w:val="24"/>
          <w:lang w:eastAsia="ru-RU"/>
        </w:rPr>
        <w:t> </w:t>
      </w:r>
      <w:r w:rsidRPr="00340DBE">
        <w:rPr>
          <w:rFonts w:ascii="Times New Roman" w:eastAsia="Times New Roman" w:hAnsi="Times New Roman" w:cs="Times New Roman"/>
          <w:color w:val="auto"/>
          <w:spacing w:val="-2"/>
          <w:kern w:val="0"/>
          <w:sz w:val="24"/>
          <w:szCs w:val="24"/>
          <w:lang w:eastAsia="ru-RU"/>
        </w:rPr>
        <w:t>др.).</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color w:val="auto"/>
          <w:spacing w:val="2"/>
          <w:kern w:val="0"/>
          <w:sz w:val="24"/>
          <w:szCs w:val="24"/>
          <w:lang w:eastAsia="ru-RU"/>
        </w:rPr>
        <w:t xml:space="preserve">Знакомство с несколькими наиболее яркими культурами </w:t>
      </w:r>
      <w:r w:rsidRPr="00340DBE">
        <w:rPr>
          <w:rFonts w:ascii="Times New Roman" w:eastAsia="Times New Roman" w:hAnsi="Times New Roman" w:cs="Times New Roman"/>
          <w:color w:val="auto"/>
          <w:spacing w:val="-2"/>
          <w:kern w:val="0"/>
          <w:sz w:val="24"/>
          <w:szCs w:val="24"/>
          <w:lang w:eastAsia="ru-RU"/>
        </w:rPr>
        <w:t xml:space="preserve">мира, представляющими разные народы и эпохи (например, </w:t>
      </w:r>
      <w:r w:rsidRPr="00340DBE">
        <w:rPr>
          <w:rFonts w:ascii="Times New Roman" w:eastAsia="Times New Roman" w:hAnsi="Times New Roman" w:cs="Times New Roman"/>
          <w:color w:val="auto"/>
          <w:spacing w:val="-4"/>
          <w:kern w:val="0"/>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w:t>
      </w:r>
      <w:r w:rsidRPr="00340DBE">
        <w:rPr>
          <w:rFonts w:ascii="Times New Roman" w:eastAsia="Times New Roman" w:hAnsi="Times New Roman" w:cs="Times New Roman"/>
          <w:color w:val="auto"/>
          <w:spacing w:val="-4"/>
          <w:kern w:val="0"/>
          <w:sz w:val="24"/>
          <w:szCs w:val="24"/>
          <w:lang w:eastAsia="ru-RU"/>
        </w:rPr>
        <w:lastRenderedPageBreak/>
        <w:t xml:space="preserve">Образ человека в искусстве разных народов. </w:t>
      </w:r>
      <w:r w:rsidRPr="00340DBE">
        <w:rPr>
          <w:rFonts w:ascii="Times New Roman" w:eastAsia="Times New Roman" w:hAnsi="Times New Roman" w:cs="Times New Roman"/>
          <w:color w:val="auto"/>
          <w:kern w:val="0"/>
          <w:sz w:val="24"/>
          <w:szCs w:val="24"/>
          <w:lang w:eastAsia="ru-RU"/>
        </w:rPr>
        <w:t>Образы архитектуры и декоративно­прикладного искусства.</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kern w:val="0"/>
          <w:sz w:val="24"/>
          <w:szCs w:val="24"/>
          <w:lang w:eastAsia="ru-RU"/>
        </w:rPr>
        <w:t xml:space="preserve">Родина моя — Россия. </w:t>
      </w:r>
      <w:r w:rsidRPr="00340DBE">
        <w:rPr>
          <w:rFonts w:ascii="Times New Roman" w:eastAsia="Times New Roman" w:hAnsi="Times New Roman" w:cs="Times New Roman"/>
          <w:color w:val="auto"/>
          <w:kern w:val="0"/>
          <w:sz w:val="24"/>
          <w:szCs w:val="24"/>
          <w:lang w:eastAsia="ru-RU"/>
        </w:rPr>
        <w:t>Роль природных условий в ха</w:t>
      </w:r>
      <w:r w:rsidRPr="00340DBE">
        <w:rPr>
          <w:rFonts w:ascii="Times New Roman" w:eastAsia="Times New Roman" w:hAnsi="Times New Roman" w:cs="Times New Roman"/>
          <w:color w:val="auto"/>
          <w:spacing w:val="2"/>
          <w:kern w:val="0"/>
          <w:sz w:val="24"/>
          <w:szCs w:val="24"/>
          <w:lang w:eastAsia="ru-RU"/>
        </w:rPr>
        <w:t xml:space="preserve">рактере традиционной культуры народов России. Пейзажи </w:t>
      </w:r>
      <w:r w:rsidRPr="00340DBE">
        <w:rPr>
          <w:rFonts w:ascii="Times New Roman" w:eastAsia="Times New Roman" w:hAnsi="Times New Roman" w:cs="Times New Roman"/>
          <w:color w:val="auto"/>
          <w:kern w:val="0"/>
          <w:sz w:val="24"/>
          <w:szCs w:val="24"/>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color w:val="auto"/>
          <w:kern w:val="0"/>
          <w:sz w:val="24"/>
          <w:szCs w:val="24"/>
          <w:lang w:eastAsia="ru-RU"/>
        </w:rPr>
      </w:pPr>
      <w:r w:rsidRPr="00340DBE">
        <w:rPr>
          <w:rFonts w:ascii="Times New Roman" w:eastAsia="Times New Roman" w:hAnsi="Times New Roman" w:cs="Times New Roman"/>
          <w:b/>
          <w:bCs/>
          <w:color w:val="auto"/>
          <w:spacing w:val="2"/>
          <w:kern w:val="0"/>
          <w:sz w:val="24"/>
          <w:szCs w:val="24"/>
          <w:lang w:eastAsia="ru-RU"/>
        </w:rPr>
        <w:t xml:space="preserve">Человек и человеческие взаимоотношения. </w:t>
      </w:r>
      <w:r w:rsidRPr="00340DBE">
        <w:rPr>
          <w:rFonts w:ascii="Times New Roman" w:eastAsia="Times New Roman" w:hAnsi="Times New Roman" w:cs="Times New Roman"/>
          <w:color w:val="auto"/>
          <w:spacing w:val="2"/>
          <w:kern w:val="0"/>
          <w:sz w:val="24"/>
          <w:szCs w:val="24"/>
          <w:lang w:eastAsia="ru-RU"/>
        </w:rPr>
        <w:t>Образ че</w:t>
      </w:r>
      <w:r w:rsidRPr="00340DBE">
        <w:rPr>
          <w:rFonts w:ascii="Times New Roman" w:eastAsia="Times New Roman" w:hAnsi="Times New Roman" w:cs="Times New Roman"/>
          <w:color w:val="auto"/>
          <w:kern w:val="0"/>
          <w:sz w:val="24"/>
          <w:szCs w:val="24"/>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t>т.</w:t>
      </w:r>
      <w:r w:rsidRPr="00340DBE">
        <w:rPr>
          <w:rFonts w:ascii="Times New Roman" w:eastAsia="Times New Roman" w:hAnsi="Times New Roman" w:cs="Times New Roman"/>
          <w:color w:val="auto"/>
          <w:kern w:val="0"/>
          <w:sz w:val="24"/>
          <w:szCs w:val="24"/>
          <w:lang w:eastAsia="ru-RU"/>
        </w:rPr>
        <w:t> </w:t>
      </w:r>
      <w:r w:rsidRPr="00340DBE">
        <w:rPr>
          <w:rFonts w:ascii="Times New Roman" w:eastAsia="Times New Roman" w:hAnsi="Times New Roman" w:cs="Times New Roman"/>
          <w:color w:val="auto"/>
          <w:kern w:val="0"/>
          <w:sz w:val="24"/>
          <w:szCs w:val="24"/>
          <w:lang w:eastAsia="ru-RU"/>
        </w:rPr>
        <w:t>д. Образы персонажей, вызывающие гнев, раздражение, презрение.</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b/>
          <w:bCs/>
          <w:color w:val="auto"/>
          <w:kern w:val="0"/>
          <w:sz w:val="24"/>
          <w:szCs w:val="24"/>
          <w:lang w:eastAsia="ru-RU"/>
        </w:rPr>
        <w:t xml:space="preserve">Искусство дарит людям красоту. </w:t>
      </w:r>
      <w:r w:rsidRPr="00340DBE">
        <w:rPr>
          <w:rFonts w:ascii="Times New Roman" w:eastAsia="Times New Roman" w:hAnsi="Times New Roman" w:cs="Times New Roman"/>
          <w:color w:val="auto"/>
          <w:kern w:val="0"/>
          <w:sz w:val="24"/>
          <w:szCs w:val="24"/>
          <w:lang w:eastAsia="ru-RU"/>
        </w:rPr>
        <w:t>Искусство вокруг нас сегодня. Использование различных художественных матери</w:t>
      </w:r>
      <w:r w:rsidRPr="00340DBE">
        <w:rPr>
          <w:rFonts w:ascii="Times New Roman" w:eastAsia="Times New Roman" w:hAnsi="Times New Roman" w:cs="Times New Roman"/>
          <w:color w:val="auto"/>
          <w:spacing w:val="2"/>
          <w:kern w:val="0"/>
          <w:sz w:val="24"/>
          <w:szCs w:val="24"/>
          <w:lang w:eastAsia="ru-RU"/>
        </w:rPr>
        <w:t xml:space="preserve">алов и средств для создания проектов красивых, удобных </w:t>
      </w:r>
      <w:r w:rsidRPr="00340DBE">
        <w:rPr>
          <w:rFonts w:ascii="Times New Roman" w:eastAsia="Times New Roman" w:hAnsi="Times New Roman" w:cs="Times New Roman"/>
          <w:color w:val="auto"/>
          <w:kern w:val="0"/>
          <w:sz w:val="24"/>
          <w:szCs w:val="24"/>
          <w:lang w:eastAsia="ru-RU"/>
        </w:rPr>
        <w:t>и выразительных предметов быта, видов транспорта. Пред</w:t>
      </w:r>
      <w:r w:rsidRPr="00340DBE">
        <w:rPr>
          <w:rFonts w:ascii="Times New Roman" w:eastAsia="Times New Roman" w:hAnsi="Times New Roman" w:cs="Times New Roman"/>
          <w:color w:val="auto"/>
          <w:spacing w:val="2"/>
          <w:kern w:val="0"/>
          <w:sz w:val="24"/>
          <w:szCs w:val="24"/>
          <w:lang w:eastAsia="ru-RU"/>
        </w:rPr>
        <w:t xml:space="preserve">ставление о роли изобразительных (пластических) искусств </w:t>
      </w:r>
      <w:r w:rsidRPr="00340DBE">
        <w:rPr>
          <w:rFonts w:ascii="Times New Roman" w:eastAsia="Times New Roman" w:hAnsi="Times New Roman" w:cs="Times New Roman"/>
          <w:color w:val="auto"/>
          <w:kern w:val="0"/>
          <w:sz w:val="24"/>
          <w:szCs w:val="24"/>
          <w:lang w:eastAsia="ru-RU"/>
        </w:rPr>
        <w:t>в повседневной жизни человека, в организации его матери</w:t>
      </w:r>
      <w:r w:rsidRPr="00340DBE">
        <w:rPr>
          <w:rFonts w:ascii="Times New Roman" w:eastAsia="Times New Roman" w:hAnsi="Times New Roman" w:cs="Times New Roman"/>
          <w:color w:val="auto"/>
          <w:spacing w:val="2"/>
          <w:kern w:val="0"/>
          <w:sz w:val="24"/>
          <w:szCs w:val="24"/>
          <w:lang w:eastAsia="ru-RU"/>
        </w:rPr>
        <w:t xml:space="preserve">ального окружения. Отражение в пластических искусствах </w:t>
      </w:r>
      <w:r w:rsidRPr="00340DBE">
        <w:rPr>
          <w:rFonts w:ascii="Times New Roman" w:eastAsia="Times New Roman" w:hAnsi="Times New Roman" w:cs="Times New Roman"/>
          <w:color w:val="auto"/>
          <w:kern w:val="0"/>
          <w:sz w:val="24"/>
          <w:szCs w:val="24"/>
          <w:lang w:eastAsia="ru-RU"/>
        </w:rPr>
        <w:t xml:space="preserve">природных, географических условий, традиций, религиозных </w:t>
      </w:r>
      <w:r w:rsidRPr="00340DBE">
        <w:rPr>
          <w:rFonts w:ascii="Times New Roman" w:eastAsia="Times New Roman" w:hAnsi="Times New Roman" w:cs="Times New Roman"/>
          <w:color w:val="auto"/>
          <w:spacing w:val="2"/>
          <w:kern w:val="0"/>
          <w:sz w:val="24"/>
          <w:szCs w:val="24"/>
          <w:lang w:eastAsia="ru-RU"/>
        </w:rPr>
        <w:t xml:space="preserve">верований разных народов (на примере изобразительного </w:t>
      </w:r>
      <w:r w:rsidRPr="00340DBE">
        <w:rPr>
          <w:rFonts w:ascii="Times New Roman" w:eastAsia="Times New Roman" w:hAnsi="Times New Roman" w:cs="Times New Roman"/>
          <w:color w:val="auto"/>
          <w:spacing w:val="-2"/>
          <w:kern w:val="0"/>
          <w:sz w:val="24"/>
          <w:szCs w:val="24"/>
          <w:lang w:eastAsia="ru-RU"/>
        </w:rPr>
        <w:t xml:space="preserve">и декоративно­прикладного искусства народов России). Жанр </w:t>
      </w:r>
      <w:r w:rsidRPr="00340DBE">
        <w:rPr>
          <w:rFonts w:ascii="Times New Roman" w:eastAsia="Times New Roman" w:hAnsi="Times New Roman" w:cs="Times New Roman"/>
          <w:color w:val="auto"/>
          <w:kern w:val="0"/>
          <w:sz w:val="24"/>
          <w:szCs w:val="24"/>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bCs/>
          <w:iCs/>
          <w:color w:val="auto"/>
          <w:kern w:val="0"/>
          <w:sz w:val="24"/>
          <w:szCs w:val="24"/>
          <w:lang w:eastAsia="ru-RU"/>
        </w:rPr>
      </w:pPr>
      <w:r w:rsidRPr="00340DBE">
        <w:rPr>
          <w:rFonts w:ascii="Times New Roman" w:eastAsia="Times New Roman" w:hAnsi="Times New Roman" w:cs="Times New Roman"/>
          <w:b/>
          <w:bCs/>
          <w:iCs/>
          <w:color w:val="auto"/>
          <w:kern w:val="0"/>
          <w:sz w:val="24"/>
          <w:szCs w:val="24"/>
          <w:lang w:eastAsia="ru-RU"/>
        </w:rPr>
        <w:t>Опыт художественно­творческой деятельности</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Участие в различных видах изобразительной, декоративно­прикладной и художественно­конструкторской деятельности.</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spacing w:val="2"/>
          <w:kern w:val="0"/>
          <w:sz w:val="24"/>
          <w:szCs w:val="24"/>
          <w:lang w:eastAsia="ru-RU"/>
        </w:rPr>
        <w:t>Освоение основ рисунка, живописи, скульптуры, деко</w:t>
      </w:r>
      <w:r w:rsidRPr="00340DBE">
        <w:rPr>
          <w:rFonts w:ascii="Times New Roman" w:eastAsia="Times New Roman" w:hAnsi="Times New Roman" w:cs="Times New Roman"/>
          <w:color w:val="auto"/>
          <w:kern w:val="0"/>
          <w:sz w:val="24"/>
          <w:szCs w:val="24"/>
          <w:lang w:eastAsia="ru-RU"/>
        </w:rPr>
        <w:t>ративно­прикладного искусства. Изображение с натуры, по памяти и воображению (натюрморт, пейзаж, человек, животные, растения).</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spacing w:val="2"/>
          <w:kern w:val="0"/>
          <w:sz w:val="24"/>
          <w:szCs w:val="24"/>
          <w:lang w:eastAsia="ru-RU"/>
        </w:rPr>
        <w:t>Овладение основами художественной грамоты: компози</w:t>
      </w:r>
      <w:r w:rsidRPr="00340DBE">
        <w:rPr>
          <w:rFonts w:ascii="Times New Roman" w:eastAsia="Times New Roman" w:hAnsi="Times New Roman" w:cs="Times New Roman"/>
          <w:color w:val="auto"/>
          <w:kern w:val="0"/>
          <w:sz w:val="24"/>
          <w:szCs w:val="24"/>
          <w:lang w:eastAsia="ru-RU"/>
        </w:rPr>
        <w:t xml:space="preserve">цией, формой, ритмом, линией, цветом, объемом, фактурой. </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spacing w:val="2"/>
          <w:kern w:val="0"/>
          <w:sz w:val="24"/>
          <w:szCs w:val="24"/>
          <w:lang w:eastAsia="ru-RU"/>
        </w:rPr>
        <w:t>Выбор и применение выразительных средств для реали</w:t>
      </w:r>
      <w:r w:rsidRPr="00340DBE">
        <w:rPr>
          <w:rFonts w:ascii="Times New Roman" w:eastAsia="Times New Roman" w:hAnsi="Times New Roman" w:cs="Times New Roman"/>
          <w:color w:val="auto"/>
          <w:kern w:val="0"/>
          <w:sz w:val="24"/>
          <w:szCs w:val="24"/>
          <w:lang w:eastAsia="ru-RU"/>
        </w:rPr>
        <w:t>зации собственного замысла в рисунке, живописи, аппликации, скульптуре, художественном конструировании.</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kern w:val="0"/>
          <w:sz w:val="24"/>
          <w:szCs w:val="24"/>
          <w:lang w:eastAsia="ru-RU"/>
        </w:rPr>
        <w:t xml:space="preserve">Передача настроения в творческой работе с помощью цвета, </w:t>
      </w:r>
      <w:r w:rsidRPr="00340DBE">
        <w:rPr>
          <w:rFonts w:ascii="Times New Roman" w:eastAsia="Times New Roman" w:hAnsi="Times New Roman" w:cs="Times New Roman"/>
          <w:iCs/>
          <w:color w:val="auto"/>
          <w:kern w:val="0"/>
          <w:sz w:val="24"/>
          <w:szCs w:val="24"/>
          <w:lang w:eastAsia="ru-RU"/>
        </w:rPr>
        <w:t>тона</w:t>
      </w:r>
      <w:r w:rsidRPr="00340DBE">
        <w:rPr>
          <w:rFonts w:ascii="Times New Roman" w:eastAsia="Times New Roman" w:hAnsi="Times New Roman" w:cs="Times New Roman"/>
          <w:color w:val="auto"/>
          <w:kern w:val="0"/>
          <w:sz w:val="24"/>
          <w:szCs w:val="24"/>
          <w:lang w:eastAsia="ru-RU"/>
        </w:rPr>
        <w:t xml:space="preserve">, композиции, пространства, линии, штриха, пятна, объема, </w:t>
      </w:r>
      <w:r w:rsidRPr="00340DBE">
        <w:rPr>
          <w:rFonts w:ascii="Times New Roman" w:eastAsia="Times New Roman" w:hAnsi="Times New Roman" w:cs="Times New Roman"/>
          <w:iCs/>
          <w:color w:val="auto"/>
          <w:kern w:val="0"/>
          <w:sz w:val="24"/>
          <w:szCs w:val="24"/>
          <w:lang w:eastAsia="ru-RU"/>
        </w:rPr>
        <w:t>фактуры материала</w:t>
      </w:r>
      <w:r w:rsidRPr="00340DBE">
        <w:rPr>
          <w:rFonts w:ascii="Times New Roman" w:eastAsia="Times New Roman" w:hAnsi="Times New Roman" w:cs="Times New Roman"/>
          <w:color w:val="auto"/>
          <w:kern w:val="0"/>
          <w:sz w:val="24"/>
          <w:szCs w:val="24"/>
          <w:lang w:eastAsia="ru-RU"/>
        </w:rPr>
        <w:t>.</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spacing w:val="2"/>
          <w:kern w:val="0"/>
          <w:sz w:val="24"/>
          <w:szCs w:val="24"/>
          <w:lang w:eastAsia="ru-RU"/>
        </w:rPr>
        <w:t>Использование в индивидуальной и коллективной дея</w:t>
      </w:r>
      <w:r w:rsidRPr="00340DBE">
        <w:rPr>
          <w:rFonts w:ascii="Times New Roman" w:eastAsia="Times New Roman" w:hAnsi="Times New Roman" w:cs="Times New Roman"/>
          <w:color w:val="auto"/>
          <w:kern w:val="0"/>
          <w:sz w:val="24"/>
          <w:szCs w:val="24"/>
          <w:lang w:eastAsia="ru-RU"/>
        </w:rPr>
        <w:t xml:space="preserve">тельности различных художественных техник и материалов: </w:t>
      </w:r>
      <w:r w:rsidRPr="00340DBE">
        <w:rPr>
          <w:rFonts w:ascii="Times New Roman" w:eastAsia="Times New Roman" w:hAnsi="Times New Roman" w:cs="Times New Roman"/>
          <w:iCs/>
          <w:color w:val="auto"/>
          <w:spacing w:val="2"/>
          <w:kern w:val="0"/>
          <w:sz w:val="24"/>
          <w:szCs w:val="24"/>
          <w:lang w:eastAsia="ru-RU"/>
        </w:rPr>
        <w:t>коллажа</w:t>
      </w:r>
      <w:r w:rsidRPr="00340DBE">
        <w:rPr>
          <w:rFonts w:ascii="Times New Roman" w:eastAsia="Times New Roman" w:hAnsi="Times New Roman" w:cs="Times New Roman"/>
          <w:color w:val="auto"/>
          <w:spacing w:val="2"/>
          <w:kern w:val="0"/>
          <w:sz w:val="24"/>
          <w:szCs w:val="24"/>
          <w:lang w:eastAsia="ru-RU"/>
        </w:rPr>
        <w:t xml:space="preserve">, </w:t>
      </w:r>
      <w:r w:rsidRPr="00340DBE">
        <w:rPr>
          <w:rFonts w:ascii="Times New Roman" w:eastAsia="Times New Roman" w:hAnsi="Times New Roman" w:cs="Times New Roman"/>
          <w:iCs/>
          <w:color w:val="auto"/>
          <w:spacing w:val="2"/>
          <w:kern w:val="0"/>
          <w:sz w:val="24"/>
          <w:szCs w:val="24"/>
          <w:lang w:eastAsia="ru-RU"/>
        </w:rPr>
        <w:t>граттажа</w:t>
      </w:r>
      <w:r w:rsidRPr="00340DBE">
        <w:rPr>
          <w:rFonts w:ascii="Times New Roman" w:eastAsia="Times New Roman" w:hAnsi="Times New Roman" w:cs="Times New Roman"/>
          <w:color w:val="auto"/>
          <w:spacing w:val="2"/>
          <w:kern w:val="0"/>
          <w:sz w:val="24"/>
          <w:szCs w:val="24"/>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340DBE">
        <w:rPr>
          <w:rFonts w:ascii="Times New Roman" w:eastAsia="Times New Roman" w:hAnsi="Times New Roman" w:cs="Times New Roman"/>
          <w:iCs/>
          <w:color w:val="auto"/>
          <w:spacing w:val="2"/>
          <w:kern w:val="0"/>
          <w:sz w:val="24"/>
          <w:szCs w:val="24"/>
          <w:lang w:eastAsia="ru-RU"/>
        </w:rPr>
        <w:t>пастели</w:t>
      </w:r>
      <w:r w:rsidRPr="00340DBE">
        <w:rPr>
          <w:rFonts w:ascii="Times New Roman" w:eastAsia="Times New Roman" w:hAnsi="Times New Roman" w:cs="Times New Roman"/>
          <w:color w:val="auto"/>
          <w:spacing w:val="2"/>
          <w:kern w:val="0"/>
          <w:sz w:val="24"/>
          <w:szCs w:val="24"/>
          <w:lang w:eastAsia="ru-RU"/>
        </w:rPr>
        <w:t xml:space="preserve">, </w:t>
      </w:r>
      <w:r w:rsidRPr="00340DBE">
        <w:rPr>
          <w:rFonts w:ascii="Times New Roman" w:eastAsia="Times New Roman" w:hAnsi="Times New Roman" w:cs="Times New Roman"/>
          <w:iCs/>
          <w:color w:val="auto"/>
          <w:spacing w:val="2"/>
          <w:kern w:val="0"/>
          <w:sz w:val="24"/>
          <w:szCs w:val="24"/>
          <w:lang w:eastAsia="ru-RU"/>
        </w:rPr>
        <w:t>восковых</w:t>
      </w:r>
      <w:r w:rsidRPr="00340DBE">
        <w:rPr>
          <w:rFonts w:ascii="Times New Roman" w:eastAsia="Times New Roman" w:hAnsi="Times New Roman" w:cs="Times New Roman"/>
          <w:iCs/>
          <w:color w:val="auto"/>
          <w:kern w:val="0"/>
          <w:sz w:val="24"/>
          <w:szCs w:val="24"/>
          <w:lang w:eastAsia="ru-RU"/>
        </w:rPr>
        <w:t xml:space="preserve"> мелков</w:t>
      </w:r>
      <w:r w:rsidRPr="00340DBE">
        <w:rPr>
          <w:rFonts w:ascii="Times New Roman" w:eastAsia="Times New Roman" w:hAnsi="Times New Roman" w:cs="Times New Roman"/>
          <w:color w:val="auto"/>
          <w:kern w:val="0"/>
          <w:sz w:val="24"/>
          <w:szCs w:val="24"/>
          <w:lang w:eastAsia="ru-RU"/>
        </w:rPr>
        <w:t xml:space="preserve">, </w:t>
      </w:r>
      <w:r w:rsidRPr="00340DBE">
        <w:rPr>
          <w:rFonts w:ascii="Times New Roman" w:eastAsia="Times New Roman" w:hAnsi="Times New Roman" w:cs="Times New Roman"/>
          <w:iCs/>
          <w:color w:val="auto"/>
          <w:kern w:val="0"/>
          <w:sz w:val="24"/>
          <w:szCs w:val="24"/>
          <w:lang w:eastAsia="ru-RU"/>
        </w:rPr>
        <w:t>туши</w:t>
      </w:r>
      <w:r w:rsidRPr="00340DBE">
        <w:rPr>
          <w:rFonts w:ascii="Times New Roman" w:eastAsia="Times New Roman" w:hAnsi="Times New Roman" w:cs="Times New Roman"/>
          <w:color w:val="auto"/>
          <w:kern w:val="0"/>
          <w:sz w:val="24"/>
          <w:szCs w:val="24"/>
          <w:lang w:eastAsia="ru-RU"/>
        </w:rPr>
        <w:t xml:space="preserve">, карандаша, фломастеров, </w:t>
      </w:r>
      <w:r w:rsidRPr="00340DBE">
        <w:rPr>
          <w:rFonts w:ascii="Times New Roman" w:eastAsia="Times New Roman" w:hAnsi="Times New Roman" w:cs="Times New Roman"/>
          <w:iCs/>
          <w:color w:val="auto"/>
          <w:kern w:val="0"/>
          <w:sz w:val="24"/>
          <w:szCs w:val="24"/>
          <w:lang w:eastAsia="ru-RU"/>
        </w:rPr>
        <w:t>пластилина</w:t>
      </w:r>
      <w:r w:rsidRPr="00340DBE">
        <w:rPr>
          <w:rFonts w:ascii="Times New Roman" w:eastAsia="Times New Roman" w:hAnsi="Times New Roman" w:cs="Times New Roman"/>
          <w:color w:val="auto"/>
          <w:kern w:val="0"/>
          <w:sz w:val="24"/>
          <w:szCs w:val="24"/>
          <w:lang w:eastAsia="ru-RU"/>
        </w:rPr>
        <w:t xml:space="preserve">, </w:t>
      </w:r>
      <w:r w:rsidRPr="00340DBE">
        <w:rPr>
          <w:rFonts w:ascii="Times New Roman" w:eastAsia="Times New Roman" w:hAnsi="Times New Roman" w:cs="Times New Roman"/>
          <w:iCs/>
          <w:color w:val="auto"/>
          <w:kern w:val="0"/>
          <w:sz w:val="24"/>
          <w:szCs w:val="24"/>
          <w:lang w:eastAsia="ru-RU"/>
        </w:rPr>
        <w:t>глины</w:t>
      </w:r>
      <w:r w:rsidRPr="00340DBE">
        <w:rPr>
          <w:rFonts w:ascii="Times New Roman" w:eastAsia="Times New Roman" w:hAnsi="Times New Roman" w:cs="Times New Roman"/>
          <w:color w:val="auto"/>
          <w:kern w:val="0"/>
          <w:sz w:val="24"/>
          <w:szCs w:val="24"/>
          <w:lang w:eastAsia="ru-RU"/>
        </w:rPr>
        <w:t>, подручных и природных материалов.</w:t>
      </w:r>
    </w:p>
    <w:p w:rsidR="002D5A4A" w:rsidRPr="00340DBE" w:rsidRDefault="002D5A4A" w:rsidP="00595D6D">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340DBE">
        <w:rPr>
          <w:rFonts w:ascii="Times New Roman" w:eastAsia="Times New Roman" w:hAnsi="Times New Roman" w:cs="Times New Roman"/>
          <w:color w:val="auto"/>
          <w:spacing w:val="-2"/>
          <w:kern w:val="0"/>
          <w:sz w:val="24"/>
          <w:szCs w:val="24"/>
          <w:lang w:eastAsia="ru-RU"/>
        </w:rPr>
        <w:lastRenderedPageBreak/>
        <w:t xml:space="preserve">Участие в обсуждении содержания и выразительных средств </w:t>
      </w:r>
      <w:r w:rsidRPr="00340DBE">
        <w:rPr>
          <w:rFonts w:ascii="Times New Roman" w:eastAsia="Times New Roman" w:hAnsi="Times New Roman" w:cs="Times New Roman"/>
          <w:color w:val="auto"/>
          <w:kern w:val="0"/>
          <w:sz w:val="24"/>
          <w:szCs w:val="24"/>
          <w:lang w:eastAsia="ru-RU"/>
        </w:rPr>
        <w:t>произведений изобразительного искусства, выражение своего отношения к произведению.</w:t>
      </w:r>
    </w:p>
    <w:p w:rsidR="002D5A4A" w:rsidRPr="00340DBE" w:rsidRDefault="002D5A4A" w:rsidP="002D5A4A">
      <w:pPr>
        <w:spacing w:after="0" w:line="240" w:lineRule="auto"/>
        <w:ind w:firstLine="567"/>
        <w:rPr>
          <w:rFonts w:ascii="Times New Roman" w:eastAsia="Times New Roman" w:hAnsi="Times New Roman" w:cs="Times New Roman"/>
          <w:b/>
          <w:bCs/>
          <w:color w:val="auto"/>
          <w:kern w:val="0"/>
          <w:sz w:val="24"/>
          <w:szCs w:val="24"/>
          <w:lang w:eastAsia="ar-SA"/>
        </w:rPr>
      </w:pPr>
    </w:p>
    <w:p w:rsidR="002D5A4A" w:rsidRPr="00340DBE" w:rsidRDefault="00924143" w:rsidP="00CC150B">
      <w:pPr>
        <w:pStyle w:val="3"/>
      </w:pPr>
      <w:bookmarkStart w:id="891" w:name="_Toc7988515"/>
      <w:r w:rsidRPr="00340DBE">
        <w:t>2.2</w:t>
      </w:r>
      <w:r w:rsidR="002D5A4A" w:rsidRPr="00340DBE">
        <w:t>.8. Музыка</w:t>
      </w:r>
      <w:bookmarkEnd w:id="891"/>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color w:val="000000"/>
          <w:kern w:val="0"/>
          <w:sz w:val="24"/>
          <w:szCs w:val="24"/>
          <w:lang w:eastAsia="ar-SA"/>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b/>
          <w:bCs/>
          <w:color w:val="000000"/>
          <w:kern w:val="0"/>
          <w:sz w:val="24"/>
          <w:szCs w:val="24"/>
          <w:lang w:eastAsia="ar-SA"/>
        </w:rPr>
        <w:t xml:space="preserve">Музыка в жизни человека. </w:t>
      </w:r>
      <w:r w:rsidRPr="00340DBE">
        <w:rPr>
          <w:rFonts w:ascii="Times New Roman" w:eastAsia="Times New Roman" w:hAnsi="Times New Roman" w:cs="Times New Roman"/>
          <w:color w:val="000000"/>
          <w:kern w:val="0"/>
          <w:sz w:val="24"/>
          <w:szCs w:val="24"/>
          <w:lang w:eastAsia="ar-SA"/>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color w:val="000000"/>
          <w:kern w:val="0"/>
          <w:sz w:val="24"/>
          <w:szCs w:val="24"/>
          <w:lang w:eastAsia="ar-SA"/>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color w:val="000000"/>
          <w:kern w:val="0"/>
          <w:sz w:val="24"/>
          <w:szCs w:val="24"/>
          <w:lang w:eastAsia="ar-SA"/>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b/>
          <w:bCs/>
          <w:color w:val="000000"/>
          <w:kern w:val="0"/>
          <w:sz w:val="24"/>
          <w:szCs w:val="24"/>
          <w:lang w:eastAsia="ar-SA"/>
        </w:rPr>
        <w:t xml:space="preserve">Основные закономерности музыкального искусства. </w:t>
      </w:r>
      <w:r w:rsidRPr="00340DBE">
        <w:rPr>
          <w:rFonts w:ascii="Times New Roman" w:eastAsia="Times New Roman" w:hAnsi="Times New Roman" w:cs="Times New Roman"/>
          <w:color w:val="000000"/>
          <w:kern w:val="0"/>
          <w:sz w:val="24"/>
          <w:szCs w:val="24"/>
          <w:lang w:eastAsia="ar-SA"/>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color w:val="000000"/>
          <w:kern w:val="0"/>
          <w:sz w:val="24"/>
          <w:szCs w:val="24"/>
          <w:lang w:eastAsia="ar-SA"/>
        </w:rPr>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color w:val="000000"/>
          <w:kern w:val="0"/>
          <w:sz w:val="24"/>
          <w:szCs w:val="24"/>
          <w:lang w:eastAsia="ar-SA"/>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color w:val="000000"/>
          <w:kern w:val="0"/>
          <w:sz w:val="24"/>
          <w:szCs w:val="24"/>
          <w:lang w:eastAsia="ar-SA"/>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color w:val="000000"/>
          <w:kern w:val="0"/>
          <w:sz w:val="24"/>
          <w:szCs w:val="24"/>
          <w:lang w:eastAsia="ar-SA"/>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b/>
          <w:bCs/>
          <w:color w:val="000000"/>
          <w:kern w:val="0"/>
          <w:sz w:val="24"/>
          <w:szCs w:val="24"/>
          <w:lang w:eastAsia="ar-SA"/>
        </w:rPr>
        <w:t xml:space="preserve">Музыкальная картина мира. </w:t>
      </w:r>
      <w:r w:rsidRPr="00340DBE">
        <w:rPr>
          <w:rFonts w:ascii="Times New Roman" w:eastAsia="Times New Roman" w:hAnsi="Times New Roman" w:cs="Times New Roman"/>
          <w:color w:val="000000"/>
          <w:kern w:val="0"/>
          <w:sz w:val="24"/>
          <w:szCs w:val="24"/>
          <w:lang w:eastAsia="ar-SA"/>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color w:val="000000"/>
          <w:kern w:val="0"/>
          <w:sz w:val="24"/>
          <w:szCs w:val="24"/>
          <w:lang w:eastAsia="ar-SA"/>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000000"/>
          <w:kern w:val="0"/>
          <w:sz w:val="24"/>
          <w:szCs w:val="24"/>
          <w:lang w:eastAsia="ar-SA"/>
        </w:rPr>
      </w:pPr>
      <w:r w:rsidRPr="00340DBE">
        <w:rPr>
          <w:rFonts w:ascii="Times New Roman" w:eastAsia="Times New Roman" w:hAnsi="Times New Roman" w:cs="Times New Roman"/>
          <w:color w:val="000000"/>
          <w:kern w:val="0"/>
          <w:sz w:val="24"/>
          <w:szCs w:val="24"/>
          <w:lang w:eastAsia="ar-SA"/>
        </w:rPr>
        <w:lastRenderedPageBreak/>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8E7BBC" w:rsidRDefault="008E7BBC" w:rsidP="00924143">
      <w:pPr>
        <w:spacing w:after="0" w:line="240" w:lineRule="auto"/>
        <w:ind w:firstLine="709"/>
        <w:rPr>
          <w:rFonts w:ascii="Times New Roman" w:eastAsia="Times New Roman" w:hAnsi="Times New Roman" w:cs="Times New Roman"/>
          <w:b/>
          <w:bCs/>
          <w:color w:val="auto"/>
          <w:kern w:val="0"/>
          <w:sz w:val="24"/>
          <w:szCs w:val="24"/>
          <w:lang w:eastAsia="ru-RU"/>
        </w:rPr>
      </w:pPr>
    </w:p>
    <w:p w:rsidR="002D5A4A" w:rsidRPr="00340DBE" w:rsidRDefault="00CC150B" w:rsidP="00CC150B">
      <w:pPr>
        <w:pStyle w:val="3"/>
      </w:pPr>
      <w:bookmarkStart w:id="892" w:name="_Toc7988516"/>
      <w:r>
        <w:t>2.2.</w:t>
      </w:r>
      <w:r w:rsidR="002D5A4A" w:rsidRPr="00340DBE">
        <w:t>9. Технология</w:t>
      </w:r>
      <w:bookmarkEnd w:id="892"/>
    </w:p>
    <w:p w:rsidR="002D5A4A" w:rsidRPr="00340DBE" w:rsidRDefault="002D5A4A" w:rsidP="00924143">
      <w:pPr>
        <w:keepNext/>
        <w:suppressAutoHyphens w:val="0"/>
        <w:spacing w:after="0" w:line="240" w:lineRule="auto"/>
        <w:ind w:firstLine="709"/>
        <w:jc w:val="both"/>
        <w:outlineLvl w:val="2"/>
        <w:rPr>
          <w:rFonts w:ascii="Times New Roman" w:eastAsia="MS Mincho" w:hAnsi="Times New Roman" w:cs="Times New Roman"/>
          <w:b/>
          <w:bCs/>
          <w:color w:val="auto"/>
          <w:spacing w:val="-4"/>
          <w:kern w:val="0"/>
          <w:sz w:val="24"/>
          <w:szCs w:val="24"/>
          <w:lang w:eastAsia="ru-RU"/>
        </w:rPr>
      </w:pPr>
      <w:bookmarkStart w:id="893" w:name="_Toc510016501"/>
      <w:bookmarkStart w:id="894" w:name="_Toc510018259"/>
      <w:bookmarkStart w:id="895" w:name="_Toc7988517"/>
      <w:r w:rsidRPr="00340DBE">
        <w:rPr>
          <w:rFonts w:ascii="Times New Roman" w:eastAsia="MS Mincho" w:hAnsi="Times New Roman" w:cs="Times New Roman"/>
          <w:b/>
          <w:bCs/>
          <w:color w:val="auto"/>
          <w:spacing w:val="-4"/>
          <w:kern w:val="0"/>
          <w:sz w:val="24"/>
          <w:szCs w:val="24"/>
          <w:lang w:eastAsia="ru-RU"/>
        </w:rPr>
        <w:t>Общекультурные и общетрудовые компетенции (знания, умения и способы деятельности).</w:t>
      </w:r>
      <w:bookmarkEnd w:id="893"/>
      <w:bookmarkEnd w:id="894"/>
      <w:bookmarkEnd w:id="895"/>
      <w:r w:rsidRPr="00340DBE">
        <w:rPr>
          <w:rFonts w:ascii="Times New Roman" w:eastAsia="MS Mincho" w:hAnsi="Times New Roman" w:cs="Times New Roman"/>
          <w:b/>
          <w:bCs/>
          <w:color w:val="auto"/>
          <w:spacing w:val="-4"/>
          <w:kern w:val="0"/>
          <w:sz w:val="24"/>
          <w:szCs w:val="24"/>
          <w:lang w:eastAsia="ru-RU"/>
        </w:rPr>
        <w:t xml:space="preserve"> </w:t>
      </w:r>
    </w:p>
    <w:p w:rsidR="002D5A4A" w:rsidRPr="00340DBE" w:rsidRDefault="002D5A4A" w:rsidP="00CC150B">
      <w:pPr>
        <w:keepNext/>
        <w:suppressAutoHyphens w:val="0"/>
        <w:spacing w:after="0"/>
        <w:ind w:firstLine="709"/>
        <w:jc w:val="both"/>
        <w:outlineLvl w:val="2"/>
        <w:rPr>
          <w:rFonts w:ascii="Times New Roman" w:eastAsia="MS Mincho" w:hAnsi="Times New Roman" w:cs="Times New Roman"/>
          <w:b/>
          <w:bCs/>
          <w:color w:val="auto"/>
          <w:spacing w:val="-4"/>
          <w:kern w:val="0"/>
          <w:sz w:val="24"/>
          <w:szCs w:val="24"/>
          <w:lang w:eastAsia="ru-RU"/>
        </w:rPr>
      </w:pPr>
      <w:bookmarkStart w:id="896" w:name="_Toc510016502"/>
      <w:bookmarkStart w:id="897" w:name="_Toc510018260"/>
      <w:bookmarkStart w:id="898" w:name="_Toc7988518"/>
      <w:r w:rsidRPr="00340DBE">
        <w:rPr>
          <w:rFonts w:ascii="Times New Roman" w:eastAsia="MS Mincho" w:hAnsi="Times New Roman" w:cs="Times New Roman"/>
          <w:b/>
          <w:bCs/>
          <w:color w:val="auto"/>
          <w:spacing w:val="-4"/>
          <w:kern w:val="0"/>
          <w:sz w:val="24"/>
          <w:szCs w:val="24"/>
          <w:lang w:eastAsia="ru-RU"/>
        </w:rPr>
        <w:t>Основы культуры труда, самообслуживания</w:t>
      </w:r>
      <w:bookmarkEnd w:id="896"/>
      <w:bookmarkEnd w:id="897"/>
      <w:bookmarkEnd w:id="898"/>
      <w:r w:rsidRPr="00340DBE">
        <w:rPr>
          <w:rFonts w:ascii="Times New Roman" w:eastAsia="MS Mincho" w:hAnsi="Times New Roman" w:cs="Times New Roman"/>
          <w:b/>
          <w:bCs/>
          <w:color w:val="auto"/>
          <w:spacing w:val="-4"/>
          <w:kern w:val="0"/>
          <w:sz w:val="24"/>
          <w:szCs w:val="24"/>
          <w:lang w:eastAsia="ru-RU"/>
        </w:rPr>
        <w:t xml:space="preserve">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Выполнение доступных видов работ по самообслуживанию, домашнему труду, оказание доступных видов помощи младшим, взрослым и сверстникам.</w:t>
      </w:r>
    </w:p>
    <w:p w:rsidR="002D5A4A" w:rsidRPr="00340DBE" w:rsidRDefault="002D5A4A" w:rsidP="00CC150B">
      <w:pPr>
        <w:keepNext/>
        <w:suppressAutoHyphens w:val="0"/>
        <w:spacing w:after="0"/>
        <w:ind w:firstLine="709"/>
        <w:jc w:val="both"/>
        <w:outlineLvl w:val="2"/>
        <w:rPr>
          <w:rFonts w:ascii="Times New Roman" w:eastAsia="MS Mincho" w:hAnsi="Times New Roman" w:cs="Times New Roman"/>
          <w:b/>
          <w:bCs/>
          <w:color w:val="auto"/>
          <w:spacing w:val="-4"/>
          <w:kern w:val="0"/>
          <w:sz w:val="24"/>
          <w:szCs w:val="24"/>
          <w:lang w:eastAsia="ru-RU"/>
        </w:rPr>
      </w:pPr>
      <w:bookmarkStart w:id="899" w:name="_Toc510016503"/>
      <w:bookmarkStart w:id="900" w:name="_Toc510018261"/>
      <w:bookmarkStart w:id="901" w:name="_Toc7988519"/>
      <w:r w:rsidRPr="00340DBE">
        <w:rPr>
          <w:rFonts w:ascii="Times New Roman" w:eastAsia="MS Mincho" w:hAnsi="Times New Roman" w:cs="Times New Roman"/>
          <w:b/>
          <w:bCs/>
          <w:color w:val="auto"/>
          <w:spacing w:val="-4"/>
          <w:kern w:val="0"/>
          <w:sz w:val="24"/>
          <w:szCs w:val="24"/>
          <w:lang w:eastAsia="ru-RU"/>
        </w:rPr>
        <w:t>Технология ручной обработки материалов</w:t>
      </w:r>
      <w:r w:rsidRPr="00340DBE">
        <w:rPr>
          <w:rFonts w:ascii="Arial" w:eastAsia="MS Mincho" w:hAnsi="Arial" w:cs="Arial"/>
          <w:b/>
          <w:bCs/>
          <w:color w:val="auto"/>
          <w:spacing w:val="-4"/>
          <w:kern w:val="0"/>
          <w:sz w:val="24"/>
          <w:szCs w:val="24"/>
          <w:vertAlign w:val="superscript"/>
          <w:lang w:eastAsia="ru-RU"/>
        </w:rPr>
        <w:footnoteReference w:id="8"/>
      </w:r>
      <w:r w:rsidRPr="00340DBE">
        <w:rPr>
          <w:rFonts w:ascii="Times New Roman" w:eastAsia="MS Mincho" w:hAnsi="Times New Roman" w:cs="Times New Roman"/>
          <w:b/>
          <w:bCs/>
          <w:color w:val="auto"/>
          <w:spacing w:val="-4"/>
          <w:kern w:val="0"/>
          <w:sz w:val="24"/>
          <w:szCs w:val="24"/>
          <w:lang w:eastAsia="ru-RU"/>
        </w:rPr>
        <w:t>.</w:t>
      </w:r>
      <w:bookmarkEnd w:id="899"/>
      <w:bookmarkEnd w:id="900"/>
      <w:bookmarkEnd w:id="901"/>
      <w:r w:rsidRPr="00340DBE">
        <w:rPr>
          <w:rFonts w:ascii="Times New Roman" w:eastAsia="MS Mincho" w:hAnsi="Times New Roman" w:cs="Times New Roman"/>
          <w:b/>
          <w:bCs/>
          <w:color w:val="auto"/>
          <w:spacing w:val="-4"/>
          <w:kern w:val="0"/>
          <w:sz w:val="24"/>
          <w:szCs w:val="24"/>
          <w:lang w:eastAsia="ru-RU"/>
        </w:rPr>
        <w:t xml:space="preserve"> </w:t>
      </w:r>
    </w:p>
    <w:p w:rsidR="002D5A4A" w:rsidRPr="00340DBE" w:rsidRDefault="002D5A4A" w:rsidP="00CC150B">
      <w:pPr>
        <w:keepNext/>
        <w:suppressAutoHyphens w:val="0"/>
        <w:spacing w:after="0"/>
        <w:ind w:firstLine="709"/>
        <w:jc w:val="both"/>
        <w:outlineLvl w:val="2"/>
        <w:rPr>
          <w:rFonts w:ascii="Times New Roman" w:eastAsia="MS Mincho" w:hAnsi="Times New Roman" w:cs="Times New Roman"/>
          <w:b/>
          <w:bCs/>
          <w:color w:val="auto"/>
          <w:spacing w:val="-4"/>
          <w:kern w:val="0"/>
          <w:sz w:val="24"/>
          <w:szCs w:val="24"/>
          <w:lang w:eastAsia="ru-RU"/>
        </w:rPr>
      </w:pPr>
      <w:bookmarkStart w:id="902" w:name="_Toc510016504"/>
      <w:bookmarkStart w:id="903" w:name="_Toc510018262"/>
      <w:bookmarkStart w:id="904" w:name="_Toc7988520"/>
      <w:r w:rsidRPr="00340DBE">
        <w:rPr>
          <w:rFonts w:ascii="Times New Roman" w:eastAsia="MS Mincho" w:hAnsi="Times New Roman" w:cs="Times New Roman"/>
          <w:b/>
          <w:bCs/>
          <w:color w:val="auto"/>
          <w:spacing w:val="-4"/>
          <w:kern w:val="0"/>
          <w:sz w:val="24"/>
          <w:szCs w:val="24"/>
          <w:lang w:eastAsia="ru-RU"/>
        </w:rPr>
        <w:t>Элементы графической грамоты</w:t>
      </w:r>
      <w:bookmarkEnd w:id="902"/>
      <w:bookmarkEnd w:id="903"/>
      <w:bookmarkEnd w:id="904"/>
      <w:r w:rsidRPr="00340DBE">
        <w:rPr>
          <w:rFonts w:ascii="Times New Roman" w:eastAsia="MS Mincho" w:hAnsi="Times New Roman" w:cs="Times New Roman"/>
          <w:b/>
          <w:bCs/>
          <w:color w:val="auto"/>
          <w:spacing w:val="-4"/>
          <w:kern w:val="0"/>
          <w:sz w:val="24"/>
          <w:szCs w:val="24"/>
          <w:lang w:eastAsia="ru-RU"/>
        </w:rPr>
        <w:t xml:space="preserve">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w:t>
      </w:r>
      <w:r w:rsidRPr="00340DBE">
        <w:rPr>
          <w:rFonts w:ascii="Times New Roman" w:eastAsia="Times New Roman" w:hAnsi="Times New Roman" w:cs="Times New Roman"/>
          <w:color w:val="auto"/>
          <w:kern w:val="0"/>
          <w:sz w:val="24"/>
          <w:szCs w:val="24"/>
          <w:lang w:eastAsia="ar-SA"/>
        </w:rPr>
        <w:lastRenderedPageBreak/>
        <w:t xml:space="preserve">конструктивными свойствами, использование соответствующих способов обработки материалов в зависимости от назначения изделия.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2D5A4A" w:rsidRPr="00340DBE" w:rsidRDefault="002D5A4A" w:rsidP="00CC150B">
      <w:pPr>
        <w:keepNext/>
        <w:suppressAutoHyphens w:val="0"/>
        <w:spacing w:after="0"/>
        <w:ind w:firstLine="709"/>
        <w:jc w:val="both"/>
        <w:outlineLvl w:val="2"/>
        <w:rPr>
          <w:rFonts w:ascii="Times New Roman" w:eastAsia="MS Mincho" w:hAnsi="Times New Roman" w:cs="Times New Roman"/>
          <w:b/>
          <w:bCs/>
          <w:color w:val="auto"/>
          <w:spacing w:val="-4"/>
          <w:kern w:val="0"/>
          <w:sz w:val="24"/>
          <w:szCs w:val="24"/>
          <w:lang w:eastAsia="ru-RU"/>
        </w:rPr>
      </w:pPr>
      <w:bookmarkStart w:id="905" w:name="_Toc510016505"/>
      <w:bookmarkStart w:id="906" w:name="_Toc510018263"/>
      <w:bookmarkStart w:id="907" w:name="_Toc7988521"/>
      <w:r w:rsidRPr="00340DBE">
        <w:rPr>
          <w:rFonts w:ascii="Times New Roman" w:eastAsia="MS Mincho" w:hAnsi="Times New Roman" w:cs="Times New Roman"/>
          <w:b/>
          <w:bCs/>
          <w:color w:val="auto"/>
          <w:spacing w:val="-4"/>
          <w:kern w:val="0"/>
          <w:sz w:val="24"/>
          <w:szCs w:val="24"/>
          <w:lang w:eastAsia="ru-RU"/>
        </w:rPr>
        <w:t>Конструирование и моделирование</w:t>
      </w:r>
      <w:bookmarkEnd w:id="905"/>
      <w:bookmarkEnd w:id="906"/>
      <w:bookmarkEnd w:id="907"/>
      <w:r w:rsidRPr="00340DBE">
        <w:rPr>
          <w:rFonts w:ascii="Times New Roman" w:eastAsia="MS Mincho" w:hAnsi="Times New Roman" w:cs="Times New Roman"/>
          <w:b/>
          <w:bCs/>
          <w:color w:val="auto"/>
          <w:spacing w:val="-4"/>
          <w:kern w:val="0"/>
          <w:sz w:val="24"/>
          <w:szCs w:val="24"/>
          <w:lang w:eastAsia="ru-RU"/>
        </w:rPr>
        <w:t xml:space="preserve">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Конструирование и моделирование изделий из различных материалов по образцу, рисунку, простейшему чертежу или эскизу. </w:t>
      </w:r>
    </w:p>
    <w:p w:rsidR="002D5A4A" w:rsidRPr="00340DBE" w:rsidRDefault="002D5A4A" w:rsidP="00CC150B">
      <w:pPr>
        <w:keepNext/>
        <w:suppressAutoHyphens w:val="0"/>
        <w:spacing w:after="0"/>
        <w:ind w:firstLine="709"/>
        <w:jc w:val="both"/>
        <w:outlineLvl w:val="2"/>
        <w:rPr>
          <w:rFonts w:ascii="Times New Roman" w:eastAsia="MS Mincho" w:hAnsi="Times New Roman" w:cs="Times New Roman"/>
          <w:b/>
          <w:bCs/>
          <w:color w:val="auto"/>
          <w:spacing w:val="-4"/>
          <w:kern w:val="0"/>
          <w:sz w:val="24"/>
          <w:szCs w:val="24"/>
          <w:lang w:eastAsia="ru-RU"/>
        </w:rPr>
      </w:pPr>
      <w:bookmarkStart w:id="908" w:name="_Toc510016506"/>
      <w:bookmarkStart w:id="909" w:name="_Toc510018264"/>
      <w:bookmarkStart w:id="910" w:name="_Toc7988522"/>
      <w:r w:rsidRPr="00340DBE">
        <w:rPr>
          <w:rFonts w:ascii="Times New Roman" w:eastAsia="MS Mincho" w:hAnsi="Times New Roman" w:cs="Times New Roman"/>
          <w:b/>
          <w:bCs/>
          <w:color w:val="auto"/>
          <w:spacing w:val="-4"/>
          <w:kern w:val="0"/>
          <w:sz w:val="24"/>
          <w:szCs w:val="24"/>
          <w:lang w:eastAsia="ru-RU"/>
        </w:rPr>
        <w:t>Практика работы на компьютере</w:t>
      </w:r>
      <w:bookmarkEnd w:id="908"/>
      <w:bookmarkEnd w:id="909"/>
      <w:bookmarkEnd w:id="910"/>
      <w:r w:rsidRPr="00340DBE">
        <w:rPr>
          <w:rFonts w:ascii="Times New Roman" w:eastAsia="MS Mincho" w:hAnsi="Times New Roman" w:cs="Times New Roman"/>
          <w:b/>
          <w:bCs/>
          <w:color w:val="auto"/>
          <w:spacing w:val="-4"/>
          <w:kern w:val="0"/>
          <w:sz w:val="24"/>
          <w:szCs w:val="24"/>
          <w:lang w:eastAsia="ru-RU"/>
        </w:rPr>
        <w:t xml:space="preserve">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Информация, её отбор, анализ и систематизация. Способы получения, хранения, переработки информации. </w:t>
      </w:r>
    </w:p>
    <w:p w:rsidR="002D5A4A" w:rsidRPr="00340DBE" w:rsidRDefault="002D5A4A" w:rsidP="00CC150B">
      <w:pPr>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2D5A4A" w:rsidRPr="00340DBE" w:rsidRDefault="002D5A4A" w:rsidP="00CC150B">
      <w:pPr>
        <w:autoSpaceDE w:val="0"/>
        <w:autoSpaceDN w:val="0"/>
        <w:adjustRightInd w:val="0"/>
        <w:spacing w:after="0"/>
        <w:ind w:firstLine="709"/>
        <w:jc w:val="both"/>
        <w:rPr>
          <w:rFonts w:ascii="Times New Roman" w:eastAsia="Times New Roman" w:hAnsi="Times New Roman" w:cs="Times New Roman"/>
          <w:color w:val="auto"/>
          <w:kern w:val="0"/>
          <w:sz w:val="24"/>
          <w:szCs w:val="24"/>
          <w:lang w:eastAsia="ar-SA"/>
        </w:rPr>
      </w:pPr>
      <w:r w:rsidRPr="00340DBE">
        <w:rPr>
          <w:rFonts w:ascii="Times New Roman" w:eastAsia="Times New Roman" w:hAnsi="Times New Roman" w:cs="Times New Roman"/>
          <w:color w:val="auto"/>
          <w:kern w:val="0"/>
          <w:sz w:val="24"/>
          <w:szCs w:val="24"/>
          <w:lang w:eastAsia="ar-SA"/>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340DBE">
        <w:rPr>
          <w:rFonts w:ascii="Times New Roman" w:eastAsia="Times New Roman" w:hAnsi="Times New Roman" w:cs="Times New Roman"/>
          <w:color w:val="auto"/>
          <w:kern w:val="0"/>
          <w:sz w:val="24"/>
          <w:szCs w:val="24"/>
          <w:lang w:val="en-US" w:eastAsia="ar-SA"/>
        </w:rPr>
        <w:t>Word</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val="en-US" w:eastAsia="ar-SA"/>
        </w:rPr>
        <w:t>b</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val="en-US" w:eastAsia="ar-SA"/>
        </w:rPr>
        <w:t>Power</w:t>
      </w:r>
      <w:r w:rsidRPr="00340DBE">
        <w:rPr>
          <w:rFonts w:ascii="Times New Roman" w:eastAsia="Times New Roman" w:hAnsi="Times New Roman" w:cs="Times New Roman"/>
          <w:color w:val="auto"/>
          <w:kern w:val="0"/>
          <w:sz w:val="24"/>
          <w:szCs w:val="24"/>
          <w:lang w:eastAsia="ar-SA"/>
        </w:rPr>
        <w:t xml:space="preserve"> </w:t>
      </w:r>
      <w:r w:rsidRPr="00340DBE">
        <w:rPr>
          <w:rFonts w:ascii="Times New Roman" w:eastAsia="Times New Roman" w:hAnsi="Times New Roman" w:cs="Times New Roman"/>
          <w:color w:val="auto"/>
          <w:kern w:val="0"/>
          <w:sz w:val="24"/>
          <w:szCs w:val="24"/>
          <w:lang w:val="en-US" w:eastAsia="ar-SA"/>
        </w:rPr>
        <w:t>Point</w:t>
      </w:r>
      <w:r w:rsidRPr="00340DBE">
        <w:rPr>
          <w:rFonts w:ascii="Times New Roman" w:eastAsia="Times New Roman" w:hAnsi="Times New Roman" w:cs="Times New Roman"/>
          <w:color w:val="auto"/>
          <w:kern w:val="0"/>
          <w:sz w:val="24"/>
          <w:szCs w:val="24"/>
          <w:lang w:eastAsia="ar-SA"/>
        </w:rPr>
        <w:t>.</w:t>
      </w:r>
    </w:p>
    <w:p w:rsidR="003979B0" w:rsidRPr="00340DBE" w:rsidRDefault="00FB2294" w:rsidP="00CC150B">
      <w:pPr>
        <w:pStyle w:val="3"/>
      </w:pPr>
      <w:bookmarkStart w:id="911" w:name="_Toc7988523"/>
      <w:r w:rsidRPr="00340DBE">
        <w:lastRenderedPageBreak/>
        <w:t>2.2.10</w:t>
      </w:r>
      <w:r w:rsidR="003979B0" w:rsidRPr="00340DBE">
        <w:t>. Физическая культура (адаптивная)</w:t>
      </w:r>
      <w:bookmarkEnd w:id="911"/>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i/>
          <w:iCs/>
          <w:color w:val="000000"/>
          <w:kern w:val="0"/>
          <w:sz w:val="24"/>
          <w:szCs w:val="24"/>
          <w:lang w:eastAsia="ru-RU"/>
        </w:rPr>
        <w:t>Знания по адаптивной физической культуре</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Физическая культура. </w:t>
      </w:r>
      <w:r w:rsidRPr="00340DBE">
        <w:rPr>
          <w:rFonts w:ascii="Times New Roman" w:eastAsia="Times New Roman" w:hAnsi="Times New Roman" w:cs="Times New Roman"/>
          <w:color w:val="000000"/>
          <w:kern w:val="0"/>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Физические упражнения</w:t>
      </w:r>
      <w:r w:rsidRPr="00340DBE">
        <w:rPr>
          <w:rFonts w:ascii="Times New Roman" w:eastAsia="Times New Roman" w:hAnsi="Times New Roman" w:cs="Times New Roman"/>
          <w:color w:val="000000"/>
          <w:kern w:val="0"/>
          <w:sz w:val="24"/>
          <w:szCs w:val="24"/>
          <w:lang w:eastAsia="ru-RU"/>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i/>
          <w:iCs/>
          <w:color w:val="000000"/>
          <w:kern w:val="0"/>
          <w:sz w:val="24"/>
          <w:szCs w:val="24"/>
          <w:lang w:eastAsia="ru-RU"/>
        </w:rPr>
        <w:t>Способы физкультурной деятельности</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Самостоятельные занятия. </w:t>
      </w:r>
      <w:r w:rsidRPr="00340DBE">
        <w:rPr>
          <w:rFonts w:ascii="Times New Roman" w:eastAsia="Times New Roman" w:hAnsi="Times New Roman" w:cs="Times New Roman"/>
          <w:color w:val="000000"/>
          <w:kern w:val="0"/>
          <w:sz w:val="24"/>
          <w:szCs w:val="24"/>
          <w:lang w:eastAsia="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Самостоятельные игры и развлечения. </w:t>
      </w:r>
      <w:r w:rsidRPr="00340DBE">
        <w:rPr>
          <w:rFonts w:ascii="Times New Roman" w:eastAsia="Times New Roman" w:hAnsi="Times New Roman" w:cs="Times New Roman"/>
          <w:color w:val="000000"/>
          <w:kern w:val="0"/>
          <w:sz w:val="24"/>
          <w:szCs w:val="24"/>
          <w:lang w:eastAsia="ru-RU"/>
        </w:rPr>
        <w:t>Организация и проведение подвижных игр (на спортивных площадках и в спортивных залах). Соблюдение правил игр.</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i/>
          <w:iCs/>
          <w:color w:val="000000"/>
          <w:kern w:val="0"/>
          <w:sz w:val="24"/>
          <w:szCs w:val="24"/>
          <w:lang w:eastAsia="ru-RU"/>
        </w:rPr>
        <w:t>Физическое совершенствование</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Физкультурно-оздоровительная деятельность. </w:t>
      </w:r>
      <w:r w:rsidRPr="00340DBE">
        <w:rPr>
          <w:rFonts w:ascii="Times New Roman" w:eastAsia="Times New Roman" w:hAnsi="Times New Roman" w:cs="Times New Roman"/>
          <w:color w:val="000000"/>
          <w:kern w:val="0"/>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color w:val="000000"/>
          <w:kern w:val="0"/>
          <w:sz w:val="24"/>
          <w:szCs w:val="24"/>
          <w:lang w:eastAsia="ru-RU"/>
        </w:rPr>
        <w:t>Комплексы упражнений на развитие физических качеств.</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color w:val="000000"/>
          <w:kern w:val="0"/>
          <w:sz w:val="24"/>
          <w:szCs w:val="24"/>
          <w:lang w:eastAsia="ru-RU"/>
        </w:rPr>
        <w:t>Комплексы дыхательных упражнений. Гимнастика для глаз.</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Спортивно-оздоровительная деятельность.</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Гимнастика.</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Организующие команды и приемы. </w:t>
      </w:r>
      <w:r w:rsidRPr="00340DBE">
        <w:rPr>
          <w:rFonts w:ascii="Times New Roman" w:eastAsia="Times New Roman" w:hAnsi="Times New Roman" w:cs="Times New Roman"/>
          <w:color w:val="000000"/>
          <w:kern w:val="0"/>
          <w:sz w:val="24"/>
          <w:szCs w:val="24"/>
          <w:lang w:eastAsia="ru-RU"/>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Упражнения </w:t>
      </w:r>
      <w:r w:rsidRPr="00340DBE">
        <w:rPr>
          <w:rFonts w:ascii="Times New Roman" w:eastAsia="Times New Roman" w:hAnsi="Times New Roman" w:cs="Times New Roman"/>
          <w:color w:val="000000"/>
          <w:kern w:val="0"/>
          <w:sz w:val="24"/>
          <w:szCs w:val="24"/>
          <w:lang w:eastAsia="ru-RU"/>
        </w:rPr>
        <w:t>без предметов (для различных групп мышц) и с предметами (гимнастические палки, флажки, обручи, малые и большие мячи).</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Опорный </w:t>
      </w:r>
      <w:r w:rsidRPr="00340DBE">
        <w:rPr>
          <w:rFonts w:ascii="Times New Roman" w:eastAsia="Times New Roman" w:hAnsi="Times New Roman" w:cs="Times New Roman"/>
          <w:color w:val="000000"/>
          <w:kern w:val="0"/>
          <w:sz w:val="24"/>
          <w:szCs w:val="24"/>
          <w:lang w:eastAsia="ru-RU"/>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Гимнастические упражнения прикладного характера</w:t>
      </w:r>
      <w:r w:rsidRPr="00340DBE">
        <w:rPr>
          <w:rFonts w:ascii="Times New Roman" w:eastAsia="Times New Roman" w:hAnsi="Times New Roman" w:cs="Times New Roman"/>
          <w:color w:val="000000"/>
          <w:kern w:val="0"/>
          <w:sz w:val="24"/>
          <w:szCs w:val="24"/>
          <w:lang w:eastAsia="ru-RU"/>
        </w:rPr>
        <w:t>. Ходьба, бег, метания.</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Прыжки со скакалкой. </w:t>
      </w:r>
      <w:r w:rsidRPr="00340DBE">
        <w:rPr>
          <w:rFonts w:ascii="Times New Roman" w:eastAsia="Times New Roman" w:hAnsi="Times New Roman" w:cs="Times New Roman"/>
          <w:color w:val="000000"/>
          <w:kern w:val="0"/>
          <w:sz w:val="24"/>
          <w:szCs w:val="24"/>
          <w:lang w:eastAsia="ru-RU"/>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Упражнения в поднимании и переноске грузов: </w:t>
      </w:r>
      <w:r w:rsidRPr="00340DBE">
        <w:rPr>
          <w:rFonts w:ascii="Times New Roman" w:eastAsia="Times New Roman" w:hAnsi="Times New Roman" w:cs="Times New Roman"/>
          <w:color w:val="000000"/>
          <w:kern w:val="0"/>
          <w:sz w:val="24"/>
          <w:szCs w:val="24"/>
          <w:lang w:eastAsia="ru-RU"/>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Легкая атлетика</w:t>
      </w:r>
      <w:r w:rsidRPr="00340DBE">
        <w:rPr>
          <w:rFonts w:ascii="Times New Roman" w:eastAsia="Times New Roman" w:hAnsi="Times New Roman" w:cs="Times New Roman"/>
          <w:color w:val="000000"/>
          <w:kern w:val="0"/>
          <w:sz w:val="24"/>
          <w:szCs w:val="24"/>
          <w:lang w:eastAsia="ru-RU"/>
        </w:rPr>
        <w:t>.</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Ходьба</w:t>
      </w:r>
      <w:r w:rsidRPr="00340DBE">
        <w:rPr>
          <w:rFonts w:ascii="Times New Roman" w:eastAsia="Times New Roman" w:hAnsi="Times New Roman" w:cs="Times New Roman"/>
          <w:color w:val="000000"/>
          <w:kern w:val="0"/>
          <w:sz w:val="24"/>
          <w:szCs w:val="24"/>
          <w:lang w:eastAsia="ru-RU"/>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lastRenderedPageBreak/>
        <w:t>Беговые упражнения</w:t>
      </w:r>
      <w:r w:rsidRPr="00340DBE">
        <w:rPr>
          <w:rFonts w:ascii="Times New Roman" w:eastAsia="Times New Roman" w:hAnsi="Times New Roman" w:cs="Times New Roman"/>
          <w:color w:val="000000"/>
          <w:kern w:val="0"/>
          <w:sz w:val="24"/>
          <w:szCs w:val="24"/>
          <w:lang w:eastAsia="ru-RU"/>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Прыжковые упражнения</w:t>
      </w:r>
      <w:r w:rsidRPr="00340DBE">
        <w:rPr>
          <w:rFonts w:ascii="Times New Roman" w:eastAsia="Times New Roman" w:hAnsi="Times New Roman" w:cs="Times New Roman"/>
          <w:color w:val="000000"/>
          <w:kern w:val="0"/>
          <w:sz w:val="24"/>
          <w:szCs w:val="24"/>
          <w:lang w:eastAsia="ru-RU"/>
        </w:rPr>
        <w:t>: на одной ноге и двух ногах на месте и с продвижением; в длину и высоту; спрыгивание и запрыгивание.</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Броски</w:t>
      </w:r>
      <w:r w:rsidRPr="00340DBE">
        <w:rPr>
          <w:rFonts w:ascii="Times New Roman" w:eastAsia="Times New Roman" w:hAnsi="Times New Roman" w:cs="Times New Roman"/>
          <w:color w:val="000000"/>
          <w:kern w:val="0"/>
          <w:sz w:val="24"/>
          <w:szCs w:val="24"/>
          <w:lang w:eastAsia="ru-RU"/>
        </w:rPr>
        <w:t>: большого мяча (1 кг) на дальность разными способами.</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Метание</w:t>
      </w:r>
      <w:r w:rsidRPr="00340DBE">
        <w:rPr>
          <w:rFonts w:ascii="Times New Roman" w:eastAsia="Times New Roman" w:hAnsi="Times New Roman" w:cs="Times New Roman"/>
          <w:color w:val="000000"/>
          <w:kern w:val="0"/>
          <w:sz w:val="24"/>
          <w:szCs w:val="24"/>
          <w:lang w:eastAsia="ru-RU"/>
        </w:rPr>
        <w:t>: малого мяча в вертикальную и горизонтальную цель и на дальность.</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Подвижные игры и элементы спортивных игр</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На материале гимнастики</w:t>
      </w:r>
      <w:r w:rsidRPr="00340DBE">
        <w:rPr>
          <w:rFonts w:ascii="Times New Roman" w:eastAsia="Times New Roman" w:hAnsi="Times New Roman" w:cs="Times New Roman"/>
          <w:color w:val="000000"/>
          <w:kern w:val="0"/>
          <w:sz w:val="24"/>
          <w:szCs w:val="24"/>
          <w:lang w:eastAsia="ru-RU"/>
        </w:rPr>
        <w:t>: игровые задания с использованием строевых упражнений, упражнений на внимание, силу, ловкость и координацию.</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На материале лёгкой атлетики: </w:t>
      </w:r>
      <w:r w:rsidRPr="00340DBE">
        <w:rPr>
          <w:rFonts w:ascii="Times New Roman" w:eastAsia="Times New Roman" w:hAnsi="Times New Roman" w:cs="Times New Roman"/>
          <w:color w:val="000000"/>
          <w:kern w:val="0"/>
          <w:sz w:val="24"/>
          <w:szCs w:val="24"/>
          <w:lang w:eastAsia="ru-RU"/>
        </w:rPr>
        <w:t>прыжки, бег, метания и броски; упражнения на координацию, выносливость и быстроту.</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На материале лыжной подготовки: </w:t>
      </w:r>
      <w:r w:rsidRPr="00340DBE">
        <w:rPr>
          <w:rFonts w:ascii="Times New Roman" w:eastAsia="Times New Roman" w:hAnsi="Times New Roman" w:cs="Times New Roman"/>
          <w:color w:val="000000"/>
          <w:kern w:val="0"/>
          <w:sz w:val="24"/>
          <w:szCs w:val="24"/>
          <w:lang w:eastAsia="ru-RU"/>
        </w:rPr>
        <w:t>эстафеты в передвижении на лыжах, упражнения на выносливость и координацию.</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На материале спортивных игр:</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Футбол: </w:t>
      </w:r>
      <w:r w:rsidRPr="00340DBE">
        <w:rPr>
          <w:rFonts w:ascii="Times New Roman" w:eastAsia="Times New Roman" w:hAnsi="Times New Roman" w:cs="Times New Roman"/>
          <w:color w:val="000000"/>
          <w:kern w:val="0"/>
          <w:sz w:val="24"/>
          <w:szCs w:val="24"/>
          <w:lang w:eastAsia="ru-RU"/>
        </w:rPr>
        <w:t>удар по неподвижному и катящемуся мячу; остановка мяча; ведение мяча; подвижные игры на материале футбола.</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Баскетбол: </w:t>
      </w:r>
      <w:r w:rsidRPr="00340DBE">
        <w:rPr>
          <w:rFonts w:ascii="Times New Roman" w:eastAsia="Times New Roman" w:hAnsi="Times New Roman" w:cs="Times New Roman"/>
          <w:color w:val="000000"/>
          <w:kern w:val="0"/>
          <w:sz w:val="24"/>
          <w:szCs w:val="24"/>
          <w:lang w:eastAsia="ru-RU"/>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Пионербол: </w:t>
      </w:r>
      <w:r w:rsidRPr="00340DBE">
        <w:rPr>
          <w:rFonts w:ascii="Times New Roman" w:eastAsia="Times New Roman" w:hAnsi="Times New Roman" w:cs="Times New Roman"/>
          <w:color w:val="000000"/>
          <w:kern w:val="0"/>
          <w:sz w:val="24"/>
          <w:szCs w:val="24"/>
          <w:lang w:eastAsia="ru-RU"/>
        </w:rPr>
        <w:t>броски и ловля мяча в парах через сетку двумя руками снизу и сверху; нижняя подача мяча (одной рукой снизу).</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Волейбол: </w:t>
      </w:r>
      <w:r w:rsidRPr="00340DBE">
        <w:rPr>
          <w:rFonts w:ascii="Times New Roman" w:eastAsia="Times New Roman" w:hAnsi="Times New Roman" w:cs="Times New Roman"/>
          <w:color w:val="000000"/>
          <w:kern w:val="0"/>
          <w:sz w:val="24"/>
          <w:szCs w:val="24"/>
          <w:lang w:eastAsia="ru-RU"/>
        </w:rPr>
        <w:t>подбрасывание мяча; подача мяча; приём и передача мяча; подвижные игры на материале волейбола.</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Подвижные игры разных народов.</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Коррекционно-развивающие игры: </w:t>
      </w:r>
      <w:r w:rsidRPr="00340DBE">
        <w:rPr>
          <w:rFonts w:ascii="Times New Roman" w:eastAsia="Times New Roman" w:hAnsi="Times New Roman" w:cs="Times New Roman"/>
          <w:color w:val="000000"/>
          <w:kern w:val="0"/>
          <w:sz w:val="24"/>
          <w:szCs w:val="24"/>
          <w:lang w:eastAsia="ru-RU"/>
        </w:rPr>
        <w:t>«Порядок и беспорядок», «Узнай, где звонили», «Собери урожай».</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Игры с бегом и прыжками</w:t>
      </w:r>
      <w:r w:rsidRPr="00340DBE">
        <w:rPr>
          <w:rFonts w:ascii="Times New Roman" w:eastAsia="Times New Roman" w:hAnsi="Times New Roman" w:cs="Times New Roman"/>
          <w:color w:val="000000"/>
          <w:kern w:val="0"/>
          <w:sz w:val="24"/>
          <w:szCs w:val="24"/>
          <w:lang w:eastAsia="ru-RU"/>
        </w:rPr>
        <w:t>: «Сорви шишку», «У медведя во бору», «Подбеги к своему предмету», «День и ночь», «Кот и мыши», «Пятнашки»; «Прыжки по кочкам».</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Игры с мячом: </w:t>
      </w:r>
      <w:r w:rsidRPr="00340DBE">
        <w:rPr>
          <w:rFonts w:ascii="Times New Roman" w:eastAsia="Times New Roman" w:hAnsi="Times New Roman" w:cs="Times New Roman"/>
          <w:color w:val="000000"/>
          <w:kern w:val="0"/>
          <w:sz w:val="24"/>
          <w:szCs w:val="24"/>
          <w:lang w:eastAsia="ru-RU"/>
        </w:rPr>
        <w:t>«Метание мячей и мешочков»; «Кого назвали – тот и ловит», «Мяч по ругу», «Не урони мяч».</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i/>
          <w:iCs/>
          <w:color w:val="000000"/>
          <w:kern w:val="0"/>
          <w:sz w:val="24"/>
          <w:szCs w:val="24"/>
          <w:lang w:eastAsia="ru-RU"/>
        </w:rPr>
        <w:t>Адаптивная физическая реабилитация</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i/>
          <w:iCs/>
          <w:color w:val="000000"/>
          <w:kern w:val="0"/>
          <w:sz w:val="24"/>
          <w:szCs w:val="24"/>
          <w:lang w:eastAsia="ru-RU"/>
        </w:rPr>
        <w:t>Общеразвивающие упражнения</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На материале гимнастики</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Развитие гибкости</w:t>
      </w:r>
      <w:r w:rsidRPr="00340DBE">
        <w:rPr>
          <w:rFonts w:ascii="Times New Roman" w:eastAsia="Times New Roman" w:hAnsi="Times New Roman" w:cs="Times New Roman"/>
          <w:color w:val="000000"/>
          <w:kern w:val="0"/>
          <w:sz w:val="24"/>
          <w:szCs w:val="24"/>
          <w:lang w:eastAsia="ru-RU"/>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Развитие координации: </w:t>
      </w:r>
      <w:r w:rsidRPr="00340DBE">
        <w:rPr>
          <w:rFonts w:ascii="Times New Roman" w:eastAsia="Times New Roman" w:hAnsi="Times New Roman" w:cs="Times New Roman"/>
          <w:color w:val="000000"/>
          <w:kern w:val="0"/>
          <w:sz w:val="24"/>
          <w:szCs w:val="24"/>
          <w:lang w:eastAsia="ru-RU"/>
        </w:rPr>
        <w:t>преодоление простых препятствий; ходьба по</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color w:val="000000"/>
          <w:kern w:val="0"/>
          <w:sz w:val="24"/>
          <w:szCs w:val="24"/>
          <w:lang w:eastAsia="ru-RU"/>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lastRenderedPageBreak/>
        <w:t>упражнения на переключение внимания; </w:t>
      </w:r>
      <w:r w:rsidRPr="00340DBE">
        <w:rPr>
          <w:rFonts w:ascii="Times New Roman" w:eastAsia="Times New Roman" w:hAnsi="Times New Roman" w:cs="Times New Roman"/>
          <w:color w:val="000000"/>
          <w:kern w:val="0"/>
          <w:sz w:val="24"/>
          <w:szCs w:val="24"/>
          <w:lang w:eastAsia="ru-RU"/>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Формирование осанки: </w:t>
      </w:r>
      <w:r w:rsidRPr="00340DBE">
        <w:rPr>
          <w:rFonts w:ascii="Times New Roman" w:eastAsia="Times New Roman" w:hAnsi="Times New Roman" w:cs="Times New Roman"/>
          <w:color w:val="000000"/>
          <w:kern w:val="0"/>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Развитие силовых способностей: </w:t>
      </w:r>
      <w:r w:rsidRPr="00340DBE">
        <w:rPr>
          <w:rFonts w:ascii="Times New Roman" w:eastAsia="Times New Roman" w:hAnsi="Times New Roman" w:cs="Times New Roman"/>
          <w:color w:val="000000"/>
          <w:kern w:val="0"/>
          <w:sz w:val="24"/>
          <w:szCs w:val="24"/>
          <w:lang w:eastAsia="ru-RU"/>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color w:val="000000"/>
          <w:kern w:val="0"/>
          <w:sz w:val="24"/>
          <w:szCs w:val="24"/>
          <w:lang w:eastAsia="ru-RU"/>
        </w:rPr>
        <w:t>На материале лёгкой атлетики</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Развитие координации</w:t>
      </w:r>
      <w:r w:rsidRPr="00340DBE">
        <w:rPr>
          <w:rFonts w:ascii="Times New Roman" w:eastAsia="Times New Roman" w:hAnsi="Times New Roman" w:cs="Times New Roman"/>
          <w:color w:val="000000"/>
          <w:kern w:val="0"/>
          <w:sz w:val="24"/>
          <w:szCs w:val="24"/>
          <w:lang w:eastAsia="ru-RU"/>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Развитие быстроты</w:t>
      </w:r>
      <w:r w:rsidRPr="00340DBE">
        <w:rPr>
          <w:rFonts w:ascii="Times New Roman" w:eastAsia="Times New Roman" w:hAnsi="Times New Roman" w:cs="Times New Roman"/>
          <w:color w:val="000000"/>
          <w:kern w:val="0"/>
          <w:sz w:val="24"/>
          <w:szCs w:val="24"/>
          <w:lang w:eastAsia="ru-RU"/>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Развитие выносливости: </w:t>
      </w:r>
      <w:r w:rsidRPr="00340DBE">
        <w:rPr>
          <w:rFonts w:ascii="Times New Roman" w:eastAsia="Times New Roman" w:hAnsi="Times New Roman" w:cs="Times New Roman"/>
          <w:color w:val="000000"/>
          <w:kern w:val="0"/>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Развитие силовых способностей: </w:t>
      </w:r>
      <w:r w:rsidRPr="00340DBE">
        <w:rPr>
          <w:rFonts w:ascii="Times New Roman" w:eastAsia="Times New Roman" w:hAnsi="Times New Roman" w:cs="Times New Roman"/>
          <w:color w:val="000000"/>
          <w:kern w:val="0"/>
          <w:sz w:val="24"/>
          <w:szCs w:val="24"/>
          <w:lang w:eastAsia="ru-RU"/>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b/>
          <w:bCs/>
          <w:i/>
          <w:iCs/>
          <w:color w:val="000000"/>
          <w:kern w:val="0"/>
          <w:sz w:val="24"/>
          <w:szCs w:val="24"/>
          <w:lang w:eastAsia="ru-RU"/>
        </w:rPr>
        <w:t>Коррекционно-развивающие упражнения</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Основные положения и движения головы, конечностей и туловища, выполняемые на месте</w:t>
      </w:r>
      <w:r w:rsidRPr="00340DBE">
        <w:rPr>
          <w:rFonts w:ascii="Times New Roman" w:eastAsia="Times New Roman" w:hAnsi="Times New Roman" w:cs="Times New Roman"/>
          <w:color w:val="000000"/>
          <w:kern w:val="0"/>
          <w:sz w:val="24"/>
          <w:szCs w:val="24"/>
          <w:lang w:eastAsia="ru-RU"/>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Упражнения на дыхание: </w:t>
      </w:r>
      <w:r w:rsidRPr="00340DBE">
        <w:rPr>
          <w:rFonts w:ascii="Times New Roman" w:eastAsia="Times New Roman" w:hAnsi="Times New Roman" w:cs="Times New Roman"/>
          <w:color w:val="000000"/>
          <w:kern w:val="0"/>
          <w:sz w:val="24"/>
          <w:szCs w:val="24"/>
          <w:lang w:eastAsia="ru-RU"/>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Упражнения на коррекцию и формирование правильной осанки: </w:t>
      </w:r>
      <w:r w:rsidRPr="00340DBE">
        <w:rPr>
          <w:rFonts w:ascii="Times New Roman" w:eastAsia="Times New Roman" w:hAnsi="Times New Roman" w:cs="Times New Roman"/>
          <w:color w:val="000000"/>
          <w:kern w:val="0"/>
          <w:sz w:val="24"/>
          <w:szCs w:val="24"/>
          <w:lang w:eastAsia="ru-RU"/>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w:t>
      </w:r>
      <w:r w:rsidRPr="00340DBE">
        <w:rPr>
          <w:rFonts w:ascii="Times New Roman" w:eastAsia="Times New Roman" w:hAnsi="Times New Roman" w:cs="Times New Roman"/>
          <w:color w:val="000000"/>
          <w:kern w:val="0"/>
          <w:sz w:val="24"/>
          <w:szCs w:val="24"/>
          <w:lang w:eastAsia="ru-RU"/>
        </w:rPr>
        <w:lastRenderedPageBreak/>
        <w:t>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Упражнения для укрепления позвоночника путем поворота туловища и наклона его в стороны</w:t>
      </w:r>
      <w:r w:rsidRPr="00340DBE">
        <w:rPr>
          <w:rFonts w:ascii="Times New Roman" w:eastAsia="Times New Roman" w:hAnsi="Times New Roman" w:cs="Times New Roman"/>
          <w:color w:val="000000"/>
          <w:kern w:val="0"/>
          <w:sz w:val="24"/>
          <w:szCs w:val="24"/>
          <w:lang w:eastAsia="ru-RU"/>
        </w:rPr>
        <w:t>: «Ежик», «Звезда», «Месяц»; упражнения на укрепление мышц тазового пояса, бедер, ног: «Лягушка», «Бабочка», «Ножницы».</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Упражнения на коррекцию и профилактику плоскостопия</w:t>
      </w:r>
      <w:r w:rsidRPr="00340DBE">
        <w:rPr>
          <w:rFonts w:ascii="Times New Roman" w:eastAsia="Times New Roman" w:hAnsi="Times New Roman" w:cs="Times New Roman"/>
          <w:color w:val="000000"/>
          <w:kern w:val="0"/>
          <w:sz w:val="24"/>
          <w:szCs w:val="24"/>
          <w:lang w:eastAsia="ru-RU"/>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Упражнения на развитие общей и мелкой моторики</w:t>
      </w:r>
      <w:r w:rsidRPr="00340DBE">
        <w:rPr>
          <w:rFonts w:ascii="Times New Roman" w:eastAsia="Times New Roman" w:hAnsi="Times New Roman" w:cs="Times New Roman"/>
          <w:color w:val="000000"/>
          <w:kern w:val="0"/>
          <w:sz w:val="24"/>
          <w:szCs w:val="24"/>
          <w:lang w:eastAsia="ru-RU"/>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Упражнения на развитие точности и координации движений</w:t>
      </w:r>
      <w:r w:rsidRPr="00340DBE">
        <w:rPr>
          <w:rFonts w:ascii="Times New Roman" w:eastAsia="Times New Roman" w:hAnsi="Times New Roman" w:cs="Times New Roman"/>
          <w:color w:val="000000"/>
          <w:kern w:val="0"/>
          <w:sz w:val="24"/>
          <w:szCs w:val="24"/>
          <w:lang w:eastAsia="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Упражнения на развитие двигательных умений и навыков</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Построения и перестроения</w:t>
      </w:r>
      <w:r w:rsidRPr="00340DBE">
        <w:rPr>
          <w:rFonts w:ascii="Times New Roman" w:eastAsia="Times New Roman" w:hAnsi="Times New Roman" w:cs="Times New Roman"/>
          <w:color w:val="000000"/>
          <w:kern w:val="0"/>
          <w:sz w:val="24"/>
          <w:szCs w:val="24"/>
          <w:lang w:eastAsia="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Ходьба и бег</w:t>
      </w:r>
      <w:r w:rsidRPr="00340DBE">
        <w:rPr>
          <w:rFonts w:ascii="Times New Roman" w:eastAsia="Times New Roman" w:hAnsi="Times New Roman" w:cs="Times New Roman"/>
          <w:color w:val="000000"/>
          <w:kern w:val="0"/>
          <w:sz w:val="24"/>
          <w:szCs w:val="24"/>
          <w:lang w:eastAsia="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Прыжки :</w:t>
      </w:r>
      <w:r w:rsidRPr="00340DBE">
        <w:rPr>
          <w:rFonts w:ascii="Times New Roman" w:eastAsia="Times New Roman" w:hAnsi="Times New Roman" w:cs="Times New Roman"/>
          <w:color w:val="000000"/>
          <w:kern w:val="0"/>
          <w:sz w:val="24"/>
          <w:szCs w:val="24"/>
          <w:lang w:eastAsia="ru-RU"/>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Броски, ловля, метание мяча и передача предметов</w:t>
      </w:r>
      <w:r w:rsidRPr="00340DBE">
        <w:rPr>
          <w:rFonts w:ascii="Times New Roman" w:eastAsia="Times New Roman" w:hAnsi="Times New Roman" w:cs="Times New Roman"/>
          <w:color w:val="000000"/>
          <w:kern w:val="0"/>
          <w:sz w:val="24"/>
          <w:szCs w:val="24"/>
          <w:lang w:eastAsia="ru-RU"/>
        </w:rPr>
        <w:t xml:space="preserve">: метание малого мяча правой (левой) рукой на дальность способом «из-за головы через плечо»; метание малого мяча в </w:t>
      </w:r>
      <w:r w:rsidRPr="00340DBE">
        <w:rPr>
          <w:rFonts w:ascii="Times New Roman" w:eastAsia="Times New Roman" w:hAnsi="Times New Roman" w:cs="Times New Roman"/>
          <w:color w:val="000000"/>
          <w:kern w:val="0"/>
          <w:sz w:val="24"/>
          <w:szCs w:val="24"/>
          <w:lang w:eastAsia="ru-RU"/>
        </w:rPr>
        <w:lastRenderedPageBreak/>
        <w:t>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Равновесие</w:t>
      </w:r>
      <w:r w:rsidRPr="00340DBE">
        <w:rPr>
          <w:rFonts w:ascii="Times New Roman" w:eastAsia="Times New Roman" w:hAnsi="Times New Roman" w:cs="Times New Roman"/>
          <w:color w:val="000000"/>
          <w:kern w:val="0"/>
          <w:sz w:val="24"/>
          <w:szCs w:val="24"/>
          <w:lang w:eastAsia="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3979B0" w:rsidRPr="00340DBE" w:rsidRDefault="003979B0" w:rsidP="00CC150B">
      <w:pPr>
        <w:shd w:val="clear" w:color="auto" w:fill="FFFFFF"/>
        <w:suppressAutoHyphens w:val="0"/>
        <w:spacing w:after="0"/>
        <w:ind w:firstLine="709"/>
        <w:jc w:val="both"/>
        <w:rPr>
          <w:rFonts w:ascii="Times New Roman" w:eastAsia="Times New Roman" w:hAnsi="Times New Roman" w:cs="Times New Roman"/>
          <w:color w:val="000000"/>
          <w:kern w:val="0"/>
          <w:sz w:val="24"/>
          <w:szCs w:val="24"/>
          <w:lang w:eastAsia="ru-RU"/>
        </w:rPr>
      </w:pPr>
      <w:r w:rsidRPr="00340DBE">
        <w:rPr>
          <w:rFonts w:ascii="Times New Roman" w:eastAsia="Times New Roman" w:hAnsi="Times New Roman" w:cs="Times New Roman"/>
          <w:i/>
          <w:iCs/>
          <w:color w:val="000000"/>
          <w:kern w:val="0"/>
          <w:sz w:val="24"/>
          <w:szCs w:val="24"/>
          <w:lang w:eastAsia="ru-RU"/>
        </w:rPr>
        <w:t>Лазание, перелезание, подлезание: </w:t>
      </w:r>
      <w:r w:rsidRPr="00340DBE">
        <w:rPr>
          <w:rFonts w:ascii="Times New Roman" w:eastAsia="Times New Roman" w:hAnsi="Times New Roman" w:cs="Times New Roman"/>
          <w:color w:val="000000"/>
          <w:kern w:val="0"/>
          <w:sz w:val="24"/>
          <w:szCs w:val="24"/>
          <w:lang w:eastAsia="ru-RU"/>
        </w:rPr>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8E7BBC" w:rsidRDefault="008E7BBC">
      <w:pPr>
        <w:suppressAutoHyphens w:val="0"/>
        <w:spacing w:after="0" w:line="240" w:lineRule="auto"/>
        <w:rPr>
          <w:rFonts w:ascii="Times New Roman" w:eastAsia="Times New Roman" w:hAnsi="Times New Roman" w:cs="Times New Roman"/>
          <w:b/>
          <w:bCs/>
          <w:color w:val="auto"/>
          <w:kern w:val="0"/>
          <w:sz w:val="24"/>
          <w:szCs w:val="24"/>
          <w:lang w:eastAsia="ar-SA"/>
        </w:rPr>
      </w:pPr>
      <w:bookmarkStart w:id="912" w:name="_Toc301106292"/>
      <w:bookmarkStart w:id="913" w:name="_Toc510016507"/>
      <w:bookmarkStart w:id="914" w:name="_Toc510018265"/>
    </w:p>
    <w:p w:rsidR="00055B60" w:rsidRPr="00340DBE" w:rsidRDefault="00055B60" w:rsidP="00F26C66">
      <w:pPr>
        <w:pStyle w:val="2"/>
        <w:rPr>
          <w:lang w:eastAsia="ar-SA"/>
        </w:rPr>
      </w:pPr>
      <w:bookmarkStart w:id="915" w:name="_Toc7988524"/>
      <w:r w:rsidRPr="00340DBE">
        <w:rPr>
          <w:lang w:eastAsia="ar-SA"/>
        </w:rPr>
        <w:t>2.3. Программа духовно-нравственного развития, воспитания обучающихся на ступени начального общего образования</w:t>
      </w:r>
      <w:bookmarkEnd w:id="912"/>
      <w:bookmarkEnd w:id="913"/>
      <w:bookmarkEnd w:id="914"/>
      <w:bookmarkEnd w:id="915"/>
    </w:p>
    <w:p w:rsidR="00055B60" w:rsidRPr="00055B60" w:rsidRDefault="00055B60" w:rsidP="00055B60">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000000"/>
          <w:kern w:val="0"/>
          <w:sz w:val="24"/>
          <w:szCs w:val="24"/>
          <w:lang w:eastAsia="ar-SA"/>
        </w:rPr>
        <w:t xml:space="preserve">Программа духовно-нравственного воспитания и развития учащихся разработана </w:t>
      </w:r>
      <w:r w:rsidRPr="00055B60">
        <w:rPr>
          <w:rFonts w:ascii="Times New Roman" w:eastAsia="Times New Roman" w:hAnsi="Times New Roman" w:cs="Times New Roman"/>
          <w:color w:val="auto"/>
          <w:kern w:val="0"/>
          <w:sz w:val="24"/>
          <w:szCs w:val="24"/>
          <w:lang w:eastAsia="ar-SA"/>
        </w:rPr>
        <w:t>в соответствии с требованиями Закона РФ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055B60">
        <w:rPr>
          <w:rFonts w:ascii="Times New Roman" w:eastAsia="Times New Roman" w:hAnsi="Times New Roman" w:cs="Times New Roman"/>
          <w:color w:val="auto"/>
          <w:kern w:val="0"/>
          <w:sz w:val="24"/>
          <w:szCs w:val="24"/>
          <w:vertAlign w:val="superscript"/>
          <w:lang w:eastAsia="ar-SA"/>
        </w:rPr>
        <w:footnoteReference w:id="9"/>
      </w:r>
      <w:r w:rsidRPr="00055B60">
        <w:rPr>
          <w:rFonts w:ascii="Times New Roman" w:eastAsia="Times New Roman" w:hAnsi="Times New Roman" w:cs="Times New Roman"/>
          <w:color w:val="auto"/>
          <w:kern w:val="0"/>
          <w:sz w:val="24"/>
          <w:szCs w:val="24"/>
          <w:lang w:eastAsia="ar-SA"/>
        </w:rPr>
        <w:t>, Концепции УМК «Перспектива», с учетом методических разработок издательства «Просвещение» и опыта реализации воспитательной работы (гражданско-правового образования, патриотического воспитания и т.п.) школы №22.</w:t>
      </w:r>
    </w:p>
    <w:p w:rsidR="00055B60" w:rsidRPr="00055B60" w:rsidRDefault="00055B60" w:rsidP="00055B60">
      <w:pPr>
        <w:spacing w:after="0" w:line="288" w:lineRule="auto"/>
        <w:jc w:val="center"/>
        <w:rPr>
          <w:rFonts w:ascii="Times New Roman" w:eastAsia="Times New Roman" w:hAnsi="Times New Roman" w:cs="Times New Roman"/>
          <w:b/>
          <w:color w:val="auto"/>
          <w:kern w:val="0"/>
          <w:sz w:val="24"/>
          <w:szCs w:val="24"/>
          <w:lang w:eastAsia="ar-SA"/>
        </w:rPr>
      </w:pPr>
    </w:p>
    <w:p w:rsidR="00055B60" w:rsidRPr="00055B60" w:rsidRDefault="008F671C" w:rsidP="008F671C">
      <w:pPr>
        <w:pStyle w:val="3"/>
      </w:pPr>
      <w:bookmarkStart w:id="916" w:name="_Toc7988525"/>
      <w:r>
        <w:t xml:space="preserve">2.3.1. </w:t>
      </w:r>
      <w:r w:rsidR="00055B60" w:rsidRPr="00055B60">
        <w:t>Цель и задачи  духовно-нравственного развития и воспитания обучающихся</w:t>
      </w:r>
      <w:bookmarkEnd w:id="916"/>
      <w:r w:rsidR="00055B60" w:rsidRPr="00055B60">
        <w:t xml:space="preserve"> </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b/>
          <w:color w:val="auto"/>
          <w:kern w:val="0"/>
          <w:sz w:val="24"/>
          <w:szCs w:val="24"/>
          <w:lang w:eastAsia="ru-RU"/>
        </w:rPr>
        <w:t>Целью</w:t>
      </w:r>
      <w:r w:rsidRPr="00055B60">
        <w:rPr>
          <w:rFonts w:ascii="Times New Roman" w:eastAsia="Times New Roman" w:hAnsi="Times New Roman" w:cs="Times New Roman"/>
          <w:color w:val="auto"/>
          <w:kern w:val="0"/>
          <w:sz w:val="24"/>
          <w:szCs w:val="24"/>
          <w:lang w:eastAsia="ru-RU"/>
        </w:rPr>
        <w:t xml:space="preserve"> духовно-нравственного развития, воспитания и социализации обу</w:t>
      </w:r>
      <w:r w:rsidRPr="00055B60">
        <w:rPr>
          <w:rFonts w:ascii="Times New Roman" w:eastAsia="Times New Roman" w:hAnsi="Times New Roman" w:cs="Times New Roman"/>
          <w:color w:val="auto"/>
          <w:spacing w:val="-2"/>
          <w:kern w:val="0"/>
          <w:sz w:val="24"/>
          <w:szCs w:val="24"/>
          <w:lang w:eastAsia="ru-RU"/>
        </w:rPr>
        <w:t>чающихся на уровне начального общего образования являет</w:t>
      </w:r>
      <w:r w:rsidRPr="00055B60">
        <w:rPr>
          <w:rFonts w:ascii="Times New Roman" w:eastAsia="Times New Roman" w:hAnsi="Times New Roman" w:cs="Times New Roman"/>
          <w:color w:val="auto"/>
          <w:kern w:val="0"/>
          <w:sz w:val="24"/>
          <w:szCs w:val="24"/>
          <w:lang w:eastAsia="ru-RU"/>
        </w:rPr>
        <w:t>ся социально­педагогическая поддержка становления и развития высоконравственного, творческого, компетентного граж</w:t>
      </w:r>
      <w:r w:rsidRPr="00055B60">
        <w:rPr>
          <w:rFonts w:ascii="Times New Roman" w:eastAsia="Times New Roman" w:hAnsi="Times New Roman" w:cs="Times New Roman"/>
          <w:color w:val="auto"/>
          <w:spacing w:val="2"/>
          <w:kern w:val="0"/>
          <w:sz w:val="24"/>
          <w:szCs w:val="24"/>
          <w:lang w:eastAsia="ru-RU"/>
        </w:rPr>
        <w:t xml:space="preserve">данина России, принимающего судьбу Отечества как </w:t>
      </w:r>
      <w:r w:rsidRPr="00055B60">
        <w:rPr>
          <w:rFonts w:ascii="Times New Roman" w:eastAsia="Times New Roman" w:hAnsi="Times New Roman" w:cs="Times New Roman"/>
          <w:color w:val="auto"/>
          <w:kern w:val="0"/>
          <w:sz w:val="24"/>
          <w:szCs w:val="24"/>
          <w:lang w:eastAsia="ru-RU"/>
        </w:rPr>
        <w:t>свою личную, осознающего ответственность за настоящее и буду</w:t>
      </w:r>
      <w:r w:rsidRPr="00055B60">
        <w:rPr>
          <w:rFonts w:ascii="Times New Roman" w:eastAsia="Times New Roman" w:hAnsi="Times New Roman" w:cs="Times New Roman"/>
          <w:color w:val="auto"/>
          <w:spacing w:val="2"/>
          <w:kern w:val="0"/>
          <w:sz w:val="24"/>
          <w:szCs w:val="24"/>
          <w:lang w:eastAsia="ru-RU"/>
        </w:rPr>
        <w:t xml:space="preserve">щее своей страны, укорененного в духовных и культурных </w:t>
      </w:r>
      <w:r w:rsidRPr="00055B60">
        <w:rPr>
          <w:rFonts w:ascii="Times New Roman" w:eastAsia="Times New Roman" w:hAnsi="Times New Roman" w:cs="Times New Roman"/>
          <w:color w:val="auto"/>
          <w:kern w:val="0"/>
          <w:sz w:val="24"/>
          <w:szCs w:val="24"/>
          <w:lang w:eastAsia="ru-RU"/>
        </w:rPr>
        <w:t>традициях многонационального народа Российской Федерации.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kern w:val="0"/>
          <w:sz w:val="24"/>
          <w:szCs w:val="24"/>
          <w:lang w:eastAsia="ru-RU"/>
        </w:rPr>
      </w:pP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i/>
          <w:iCs/>
          <w:color w:val="auto"/>
          <w:kern w:val="0"/>
          <w:sz w:val="24"/>
          <w:szCs w:val="24"/>
          <w:lang w:eastAsia="ru-RU"/>
        </w:rPr>
      </w:pPr>
      <w:r w:rsidRPr="00055B60">
        <w:rPr>
          <w:rFonts w:ascii="Times New Roman" w:eastAsia="Times New Roman" w:hAnsi="Times New Roman" w:cs="Times New Roman"/>
          <w:b/>
          <w:color w:val="auto"/>
          <w:kern w:val="0"/>
          <w:sz w:val="24"/>
          <w:szCs w:val="24"/>
          <w:lang w:eastAsia="ru-RU"/>
        </w:rPr>
        <w:lastRenderedPageBreak/>
        <w:t xml:space="preserve">Задачи </w:t>
      </w:r>
      <w:r w:rsidRPr="00055B60">
        <w:rPr>
          <w:rFonts w:ascii="Times New Roman" w:eastAsia="Times New Roman" w:hAnsi="Times New Roman" w:cs="Times New Roman"/>
          <w:color w:val="auto"/>
          <w:kern w:val="0"/>
          <w:sz w:val="24"/>
          <w:szCs w:val="24"/>
          <w:lang w:eastAsia="ru-RU"/>
        </w:rPr>
        <w:t>духовно­нравственного развития, воспитания и социализации обучающихся на уровне начального общего образования:</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kern w:val="0"/>
          <w:sz w:val="24"/>
          <w:szCs w:val="24"/>
          <w:lang w:eastAsia="ru-RU"/>
        </w:rPr>
      </w:pPr>
      <w:r w:rsidRPr="00055B60">
        <w:rPr>
          <w:rFonts w:ascii="Times New Roman" w:eastAsia="Times New Roman" w:hAnsi="Times New Roman" w:cs="Times New Roman"/>
          <w:b/>
          <w:iCs/>
          <w:color w:val="auto"/>
          <w:kern w:val="0"/>
          <w:sz w:val="24"/>
          <w:szCs w:val="24"/>
          <w:lang w:eastAsia="ru-RU"/>
        </w:rPr>
        <w:t>В области формирования нравственной культуры:</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color w:val="auto"/>
          <w:kern w:val="0"/>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055B60">
        <w:rPr>
          <w:rFonts w:ascii="Times New Roman" w:eastAsia="Times New Roman" w:hAnsi="Times New Roman" w:cs="Times New Roman"/>
          <w:color w:val="auto"/>
          <w:spacing w:val="2"/>
          <w:kern w:val="0"/>
          <w:sz w:val="24"/>
          <w:szCs w:val="24"/>
          <w:lang w:eastAsia="ru-RU"/>
        </w:rPr>
        <w:t>прерывного образования, самовоспитания и стремления к нравственному совершенствованию;</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формирование основ нравственного самосознания лич</w:t>
      </w:r>
      <w:r w:rsidRPr="00055B60">
        <w:rPr>
          <w:rFonts w:ascii="Times New Roman" w:eastAsia="Times New Roman" w:hAnsi="Times New Roman" w:cs="Times New Roman"/>
          <w:color w:val="auto"/>
          <w:kern w:val="0"/>
          <w:sz w:val="24"/>
          <w:szCs w:val="24"/>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формирование нравственного смысла учения;</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формирование основ морали – осознанной обучающим</w:t>
      </w:r>
      <w:r w:rsidRPr="00055B60">
        <w:rPr>
          <w:rFonts w:ascii="Times New Roman" w:eastAsia="Times New Roman" w:hAnsi="Times New Roman" w:cs="Times New Roman"/>
          <w:color w:val="auto"/>
          <w:spacing w:val="2"/>
          <w:kern w:val="0"/>
          <w:sz w:val="24"/>
          <w:szCs w:val="24"/>
          <w:lang w:eastAsia="ru-RU"/>
        </w:rPr>
        <w:t>ся необходимости определенного поведения, обусловленно</w:t>
      </w:r>
      <w:r w:rsidRPr="00055B60">
        <w:rPr>
          <w:rFonts w:ascii="Times New Roman" w:eastAsia="Times New Roman" w:hAnsi="Times New Roman" w:cs="Times New Roman"/>
          <w:color w:val="auto"/>
          <w:kern w:val="0"/>
          <w:sz w:val="24"/>
          <w:szCs w:val="24"/>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принятие обучающимся нравственных ценно</w:t>
      </w:r>
      <w:r w:rsidRPr="00055B60">
        <w:rPr>
          <w:rFonts w:ascii="Times New Roman" w:eastAsia="Times New Roman" w:hAnsi="Times New Roman" w:cs="Times New Roman"/>
          <w:color w:val="auto"/>
          <w:kern w:val="0"/>
          <w:sz w:val="24"/>
          <w:szCs w:val="24"/>
          <w:lang w:eastAsia="ru-RU"/>
        </w:rPr>
        <w:t>стей, национальных и этнических духовных традиций с учетом мировоззренческих и культурных особенностей и потребностей семьи;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формирование эстетических потребностей, ценностей и чувств;</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i/>
          <w:iCs/>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kern w:val="0"/>
          <w:sz w:val="24"/>
          <w:szCs w:val="24"/>
          <w:lang w:eastAsia="ru-RU"/>
        </w:rPr>
      </w:pPr>
      <w:r w:rsidRPr="00055B60">
        <w:rPr>
          <w:rFonts w:ascii="Times New Roman" w:eastAsia="Times New Roman" w:hAnsi="Times New Roman" w:cs="Times New Roman"/>
          <w:b/>
          <w:iCs/>
          <w:color w:val="auto"/>
          <w:kern w:val="0"/>
          <w:sz w:val="24"/>
          <w:szCs w:val="24"/>
          <w:lang w:eastAsia="ru-RU"/>
        </w:rPr>
        <w:t>В области формирования социальной культуры:</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формирование основ российской культурной и гражданской идентичности (самобытности);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пробуждение веры в Россию, в свой народ, чувства личной ответственности за Отечество;</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воспитание ценностного отношения к своему национальному языку и культуре;</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формирование патриотизма и гражданской солидарности;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4"/>
          <w:kern w:val="0"/>
          <w:sz w:val="24"/>
          <w:szCs w:val="24"/>
          <w:lang w:eastAsia="ru-RU"/>
        </w:rPr>
        <w:lastRenderedPageBreak/>
        <w:t>становление гражданских качеств личности на основе демократических ценност</w:t>
      </w:r>
      <w:r w:rsidRPr="00055B60">
        <w:rPr>
          <w:rFonts w:ascii="Times New Roman" w:eastAsia="Times New Roman" w:hAnsi="Times New Roman" w:cs="Times New Roman"/>
          <w:color w:val="auto"/>
          <w:kern w:val="0"/>
          <w:sz w:val="24"/>
          <w:szCs w:val="24"/>
          <w:lang w:eastAsia="ru-RU"/>
        </w:rPr>
        <w:t>ных ориентаций;</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kern w:val="0"/>
          <w:sz w:val="24"/>
          <w:szCs w:val="24"/>
          <w:lang w:eastAsia="ru-RU"/>
        </w:rPr>
      </w:pPr>
      <w:r w:rsidRPr="00055B60">
        <w:rPr>
          <w:rFonts w:ascii="Times New Roman" w:eastAsia="Times New Roman" w:hAnsi="Times New Roman" w:cs="Times New Roman"/>
          <w:b/>
          <w:iCs/>
          <w:color w:val="auto"/>
          <w:kern w:val="0"/>
          <w:sz w:val="24"/>
          <w:szCs w:val="24"/>
          <w:lang w:eastAsia="ru-RU"/>
        </w:rPr>
        <w:t>В области формирования семейной культуры:</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формирование отношения к семье как основе россий</w:t>
      </w:r>
      <w:r w:rsidRPr="00055B60">
        <w:rPr>
          <w:rFonts w:ascii="Times New Roman" w:eastAsia="Times New Roman" w:hAnsi="Times New Roman" w:cs="Times New Roman"/>
          <w:color w:val="auto"/>
          <w:kern w:val="0"/>
          <w:sz w:val="24"/>
          <w:szCs w:val="24"/>
          <w:lang w:eastAsia="ru-RU"/>
        </w:rPr>
        <w:t>ского общества;</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формирование у обучающегося уважительного отношения </w:t>
      </w:r>
      <w:r w:rsidRPr="00055B60">
        <w:rPr>
          <w:rFonts w:ascii="Times New Roman" w:eastAsia="Times New Roman" w:hAnsi="Times New Roman" w:cs="Times New Roman"/>
          <w:color w:val="auto"/>
          <w:spacing w:val="2"/>
          <w:kern w:val="0"/>
          <w:sz w:val="24"/>
          <w:szCs w:val="24"/>
          <w:lang w:eastAsia="ru-RU"/>
        </w:rPr>
        <w:t>к родителям, осознанного, заботливого отношения к стар</w:t>
      </w:r>
      <w:r w:rsidRPr="00055B60">
        <w:rPr>
          <w:rFonts w:ascii="Times New Roman" w:eastAsia="Times New Roman" w:hAnsi="Times New Roman" w:cs="Times New Roman"/>
          <w:color w:val="auto"/>
          <w:kern w:val="0"/>
          <w:sz w:val="24"/>
          <w:szCs w:val="24"/>
          <w:lang w:eastAsia="ru-RU"/>
        </w:rPr>
        <w:t>шим и младшим;</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формирование представления о традиционных семейных ценностях народов России, </w:t>
      </w:r>
      <w:r w:rsidRPr="00055B60">
        <w:rPr>
          <w:rFonts w:ascii="Times New Roman" w:eastAsia="Times New Roman" w:hAnsi="Times New Roman" w:cs="Times New Roman"/>
          <w:color w:val="auto"/>
          <w:kern w:val="0"/>
          <w:sz w:val="24"/>
          <w:szCs w:val="24"/>
          <w:lang w:eastAsia="ru-RU"/>
        </w:rPr>
        <w:t>семейных ролях и уважения к ним;</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знакомство обучающегося с культурно­историческими и этническими традициями российской семьи.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p>
    <w:p w:rsidR="00055B60" w:rsidRPr="00055B60" w:rsidRDefault="008F671C" w:rsidP="008F671C">
      <w:pPr>
        <w:pStyle w:val="3"/>
      </w:pPr>
      <w:bookmarkStart w:id="917" w:name="_Toc7988526"/>
      <w:r>
        <w:t xml:space="preserve">2.3.2. </w:t>
      </w:r>
      <w:r w:rsidR="00055B60" w:rsidRPr="00055B60">
        <w:t>Основные направления и ценностные основы духовно­нравственного развития, воспитания и социализации обучающихся</w:t>
      </w:r>
      <w:bookmarkEnd w:id="917"/>
    </w:p>
    <w:p w:rsidR="008E7BBC" w:rsidRDefault="008E7BBC">
      <w:pPr>
        <w:suppressAutoHyphens w:val="0"/>
        <w:spacing w:after="0" w:line="240" w:lineRule="auto"/>
        <w:rPr>
          <w:rFonts w:ascii="Times New Roman" w:eastAsia="Times New Roman" w:hAnsi="Times New Roman" w:cs="Times New Roman"/>
          <w:b/>
          <w:color w:val="auto"/>
          <w:kern w:val="0"/>
          <w:sz w:val="24"/>
          <w:szCs w:val="24"/>
          <w:lang w:eastAsia="ar-SA"/>
        </w:rPr>
      </w:pPr>
    </w:p>
    <w:p w:rsidR="00055B60" w:rsidRPr="00AD7158" w:rsidRDefault="008F671C" w:rsidP="008F671C">
      <w:pPr>
        <w:pStyle w:val="affd"/>
      </w:pPr>
      <w:bookmarkStart w:id="918" w:name="_Toc7988527"/>
      <w:r>
        <w:t xml:space="preserve">2.3.2.1. </w:t>
      </w:r>
      <w:r w:rsidR="00055B60" w:rsidRPr="00AD7158">
        <w:t>Ценностные установки духовно-нравственного развития и воспитания обучающихся</w:t>
      </w:r>
      <w:bookmarkEnd w:id="918"/>
      <w:r w:rsidR="00055B60" w:rsidRPr="00AD7158">
        <w:t xml:space="preserve"> </w:t>
      </w:r>
    </w:p>
    <w:p w:rsidR="00055B60" w:rsidRPr="00055B60" w:rsidRDefault="00055B60" w:rsidP="00055B60">
      <w:pPr>
        <w:spacing w:after="0" w:line="288" w:lineRule="auto"/>
        <w:ind w:firstLine="567"/>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055B60">
        <w:rPr>
          <w:rFonts w:ascii="Times New Roman" w:eastAsia="Times New Roman" w:hAnsi="Times New Roman" w:cs="Times New Roman"/>
          <w:b/>
          <w:i/>
          <w:color w:val="auto"/>
          <w:kern w:val="0"/>
          <w:sz w:val="24"/>
          <w:szCs w:val="24"/>
          <w:lang w:eastAsia="ar-SA"/>
        </w:rPr>
        <w:t xml:space="preserve"> </w:t>
      </w:r>
      <w:r w:rsidRPr="00055B60">
        <w:rPr>
          <w:rFonts w:ascii="Times New Roman" w:eastAsia="Times New Roman" w:hAnsi="Times New Roman" w:cs="Times New Roman"/>
          <w:color w:val="auto"/>
          <w:kern w:val="0"/>
          <w:sz w:val="24"/>
          <w:szCs w:val="24"/>
          <w:lang w:eastAsia="ar-SA"/>
        </w:rPr>
        <w:t xml:space="preserve"> являются следующие ценности:</w:t>
      </w:r>
    </w:p>
    <w:p w:rsidR="00055B60" w:rsidRPr="00055B60" w:rsidRDefault="00055B60" w:rsidP="00AD7158">
      <w:pPr>
        <w:numPr>
          <w:ilvl w:val="0"/>
          <w:numId w:val="45"/>
        </w:numPr>
        <w:tabs>
          <w:tab w:val="clear" w:pos="1290"/>
        </w:tabs>
        <w:spacing w:after="0" w:line="288" w:lineRule="auto"/>
        <w:ind w:left="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патриотизм (любовь к России, к своему народу, к своей малой родине; служение Отечеству);</w:t>
      </w:r>
    </w:p>
    <w:p w:rsidR="00055B60" w:rsidRPr="00055B60" w:rsidRDefault="00055B60" w:rsidP="00AD7158">
      <w:pPr>
        <w:numPr>
          <w:ilvl w:val="0"/>
          <w:numId w:val="45"/>
        </w:numPr>
        <w:tabs>
          <w:tab w:val="clear" w:pos="1290"/>
        </w:tabs>
        <w:spacing w:after="0" w:line="288" w:lineRule="auto"/>
        <w:ind w:left="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055B60" w:rsidRPr="00055B60" w:rsidRDefault="00055B60" w:rsidP="00AD7158">
      <w:pPr>
        <w:numPr>
          <w:ilvl w:val="0"/>
          <w:numId w:val="45"/>
        </w:numPr>
        <w:tabs>
          <w:tab w:val="clear" w:pos="1290"/>
        </w:tabs>
        <w:spacing w:after="0" w:line="288" w:lineRule="auto"/>
        <w:ind w:left="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55B60" w:rsidRPr="00055B60" w:rsidRDefault="00055B60" w:rsidP="00AD7158">
      <w:pPr>
        <w:numPr>
          <w:ilvl w:val="0"/>
          <w:numId w:val="45"/>
        </w:numPr>
        <w:tabs>
          <w:tab w:val="clear" w:pos="1290"/>
        </w:tabs>
        <w:spacing w:after="0" w:line="288" w:lineRule="auto"/>
        <w:ind w:left="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семья (любовь и верность, здоровье, достаток, почитание родителей, забота о старших и младших, забота о продолжении рода);</w:t>
      </w:r>
    </w:p>
    <w:p w:rsidR="00055B60" w:rsidRPr="00055B60" w:rsidRDefault="00055B60" w:rsidP="00AD7158">
      <w:pPr>
        <w:numPr>
          <w:ilvl w:val="0"/>
          <w:numId w:val="45"/>
        </w:numPr>
        <w:tabs>
          <w:tab w:val="clear" w:pos="1290"/>
        </w:tabs>
        <w:spacing w:after="0" w:line="288" w:lineRule="auto"/>
        <w:ind w:left="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труд и творчество (творчество и созидание, целеустремленность и настойчивость, трудолюбие, бережливость);</w:t>
      </w:r>
    </w:p>
    <w:p w:rsidR="00055B60" w:rsidRPr="00055B60" w:rsidRDefault="00055B60" w:rsidP="00AD7158">
      <w:pPr>
        <w:numPr>
          <w:ilvl w:val="0"/>
          <w:numId w:val="45"/>
        </w:numPr>
        <w:tabs>
          <w:tab w:val="clear" w:pos="1290"/>
        </w:tabs>
        <w:spacing w:after="0" w:line="288" w:lineRule="auto"/>
        <w:ind w:left="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наука (познание, истина, научная картина мира, экологическое сознание);</w:t>
      </w:r>
    </w:p>
    <w:p w:rsidR="00055B60" w:rsidRPr="00055B60" w:rsidRDefault="00055B60" w:rsidP="00AD7158">
      <w:pPr>
        <w:numPr>
          <w:ilvl w:val="0"/>
          <w:numId w:val="45"/>
        </w:numPr>
        <w:tabs>
          <w:tab w:val="clear" w:pos="1290"/>
        </w:tabs>
        <w:spacing w:after="0" w:line="288" w:lineRule="auto"/>
        <w:ind w:left="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055B60" w:rsidRPr="00055B60" w:rsidRDefault="00055B60" w:rsidP="00AD7158">
      <w:pPr>
        <w:numPr>
          <w:ilvl w:val="0"/>
          <w:numId w:val="45"/>
        </w:numPr>
        <w:tabs>
          <w:tab w:val="clear" w:pos="1290"/>
        </w:tabs>
        <w:spacing w:after="0" w:line="288" w:lineRule="auto"/>
        <w:ind w:left="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искусство и литература (красота, гармония, духовный мир человека, нравственный выбор, смысл жизни, эстетическое развитие);</w:t>
      </w:r>
    </w:p>
    <w:p w:rsidR="00055B60" w:rsidRPr="00055B60" w:rsidRDefault="00055B60" w:rsidP="00AD7158">
      <w:pPr>
        <w:numPr>
          <w:ilvl w:val="0"/>
          <w:numId w:val="45"/>
        </w:numPr>
        <w:tabs>
          <w:tab w:val="clear" w:pos="1290"/>
        </w:tabs>
        <w:spacing w:after="0" w:line="288" w:lineRule="auto"/>
        <w:ind w:left="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lastRenderedPageBreak/>
        <w:t>природа (жизнь, родная земля, заповедная природа, планета Земля);</w:t>
      </w:r>
    </w:p>
    <w:p w:rsidR="00055B60" w:rsidRPr="00055B60" w:rsidRDefault="00055B60" w:rsidP="00AD7158">
      <w:pPr>
        <w:numPr>
          <w:ilvl w:val="0"/>
          <w:numId w:val="45"/>
        </w:numPr>
        <w:tabs>
          <w:tab w:val="clear" w:pos="1290"/>
        </w:tabs>
        <w:spacing w:after="0" w:line="288" w:lineRule="auto"/>
        <w:ind w:left="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человечество (мир во всем мире, многообразие культур и народов, прогресс человечества, международное сотрудничество).</w:t>
      </w:r>
    </w:p>
    <w:p w:rsidR="00055B60" w:rsidRPr="00055B60" w:rsidRDefault="00055B60" w:rsidP="00AD7158">
      <w:pPr>
        <w:spacing w:after="0" w:line="288" w:lineRule="auto"/>
        <w:ind w:firstLine="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55B60" w:rsidRPr="00055B60" w:rsidRDefault="00055B60" w:rsidP="00055B60">
      <w:pPr>
        <w:spacing w:after="0" w:line="288" w:lineRule="auto"/>
        <w:ind w:left="-284"/>
        <w:jc w:val="center"/>
        <w:rPr>
          <w:rFonts w:ascii="Times New Roman" w:eastAsia="Times New Roman" w:hAnsi="Times New Roman" w:cs="Times New Roman"/>
          <w:b/>
          <w:color w:val="auto"/>
          <w:kern w:val="0"/>
          <w:sz w:val="24"/>
          <w:szCs w:val="24"/>
          <w:lang w:eastAsia="ar-SA"/>
        </w:rPr>
      </w:pPr>
    </w:p>
    <w:p w:rsidR="00055B60" w:rsidRPr="00055B60" w:rsidRDefault="008F671C" w:rsidP="008F671C">
      <w:pPr>
        <w:pStyle w:val="affd"/>
      </w:pPr>
      <w:bookmarkStart w:id="919" w:name="_Toc7988528"/>
      <w:r>
        <w:t xml:space="preserve">2.3.2.2. </w:t>
      </w:r>
      <w:r w:rsidR="00055B60" w:rsidRPr="00055B60">
        <w:t>Основные направления духовно-нравственного развития и воспитания</w:t>
      </w:r>
      <w:bookmarkEnd w:id="919"/>
      <w:r w:rsidR="00055B60" w:rsidRPr="00055B60">
        <w:t xml:space="preserve"> </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Организация духовно­нравственного развития, воспитания и социализации обучающихся осуществляется по следующим направлениям:</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b/>
          <w:color w:val="auto"/>
          <w:kern w:val="0"/>
          <w:sz w:val="24"/>
          <w:szCs w:val="24"/>
          <w:lang w:eastAsia="ar-SA"/>
        </w:rPr>
        <w:t>Направление 1. Гражданско-патриотическое воспитание</w:t>
      </w:r>
    </w:p>
    <w:p w:rsidR="00055B60" w:rsidRPr="00055B60" w:rsidRDefault="00055B60" w:rsidP="00055B60">
      <w:pPr>
        <w:spacing w:after="0" w:line="288" w:lineRule="auto"/>
        <w:ind w:firstLine="53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b/>
          <w:i/>
          <w:color w:val="auto"/>
          <w:kern w:val="0"/>
          <w:sz w:val="24"/>
          <w:szCs w:val="24"/>
          <w:lang w:eastAsia="ar-SA"/>
        </w:rPr>
        <w:t>Ценности:</w:t>
      </w:r>
      <w:r w:rsidRPr="00055B60">
        <w:rPr>
          <w:rFonts w:ascii="Times New Roman" w:eastAsia="Times New Roman" w:hAnsi="Times New Roman" w:cs="Times New Roman"/>
          <w:color w:val="auto"/>
          <w:kern w:val="0"/>
          <w:sz w:val="24"/>
          <w:szCs w:val="24"/>
          <w:lang w:eastAsia="ar-SA"/>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055B60" w:rsidRPr="00055B60" w:rsidRDefault="00055B60" w:rsidP="00055B60">
      <w:pPr>
        <w:spacing w:after="0" w:line="288" w:lineRule="auto"/>
        <w:ind w:firstLine="53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b/>
          <w:color w:val="auto"/>
          <w:kern w:val="0"/>
          <w:sz w:val="24"/>
          <w:szCs w:val="24"/>
          <w:lang w:eastAsia="ar-SA"/>
        </w:rPr>
        <w:t xml:space="preserve">Направление </w:t>
      </w:r>
      <w:r w:rsidRPr="00055B60">
        <w:rPr>
          <w:rFonts w:ascii="Times New Roman" w:eastAsia="Times New Roman" w:hAnsi="Times New Roman" w:cs="Times New Roman"/>
          <w:b/>
          <w:color w:val="auto"/>
          <w:spacing w:val="2"/>
          <w:kern w:val="0"/>
          <w:sz w:val="24"/>
          <w:szCs w:val="24"/>
          <w:lang w:eastAsia="ar-SA"/>
        </w:rPr>
        <w:t>2. Нравственное и духовное воспитание</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b/>
          <w:i/>
          <w:color w:val="000000"/>
          <w:kern w:val="0"/>
          <w:sz w:val="24"/>
          <w:szCs w:val="24"/>
          <w:lang w:eastAsia="ru-RU"/>
        </w:rPr>
        <w:t>Ценности:</w:t>
      </w:r>
      <w:r w:rsidRPr="00055B60">
        <w:rPr>
          <w:rFonts w:ascii="Times New Roman" w:eastAsia="Times New Roman" w:hAnsi="Times New Roman" w:cs="Times New Roman"/>
          <w:color w:val="000000"/>
          <w:kern w:val="0"/>
          <w:sz w:val="24"/>
          <w:szCs w:val="24"/>
          <w:lang w:eastAsia="ru-RU"/>
        </w:rPr>
        <w:t xml:space="preserve"> </w:t>
      </w:r>
      <w:r w:rsidRPr="00055B60">
        <w:rPr>
          <w:rFonts w:ascii="Times New Roman" w:eastAsia="Times New Roman" w:hAnsi="Times New Roman" w:cs="Times New Roman"/>
          <w:color w:val="auto"/>
          <w:kern w:val="0"/>
          <w:sz w:val="24"/>
          <w:szCs w:val="24"/>
          <w:lang w:eastAsia="ar-SA"/>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55B60" w:rsidRPr="00055B60" w:rsidRDefault="00055B60" w:rsidP="00055B60">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
          <w:color w:val="000000"/>
          <w:kern w:val="0"/>
          <w:sz w:val="24"/>
          <w:szCs w:val="24"/>
          <w:lang w:eastAsia="ru-RU"/>
        </w:rPr>
      </w:pPr>
      <w:r w:rsidRPr="00055B60">
        <w:rPr>
          <w:rFonts w:ascii="Times New Roman" w:eastAsia="Times New Roman" w:hAnsi="Times New Roman" w:cs="Times New Roman"/>
          <w:b/>
          <w:color w:val="000000"/>
          <w:kern w:val="0"/>
          <w:sz w:val="24"/>
          <w:szCs w:val="24"/>
          <w:lang w:eastAsia="ru-RU"/>
        </w:rPr>
        <w:t>3. Воспитание положительного отношения к труду и творчеству</w:t>
      </w:r>
    </w:p>
    <w:p w:rsidR="00055B60" w:rsidRPr="00055B60" w:rsidRDefault="00055B60" w:rsidP="00055B60">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kern w:val="0"/>
          <w:sz w:val="24"/>
          <w:szCs w:val="24"/>
          <w:lang w:eastAsia="ru-RU"/>
        </w:rPr>
      </w:pPr>
      <w:r w:rsidRPr="00055B60">
        <w:rPr>
          <w:rFonts w:ascii="Times New Roman" w:eastAsia="Times New Roman" w:hAnsi="Times New Roman" w:cs="Times New Roman"/>
          <w:b/>
          <w:i/>
          <w:color w:val="000000"/>
          <w:kern w:val="0"/>
          <w:sz w:val="24"/>
          <w:szCs w:val="24"/>
          <w:lang w:eastAsia="ru-RU"/>
        </w:rPr>
        <w:t>Ценности:</w:t>
      </w:r>
      <w:r w:rsidRPr="00055B60">
        <w:rPr>
          <w:rFonts w:ascii="Times New Roman" w:eastAsia="Times New Roman" w:hAnsi="Times New Roman" w:cs="Times New Roman"/>
          <w:color w:val="000000"/>
          <w:kern w:val="0"/>
          <w:sz w:val="24"/>
          <w:szCs w:val="24"/>
          <w:lang w:eastAsia="ru-RU"/>
        </w:rPr>
        <w:t xml:space="preserve">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55B60" w:rsidRPr="00055B60" w:rsidRDefault="00055B60" w:rsidP="00055B60">
      <w:pPr>
        <w:widowControl w:val="0"/>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4. Интеллектуальное воспитание</w:t>
      </w:r>
    </w:p>
    <w:p w:rsidR="00055B60" w:rsidRPr="00055B60" w:rsidRDefault="00055B60" w:rsidP="00055B60">
      <w:pPr>
        <w:widowControl w:val="0"/>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b/>
          <w:i/>
          <w:color w:val="auto"/>
          <w:kern w:val="0"/>
          <w:sz w:val="24"/>
          <w:szCs w:val="24"/>
          <w:lang w:eastAsia="ru-RU"/>
        </w:rPr>
        <w:t>Ценности:</w:t>
      </w:r>
      <w:r w:rsidRPr="00055B60">
        <w:rPr>
          <w:rFonts w:ascii="Times New Roman" w:eastAsia="Times New Roman" w:hAnsi="Times New Roman" w:cs="Times New Roman"/>
          <w:color w:val="auto"/>
          <w:kern w:val="0"/>
          <w:sz w:val="24"/>
          <w:szCs w:val="24"/>
          <w:lang w:eastAsia="ru-RU"/>
        </w:rPr>
        <w:t xml:space="preserve"> образование, </w:t>
      </w:r>
      <w:r w:rsidRPr="00055B60">
        <w:rPr>
          <w:rFonts w:ascii="Times New Roman" w:eastAsia="Times New Roman" w:hAnsi="Times New Roman" w:cs="Times New Roman"/>
          <w:iCs/>
          <w:color w:val="auto"/>
          <w:kern w:val="0"/>
          <w:sz w:val="24"/>
          <w:szCs w:val="24"/>
          <w:lang w:eastAsia="ru-RU"/>
        </w:rPr>
        <w:t xml:space="preserve">истина, интеллект, наука, интеллектуальная деятельность, интеллектуальное развитие личности, </w:t>
      </w:r>
      <w:r w:rsidRPr="00055B60">
        <w:rPr>
          <w:rFonts w:ascii="Times New Roman" w:eastAsia="Times New Roman" w:hAnsi="Times New Roman" w:cs="Times New Roman"/>
          <w:color w:val="auto"/>
          <w:kern w:val="0"/>
          <w:sz w:val="24"/>
          <w:szCs w:val="24"/>
          <w:lang w:eastAsia="ru-RU"/>
        </w:rPr>
        <w:t>знание,</w:t>
      </w:r>
      <w:r w:rsidRPr="00055B60">
        <w:rPr>
          <w:rFonts w:ascii="Times New Roman" w:eastAsia="Times New Roman" w:hAnsi="Times New Roman" w:cs="Times New Roman"/>
          <w:iCs/>
          <w:color w:val="auto"/>
          <w:kern w:val="0"/>
          <w:sz w:val="24"/>
          <w:szCs w:val="24"/>
          <w:lang w:eastAsia="ru-RU"/>
        </w:rPr>
        <w:t xml:space="preserve"> общество знаний. </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5. Здоровьесберегающее воспитание</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i/>
          <w:color w:val="auto"/>
          <w:spacing w:val="2"/>
          <w:kern w:val="0"/>
          <w:sz w:val="24"/>
          <w:szCs w:val="24"/>
          <w:lang w:eastAsia="ru-RU"/>
        </w:rPr>
      </w:pPr>
      <w:r w:rsidRPr="00055B60">
        <w:rPr>
          <w:rFonts w:ascii="Times New Roman" w:eastAsia="Times New Roman" w:hAnsi="Times New Roman" w:cs="Times New Roman"/>
          <w:b/>
          <w:i/>
          <w:color w:val="auto"/>
          <w:kern w:val="0"/>
          <w:sz w:val="24"/>
          <w:szCs w:val="24"/>
          <w:lang w:eastAsia="ru-RU"/>
        </w:rPr>
        <w:t>Ценности:</w:t>
      </w:r>
      <w:r w:rsidRPr="00055B60">
        <w:rPr>
          <w:rFonts w:ascii="Times New Roman" w:eastAsia="Times New Roman" w:hAnsi="Times New Roman" w:cs="Times New Roman"/>
          <w:color w:val="auto"/>
          <w:kern w:val="0"/>
          <w:sz w:val="24"/>
          <w:szCs w:val="24"/>
          <w:lang w:eastAsia="ru-RU"/>
        </w:rPr>
        <w:t xml:space="preserve"> здоровье физическое, духовное и нравственное, здоровый образ жизни, здоровьесберегающие технологии, физическая культура и спорт</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6. Социокультурное и медиакультурное воспитание</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b/>
          <w:i/>
          <w:color w:val="auto"/>
          <w:kern w:val="0"/>
          <w:sz w:val="24"/>
          <w:szCs w:val="24"/>
          <w:lang w:eastAsia="ru-RU"/>
        </w:rPr>
        <w:t>Ценности:</w:t>
      </w:r>
      <w:r w:rsidRPr="00055B60">
        <w:rPr>
          <w:rFonts w:ascii="Times New Roman" w:eastAsia="Times New Roman" w:hAnsi="Times New Roman" w:cs="Times New Roman"/>
          <w:color w:val="auto"/>
          <w:kern w:val="0"/>
          <w:sz w:val="24"/>
          <w:szCs w:val="24"/>
          <w:lang w:eastAsia="ru-RU"/>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055B60">
        <w:rPr>
          <w:rFonts w:ascii="Times New Roman" w:eastAsia="Times New Roman" w:hAnsi="Times New Roman" w:cs="Times New Roman"/>
          <w:iCs/>
          <w:color w:val="auto"/>
          <w:spacing w:val="-2"/>
          <w:kern w:val="0"/>
          <w:sz w:val="24"/>
          <w:szCs w:val="24"/>
          <w:lang w:eastAsia="ru-RU"/>
        </w:rPr>
        <w:t xml:space="preserve"> поликультурный мир</w:t>
      </w:r>
      <w:r w:rsidRPr="00055B60">
        <w:rPr>
          <w:rFonts w:ascii="Times New Roman" w:eastAsia="Times New Roman" w:hAnsi="Times New Roman" w:cs="Times New Roman"/>
          <w:i/>
          <w:iCs/>
          <w:color w:val="auto"/>
          <w:spacing w:val="-2"/>
          <w:kern w:val="0"/>
          <w:sz w:val="24"/>
          <w:szCs w:val="24"/>
          <w:lang w:eastAsia="ru-RU"/>
        </w:rPr>
        <w:t>.</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7. Культуротворческое и эстетическое воспитание</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b/>
          <w:i/>
          <w:color w:val="auto"/>
          <w:kern w:val="0"/>
          <w:sz w:val="24"/>
          <w:szCs w:val="24"/>
          <w:lang w:eastAsia="ru-RU"/>
        </w:rPr>
        <w:t>Ценности:</w:t>
      </w:r>
      <w:r w:rsidRPr="00055B60">
        <w:rPr>
          <w:rFonts w:ascii="Times New Roman" w:eastAsia="Times New Roman" w:hAnsi="Times New Roman" w:cs="Times New Roman"/>
          <w:color w:val="auto"/>
          <w:kern w:val="0"/>
          <w:sz w:val="24"/>
          <w:szCs w:val="24"/>
          <w:lang w:eastAsia="ru-RU"/>
        </w:rPr>
        <w:t xml:space="preserve"> </w:t>
      </w:r>
      <w:r w:rsidRPr="00055B60">
        <w:rPr>
          <w:rFonts w:ascii="Times New Roman" w:eastAsia="Times New Roman" w:hAnsi="Times New Roman" w:cs="Times New Roman"/>
          <w:iCs/>
          <w:color w:val="auto"/>
          <w:kern w:val="0"/>
          <w:sz w:val="24"/>
          <w:szCs w:val="24"/>
          <w:lang w:eastAsia="ru-RU"/>
        </w:rPr>
        <w:t xml:space="preserve">красота; гармония; </w:t>
      </w:r>
      <w:r w:rsidRPr="00055B60">
        <w:rPr>
          <w:rFonts w:ascii="Times New Roman" w:eastAsia="Times New Roman" w:hAnsi="Times New Roman" w:cs="Times New Roman"/>
          <w:iCs/>
          <w:color w:val="auto"/>
          <w:spacing w:val="-3"/>
          <w:kern w:val="0"/>
          <w:sz w:val="24"/>
          <w:szCs w:val="24"/>
          <w:lang w:eastAsia="ru-RU"/>
        </w:rPr>
        <w:t>эстетическое развитие, самовыражение в творчестве и ис</w:t>
      </w:r>
      <w:r w:rsidRPr="00055B60">
        <w:rPr>
          <w:rFonts w:ascii="Times New Roman" w:eastAsia="Times New Roman" w:hAnsi="Times New Roman" w:cs="Times New Roman"/>
          <w:iCs/>
          <w:color w:val="auto"/>
          <w:kern w:val="0"/>
          <w:sz w:val="24"/>
          <w:szCs w:val="24"/>
          <w:lang w:eastAsia="ru-RU"/>
        </w:rPr>
        <w:t>кусстве, культуросозидание, индивидуальные творческие способности, диалог культур и цивилизаций.</w:t>
      </w:r>
    </w:p>
    <w:p w:rsidR="008F671C" w:rsidRDefault="008F671C"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lastRenderedPageBreak/>
        <w:t>8. Правовое воспитание и культура безопасности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b/>
          <w:i/>
          <w:color w:val="auto"/>
          <w:kern w:val="0"/>
          <w:sz w:val="24"/>
          <w:szCs w:val="24"/>
          <w:lang w:eastAsia="ru-RU"/>
        </w:rPr>
        <w:t>Ценности:</w:t>
      </w:r>
      <w:r w:rsidRPr="00055B60">
        <w:rPr>
          <w:rFonts w:ascii="Times New Roman" w:eastAsia="Times New Roman" w:hAnsi="Times New Roman" w:cs="Times New Roman"/>
          <w:color w:val="auto"/>
          <w:kern w:val="0"/>
          <w:sz w:val="24"/>
          <w:szCs w:val="24"/>
          <w:lang w:eastAsia="ru-RU"/>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9. Воспитание семейных ценностей</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b/>
          <w:i/>
          <w:color w:val="auto"/>
          <w:kern w:val="0"/>
          <w:sz w:val="24"/>
          <w:szCs w:val="24"/>
          <w:lang w:eastAsia="ru-RU"/>
        </w:rPr>
        <w:t>Ценности:</w:t>
      </w:r>
      <w:r w:rsidRPr="00055B60">
        <w:rPr>
          <w:rFonts w:ascii="Times New Roman" w:eastAsia="Times New Roman" w:hAnsi="Times New Roman" w:cs="Times New Roman"/>
          <w:color w:val="auto"/>
          <w:kern w:val="0"/>
          <w:sz w:val="24"/>
          <w:szCs w:val="24"/>
          <w:lang w:eastAsia="ru-RU"/>
        </w:rPr>
        <w:t xml:space="preserve"> семья, семейные традиции, культура семейной жизни, этика и психология семейных отношений, любовь и</w:t>
      </w:r>
      <w:r w:rsidRPr="00055B60">
        <w:rPr>
          <w:rFonts w:ascii="Times New Roman" w:eastAsia="Times New Roman" w:hAnsi="Times New Roman" w:cs="Times New Roman"/>
          <w:iCs/>
          <w:color w:val="auto"/>
          <w:kern w:val="0"/>
          <w:sz w:val="24"/>
          <w:szCs w:val="24"/>
          <w:lang w:eastAsia="ru-RU"/>
        </w:rPr>
        <w:t xml:space="preserve"> уважение к родителям, прародителям; забота о старших и младших.</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10. Формирование коммуникативной культуры</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b/>
          <w:i/>
          <w:color w:val="auto"/>
          <w:kern w:val="0"/>
          <w:sz w:val="24"/>
          <w:szCs w:val="24"/>
          <w:lang w:eastAsia="ru-RU"/>
        </w:rPr>
        <w:t>Ценности:</w:t>
      </w:r>
      <w:r w:rsidRPr="00055B60">
        <w:rPr>
          <w:rFonts w:ascii="Times New Roman" w:eastAsia="Times New Roman" w:hAnsi="Times New Roman" w:cs="Times New Roman"/>
          <w:color w:val="auto"/>
          <w:kern w:val="0"/>
          <w:sz w:val="24"/>
          <w:szCs w:val="24"/>
          <w:lang w:eastAsia="ru-RU"/>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55B60" w:rsidRPr="00055B60" w:rsidRDefault="00055B60" w:rsidP="00055B60">
      <w:pPr>
        <w:widowControl w:val="0"/>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11. Экологическое воспитание</w:t>
      </w:r>
    </w:p>
    <w:p w:rsidR="00055B60" w:rsidRPr="00055B60" w:rsidRDefault="00055B60" w:rsidP="00055B60">
      <w:pPr>
        <w:widowControl w:val="0"/>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i/>
          <w:iCs/>
          <w:color w:val="auto"/>
          <w:kern w:val="0"/>
          <w:sz w:val="24"/>
          <w:szCs w:val="24"/>
          <w:lang w:eastAsia="ru-RU"/>
        </w:rPr>
      </w:pPr>
      <w:r w:rsidRPr="00055B60">
        <w:rPr>
          <w:rFonts w:ascii="Times New Roman" w:eastAsia="Times New Roman" w:hAnsi="Times New Roman" w:cs="Times New Roman"/>
          <w:b/>
          <w:i/>
          <w:color w:val="auto"/>
          <w:spacing w:val="2"/>
          <w:kern w:val="0"/>
          <w:sz w:val="24"/>
          <w:szCs w:val="24"/>
          <w:lang w:eastAsia="ru-RU"/>
        </w:rPr>
        <w:t>Ценности:</w:t>
      </w:r>
      <w:r w:rsidRPr="00055B60">
        <w:rPr>
          <w:rFonts w:ascii="Times New Roman" w:eastAsia="Times New Roman" w:hAnsi="Times New Roman" w:cs="Times New Roman"/>
          <w:color w:val="auto"/>
          <w:spacing w:val="2"/>
          <w:kern w:val="0"/>
          <w:sz w:val="24"/>
          <w:szCs w:val="24"/>
          <w:lang w:eastAsia="ru-RU"/>
        </w:rPr>
        <w:t xml:space="preserve"> </w:t>
      </w:r>
      <w:r w:rsidRPr="00055B60">
        <w:rPr>
          <w:rFonts w:ascii="Times New Roman" w:eastAsia="Times New Roman" w:hAnsi="Times New Roman" w:cs="Times New Roman"/>
          <w:iCs/>
          <w:color w:val="auto"/>
          <w:spacing w:val="2"/>
          <w:kern w:val="0"/>
          <w:sz w:val="24"/>
          <w:szCs w:val="24"/>
          <w:lang w:eastAsia="ru-RU"/>
        </w:rPr>
        <w:t xml:space="preserve">родная земля; заповедная природа; планета </w:t>
      </w:r>
      <w:r w:rsidRPr="00055B60">
        <w:rPr>
          <w:rFonts w:ascii="Times New Roman" w:eastAsia="Times New Roman" w:hAnsi="Times New Roman" w:cs="Times New Roman"/>
          <w:iCs/>
          <w:color w:val="auto"/>
          <w:kern w:val="0"/>
          <w:sz w:val="24"/>
          <w:szCs w:val="24"/>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Все направления духовно­нравственного развития, воспи</w:t>
      </w:r>
      <w:r w:rsidRPr="00055B60">
        <w:rPr>
          <w:rFonts w:ascii="Times New Roman" w:eastAsia="Times New Roman" w:hAnsi="Times New Roman" w:cs="Times New Roman"/>
          <w:color w:val="auto"/>
          <w:kern w:val="0"/>
          <w:sz w:val="24"/>
          <w:szCs w:val="24"/>
          <w:lang w:eastAsia="ru-RU"/>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8E7BBC" w:rsidRDefault="008E7BBC">
      <w:pPr>
        <w:suppressAutoHyphens w:val="0"/>
        <w:spacing w:after="0" w:line="240" w:lineRule="auto"/>
        <w:rPr>
          <w:rFonts w:ascii="Times New Roman" w:eastAsia="Times New Roman" w:hAnsi="Times New Roman" w:cs="Times New Roman"/>
          <w:b/>
          <w:color w:val="auto"/>
          <w:kern w:val="0"/>
          <w:sz w:val="24"/>
          <w:szCs w:val="24"/>
          <w:lang w:eastAsia="ar-SA"/>
        </w:rPr>
      </w:pPr>
    </w:p>
    <w:p w:rsidR="00055B60" w:rsidRPr="00055B60" w:rsidRDefault="00A42B02" w:rsidP="00A42B02">
      <w:pPr>
        <w:pStyle w:val="3"/>
      </w:pPr>
      <w:bookmarkStart w:id="920" w:name="_Toc7988529"/>
      <w:r>
        <w:t xml:space="preserve">2.3.3. </w:t>
      </w:r>
      <w:r w:rsidR="00055B60" w:rsidRPr="00055B60">
        <w:t>Содержание духовно-нравственного развития и воспитания учащихся</w:t>
      </w:r>
      <w:bookmarkEnd w:id="920"/>
    </w:p>
    <w:p w:rsidR="00055B60" w:rsidRPr="00AD7158"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i/>
          <w:color w:val="auto"/>
          <w:spacing w:val="2"/>
          <w:kern w:val="0"/>
          <w:sz w:val="24"/>
          <w:szCs w:val="24"/>
          <w:lang w:eastAsia="ru-RU"/>
        </w:rPr>
      </w:pPr>
      <w:r w:rsidRPr="00AD7158">
        <w:rPr>
          <w:rFonts w:ascii="Times New Roman" w:eastAsia="Times New Roman" w:hAnsi="Times New Roman" w:cs="Times New Roman"/>
          <w:b/>
          <w:i/>
          <w:color w:val="auto"/>
          <w:spacing w:val="2"/>
          <w:kern w:val="0"/>
          <w:sz w:val="24"/>
          <w:szCs w:val="24"/>
          <w:lang w:eastAsia="ru-RU"/>
        </w:rPr>
        <w:t>Гражданско-патриотическое воспитание:</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получение первоначального представления о Конституции</w:t>
      </w:r>
      <w:r w:rsidRPr="00055B60">
        <w:rPr>
          <w:rFonts w:ascii="Times New Roman" w:eastAsia="Times New Roman" w:hAnsi="Times New Roman" w:cs="Times New Roman"/>
          <w:color w:val="auto"/>
          <w:spacing w:val="-2"/>
          <w:kern w:val="0"/>
          <w:sz w:val="24"/>
          <w:szCs w:val="24"/>
          <w:lang w:eastAsia="ru-RU"/>
        </w:rPr>
        <w:br/>
        <w:t>Российской Федерации, ознакомление с государственной сим</w:t>
      </w:r>
      <w:r w:rsidRPr="00055B60">
        <w:rPr>
          <w:rFonts w:ascii="Times New Roman" w:eastAsia="Times New Roman" w:hAnsi="Times New Roman" w:cs="Times New Roman"/>
          <w:color w:val="auto"/>
          <w:kern w:val="0"/>
          <w:sz w:val="24"/>
          <w:szCs w:val="24"/>
          <w:lang w:eastAsia="ru-RU"/>
        </w:rPr>
        <w:t>воликой – Гербом, Флагом Российской Федерации, гербом и флагом субъекта Российской Федерации, в котором нахо</w:t>
      </w:r>
      <w:r w:rsidRPr="00055B60">
        <w:rPr>
          <w:rFonts w:ascii="Times New Roman" w:eastAsia="Times New Roman" w:hAnsi="Times New Roman" w:cs="Times New Roman"/>
          <w:color w:val="auto"/>
          <w:spacing w:val="2"/>
          <w:kern w:val="0"/>
          <w:sz w:val="24"/>
          <w:szCs w:val="24"/>
          <w:lang w:eastAsia="ru-RU"/>
        </w:rPr>
        <w:t xml:space="preserve">дится образовательная организация (на плакатах, картинах, </w:t>
      </w:r>
      <w:r w:rsidRPr="00055B60">
        <w:rPr>
          <w:rFonts w:ascii="Times New Roman" w:eastAsia="Times New Roman" w:hAnsi="Times New Roman" w:cs="Times New Roman"/>
          <w:color w:val="auto"/>
          <w:kern w:val="0"/>
          <w:sz w:val="24"/>
          <w:szCs w:val="24"/>
          <w:lang w:eastAsia="ru-RU"/>
        </w:rPr>
        <w:t xml:space="preserve">в процессе бесед, чтения книг, </w:t>
      </w:r>
      <w:r w:rsidRPr="00055B60">
        <w:rPr>
          <w:rFonts w:ascii="Times New Roman" w:eastAsia="Times New Roman" w:hAnsi="Times New Roman" w:cs="Times New Roman"/>
          <w:color w:val="auto"/>
          <w:spacing w:val="-2"/>
          <w:kern w:val="0"/>
          <w:sz w:val="24"/>
          <w:szCs w:val="24"/>
          <w:lang w:eastAsia="ru-RU"/>
        </w:rPr>
        <w:t>изучения основных и вариативных учебных дисциплин</w:t>
      </w:r>
      <w:r w:rsidRPr="00055B60">
        <w:rPr>
          <w:rFonts w:ascii="Times New Roman" w:eastAsia="Times New Roman" w:hAnsi="Times New Roman" w:cs="Times New Roman"/>
          <w:color w:val="auto"/>
          <w:kern w:val="0"/>
          <w:sz w:val="24"/>
          <w:szCs w:val="24"/>
          <w:lang w:eastAsia="ru-RU"/>
        </w:rPr>
        <w:t>);</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055B60">
        <w:rPr>
          <w:rFonts w:ascii="Times New Roman" w:eastAsia="Times New Roman" w:hAnsi="Times New Roman" w:cs="Times New Roman"/>
          <w:color w:val="auto"/>
          <w:spacing w:val="2"/>
          <w:kern w:val="0"/>
          <w:sz w:val="24"/>
          <w:szCs w:val="24"/>
          <w:lang w:eastAsia="ru-RU"/>
        </w:rPr>
        <w:t>местам, сюжетно­ролевых игр гражданского и историко­</w:t>
      </w:r>
      <w:r w:rsidRPr="00055B60">
        <w:rPr>
          <w:rFonts w:ascii="Times New Roman" w:eastAsia="Times New Roman" w:hAnsi="Times New Roman" w:cs="Times New Roman"/>
          <w:color w:val="auto"/>
          <w:spacing w:val="-2"/>
          <w:kern w:val="0"/>
          <w:sz w:val="24"/>
          <w:szCs w:val="24"/>
          <w:lang w:eastAsia="ru-RU"/>
        </w:rPr>
        <w:t>патриотического содержания, изучения основных и вариативных учебных дисциплин);</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ознакомление с историей и культурой Тульского края, на</w:t>
      </w:r>
      <w:r w:rsidRPr="00055B60">
        <w:rPr>
          <w:rFonts w:ascii="Times New Roman" w:eastAsia="Times New Roman" w:hAnsi="Times New Roman" w:cs="Times New Roman"/>
          <w:color w:val="auto"/>
          <w:spacing w:val="-2"/>
          <w:kern w:val="0"/>
          <w:sz w:val="24"/>
          <w:szCs w:val="24"/>
          <w:lang w:eastAsia="ru-RU"/>
        </w:rPr>
        <w:t>родным творчеством, этнокультурными традициями, фолькло</w:t>
      </w:r>
      <w:r w:rsidRPr="00055B60">
        <w:rPr>
          <w:rFonts w:ascii="Times New Roman" w:eastAsia="Times New Roman" w:hAnsi="Times New Roman" w:cs="Times New Roman"/>
          <w:color w:val="auto"/>
          <w:kern w:val="0"/>
          <w:sz w:val="24"/>
          <w:szCs w:val="24"/>
          <w:lang w:eastAsia="ru-RU"/>
        </w:rPr>
        <w:t xml:space="preserve">ром, особенностями быта народов России (в процессе бесед, </w:t>
      </w:r>
      <w:r w:rsidRPr="00055B60">
        <w:rPr>
          <w:rFonts w:ascii="Times New Roman" w:eastAsia="Times New Roman" w:hAnsi="Times New Roman" w:cs="Times New Roman"/>
          <w:color w:val="auto"/>
          <w:spacing w:val="2"/>
          <w:kern w:val="0"/>
          <w:sz w:val="24"/>
          <w:szCs w:val="24"/>
          <w:lang w:eastAsia="ru-RU"/>
        </w:rPr>
        <w:t xml:space="preserve">сюжетно­ролевых игр, просмотра кинофильмов, творческих </w:t>
      </w:r>
      <w:r w:rsidRPr="00055B60">
        <w:rPr>
          <w:rFonts w:ascii="Times New Roman" w:eastAsia="Times New Roman" w:hAnsi="Times New Roman" w:cs="Times New Roman"/>
          <w:color w:val="auto"/>
          <w:kern w:val="0"/>
          <w:sz w:val="24"/>
          <w:szCs w:val="24"/>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ознакомление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участие в просмотре учебных фильмов, отрывков из ху</w:t>
      </w:r>
      <w:r w:rsidRPr="00055B60">
        <w:rPr>
          <w:rFonts w:ascii="Times New Roman" w:eastAsia="Times New Roman" w:hAnsi="Times New Roman" w:cs="Times New Roman"/>
          <w:color w:val="auto"/>
          <w:spacing w:val="2"/>
          <w:kern w:val="0"/>
          <w:sz w:val="24"/>
          <w:szCs w:val="24"/>
          <w:lang w:eastAsia="ru-RU"/>
        </w:rPr>
        <w:t xml:space="preserve">дожественных фильмов, проведении бесед о подвигах Российской армии, защитниках Отечества, подготовке и </w:t>
      </w:r>
      <w:r w:rsidRPr="00055B60">
        <w:rPr>
          <w:rFonts w:ascii="Times New Roman" w:eastAsia="Times New Roman" w:hAnsi="Times New Roman" w:cs="Times New Roman"/>
          <w:color w:val="auto"/>
          <w:spacing w:val="2"/>
          <w:kern w:val="0"/>
          <w:sz w:val="24"/>
          <w:szCs w:val="24"/>
          <w:lang w:eastAsia="ru-RU"/>
        </w:rPr>
        <w:lastRenderedPageBreak/>
        <w:t>про</w:t>
      </w:r>
      <w:r w:rsidRPr="00055B60">
        <w:rPr>
          <w:rFonts w:ascii="Times New Roman" w:eastAsia="Times New Roman" w:hAnsi="Times New Roman" w:cs="Times New Roman"/>
          <w:color w:val="auto"/>
          <w:kern w:val="0"/>
          <w:sz w:val="24"/>
          <w:szCs w:val="24"/>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участвуют во встречах и беседах с выпускниками своей школы, ознакомятся с биографиями выпускников, явив</w:t>
      </w:r>
      <w:r w:rsidRPr="00055B60">
        <w:rPr>
          <w:rFonts w:ascii="Times New Roman" w:eastAsia="Times New Roman" w:hAnsi="Times New Roman" w:cs="Times New Roman"/>
          <w:color w:val="auto"/>
          <w:kern w:val="0"/>
          <w:sz w:val="24"/>
          <w:szCs w:val="24"/>
          <w:lang w:eastAsia="ru-RU"/>
        </w:rPr>
        <w:t>ших собой достойные примеры гражданственности и патриотизма;</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посильное участие в школьных программах и мероприятиях по поддержке ветеранов войны;</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и т. д.);</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участие в проектах, направленных на изучение истории своей семьи в контексте значимых событий истории родного края, страны. </w:t>
      </w:r>
    </w:p>
    <w:p w:rsidR="008E7BBC" w:rsidRDefault="008E7BBC">
      <w:pPr>
        <w:suppressAutoHyphens w:val="0"/>
        <w:spacing w:after="0" w:line="240" w:lineRule="auto"/>
        <w:rPr>
          <w:rFonts w:ascii="Times New Roman" w:eastAsia="Times New Roman" w:hAnsi="Times New Roman" w:cs="Times New Roman"/>
          <w:b/>
          <w:color w:val="auto"/>
          <w:spacing w:val="2"/>
          <w:kern w:val="0"/>
          <w:sz w:val="24"/>
          <w:szCs w:val="24"/>
          <w:lang w:eastAsia="ru-RU"/>
        </w:rPr>
      </w:pPr>
    </w:p>
    <w:p w:rsidR="00055B60" w:rsidRPr="00AD7158"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i/>
          <w:color w:val="auto"/>
          <w:spacing w:val="2"/>
          <w:kern w:val="0"/>
          <w:sz w:val="24"/>
          <w:szCs w:val="24"/>
          <w:lang w:eastAsia="ru-RU"/>
        </w:rPr>
      </w:pPr>
      <w:r w:rsidRPr="00AD7158">
        <w:rPr>
          <w:rFonts w:ascii="Times New Roman" w:eastAsia="Times New Roman" w:hAnsi="Times New Roman" w:cs="Times New Roman"/>
          <w:b/>
          <w:i/>
          <w:color w:val="auto"/>
          <w:spacing w:val="2"/>
          <w:kern w:val="0"/>
          <w:sz w:val="24"/>
          <w:szCs w:val="24"/>
          <w:lang w:eastAsia="ru-RU"/>
        </w:rPr>
        <w:t>Нравственное и духовное воспитание:</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получение первоначального представления о базовых цен</w:t>
      </w:r>
      <w:r w:rsidRPr="00055B60">
        <w:rPr>
          <w:rFonts w:ascii="Times New Roman" w:eastAsia="Times New Roman" w:hAnsi="Times New Roman" w:cs="Times New Roman"/>
          <w:color w:val="auto"/>
          <w:spacing w:val="2"/>
          <w:kern w:val="0"/>
          <w:sz w:val="24"/>
          <w:szCs w:val="24"/>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055B60">
        <w:rPr>
          <w:rFonts w:ascii="Times New Roman" w:eastAsia="Times New Roman" w:hAnsi="Times New Roman" w:cs="Times New Roman"/>
          <w:color w:val="auto"/>
          <w:spacing w:val="-2"/>
          <w:kern w:val="0"/>
          <w:sz w:val="24"/>
          <w:szCs w:val="24"/>
          <w:lang w:eastAsia="ru-RU"/>
        </w:rPr>
        <w:t xml:space="preserve">такой, как театральные постановки, литературно­музыкальные </w:t>
      </w:r>
      <w:r w:rsidRPr="00055B60">
        <w:rPr>
          <w:rFonts w:ascii="Times New Roman" w:eastAsia="Times New Roman" w:hAnsi="Times New Roman" w:cs="Times New Roman"/>
          <w:color w:val="auto"/>
          <w:spacing w:val="2"/>
          <w:kern w:val="0"/>
          <w:sz w:val="24"/>
          <w:szCs w:val="24"/>
          <w:lang w:eastAsia="ru-RU"/>
        </w:rPr>
        <w:t>композиции, художественные выставки и</w:t>
      </w:r>
      <w:r w:rsidRPr="00055B60">
        <w:rPr>
          <w:rFonts w:ascii="Times New Roman" w:eastAsia="Times New Roman" w:hAnsi="Times New Roman" w:cs="Times New Roman"/>
          <w:color w:val="auto"/>
          <w:spacing w:val="2"/>
          <w:kern w:val="0"/>
          <w:sz w:val="24"/>
          <w:szCs w:val="24"/>
          <w:lang w:eastAsia="ru-RU"/>
        </w:rPr>
        <w:t> </w:t>
      </w:r>
      <w:r w:rsidRPr="00055B60">
        <w:rPr>
          <w:rFonts w:ascii="Times New Roman" w:eastAsia="Times New Roman" w:hAnsi="Times New Roman" w:cs="Times New Roman"/>
          <w:color w:val="auto"/>
          <w:spacing w:val="2"/>
          <w:kern w:val="0"/>
          <w:sz w:val="24"/>
          <w:szCs w:val="24"/>
          <w:lang w:eastAsia="ru-RU"/>
        </w:rPr>
        <w:t xml:space="preserve">других мероприятий, отражающих </w:t>
      </w:r>
      <w:r w:rsidRPr="00055B60">
        <w:rPr>
          <w:rFonts w:ascii="Times New Roman" w:eastAsia="Times New Roman" w:hAnsi="Times New Roman" w:cs="Times New Roman"/>
          <w:color w:val="auto"/>
          <w:spacing w:val="-2"/>
          <w:kern w:val="0"/>
          <w:sz w:val="24"/>
          <w:szCs w:val="24"/>
          <w:lang w:eastAsia="ru-RU"/>
        </w:rPr>
        <w:t>культурные и духовные традиции народов России);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участие в проведении уроков этики, внеурочных меро</w:t>
      </w:r>
      <w:r w:rsidRPr="00055B60">
        <w:rPr>
          <w:rFonts w:ascii="Times New Roman" w:eastAsia="Times New Roman" w:hAnsi="Times New Roman" w:cs="Times New Roman"/>
          <w:color w:val="auto"/>
          <w:spacing w:val="2"/>
          <w:kern w:val="0"/>
          <w:sz w:val="24"/>
          <w:szCs w:val="24"/>
          <w:lang w:eastAsia="ru-RU"/>
        </w:rPr>
        <w:t>приятий, направленных на формирование представлений</w:t>
      </w:r>
      <w:r w:rsidRPr="00055B60">
        <w:rPr>
          <w:rFonts w:ascii="Times New Roman" w:eastAsia="Times New Roman" w:hAnsi="Times New Roman" w:cs="Times New Roman"/>
          <w:color w:val="auto"/>
          <w:kern w:val="0"/>
          <w:sz w:val="24"/>
          <w:szCs w:val="24"/>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усвоение первоначального опыта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055B60">
        <w:rPr>
          <w:rFonts w:ascii="Times New Roman" w:eastAsia="Times New Roman" w:hAnsi="Times New Roman" w:cs="Times New Roman"/>
          <w:color w:val="auto"/>
          <w:spacing w:val="2"/>
          <w:kern w:val="0"/>
          <w:sz w:val="24"/>
          <w:szCs w:val="24"/>
          <w:lang w:eastAsia="ru-RU"/>
        </w:rPr>
        <w:t>детям, взрослым, обучаются дружной игре, взаимной под</w:t>
      </w:r>
      <w:r w:rsidRPr="00055B60">
        <w:rPr>
          <w:rFonts w:ascii="Times New Roman" w:eastAsia="Times New Roman" w:hAnsi="Times New Roman" w:cs="Times New Roman"/>
          <w:color w:val="auto"/>
          <w:kern w:val="0"/>
          <w:sz w:val="24"/>
          <w:szCs w:val="24"/>
          <w:lang w:eastAsia="ru-RU"/>
        </w:rPr>
        <w:t>держке, участвуют в коллективных играх, приобретают опыта совместной деятельности;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посильное участие в делах благотворительности, мило</w:t>
      </w:r>
      <w:r w:rsidRPr="00055B60">
        <w:rPr>
          <w:rFonts w:ascii="Times New Roman" w:eastAsia="Times New Roman" w:hAnsi="Times New Roman" w:cs="Times New Roman"/>
          <w:color w:val="auto"/>
          <w:kern w:val="0"/>
          <w:sz w:val="24"/>
          <w:szCs w:val="24"/>
          <w:lang w:eastAsia="ru-RU"/>
        </w:rPr>
        <w:t>сердия, в оказании помощи нуждающимся, заботе о животных, других живых существах, природе.</w:t>
      </w:r>
    </w:p>
    <w:p w:rsidR="00055B60" w:rsidRPr="00AD7158"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i/>
          <w:color w:val="auto"/>
          <w:spacing w:val="2"/>
          <w:kern w:val="0"/>
          <w:sz w:val="24"/>
          <w:szCs w:val="24"/>
          <w:lang w:eastAsia="ru-RU"/>
        </w:rPr>
      </w:pPr>
      <w:r w:rsidRPr="00AD7158">
        <w:rPr>
          <w:rFonts w:ascii="Times New Roman" w:eastAsia="Times New Roman" w:hAnsi="Times New Roman" w:cs="Times New Roman"/>
          <w:b/>
          <w:i/>
          <w:color w:val="auto"/>
          <w:spacing w:val="2"/>
          <w:kern w:val="0"/>
          <w:sz w:val="24"/>
          <w:szCs w:val="24"/>
          <w:lang w:eastAsia="ru-RU"/>
        </w:rPr>
        <w:t>Воспитание положительного отношения к труду и творчеству:</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В процессе изучения учебных дисциплин и проведения внеурочных мероприятий обучающиеся получают первоначальные представления о роли</w:t>
      </w:r>
      <w:r w:rsidRPr="00055B60">
        <w:rPr>
          <w:rFonts w:ascii="Times New Roman" w:eastAsia="Times New Roman" w:hAnsi="Times New Roman" w:cs="Times New Roman"/>
          <w:color w:val="auto"/>
          <w:kern w:val="0"/>
          <w:sz w:val="24"/>
          <w:szCs w:val="24"/>
          <w:lang w:eastAsia="ru-RU"/>
        </w:rPr>
        <w:t xml:space="preserve"> труда и значении творчества в жизни человека и общества;</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знакомятся с профессиями своих родителей (законных </w:t>
      </w:r>
      <w:r w:rsidRPr="00055B60">
        <w:rPr>
          <w:rFonts w:ascii="Times New Roman" w:eastAsia="Times New Roman" w:hAnsi="Times New Roman" w:cs="Times New Roman"/>
          <w:color w:val="auto"/>
          <w:spacing w:val="-2"/>
          <w:kern w:val="0"/>
          <w:sz w:val="24"/>
          <w:szCs w:val="24"/>
          <w:lang w:eastAsia="ru-RU"/>
        </w:rPr>
        <w:t>представителей) и прародителей, участвуют в организации и про</w:t>
      </w:r>
      <w:r w:rsidRPr="00055B60">
        <w:rPr>
          <w:rFonts w:ascii="Times New Roman" w:eastAsia="Times New Roman" w:hAnsi="Times New Roman" w:cs="Times New Roman"/>
          <w:color w:val="auto"/>
          <w:kern w:val="0"/>
          <w:sz w:val="24"/>
          <w:szCs w:val="24"/>
          <w:lang w:eastAsia="ru-RU"/>
        </w:rPr>
        <w:t>ведении презентаций «Труд наших родных»;</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lastRenderedPageBreak/>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приобретают опыт уважительного и творческого отно</w:t>
      </w:r>
      <w:r w:rsidRPr="00055B60">
        <w:rPr>
          <w:rFonts w:ascii="Times New Roman" w:eastAsia="Times New Roman" w:hAnsi="Times New Roman" w:cs="Times New Roman"/>
          <w:color w:val="auto"/>
          <w:spacing w:val="2"/>
          <w:kern w:val="0"/>
          <w:sz w:val="24"/>
          <w:szCs w:val="24"/>
          <w:lang w:eastAsia="ru-RU"/>
        </w:rPr>
        <w:t>шения к учебному труду (посредством презентации учеб</w:t>
      </w:r>
      <w:r w:rsidRPr="00055B60">
        <w:rPr>
          <w:rFonts w:ascii="Times New Roman" w:eastAsia="Times New Roman" w:hAnsi="Times New Roman" w:cs="Times New Roman"/>
          <w:color w:val="auto"/>
          <w:kern w:val="0"/>
          <w:sz w:val="24"/>
          <w:szCs w:val="24"/>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осваивают навыки творческого применения знаний, полу</w:t>
      </w:r>
      <w:r w:rsidRPr="00055B60">
        <w:rPr>
          <w:rFonts w:ascii="Times New Roman" w:eastAsia="Times New Roman" w:hAnsi="Times New Roman" w:cs="Times New Roman"/>
          <w:color w:val="auto"/>
          <w:kern w:val="0"/>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4"/>
          <w:kern w:val="0"/>
          <w:sz w:val="24"/>
          <w:szCs w:val="24"/>
          <w:lang w:eastAsia="ru-RU"/>
        </w:rPr>
        <w:t>приобретают умения и навыки самообслуживания в шко</w:t>
      </w:r>
      <w:r w:rsidRPr="00055B60">
        <w:rPr>
          <w:rFonts w:ascii="Times New Roman" w:eastAsia="Times New Roman" w:hAnsi="Times New Roman" w:cs="Times New Roman"/>
          <w:color w:val="auto"/>
          <w:kern w:val="0"/>
          <w:sz w:val="24"/>
          <w:szCs w:val="24"/>
          <w:lang w:eastAsia="ru-RU"/>
        </w:rPr>
        <w:t>ле и дома;</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участвуют во встречах и беседах с выпускниками своей </w:t>
      </w:r>
      <w:r w:rsidRPr="00055B60">
        <w:rPr>
          <w:rFonts w:ascii="Times New Roman" w:eastAsia="Times New Roman" w:hAnsi="Times New Roman" w:cs="Times New Roman"/>
          <w:color w:val="auto"/>
          <w:kern w:val="0"/>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55B60" w:rsidRPr="00A42B02"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b/>
          <w:i/>
          <w:color w:val="auto"/>
          <w:spacing w:val="2"/>
          <w:kern w:val="0"/>
          <w:sz w:val="24"/>
          <w:szCs w:val="24"/>
          <w:lang w:eastAsia="ru-RU"/>
        </w:rPr>
      </w:pPr>
      <w:r w:rsidRPr="00A42B02">
        <w:rPr>
          <w:rFonts w:ascii="Times New Roman" w:eastAsia="Times New Roman" w:hAnsi="Times New Roman" w:cs="Times New Roman"/>
          <w:b/>
          <w:i/>
          <w:color w:val="auto"/>
          <w:spacing w:val="2"/>
          <w:kern w:val="0"/>
          <w:sz w:val="24"/>
          <w:szCs w:val="24"/>
          <w:lang w:eastAsia="ru-RU"/>
        </w:rPr>
        <w:t>Интеллектуальное воспитание:</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получают первоначальные представления о роли зна</w:t>
      </w:r>
      <w:r w:rsidRPr="00055B60">
        <w:rPr>
          <w:rFonts w:ascii="Times New Roman" w:eastAsia="Times New Roman" w:hAnsi="Times New Roman" w:cs="Times New Roman"/>
          <w:color w:val="auto"/>
          <w:kern w:val="0"/>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55B60" w:rsidRPr="00055B60" w:rsidRDefault="00055B60" w:rsidP="00055B60">
      <w:pPr>
        <w:widowControl w:val="0"/>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55B60" w:rsidRPr="00055B60" w:rsidRDefault="00055B60" w:rsidP="00055B60">
      <w:pPr>
        <w:widowControl w:val="0"/>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055B60">
        <w:rPr>
          <w:rFonts w:ascii="Times New Roman" w:eastAsia="Times New Roman" w:hAnsi="Times New Roman" w:cs="Times New Roman"/>
          <w:color w:val="auto"/>
          <w:spacing w:val="2"/>
          <w:kern w:val="0"/>
          <w:sz w:val="24"/>
          <w:szCs w:val="24"/>
          <w:lang w:eastAsia="ru-RU"/>
        </w:rPr>
        <w:t xml:space="preserve">вающих перед детьми широкий спектр интеллектуальной </w:t>
      </w:r>
      <w:r w:rsidRPr="00055B60">
        <w:rPr>
          <w:rFonts w:ascii="Times New Roman" w:eastAsia="Times New Roman" w:hAnsi="Times New Roman" w:cs="Times New Roman"/>
          <w:color w:val="auto"/>
          <w:kern w:val="0"/>
          <w:sz w:val="24"/>
          <w:szCs w:val="24"/>
          <w:lang w:eastAsia="ru-RU"/>
        </w:rPr>
        <w:t>деятельности);</w:t>
      </w:r>
    </w:p>
    <w:p w:rsid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55B60" w:rsidRPr="00A42B02" w:rsidRDefault="00055B60" w:rsidP="00055B60">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
          <w:i/>
          <w:color w:val="auto"/>
          <w:kern w:val="0"/>
          <w:sz w:val="24"/>
          <w:szCs w:val="24"/>
          <w:lang w:eastAsia="ru-RU"/>
        </w:rPr>
      </w:pPr>
      <w:r w:rsidRPr="00A42B02">
        <w:rPr>
          <w:rFonts w:ascii="Times New Roman" w:eastAsia="Times New Roman" w:hAnsi="Times New Roman" w:cs="Times New Roman"/>
          <w:b/>
          <w:i/>
          <w:color w:val="auto"/>
          <w:kern w:val="0"/>
          <w:sz w:val="24"/>
          <w:szCs w:val="24"/>
          <w:lang w:eastAsia="ru-RU"/>
        </w:rPr>
        <w:t>Формирование ценностного отношения к здоровью и здоровому образу жизни: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4"/>
          <w:kern w:val="0"/>
          <w:sz w:val="24"/>
          <w:szCs w:val="24"/>
          <w:lang w:eastAsia="ru-RU"/>
        </w:rPr>
      </w:pPr>
      <w:r w:rsidRPr="00055B60">
        <w:rPr>
          <w:rFonts w:ascii="Times New Roman" w:eastAsia="Times New Roman" w:hAnsi="Times New Roman" w:cs="Times New Roman"/>
          <w:color w:val="auto"/>
          <w:spacing w:val="-4"/>
          <w:kern w:val="0"/>
          <w:sz w:val="24"/>
          <w:szCs w:val="24"/>
          <w:lang w:eastAsia="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NewtonCSanPin" w:eastAsia="Times New Roman" w:hAnsi="NewtonCSanPin" w:cs="Times New Roman"/>
          <w:color w:val="000000"/>
          <w:kern w:val="0"/>
          <w:sz w:val="21"/>
          <w:szCs w:val="28"/>
          <w:lang w:eastAsia="ru-RU"/>
        </w:rPr>
      </w:pPr>
      <w:r w:rsidRPr="00055B60">
        <w:rPr>
          <w:rFonts w:ascii="Times New Roman" w:eastAsia="Times New Roman" w:hAnsi="Times New Roman" w:cs="Times New Roman"/>
          <w:color w:val="auto"/>
          <w:spacing w:val="-4"/>
          <w:kern w:val="0"/>
          <w:sz w:val="24"/>
          <w:szCs w:val="24"/>
          <w:lang w:eastAsia="ru-RU"/>
        </w:rPr>
        <w:lastRenderedPageBreak/>
        <w:t>участвуют в пропаганде</w:t>
      </w:r>
      <w:r w:rsidRPr="00055B60">
        <w:rPr>
          <w:rFonts w:ascii="NewtonCSanPin" w:eastAsia="Times New Roman" w:hAnsi="NewtonCSanPin" w:cs="Times New Roman"/>
          <w:color w:val="000000"/>
          <w:kern w:val="0"/>
          <w:sz w:val="21"/>
          <w:szCs w:val="28"/>
          <w:lang w:eastAsia="ru-RU"/>
        </w:rPr>
        <w:t xml:space="preserve"> здорового образа жизни (в процессе бесед, тематических игр, театрализованных представлений, проектной деятельности);</w:t>
      </w:r>
    </w:p>
    <w:p w:rsidR="00055B60" w:rsidRPr="00055B60" w:rsidRDefault="00055B60" w:rsidP="00055B60">
      <w:pPr>
        <w:spacing w:after="0" w:line="288" w:lineRule="auto"/>
        <w:ind w:firstLine="709"/>
        <w:jc w:val="both"/>
        <w:rPr>
          <w:rFonts w:ascii="Times New Roman" w:eastAsia="Times New Roman" w:hAnsi="Times New Roman" w:cs="Times New Roman"/>
          <w:color w:val="auto"/>
          <w:kern w:val="0"/>
          <w:sz w:val="24"/>
          <w:szCs w:val="28"/>
          <w:lang w:eastAsia="ar-SA"/>
        </w:rPr>
      </w:pPr>
      <w:r w:rsidRPr="00055B60">
        <w:rPr>
          <w:rFonts w:ascii="Times New Roman" w:eastAsia="Times New Roman" w:hAnsi="Times New Roman" w:cs="Times New Roman"/>
          <w:color w:val="auto"/>
          <w:kern w:val="0"/>
          <w:sz w:val="24"/>
          <w:szCs w:val="28"/>
          <w:lang w:eastAsia="ar-SA"/>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55B60" w:rsidRPr="00055B60" w:rsidRDefault="00055B60" w:rsidP="00055B60">
      <w:pPr>
        <w:spacing w:after="0" w:line="288" w:lineRule="auto"/>
        <w:ind w:firstLine="709"/>
        <w:jc w:val="both"/>
        <w:rPr>
          <w:rFonts w:ascii="Times New Roman" w:eastAsia="Times New Roman" w:hAnsi="Times New Roman" w:cs="Times New Roman"/>
          <w:color w:val="auto"/>
          <w:kern w:val="0"/>
          <w:sz w:val="24"/>
          <w:szCs w:val="28"/>
          <w:lang w:eastAsia="ar-SA"/>
        </w:rPr>
      </w:pPr>
      <w:r w:rsidRPr="00055B60">
        <w:rPr>
          <w:rFonts w:ascii="Times New Roman" w:eastAsia="Times New Roman" w:hAnsi="Times New Roman" w:cs="Times New Roman"/>
          <w:color w:val="auto"/>
          <w:kern w:val="0"/>
          <w:sz w:val="24"/>
          <w:szCs w:val="28"/>
          <w:lang w:eastAsia="ar-SA"/>
        </w:rPr>
        <w:t>получают элементарные представления о первой доврачебной помощи пострадавшим;</w:t>
      </w:r>
    </w:p>
    <w:p w:rsidR="00055B60" w:rsidRPr="00055B60" w:rsidRDefault="00055B60" w:rsidP="00055B60">
      <w:pPr>
        <w:spacing w:after="0" w:line="288" w:lineRule="auto"/>
        <w:ind w:firstLine="709"/>
        <w:rPr>
          <w:rFonts w:ascii="Times New Roman" w:eastAsia="Times New Roman" w:hAnsi="Times New Roman" w:cs="Times New Roman"/>
          <w:color w:val="auto"/>
          <w:kern w:val="0"/>
          <w:sz w:val="24"/>
          <w:szCs w:val="28"/>
          <w:lang w:eastAsia="ar-SA"/>
        </w:rPr>
      </w:pPr>
      <w:r w:rsidRPr="00055B60">
        <w:rPr>
          <w:rFonts w:ascii="Times New Roman" w:eastAsia="Times New Roman" w:hAnsi="Times New Roman" w:cs="Times New Roman"/>
          <w:color w:val="auto"/>
          <w:kern w:val="0"/>
          <w:sz w:val="24"/>
          <w:szCs w:val="28"/>
          <w:lang w:eastAsia="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055B60" w:rsidRPr="00055B60" w:rsidRDefault="00055B60" w:rsidP="00055B60">
      <w:pPr>
        <w:spacing w:after="0" w:line="288" w:lineRule="auto"/>
        <w:ind w:firstLine="709"/>
        <w:rPr>
          <w:rFonts w:ascii="Times New Roman" w:eastAsia="Times New Roman" w:hAnsi="Times New Roman" w:cs="Times New Roman"/>
          <w:color w:val="auto"/>
          <w:kern w:val="0"/>
          <w:sz w:val="24"/>
          <w:szCs w:val="28"/>
          <w:lang w:eastAsia="ar-SA"/>
        </w:rPr>
      </w:pPr>
      <w:r w:rsidRPr="00055B60">
        <w:rPr>
          <w:rFonts w:ascii="Times New Roman" w:eastAsia="Times New Roman" w:hAnsi="Times New Roman" w:cs="Times New Roman"/>
          <w:color w:val="auto"/>
          <w:kern w:val="0"/>
          <w:sz w:val="24"/>
          <w:szCs w:val="28"/>
          <w:lang w:eastAsia="ar-SA"/>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055B60" w:rsidRPr="00055B60" w:rsidRDefault="00055B60" w:rsidP="00055B60">
      <w:pPr>
        <w:spacing w:after="0" w:line="288" w:lineRule="auto"/>
        <w:ind w:firstLine="709"/>
        <w:jc w:val="both"/>
        <w:rPr>
          <w:rFonts w:ascii="Times New Roman" w:eastAsia="Times New Roman" w:hAnsi="Times New Roman" w:cs="Times New Roman"/>
          <w:color w:val="auto"/>
          <w:kern w:val="0"/>
          <w:sz w:val="24"/>
          <w:szCs w:val="28"/>
          <w:lang w:eastAsia="ar-SA"/>
        </w:rPr>
      </w:pPr>
      <w:r w:rsidRPr="00055B60">
        <w:rPr>
          <w:rFonts w:ascii="Times New Roman" w:eastAsia="Times New Roman" w:hAnsi="Times New Roman" w:cs="Times New Roman"/>
          <w:color w:val="auto"/>
          <w:kern w:val="0"/>
          <w:sz w:val="24"/>
          <w:szCs w:val="28"/>
          <w:lang w:eastAsia="ar-SA"/>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55B60" w:rsidRPr="00055B60" w:rsidRDefault="00055B60" w:rsidP="00055B60">
      <w:pPr>
        <w:spacing w:after="0" w:line="288" w:lineRule="auto"/>
        <w:ind w:firstLine="709"/>
        <w:jc w:val="both"/>
        <w:rPr>
          <w:rFonts w:ascii="Times New Roman" w:eastAsia="Times New Roman" w:hAnsi="Times New Roman" w:cs="Times New Roman"/>
          <w:color w:val="auto"/>
          <w:kern w:val="0"/>
          <w:sz w:val="24"/>
          <w:szCs w:val="28"/>
          <w:lang w:eastAsia="ar-SA"/>
        </w:rPr>
      </w:pPr>
      <w:r w:rsidRPr="00055B60">
        <w:rPr>
          <w:rFonts w:ascii="Times New Roman" w:eastAsia="Times New Roman" w:hAnsi="Times New Roman" w:cs="Times New Roman"/>
          <w:color w:val="auto"/>
          <w:kern w:val="0"/>
          <w:sz w:val="24"/>
          <w:szCs w:val="28"/>
          <w:lang w:eastAsia="ar-SA"/>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55B60" w:rsidRPr="00055B60" w:rsidRDefault="00055B60" w:rsidP="00055B60">
      <w:pPr>
        <w:spacing w:after="0" w:line="288" w:lineRule="auto"/>
        <w:ind w:firstLine="709"/>
        <w:jc w:val="both"/>
        <w:rPr>
          <w:rFonts w:ascii="Times New Roman" w:eastAsia="Times New Roman" w:hAnsi="Times New Roman" w:cs="Times New Roman"/>
          <w:color w:val="auto"/>
          <w:kern w:val="0"/>
          <w:sz w:val="24"/>
          <w:szCs w:val="28"/>
          <w:lang w:eastAsia="ar-SA"/>
        </w:rPr>
      </w:pPr>
      <w:r w:rsidRPr="00055B60">
        <w:rPr>
          <w:rFonts w:ascii="Times New Roman" w:eastAsia="Times New Roman" w:hAnsi="Times New Roman" w:cs="Times New Roman"/>
          <w:color w:val="auto"/>
          <w:kern w:val="0"/>
          <w:sz w:val="24"/>
          <w:szCs w:val="28"/>
          <w:lang w:eastAsia="ar-SA"/>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55B60" w:rsidRPr="00A42B02"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i/>
          <w:color w:val="auto"/>
          <w:kern w:val="0"/>
          <w:sz w:val="24"/>
          <w:szCs w:val="24"/>
          <w:lang w:eastAsia="ru-RU"/>
        </w:rPr>
      </w:pPr>
      <w:r w:rsidRPr="00A42B02">
        <w:rPr>
          <w:rFonts w:ascii="Times New Roman" w:eastAsia="Times New Roman" w:hAnsi="Times New Roman" w:cs="Times New Roman"/>
          <w:b/>
          <w:i/>
          <w:color w:val="auto"/>
          <w:kern w:val="0"/>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055B60">
        <w:rPr>
          <w:rFonts w:ascii="Times New Roman" w:eastAsia="Times New Roman" w:hAnsi="Times New Roman" w:cs="Times New Roman"/>
          <w:color w:val="auto"/>
          <w:spacing w:val="2"/>
          <w:kern w:val="0"/>
          <w:sz w:val="24"/>
          <w:szCs w:val="24"/>
          <w:lang w:eastAsia="ru-RU"/>
        </w:rPr>
        <w:t>деятельности, внеклассных мероприятий</w:t>
      </w:r>
      <w:r w:rsidRPr="00055B60">
        <w:rPr>
          <w:rFonts w:ascii="Times New Roman" w:eastAsia="Times New Roman" w:hAnsi="Times New Roman" w:cs="Times New Roman"/>
          <w:color w:val="auto"/>
          <w:kern w:val="0"/>
          <w:sz w:val="24"/>
          <w:szCs w:val="24"/>
          <w:lang w:eastAsia="ru-RU"/>
        </w:rPr>
        <w:t>;</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осваивают навыки видеть прекрасное в окружающем </w:t>
      </w:r>
      <w:r w:rsidRPr="00055B60">
        <w:rPr>
          <w:rFonts w:ascii="Times New Roman" w:eastAsia="Times New Roman" w:hAnsi="Times New Roman" w:cs="Times New Roman"/>
          <w:color w:val="auto"/>
          <w:kern w:val="0"/>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055B60">
        <w:rPr>
          <w:rFonts w:ascii="Times New Roman" w:eastAsia="Times New Roman" w:hAnsi="Times New Roman" w:cs="Times New Roman"/>
          <w:color w:val="auto"/>
          <w:spacing w:val="2"/>
          <w:kern w:val="0"/>
          <w:sz w:val="24"/>
          <w:szCs w:val="24"/>
          <w:lang w:eastAsia="ru-RU"/>
        </w:rPr>
        <w:t xml:space="preserve">фильмов, фрагментов художественных фильмов о природе, </w:t>
      </w:r>
      <w:r w:rsidRPr="00055B60">
        <w:rPr>
          <w:rFonts w:ascii="Times New Roman" w:eastAsia="Times New Roman" w:hAnsi="Times New Roman" w:cs="Times New Roman"/>
          <w:color w:val="auto"/>
          <w:kern w:val="0"/>
          <w:sz w:val="24"/>
          <w:szCs w:val="24"/>
          <w:lang w:eastAsia="ru-RU"/>
        </w:rPr>
        <w:t xml:space="preserve">городских и </w:t>
      </w:r>
      <w:r w:rsidRPr="00055B60">
        <w:rPr>
          <w:rFonts w:ascii="Times New Roman" w:eastAsia="Times New Roman" w:hAnsi="Times New Roman" w:cs="Times New Roman"/>
          <w:color w:val="auto"/>
          <w:kern w:val="0"/>
          <w:sz w:val="24"/>
          <w:szCs w:val="24"/>
          <w:lang w:eastAsia="ru-RU"/>
        </w:rPr>
        <w:lastRenderedPageBreak/>
        <w:t>сельских ландшафтах; развивают умения понимать красоту окружающего мира через художественные образы;</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осваивают навыки видеть прекрасное в поведении, отношениях и труде людей, развивают умения </w:t>
      </w:r>
      <w:r w:rsidRPr="00055B60">
        <w:rPr>
          <w:rFonts w:ascii="Times New Roman" w:eastAsia="Times New Roman" w:hAnsi="Times New Roman" w:cs="Times New Roman"/>
          <w:color w:val="auto"/>
          <w:kern w:val="0"/>
          <w:sz w:val="24"/>
          <w:szCs w:val="24"/>
          <w:lang w:eastAsia="ru-RU"/>
        </w:rPr>
        <w:t xml:space="preserve">различать добро и зло, красивое и безобразное, </w:t>
      </w:r>
      <w:r w:rsidRPr="00055B60">
        <w:rPr>
          <w:rFonts w:ascii="Times New Roman" w:eastAsia="Times New Roman" w:hAnsi="Times New Roman" w:cs="Times New Roman"/>
          <w:color w:val="auto"/>
          <w:spacing w:val="-2"/>
          <w:kern w:val="0"/>
          <w:sz w:val="24"/>
          <w:szCs w:val="24"/>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4"/>
          <w:kern w:val="0"/>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055B60">
        <w:rPr>
          <w:rFonts w:ascii="Times New Roman" w:eastAsia="Times New Roman" w:hAnsi="Times New Roman" w:cs="Times New Roman"/>
          <w:color w:val="auto"/>
          <w:kern w:val="0"/>
          <w:sz w:val="24"/>
          <w:szCs w:val="24"/>
          <w:lang w:eastAsia="ru-RU"/>
        </w:rPr>
        <w:t>;</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3"/>
          <w:kern w:val="0"/>
          <w:sz w:val="24"/>
          <w:szCs w:val="24"/>
          <w:lang w:eastAsia="ru-RU"/>
        </w:rPr>
      </w:pPr>
      <w:r w:rsidRPr="00055B60">
        <w:rPr>
          <w:rFonts w:ascii="Times New Roman" w:eastAsia="Times New Roman" w:hAnsi="Times New Roman" w:cs="Times New Roman"/>
          <w:color w:val="auto"/>
          <w:spacing w:val="-3"/>
          <w:kern w:val="0"/>
          <w:sz w:val="24"/>
          <w:szCs w:val="24"/>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055B60">
        <w:rPr>
          <w:rFonts w:ascii="Times New Roman" w:eastAsia="Times New Roman" w:hAnsi="Times New Roman" w:cs="Times New Roman"/>
          <w:color w:val="auto"/>
          <w:spacing w:val="2"/>
          <w:kern w:val="0"/>
          <w:sz w:val="24"/>
          <w:szCs w:val="24"/>
          <w:lang w:eastAsia="ru-RU"/>
        </w:rPr>
        <w:t xml:space="preserve">ности, реализации культурно­досуговых программ, включая </w:t>
      </w:r>
      <w:r w:rsidRPr="00055B60">
        <w:rPr>
          <w:rFonts w:ascii="Times New Roman" w:eastAsia="Times New Roman" w:hAnsi="Times New Roman" w:cs="Times New Roman"/>
          <w:color w:val="auto"/>
          <w:spacing w:val="-3"/>
          <w:kern w:val="0"/>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получают элементарные представления о стиле одежды как способе выражения душевного состояния человека;</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участвуют в художественном оформлении помещений.</w:t>
      </w:r>
    </w:p>
    <w:p w:rsidR="00055B60" w:rsidRPr="00A42B02"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b/>
          <w:i/>
          <w:color w:val="auto"/>
          <w:spacing w:val="2"/>
          <w:kern w:val="0"/>
          <w:sz w:val="24"/>
          <w:szCs w:val="24"/>
          <w:lang w:eastAsia="ru-RU"/>
        </w:rPr>
      </w:pPr>
      <w:r w:rsidRPr="00A42B02">
        <w:rPr>
          <w:rFonts w:ascii="Times New Roman" w:eastAsia="Times New Roman" w:hAnsi="Times New Roman" w:cs="Times New Roman"/>
          <w:b/>
          <w:i/>
          <w:color w:val="auto"/>
          <w:spacing w:val="2"/>
          <w:kern w:val="0"/>
          <w:sz w:val="24"/>
          <w:szCs w:val="24"/>
          <w:lang w:eastAsia="ru-RU"/>
        </w:rPr>
        <w:t xml:space="preserve">Правовое воспитание и культура безопасности: </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4"/>
          <w:kern w:val="0"/>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55B60">
        <w:rPr>
          <w:rFonts w:ascii="Times New Roman" w:eastAsia="Times New Roman" w:hAnsi="Times New Roman" w:cs="Times New Roman"/>
          <w:color w:val="auto"/>
          <w:kern w:val="0"/>
          <w:sz w:val="24"/>
          <w:szCs w:val="24"/>
          <w:lang w:eastAsia="ru-RU"/>
        </w:rPr>
        <w:t>;</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055B60">
        <w:rPr>
          <w:rFonts w:ascii="Times New Roman" w:eastAsia="Times New Roman" w:hAnsi="Times New Roman" w:cs="Times New Roman"/>
          <w:color w:val="auto"/>
          <w:kern w:val="0"/>
          <w:sz w:val="24"/>
          <w:szCs w:val="24"/>
          <w:lang w:eastAsia="ru-RU"/>
        </w:rPr>
        <w:t>детско­</w:t>
      </w:r>
      <w:r w:rsidRPr="00055B60">
        <w:rPr>
          <w:rFonts w:ascii="Times New Roman" w:eastAsia="Times New Roman" w:hAnsi="Times New Roman" w:cs="Times New Roman"/>
          <w:color w:val="auto"/>
          <w:spacing w:val="2"/>
          <w:kern w:val="0"/>
          <w:sz w:val="24"/>
          <w:szCs w:val="24"/>
          <w:lang w:eastAsia="ru-RU"/>
        </w:rPr>
        <w:t xml:space="preserve">юношеских движений, организаций, сообществ, посильного участия в социальных </w:t>
      </w:r>
      <w:r w:rsidRPr="00055B60">
        <w:rPr>
          <w:rFonts w:ascii="Times New Roman" w:eastAsia="Times New Roman" w:hAnsi="Times New Roman" w:cs="Times New Roman"/>
          <w:color w:val="auto"/>
          <w:kern w:val="0"/>
          <w:sz w:val="24"/>
          <w:szCs w:val="24"/>
          <w:lang w:eastAsia="ru-RU"/>
        </w:rPr>
        <w:t>проектах и мероприятиях, проводимых детско­юношескими организациями);</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w:t>
      </w:r>
      <w:r w:rsidRPr="00055B60">
        <w:rPr>
          <w:rFonts w:ascii="Times New Roman" w:eastAsia="Times New Roman" w:hAnsi="Times New Roman" w:cs="Times New Roman"/>
          <w:color w:val="auto"/>
          <w:kern w:val="0"/>
          <w:sz w:val="24"/>
          <w:szCs w:val="24"/>
          <w:lang w:eastAsia="ru-RU"/>
        </w:rPr>
        <w:lastRenderedPageBreak/>
        <w:t>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55B60" w:rsidRPr="00A42B02"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b/>
          <w:i/>
          <w:color w:val="auto"/>
          <w:spacing w:val="2"/>
          <w:kern w:val="0"/>
          <w:sz w:val="24"/>
          <w:szCs w:val="24"/>
          <w:lang w:eastAsia="ru-RU"/>
        </w:rPr>
      </w:pPr>
      <w:r w:rsidRPr="00A42B02">
        <w:rPr>
          <w:rFonts w:ascii="Times New Roman" w:eastAsia="Times New Roman" w:hAnsi="Times New Roman" w:cs="Times New Roman"/>
          <w:b/>
          <w:i/>
          <w:color w:val="auto"/>
          <w:spacing w:val="2"/>
          <w:kern w:val="0"/>
          <w:sz w:val="24"/>
          <w:szCs w:val="24"/>
          <w:lang w:eastAsia="ru-RU"/>
        </w:rPr>
        <w:t>Воспитание семейных ценностей:</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4"/>
          <w:kern w:val="0"/>
          <w:sz w:val="24"/>
          <w:szCs w:val="2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55B60">
        <w:rPr>
          <w:rFonts w:ascii="Times New Roman" w:eastAsia="Times New Roman" w:hAnsi="Times New Roman" w:cs="Times New Roman"/>
          <w:color w:val="auto"/>
          <w:kern w:val="0"/>
          <w:sz w:val="24"/>
          <w:szCs w:val="24"/>
          <w:lang w:eastAsia="ru-RU"/>
        </w:rPr>
        <w:t>;</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055B60">
        <w:rPr>
          <w:rFonts w:ascii="Times New Roman" w:eastAsia="Times New Roman" w:hAnsi="Times New Roman" w:cs="Times New Roman"/>
          <w:color w:val="auto"/>
          <w:spacing w:val="2"/>
          <w:kern w:val="0"/>
          <w:sz w:val="24"/>
          <w:szCs w:val="24"/>
          <w:lang w:eastAsia="ru-RU"/>
        </w:rPr>
        <w:t xml:space="preserve"> основанных на традиционных семейных ценностях народов России, нравствен</w:t>
      </w:r>
      <w:r w:rsidRPr="00055B60">
        <w:rPr>
          <w:rFonts w:ascii="Times New Roman" w:eastAsia="Times New Roman" w:hAnsi="Times New Roman" w:cs="Times New Roman"/>
          <w:color w:val="auto"/>
          <w:kern w:val="0"/>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расширят опыт позитивного взаимодействия в семье </w:t>
      </w:r>
      <w:r w:rsidRPr="00055B60">
        <w:rPr>
          <w:rFonts w:ascii="Times New Roman" w:eastAsia="Times New Roman" w:hAnsi="Times New Roman" w:cs="Times New Roman"/>
          <w:color w:val="auto"/>
          <w:spacing w:val="2"/>
          <w:kern w:val="0"/>
          <w:sz w:val="24"/>
          <w:szCs w:val="24"/>
          <w:lang w:eastAsia="ru-RU"/>
        </w:rPr>
        <w:t xml:space="preserve">(в процессе проведения открытых семейных праздников, </w:t>
      </w:r>
      <w:r w:rsidRPr="00055B60">
        <w:rPr>
          <w:rFonts w:ascii="Times New Roman" w:eastAsia="Times New Roman" w:hAnsi="Times New Roman" w:cs="Times New Roman"/>
          <w:color w:val="auto"/>
          <w:kern w:val="0"/>
          <w:sz w:val="24"/>
          <w:szCs w:val="24"/>
          <w:lang w:eastAsia="ru-RU"/>
        </w:rPr>
        <w:t>выполнения и презентации совместно с родителями (закон</w:t>
      </w:r>
      <w:r w:rsidRPr="00055B60">
        <w:rPr>
          <w:rFonts w:ascii="Times New Roman" w:eastAsia="Times New Roman" w:hAnsi="Times New Roman" w:cs="Times New Roman"/>
          <w:color w:val="auto"/>
          <w:spacing w:val="2"/>
          <w:kern w:val="0"/>
          <w:sz w:val="24"/>
          <w:szCs w:val="24"/>
          <w:lang w:eastAsia="ru-RU"/>
        </w:rPr>
        <w:t xml:space="preserve">ными представителями) творческих проектов, проведения </w:t>
      </w:r>
      <w:r w:rsidRPr="00055B60">
        <w:rPr>
          <w:rFonts w:ascii="Times New Roman" w:eastAsia="Times New Roman" w:hAnsi="Times New Roman" w:cs="Times New Roman"/>
          <w:color w:val="auto"/>
          <w:kern w:val="0"/>
          <w:sz w:val="24"/>
          <w:szCs w:val="24"/>
          <w:lang w:eastAsia="ru-RU"/>
        </w:rPr>
        <w:t>других мероприятий, раскрывающих историю семьи, воспи</w:t>
      </w:r>
      <w:r w:rsidRPr="00055B60">
        <w:rPr>
          <w:rFonts w:ascii="Times New Roman" w:eastAsia="Times New Roman" w:hAnsi="Times New Roman" w:cs="Times New Roman"/>
          <w:color w:val="auto"/>
          <w:spacing w:val="2"/>
          <w:kern w:val="0"/>
          <w:sz w:val="24"/>
          <w:szCs w:val="24"/>
          <w:lang w:eastAsia="ru-RU"/>
        </w:rPr>
        <w:t xml:space="preserve">тывающих уважение к старшему поколению, укрепляющих </w:t>
      </w:r>
      <w:r w:rsidRPr="00055B60">
        <w:rPr>
          <w:rFonts w:ascii="Times New Roman" w:eastAsia="Times New Roman" w:hAnsi="Times New Roman" w:cs="Times New Roman"/>
          <w:color w:val="auto"/>
          <w:kern w:val="0"/>
          <w:sz w:val="24"/>
          <w:szCs w:val="24"/>
          <w:lang w:eastAsia="ru-RU"/>
        </w:rPr>
        <w:t>преемственность между поколениями);</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55B60" w:rsidRPr="00A42B02"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b/>
          <w:i/>
          <w:color w:val="auto"/>
          <w:spacing w:val="2"/>
          <w:kern w:val="0"/>
          <w:sz w:val="24"/>
          <w:szCs w:val="24"/>
          <w:lang w:eastAsia="ru-RU"/>
        </w:rPr>
      </w:pPr>
      <w:r w:rsidRPr="00A42B02">
        <w:rPr>
          <w:rFonts w:ascii="Times New Roman" w:eastAsia="Times New Roman" w:hAnsi="Times New Roman" w:cs="Times New Roman"/>
          <w:b/>
          <w:i/>
          <w:color w:val="auto"/>
          <w:spacing w:val="2"/>
          <w:kern w:val="0"/>
          <w:sz w:val="24"/>
          <w:szCs w:val="24"/>
          <w:lang w:eastAsia="ru-RU"/>
        </w:rPr>
        <w:t>Формирование коммуникативной культуры:</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4"/>
          <w:kern w:val="0"/>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055B60">
        <w:rPr>
          <w:rFonts w:ascii="Times New Roman" w:eastAsia="Times New Roman" w:hAnsi="Times New Roman" w:cs="Times New Roman"/>
          <w:color w:val="auto"/>
          <w:kern w:val="0"/>
          <w:sz w:val="24"/>
          <w:szCs w:val="24"/>
          <w:lang w:eastAsia="ru-RU"/>
        </w:rPr>
        <w:t>;</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участвуют в развитии школьных средств массовой информации (школьные газеты, сайты, радио-, теле-, видеостудии);</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55B60" w:rsidRPr="00055B60" w:rsidRDefault="00055B60" w:rsidP="00055B60">
      <w:pPr>
        <w:suppressAutoHyphens w:val="0"/>
        <w:autoSpaceDE w:val="0"/>
        <w:autoSpaceDN w:val="0"/>
        <w:adjustRightInd w:val="0"/>
        <w:spacing w:after="0"/>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lastRenderedPageBreak/>
        <w:t>получают первоначальные представления о ценности и возможностях родного языка</w:t>
      </w:r>
      <w:r w:rsidRPr="00055B60">
        <w:rPr>
          <w:rFonts w:ascii="Times New Roman" w:eastAsia="Times New Roman" w:hAnsi="Times New Roman" w:cs="Times New Roman"/>
          <w:color w:val="auto"/>
          <w:spacing w:val="2"/>
          <w:kern w:val="0"/>
          <w:sz w:val="24"/>
          <w:szCs w:val="24"/>
          <w:lang w:eastAsia="ru-RU"/>
        </w:rPr>
        <w:t>, об истории родного языка, его особенностях и месте в мире (</w:t>
      </w:r>
      <w:r w:rsidRPr="00055B60">
        <w:rPr>
          <w:rFonts w:ascii="Times New Roman" w:eastAsia="Times New Roman" w:hAnsi="Times New Roman" w:cs="Times New Roman"/>
          <w:color w:val="auto"/>
          <w:kern w:val="0"/>
          <w:sz w:val="24"/>
          <w:szCs w:val="24"/>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55B60" w:rsidRPr="00055B60" w:rsidRDefault="00055B60" w:rsidP="00055B60">
      <w:pPr>
        <w:spacing w:after="120"/>
        <w:ind w:firstLine="709"/>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55B60" w:rsidRPr="00A42B02" w:rsidRDefault="00055B60" w:rsidP="00A42B02">
      <w:pPr>
        <w:suppressAutoHyphens w:val="0"/>
        <w:autoSpaceDE w:val="0"/>
        <w:autoSpaceDN w:val="0"/>
        <w:adjustRightInd w:val="0"/>
        <w:spacing w:after="0"/>
        <w:ind w:firstLine="709"/>
        <w:jc w:val="both"/>
        <w:textAlignment w:val="center"/>
        <w:rPr>
          <w:rFonts w:ascii="Times New Roman" w:eastAsia="Times New Roman" w:hAnsi="Times New Roman" w:cs="Times New Roman"/>
          <w:b/>
          <w:i/>
          <w:color w:val="auto"/>
          <w:kern w:val="0"/>
          <w:sz w:val="24"/>
          <w:szCs w:val="24"/>
          <w:lang w:eastAsia="ru-RU"/>
        </w:rPr>
      </w:pPr>
      <w:r w:rsidRPr="00A42B02">
        <w:rPr>
          <w:rFonts w:ascii="Times New Roman" w:eastAsia="Times New Roman" w:hAnsi="Times New Roman" w:cs="Times New Roman"/>
          <w:b/>
          <w:i/>
          <w:color w:val="auto"/>
          <w:kern w:val="0"/>
          <w:sz w:val="24"/>
          <w:szCs w:val="24"/>
          <w:lang w:eastAsia="ru-RU"/>
        </w:rPr>
        <w:t>Воспитание ценностного отношения к природе, окружающей среде (экологическое воспитание):</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усвоение элементарных представлений об экокультурных ценностях, традициях этического отношения к природе в </w:t>
      </w:r>
      <w:r w:rsidRPr="00055B60">
        <w:rPr>
          <w:rFonts w:ascii="Times New Roman" w:eastAsia="Times New Roman" w:hAnsi="Times New Roman" w:cs="Times New Roman"/>
          <w:color w:val="auto"/>
          <w:spacing w:val="-2"/>
          <w:kern w:val="0"/>
          <w:sz w:val="24"/>
          <w:szCs w:val="24"/>
          <w:lang w:eastAsia="ru-RU"/>
        </w:rPr>
        <w:t xml:space="preserve">культуре народов России, других стран, нормах экологической </w:t>
      </w:r>
      <w:r w:rsidRPr="00055B60">
        <w:rPr>
          <w:rFonts w:ascii="Times New Roman" w:eastAsia="Times New Roman" w:hAnsi="Times New Roman" w:cs="Times New Roman"/>
          <w:color w:val="auto"/>
          <w:kern w:val="0"/>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5"/>
          <w:kern w:val="0"/>
          <w:sz w:val="24"/>
          <w:szCs w:val="24"/>
          <w:lang w:eastAsia="ru-RU"/>
        </w:rPr>
      </w:pPr>
      <w:r w:rsidRPr="00055B60">
        <w:rPr>
          <w:rFonts w:ascii="Times New Roman" w:eastAsia="Times New Roman" w:hAnsi="Times New Roman" w:cs="Times New Roman"/>
          <w:color w:val="auto"/>
          <w:spacing w:val="-5"/>
          <w:kern w:val="0"/>
          <w:sz w:val="24"/>
          <w:szCs w:val="24"/>
          <w:lang w:eastAsia="ru-RU"/>
        </w:rPr>
        <w:t xml:space="preserve">получение первоначального опыта участия в природоохранной деятельности (экологические акции, десанты, высадка растений, создание цветочных </w:t>
      </w:r>
      <w:r w:rsidRPr="00055B60">
        <w:rPr>
          <w:rFonts w:ascii="Times New Roman" w:eastAsia="Times New Roman" w:hAnsi="Times New Roman" w:cs="Times New Roman"/>
          <w:color w:val="auto"/>
          <w:kern w:val="0"/>
          <w:sz w:val="24"/>
          <w:szCs w:val="24"/>
          <w:lang w:eastAsia="ru-RU"/>
        </w:rPr>
        <w:t xml:space="preserve">клумб, очистка доступных территорий от мусора, подкормка </w:t>
      </w:r>
      <w:r w:rsidRPr="00055B60">
        <w:rPr>
          <w:rFonts w:ascii="Times New Roman" w:eastAsia="Times New Roman" w:hAnsi="Times New Roman" w:cs="Times New Roman"/>
          <w:color w:val="auto"/>
          <w:spacing w:val="-5"/>
          <w:kern w:val="0"/>
          <w:sz w:val="24"/>
          <w:szCs w:val="24"/>
          <w:lang w:eastAsia="ru-RU"/>
        </w:rPr>
        <w:t>птиц, участие в создании и реализации коллективных природоохранных проектов,</w:t>
      </w:r>
      <w:r w:rsidRPr="00055B60">
        <w:rPr>
          <w:rFonts w:ascii="Times New Roman" w:eastAsia="Times New Roman" w:hAnsi="Times New Roman" w:cs="Times New Roman"/>
          <w:color w:val="auto"/>
          <w:kern w:val="0"/>
          <w:sz w:val="24"/>
          <w:szCs w:val="24"/>
          <w:lang w:eastAsia="ru-RU"/>
        </w:rPr>
        <w:t xml:space="preserve"> посильное участие в деятельности детско­юношеских организаций);</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при поддержке школы усваивают в семье позитивные образцы взаимодействия </w:t>
      </w:r>
      <w:r w:rsidRPr="00055B60">
        <w:rPr>
          <w:rFonts w:ascii="Times New Roman" w:eastAsia="Times New Roman" w:hAnsi="Times New Roman" w:cs="Times New Roman"/>
          <w:color w:val="auto"/>
          <w:spacing w:val="2"/>
          <w:kern w:val="0"/>
          <w:sz w:val="24"/>
          <w:szCs w:val="24"/>
          <w:lang w:eastAsia="ru-RU"/>
        </w:rPr>
        <w:t>с природой: совместно с родителями (законными представителями) расширяют опыт общения с природой, заботятся</w:t>
      </w:r>
      <w:r w:rsidRPr="00055B60">
        <w:rPr>
          <w:rFonts w:ascii="Times New Roman" w:eastAsia="Times New Roman" w:hAnsi="Times New Roman" w:cs="Times New Roman"/>
          <w:color w:val="auto"/>
          <w:spacing w:val="-2"/>
          <w:kern w:val="0"/>
          <w:sz w:val="24"/>
          <w:szCs w:val="24"/>
          <w:lang w:eastAsia="ru-RU"/>
        </w:rPr>
        <w:t xml:space="preserve"> о животных и растениях, участвуют вместе с родителями (закон</w:t>
      </w:r>
      <w:r w:rsidRPr="00055B60">
        <w:rPr>
          <w:rFonts w:ascii="Times New Roman" w:eastAsia="Times New Roman" w:hAnsi="Times New Roman" w:cs="Times New Roman"/>
          <w:color w:val="auto"/>
          <w:kern w:val="0"/>
          <w:sz w:val="24"/>
          <w:szCs w:val="24"/>
          <w:lang w:eastAsia="ru-RU"/>
        </w:rPr>
        <w:t>ными представителями) в экологических мероприятиях по месту жительства;</w:t>
      </w:r>
    </w:p>
    <w:p w:rsidR="00055B60" w:rsidRDefault="00055B60" w:rsidP="00055B60">
      <w:pPr>
        <w:spacing w:after="0" w:line="288" w:lineRule="auto"/>
        <w:ind w:firstLine="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A42B02" w:rsidRDefault="00A42B02" w:rsidP="00055B60">
      <w:pPr>
        <w:spacing w:after="0" w:line="288" w:lineRule="auto"/>
        <w:ind w:firstLine="709"/>
        <w:jc w:val="both"/>
        <w:rPr>
          <w:rFonts w:ascii="Times New Roman" w:eastAsia="Times New Roman" w:hAnsi="Times New Roman" w:cs="Times New Roman"/>
          <w:color w:val="auto"/>
          <w:kern w:val="0"/>
          <w:sz w:val="24"/>
          <w:szCs w:val="24"/>
          <w:lang w:eastAsia="ar-SA"/>
        </w:rPr>
      </w:pPr>
    </w:p>
    <w:p w:rsidR="00055B60" w:rsidRPr="00055B60" w:rsidRDefault="00055B60" w:rsidP="001864FB">
      <w:pPr>
        <w:tabs>
          <w:tab w:val="left" w:pos="-180"/>
        </w:tabs>
        <w:autoSpaceDE w:val="0"/>
        <w:spacing w:after="0" w:line="288" w:lineRule="auto"/>
        <w:ind w:firstLine="709"/>
        <w:jc w:val="both"/>
        <w:rPr>
          <w:rFonts w:ascii="Times New Roman" w:eastAsia="Times New Roman" w:hAnsi="Times New Roman" w:cs="Times New Roman"/>
          <w:color w:val="auto"/>
          <w:kern w:val="0"/>
          <w:sz w:val="24"/>
          <w:szCs w:val="24"/>
          <w:lang w:eastAsia="ar-SA"/>
        </w:rPr>
      </w:pPr>
      <w:r w:rsidRPr="001864FB">
        <w:rPr>
          <w:rFonts w:ascii="Times New Roman" w:eastAsia="Times New Roman" w:hAnsi="Times New Roman" w:cs="Times New Roman"/>
          <w:b/>
          <w:color w:val="auto"/>
          <w:kern w:val="0"/>
          <w:sz w:val="24"/>
          <w:szCs w:val="24"/>
          <w:lang w:eastAsia="ar-SA"/>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w:t>
      </w:r>
      <w:r w:rsidRPr="001864FB">
        <w:rPr>
          <w:rFonts w:ascii="Times New Roman" w:eastAsia="Times New Roman" w:hAnsi="Times New Roman" w:cs="Times New Roman"/>
          <w:color w:val="auto"/>
          <w:kern w:val="0"/>
          <w:sz w:val="24"/>
          <w:szCs w:val="24"/>
          <w:lang w:eastAsia="ar-SA"/>
        </w:rPr>
        <w:t>,</w:t>
      </w:r>
      <w:r w:rsidRPr="00055B60">
        <w:rPr>
          <w:rFonts w:ascii="Times New Roman" w:eastAsia="Times New Roman" w:hAnsi="Times New Roman" w:cs="Times New Roman"/>
          <w:color w:val="auto"/>
          <w:kern w:val="0"/>
          <w:sz w:val="24"/>
          <w:szCs w:val="24"/>
          <w:lang w:eastAsia="ar-SA"/>
        </w:rPr>
        <w:t xml:space="preserve"> положенных в основание данной программы, стремясь к их реализации в практической жизнедеятельности: </w:t>
      </w:r>
    </w:p>
    <w:p w:rsidR="00055B60" w:rsidRPr="00055B60" w:rsidRDefault="00055B60" w:rsidP="00A16482">
      <w:pPr>
        <w:numPr>
          <w:ilvl w:val="0"/>
          <w:numId w:val="46"/>
        </w:numPr>
        <w:tabs>
          <w:tab w:val="left" w:pos="-180"/>
        </w:tabs>
        <w:autoSpaceDE w:val="0"/>
        <w:spacing w:after="0" w:line="288" w:lineRule="auto"/>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в содержании и построении уроков; </w:t>
      </w:r>
    </w:p>
    <w:p w:rsidR="00055B60" w:rsidRPr="00055B60" w:rsidRDefault="00055B60" w:rsidP="00A16482">
      <w:pPr>
        <w:numPr>
          <w:ilvl w:val="0"/>
          <w:numId w:val="46"/>
        </w:numPr>
        <w:tabs>
          <w:tab w:val="left" w:pos="-180"/>
        </w:tabs>
        <w:autoSpaceDE w:val="0"/>
        <w:spacing w:after="0" w:line="288" w:lineRule="auto"/>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55B60" w:rsidRPr="00055B60" w:rsidRDefault="00055B60" w:rsidP="00A16482">
      <w:pPr>
        <w:numPr>
          <w:ilvl w:val="0"/>
          <w:numId w:val="46"/>
        </w:numPr>
        <w:autoSpaceDE w:val="0"/>
        <w:spacing w:after="0" w:line="288" w:lineRule="auto"/>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в опыте организации индивидуальной, групповой, коллективной деятельности учащихся;</w:t>
      </w:r>
    </w:p>
    <w:p w:rsidR="00055B60" w:rsidRPr="00055B60" w:rsidRDefault="00055B60" w:rsidP="00A16482">
      <w:pPr>
        <w:numPr>
          <w:ilvl w:val="0"/>
          <w:numId w:val="46"/>
        </w:numPr>
        <w:autoSpaceDE w:val="0"/>
        <w:spacing w:after="0" w:line="288" w:lineRule="auto"/>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в специальных событиях, спроектированных с  учетом определенной ценности и смысла;</w:t>
      </w:r>
    </w:p>
    <w:p w:rsidR="00055B60" w:rsidRPr="00055B60" w:rsidRDefault="00055B60" w:rsidP="00A16482">
      <w:pPr>
        <w:numPr>
          <w:ilvl w:val="0"/>
          <w:numId w:val="46"/>
        </w:numPr>
        <w:autoSpaceDE w:val="0"/>
        <w:spacing w:after="0" w:line="288" w:lineRule="auto"/>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в личном  примере ученикам. </w:t>
      </w:r>
    </w:p>
    <w:p w:rsidR="00055B60" w:rsidRPr="00055B60" w:rsidRDefault="00055B60" w:rsidP="001864FB">
      <w:pPr>
        <w:spacing w:after="0" w:line="288" w:lineRule="auto"/>
        <w:ind w:firstLine="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lastRenderedPageBreak/>
        <w:t xml:space="preserve">Для организации такого пространства и его полноценного функционирования требуются согласованные усилия </w:t>
      </w:r>
      <w:r w:rsidRPr="00055B60">
        <w:rPr>
          <w:rFonts w:ascii="Times New Roman" w:eastAsia="Times New Roman" w:hAnsi="Times New Roman" w:cs="Times New Roman"/>
          <w:color w:val="000000"/>
          <w:kern w:val="0"/>
          <w:sz w:val="24"/>
          <w:szCs w:val="24"/>
          <w:lang w:eastAsia="ar-SA"/>
        </w:rPr>
        <w:t>всех социальных субъектов-участников воспитания: семьи, общественн</w:t>
      </w:r>
      <w:r w:rsidRPr="00055B60">
        <w:rPr>
          <w:rFonts w:ascii="Times New Roman" w:eastAsia="Times New Roman" w:hAnsi="Times New Roman" w:cs="Times New Roman"/>
          <w:color w:val="auto"/>
          <w:kern w:val="0"/>
          <w:sz w:val="24"/>
          <w:szCs w:val="24"/>
          <w:lang w:eastAsia="ar-SA"/>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55B60" w:rsidRPr="00055B60" w:rsidRDefault="00055B60" w:rsidP="001864FB">
      <w:pPr>
        <w:spacing w:after="0" w:line="288" w:lineRule="auto"/>
        <w:ind w:firstLine="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055B60">
        <w:rPr>
          <w:rFonts w:ascii="Times New Roman" w:eastAsia="Times New Roman" w:hAnsi="Times New Roman" w:cs="Times New Roman"/>
          <w:b/>
          <w:i/>
          <w:color w:val="auto"/>
          <w:kern w:val="0"/>
          <w:sz w:val="24"/>
          <w:szCs w:val="24"/>
          <w:lang w:eastAsia="ar-SA"/>
        </w:rPr>
        <w:t>принципов</w:t>
      </w:r>
      <w:r w:rsidRPr="00055B60">
        <w:rPr>
          <w:rFonts w:ascii="Times New Roman" w:eastAsia="Times New Roman" w:hAnsi="Times New Roman" w:cs="Times New Roman"/>
          <w:color w:val="auto"/>
          <w:kern w:val="0"/>
          <w:sz w:val="24"/>
          <w:szCs w:val="24"/>
          <w:lang w:eastAsia="ar-SA"/>
        </w:rPr>
        <w:t xml:space="preserve">: </w:t>
      </w:r>
    </w:p>
    <w:p w:rsidR="00055B60" w:rsidRPr="00055B60" w:rsidRDefault="00055B60" w:rsidP="00A16482">
      <w:pPr>
        <w:numPr>
          <w:ilvl w:val="0"/>
          <w:numId w:val="47"/>
        </w:numPr>
        <w:tabs>
          <w:tab w:val="clear" w:pos="1287"/>
        </w:tabs>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055B60" w:rsidRPr="00055B60" w:rsidRDefault="00055B60" w:rsidP="00A16482">
      <w:pPr>
        <w:numPr>
          <w:ilvl w:val="0"/>
          <w:numId w:val="47"/>
        </w:numPr>
        <w:tabs>
          <w:tab w:val="clear" w:pos="1287"/>
        </w:tabs>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055B60" w:rsidRPr="00055B60" w:rsidRDefault="00055B60" w:rsidP="00A16482">
      <w:pPr>
        <w:numPr>
          <w:ilvl w:val="0"/>
          <w:numId w:val="47"/>
        </w:numPr>
        <w:tabs>
          <w:tab w:val="clear" w:pos="1287"/>
        </w:tabs>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055B60" w:rsidRPr="00055B60" w:rsidRDefault="00055B60" w:rsidP="00A16482">
      <w:pPr>
        <w:numPr>
          <w:ilvl w:val="0"/>
          <w:numId w:val="47"/>
        </w:numPr>
        <w:tabs>
          <w:tab w:val="clear" w:pos="1287"/>
        </w:tabs>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055B60">
        <w:rPr>
          <w:rFonts w:ascii="Times New Roman" w:eastAsia="Times New Roman" w:hAnsi="Times New Roman" w:cs="Times New Roman"/>
          <w:bCs/>
          <w:color w:val="auto"/>
          <w:kern w:val="0"/>
          <w:sz w:val="24"/>
          <w:szCs w:val="24"/>
          <w:lang w:eastAsia="ar-SA"/>
        </w:rPr>
        <w:t xml:space="preserve">урочную, </w:t>
      </w:r>
      <w:r w:rsidRPr="00055B60">
        <w:rPr>
          <w:rFonts w:ascii="Times New Roman" w:eastAsia="Times New Roman" w:hAnsi="Times New Roman" w:cs="Times New Roman"/>
          <w:color w:val="auto"/>
          <w:kern w:val="0"/>
          <w:sz w:val="24"/>
          <w:szCs w:val="24"/>
          <w:lang w:eastAsia="ar-SA"/>
        </w:rPr>
        <w:t>внеурочную, внешкольную и общественно полезную;</w:t>
      </w:r>
    </w:p>
    <w:p w:rsidR="00055B60" w:rsidRPr="00055B60" w:rsidRDefault="00055B60" w:rsidP="00A16482">
      <w:pPr>
        <w:numPr>
          <w:ilvl w:val="0"/>
          <w:numId w:val="47"/>
        </w:numPr>
        <w:tabs>
          <w:tab w:val="clear" w:pos="1287"/>
        </w:tabs>
        <w:spacing w:after="0" w:line="288" w:lineRule="auto"/>
        <w:ind w:left="0" w:firstLine="426"/>
        <w:jc w:val="both"/>
        <w:rPr>
          <w:rFonts w:ascii="Times New Roman" w:eastAsia="Times New Roman" w:hAnsi="Times New Roman" w:cs="Times New Roman"/>
          <w:b/>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055B60">
        <w:rPr>
          <w:rFonts w:ascii="Times New Roman" w:eastAsia="Times New Roman" w:hAnsi="Times New Roman" w:cs="Times New Roman"/>
          <w:b/>
          <w:color w:val="auto"/>
          <w:kern w:val="0"/>
          <w:sz w:val="24"/>
          <w:szCs w:val="24"/>
          <w:lang w:eastAsia="ar-SA"/>
        </w:rPr>
        <w:t>.</w:t>
      </w:r>
    </w:p>
    <w:p w:rsidR="00055B60" w:rsidRPr="00055B60" w:rsidRDefault="00055B60" w:rsidP="00055B60">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Программа реализуется в рамках урочной, внеурочной, внешкольной деятельности, социальных и культурных практик.</w:t>
      </w:r>
    </w:p>
    <w:p w:rsidR="00055B60" w:rsidRPr="00055B60" w:rsidRDefault="00055B60" w:rsidP="00055B60">
      <w:pPr>
        <w:spacing w:after="0" w:line="288" w:lineRule="auto"/>
        <w:jc w:val="center"/>
        <w:rPr>
          <w:rFonts w:ascii="Times New Roman" w:eastAsia="Times New Roman" w:hAnsi="Times New Roman" w:cs="Times New Roman"/>
          <w:b/>
          <w:i/>
          <w:color w:val="auto"/>
          <w:kern w:val="0"/>
          <w:sz w:val="24"/>
          <w:szCs w:val="24"/>
          <w:lang w:eastAsia="ar-SA"/>
        </w:rPr>
      </w:pPr>
    </w:p>
    <w:p w:rsidR="00055B60" w:rsidRPr="00055B60" w:rsidRDefault="001864FB" w:rsidP="001864FB">
      <w:pPr>
        <w:pStyle w:val="3"/>
      </w:pPr>
      <w:bookmarkStart w:id="921" w:name="_Toc7988530"/>
      <w:r>
        <w:t xml:space="preserve">2.3.4. </w:t>
      </w:r>
      <w:r w:rsidR="00055B60" w:rsidRPr="00055B60">
        <w:t>Использование возможностей УМК «Перспектива» при реализации программы духовно-нравственного развития и воспитания обучающихся</w:t>
      </w:r>
      <w:bookmarkEnd w:id="921"/>
    </w:p>
    <w:p w:rsidR="00055B60" w:rsidRPr="00055B60" w:rsidRDefault="00055B60" w:rsidP="003166C4">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«Перспектива»  имеет богатую палитру возможностей для достижения поставленных целей, благодаря реализации в нем принципов гуманистического,</w:t>
      </w:r>
      <w:r w:rsidRPr="00055B60">
        <w:rPr>
          <w:rFonts w:ascii="Times New Roman" w:eastAsia="Times New Roman" w:hAnsi="Times New Roman" w:cs="Times New Roman"/>
          <w:bCs/>
          <w:color w:val="auto"/>
          <w:kern w:val="0"/>
          <w:sz w:val="24"/>
          <w:szCs w:val="24"/>
          <w:lang w:eastAsia="ar-SA"/>
        </w:rPr>
        <w:t xml:space="preserve"> историзма, коммуникативного и принципа творческой активности</w:t>
      </w:r>
      <w:r w:rsidRPr="00055B60">
        <w:rPr>
          <w:rFonts w:ascii="Times New Roman" w:eastAsia="Times New Roman" w:hAnsi="Times New Roman" w:cs="Times New Roman"/>
          <w:color w:val="auto"/>
          <w:kern w:val="0"/>
          <w:sz w:val="24"/>
          <w:szCs w:val="24"/>
          <w:lang w:eastAsia="ar-SA"/>
        </w:rPr>
        <w:t xml:space="preserve">.  УМК «Перспектива» создан на основании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 </w:t>
      </w:r>
    </w:p>
    <w:p w:rsidR="00055B60" w:rsidRPr="00055B60" w:rsidRDefault="00055B60" w:rsidP="003166C4">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055B60" w:rsidRPr="00055B60" w:rsidRDefault="00055B60" w:rsidP="003166C4">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b/>
          <w:color w:val="auto"/>
          <w:kern w:val="0"/>
          <w:sz w:val="24"/>
          <w:szCs w:val="24"/>
          <w:lang w:eastAsia="ar-SA"/>
        </w:rPr>
        <w:t>«Я в мире и мир во мне»</w:t>
      </w:r>
      <w:r w:rsidRPr="00055B60">
        <w:rPr>
          <w:rFonts w:ascii="Times New Roman" w:eastAsia="Times New Roman" w:hAnsi="Times New Roman" w:cs="Times New Roman"/>
          <w:color w:val="auto"/>
          <w:kern w:val="0"/>
          <w:sz w:val="24"/>
          <w:szCs w:val="24"/>
          <w:lang w:eastAsia="ar-SA"/>
        </w:rPr>
        <w:t xml:space="preserve">: важно, чтобы обучение способствовало построению образа «Я», которое включает в себя самопознание, саморазвитие и самооценку, </w:t>
      </w:r>
      <w:r w:rsidRPr="00055B60">
        <w:rPr>
          <w:rFonts w:ascii="Times New Roman" w:eastAsia="Times New Roman" w:hAnsi="Times New Roman" w:cs="Times New Roman"/>
          <w:color w:val="auto"/>
          <w:kern w:val="0"/>
          <w:sz w:val="24"/>
          <w:szCs w:val="24"/>
          <w:lang w:eastAsia="ar-SA"/>
        </w:rPr>
        <w:lastRenderedPageBreak/>
        <w:t>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055B60" w:rsidRPr="00055B60" w:rsidRDefault="00055B60" w:rsidP="003166C4">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b/>
          <w:color w:val="auto"/>
          <w:kern w:val="0"/>
          <w:sz w:val="24"/>
          <w:szCs w:val="24"/>
          <w:lang w:eastAsia="ar-SA"/>
        </w:rPr>
        <w:t>«Хочу учиться!»</w:t>
      </w:r>
      <w:r w:rsidRPr="00055B60">
        <w:rPr>
          <w:rFonts w:ascii="Times New Roman" w:eastAsia="Times New Roman" w:hAnsi="Times New Roman" w:cs="Times New Roman"/>
          <w:color w:val="auto"/>
          <w:kern w:val="0"/>
          <w:sz w:val="24"/>
          <w:szCs w:val="24"/>
          <w:lang w:eastAsia="ar-SA"/>
        </w:rPr>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055B60" w:rsidRPr="00055B60" w:rsidRDefault="00055B60" w:rsidP="003166C4">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b/>
          <w:color w:val="auto"/>
          <w:kern w:val="0"/>
          <w:sz w:val="24"/>
          <w:szCs w:val="24"/>
          <w:lang w:eastAsia="ar-SA"/>
        </w:rPr>
        <w:t xml:space="preserve"> «Я общаюсь, значит, я учусь»</w:t>
      </w:r>
      <w:r w:rsidRPr="00055B60">
        <w:rPr>
          <w:rFonts w:ascii="Times New Roman" w:eastAsia="Times New Roman" w:hAnsi="Times New Roman" w:cs="Times New Roman"/>
          <w:color w:val="auto"/>
          <w:kern w:val="0"/>
          <w:sz w:val="24"/>
          <w:szCs w:val="24"/>
          <w:lang w:eastAsia="ar-SA"/>
        </w:rPr>
        <w:t xml:space="preserve">: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055B60" w:rsidRPr="00055B60" w:rsidRDefault="00055B60" w:rsidP="003166C4">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b/>
          <w:color w:val="auto"/>
          <w:kern w:val="0"/>
          <w:sz w:val="24"/>
          <w:szCs w:val="24"/>
          <w:lang w:eastAsia="ar-SA"/>
        </w:rPr>
        <w:t>«В здоровом теле здоровый дух!»</w:t>
      </w:r>
      <w:r w:rsidRPr="00055B60">
        <w:rPr>
          <w:rFonts w:ascii="Times New Roman" w:eastAsia="Times New Roman" w:hAnsi="Times New Roman" w:cs="Times New Roman"/>
          <w:color w:val="auto"/>
          <w:kern w:val="0"/>
          <w:sz w:val="24"/>
          <w:szCs w:val="24"/>
          <w:lang w:eastAsia="ar-SA"/>
        </w:rPr>
        <w:t xml:space="preserve">: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055B60" w:rsidRPr="00055B60" w:rsidRDefault="00055B60" w:rsidP="003166C4">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Эти тезисы раскрываются через тематические направления: </w:t>
      </w:r>
      <w:r w:rsidRPr="00055B60">
        <w:rPr>
          <w:rFonts w:ascii="Times New Roman" w:eastAsia="Times New Roman" w:hAnsi="Times New Roman" w:cs="Times New Roman"/>
          <w:b/>
          <w:color w:val="auto"/>
          <w:kern w:val="0"/>
          <w:sz w:val="24"/>
          <w:szCs w:val="24"/>
          <w:lang w:eastAsia="ar-SA"/>
        </w:rPr>
        <w:t>«Моя семья - мой мир»</w:t>
      </w:r>
      <w:r w:rsidRPr="00055B60">
        <w:rPr>
          <w:rFonts w:ascii="Times New Roman" w:eastAsia="Times New Roman" w:hAnsi="Times New Roman" w:cs="Times New Roman"/>
          <w:color w:val="auto"/>
          <w:kern w:val="0"/>
          <w:sz w:val="24"/>
          <w:szCs w:val="24"/>
          <w:lang w:eastAsia="ar-SA"/>
        </w:rPr>
        <w:t xml:space="preserve">, </w:t>
      </w:r>
      <w:r w:rsidRPr="00055B60">
        <w:rPr>
          <w:rFonts w:ascii="Times New Roman" w:eastAsia="Times New Roman" w:hAnsi="Times New Roman" w:cs="Times New Roman"/>
          <w:b/>
          <w:color w:val="auto"/>
          <w:kern w:val="0"/>
          <w:sz w:val="24"/>
          <w:szCs w:val="24"/>
          <w:lang w:eastAsia="ar-SA"/>
        </w:rPr>
        <w:t>«Моя страна - мое Отечество»</w:t>
      </w:r>
      <w:r w:rsidRPr="00055B60">
        <w:rPr>
          <w:rFonts w:ascii="Times New Roman" w:eastAsia="Times New Roman" w:hAnsi="Times New Roman" w:cs="Times New Roman"/>
          <w:color w:val="auto"/>
          <w:kern w:val="0"/>
          <w:sz w:val="24"/>
          <w:szCs w:val="24"/>
          <w:lang w:eastAsia="ar-SA"/>
        </w:rPr>
        <w:t xml:space="preserve">, </w:t>
      </w:r>
      <w:r w:rsidRPr="00055B60">
        <w:rPr>
          <w:rFonts w:ascii="Times New Roman" w:eastAsia="Times New Roman" w:hAnsi="Times New Roman" w:cs="Times New Roman"/>
          <w:b/>
          <w:color w:val="auto"/>
          <w:kern w:val="0"/>
          <w:sz w:val="24"/>
          <w:szCs w:val="24"/>
          <w:lang w:eastAsia="ar-SA"/>
        </w:rPr>
        <w:t>«Природа и культура  - среда нашей жизни»</w:t>
      </w:r>
      <w:r w:rsidRPr="00055B60">
        <w:rPr>
          <w:rFonts w:ascii="Times New Roman" w:eastAsia="Times New Roman" w:hAnsi="Times New Roman" w:cs="Times New Roman"/>
          <w:color w:val="auto"/>
          <w:kern w:val="0"/>
          <w:sz w:val="24"/>
          <w:szCs w:val="24"/>
          <w:lang w:eastAsia="ar-SA"/>
        </w:rPr>
        <w:t>,</w:t>
      </w:r>
      <w:r w:rsidRPr="00055B60">
        <w:rPr>
          <w:rFonts w:ascii="Times New Roman" w:eastAsia="Times New Roman" w:hAnsi="Times New Roman" w:cs="Times New Roman"/>
          <w:b/>
          <w:color w:val="auto"/>
          <w:kern w:val="0"/>
          <w:sz w:val="24"/>
          <w:szCs w:val="24"/>
          <w:lang w:eastAsia="ar-SA"/>
        </w:rPr>
        <w:t xml:space="preserve"> «Моя планета - Земля»</w:t>
      </w:r>
      <w:r w:rsidRPr="00055B60">
        <w:rPr>
          <w:rFonts w:ascii="Times New Roman" w:eastAsia="Times New Roman" w:hAnsi="Times New Roman" w:cs="Times New Roman"/>
          <w:color w:val="auto"/>
          <w:kern w:val="0"/>
          <w:sz w:val="24"/>
          <w:szCs w:val="24"/>
          <w:lang w:eastAsia="ar-SA"/>
        </w:rPr>
        <w:t xml:space="preserve">,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055B60" w:rsidRPr="00055B60" w:rsidRDefault="00055B60" w:rsidP="00055B60">
      <w:pPr>
        <w:autoSpaceDE w:val="0"/>
        <w:spacing w:after="0" w:line="288" w:lineRule="auto"/>
        <w:ind w:firstLine="720"/>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Средствами разных учебных предметов в детях воспитывается</w:t>
      </w:r>
      <w:r w:rsidRPr="00055B60">
        <w:rPr>
          <w:rFonts w:ascii="Times New Roman" w:eastAsia="Times New Roman" w:hAnsi="Times New Roman" w:cs="Times New Roman"/>
          <w:color w:val="auto"/>
          <w:spacing w:val="4"/>
          <w:kern w:val="0"/>
          <w:sz w:val="24"/>
          <w:szCs w:val="24"/>
          <w:lang w:eastAsia="ar-SA"/>
        </w:rPr>
        <w:t xml:space="preserve"> благородное отношение к своему Отечеству, своей малой Родине, своему на</w:t>
      </w:r>
      <w:r w:rsidRPr="00055B60">
        <w:rPr>
          <w:rFonts w:ascii="Times New Roman" w:eastAsia="Times New Roman" w:hAnsi="Times New Roman" w:cs="Times New Roman"/>
          <w:color w:val="auto"/>
          <w:kern w:val="0"/>
          <w:sz w:val="24"/>
          <w:szCs w:val="24"/>
          <w:lang w:eastAsia="ar-SA"/>
        </w:rPr>
        <w:t xml:space="preserve">роду, его языку, духовным, природным и культурным ценностям, уважительное отношение ко всем народам России, к их национальным культурам, самобытным </w:t>
      </w:r>
      <w:r w:rsidRPr="00055B60">
        <w:rPr>
          <w:rFonts w:ascii="Times New Roman" w:eastAsia="Times New Roman" w:hAnsi="Times New Roman" w:cs="Times New Roman"/>
          <w:color w:val="auto"/>
          <w:spacing w:val="-2"/>
          <w:kern w:val="0"/>
          <w:sz w:val="24"/>
          <w:szCs w:val="24"/>
          <w:lang w:eastAsia="ar-SA"/>
        </w:rPr>
        <w:t>обычаям и традициям, к государственным символам Российской Федерации. Учащиеся</w:t>
      </w:r>
      <w:r w:rsidRPr="00055B60">
        <w:rPr>
          <w:rFonts w:ascii="Times New Roman" w:eastAsia="Times New Roman" w:hAnsi="Times New Roman" w:cs="Times New Roman"/>
          <w:color w:val="auto"/>
          <w:kern w:val="0"/>
          <w:sz w:val="24"/>
          <w:szCs w:val="24"/>
          <w:lang w:eastAsia="ar-SA"/>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w:t>
      </w:r>
      <w:r w:rsidRPr="00055B60">
        <w:rPr>
          <w:rFonts w:ascii="Times New Roman" w:eastAsia="Times New Roman" w:hAnsi="Times New Roman" w:cs="Times New Roman"/>
          <w:color w:val="auto"/>
          <w:spacing w:val="6"/>
          <w:kern w:val="0"/>
          <w:sz w:val="24"/>
          <w:szCs w:val="24"/>
          <w:lang w:eastAsia="ar-SA"/>
        </w:rPr>
        <w:t xml:space="preserve">лучия и процветания Родины, чтобы уже в этом возрасте почувствовать себя </w:t>
      </w:r>
      <w:r w:rsidRPr="00055B60">
        <w:rPr>
          <w:rFonts w:ascii="Times New Roman" w:eastAsia="Times New Roman" w:hAnsi="Times New Roman" w:cs="Times New Roman"/>
          <w:color w:val="auto"/>
          <w:kern w:val="0"/>
          <w:sz w:val="24"/>
          <w:szCs w:val="24"/>
          <w:lang w:eastAsia="ar-SA"/>
        </w:rPr>
        <w:t>гражданами великой страны.</w:t>
      </w:r>
    </w:p>
    <w:p w:rsidR="00055B60" w:rsidRPr="00055B60" w:rsidRDefault="00055B60" w:rsidP="00055B60">
      <w:pPr>
        <w:autoSpaceDE w:val="0"/>
        <w:spacing w:after="0" w:line="288" w:lineRule="auto"/>
        <w:ind w:firstLine="720"/>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Значительную часть содержания учебников составляют родиноведческие и </w:t>
      </w:r>
      <w:r w:rsidRPr="00055B60">
        <w:rPr>
          <w:rFonts w:ascii="Times New Roman" w:eastAsia="Times New Roman" w:hAnsi="Times New Roman" w:cs="Times New Roman"/>
          <w:color w:val="auto"/>
          <w:spacing w:val="-4"/>
          <w:kern w:val="0"/>
          <w:sz w:val="24"/>
          <w:szCs w:val="24"/>
          <w:lang w:eastAsia="ar-SA"/>
        </w:rPr>
        <w:t xml:space="preserve">краеведческие знания, их содержательное, </w:t>
      </w:r>
      <w:r w:rsidRPr="00055B60">
        <w:rPr>
          <w:rFonts w:ascii="Times New Roman" w:eastAsia="Times New Roman" w:hAnsi="Times New Roman" w:cs="Times New Roman"/>
          <w:color w:val="auto"/>
          <w:spacing w:val="-2"/>
          <w:kern w:val="0"/>
          <w:sz w:val="24"/>
          <w:szCs w:val="24"/>
          <w:lang w:eastAsia="ar-SA"/>
        </w:rPr>
        <w:t>дид</w:t>
      </w:r>
      <w:r w:rsidRPr="00055B60">
        <w:rPr>
          <w:rFonts w:ascii="Times New Roman" w:eastAsia="Times New Roman" w:hAnsi="Times New Roman" w:cs="Times New Roman"/>
          <w:color w:val="auto"/>
          <w:spacing w:val="-4"/>
          <w:kern w:val="0"/>
          <w:sz w:val="24"/>
          <w:szCs w:val="24"/>
          <w:lang w:eastAsia="ar-SA"/>
        </w:rPr>
        <w:t>актическое и методическое обеспечение.</w:t>
      </w:r>
      <w:r w:rsidRPr="00055B60">
        <w:rPr>
          <w:rFonts w:ascii="Times New Roman" w:eastAsia="Times New Roman" w:hAnsi="Times New Roman" w:cs="Times New Roman"/>
          <w:color w:val="auto"/>
          <w:kern w:val="0"/>
          <w:sz w:val="24"/>
          <w:szCs w:val="24"/>
          <w:lang w:eastAsia="ar-SA"/>
        </w:rPr>
        <w:t xml:space="preserve">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55B60" w:rsidRPr="00055B60" w:rsidRDefault="00055B60" w:rsidP="00055B60">
      <w:pPr>
        <w:autoSpaceDE w:val="0"/>
        <w:spacing w:after="0" w:line="288" w:lineRule="auto"/>
        <w:ind w:firstLine="720"/>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Во всех учебниках «Перспективы» обеспечивается поликультурность содержания образования.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055B60" w:rsidRPr="00055B60" w:rsidRDefault="00055B60" w:rsidP="00055B60">
      <w:pPr>
        <w:autoSpaceDE w:val="0"/>
        <w:spacing w:after="0" w:line="288" w:lineRule="auto"/>
        <w:ind w:firstLine="720"/>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lastRenderedPageBreak/>
        <w:t xml:space="preserve">В этой связи, важное место в </w:t>
      </w:r>
      <w:r w:rsidRPr="00055B60">
        <w:rPr>
          <w:rFonts w:ascii="Times New Roman" w:eastAsia="Times New Roman" w:hAnsi="Times New Roman" w:cs="Times New Roman"/>
          <w:color w:val="auto"/>
          <w:spacing w:val="2"/>
          <w:kern w:val="0"/>
          <w:sz w:val="24"/>
          <w:szCs w:val="24"/>
          <w:lang w:eastAsia="ar-SA"/>
        </w:rPr>
        <w:t xml:space="preserve">системе учебников </w:t>
      </w:r>
      <w:r w:rsidRPr="00055B60">
        <w:rPr>
          <w:rFonts w:ascii="Times New Roman" w:eastAsia="Times New Roman" w:hAnsi="Times New Roman" w:cs="Times New Roman"/>
          <w:color w:val="auto"/>
          <w:kern w:val="0"/>
          <w:sz w:val="24"/>
          <w:szCs w:val="24"/>
          <w:lang w:eastAsia="ar-SA"/>
        </w:rPr>
        <w:t xml:space="preserve">«Перспектива» занимает курс «Основы религиозных культур и светской этики». Курс органично интегрирован в  </w:t>
      </w:r>
      <w:r w:rsidRPr="00055B60">
        <w:rPr>
          <w:rFonts w:ascii="Times New Roman" w:eastAsia="Times New Roman" w:hAnsi="Times New Roman" w:cs="Times New Roman"/>
          <w:color w:val="auto"/>
          <w:spacing w:val="2"/>
          <w:kern w:val="0"/>
          <w:sz w:val="24"/>
          <w:szCs w:val="24"/>
          <w:lang w:eastAsia="ar-SA"/>
        </w:rPr>
        <w:t>систему учебников</w:t>
      </w:r>
      <w:r w:rsidRPr="00055B60">
        <w:rPr>
          <w:rFonts w:ascii="Times New Roman" w:eastAsia="Times New Roman" w:hAnsi="Times New Roman" w:cs="Times New Roman"/>
          <w:color w:val="auto"/>
          <w:kern w:val="0"/>
          <w:sz w:val="24"/>
          <w:szCs w:val="24"/>
          <w:lang w:eastAsia="ar-SA"/>
        </w:rPr>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055B60" w:rsidRPr="00055B60" w:rsidRDefault="00055B60" w:rsidP="00A42B02">
      <w:pPr>
        <w:suppressAutoHyphens w:val="0"/>
        <w:spacing w:after="0" w:line="240" w:lineRule="auto"/>
        <w:jc w:val="center"/>
        <w:rPr>
          <w:rFonts w:ascii="Times New Roman" w:eastAsia="Times New Roman" w:hAnsi="Times New Roman" w:cs="Times New Roman"/>
          <w:b/>
          <w:i/>
          <w:color w:val="auto"/>
          <w:kern w:val="0"/>
          <w:sz w:val="24"/>
          <w:szCs w:val="24"/>
          <w:lang w:eastAsia="ar-SA"/>
        </w:rPr>
      </w:pPr>
      <w:r w:rsidRPr="00055B60">
        <w:rPr>
          <w:rFonts w:ascii="Times New Roman" w:eastAsia="Times New Roman" w:hAnsi="Times New Roman" w:cs="Times New Roman"/>
          <w:b/>
          <w:i/>
          <w:color w:val="auto"/>
          <w:kern w:val="0"/>
          <w:sz w:val="24"/>
          <w:szCs w:val="24"/>
          <w:lang w:eastAsia="ar-SA"/>
        </w:rPr>
        <w:t>Календарь традиционных школьных дел и праздников</w:t>
      </w:r>
    </w:p>
    <w:tbl>
      <w:tblPr>
        <w:tblW w:w="9591" w:type="dxa"/>
        <w:tblInd w:w="-10" w:type="dxa"/>
        <w:tblLayout w:type="fixed"/>
        <w:tblLook w:val="0000" w:firstRow="0" w:lastRow="0" w:firstColumn="0" w:lastColumn="0" w:noHBand="0" w:noVBand="0"/>
      </w:tblPr>
      <w:tblGrid>
        <w:gridCol w:w="2808"/>
        <w:gridCol w:w="6783"/>
      </w:tblGrid>
      <w:tr w:rsidR="00055B60" w:rsidRPr="00055B60" w:rsidTr="008A774D">
        <w:tc>
          <w:tcPr>
            <w:tcW w:w="2808" w:type="dxa"/>
            <w:tcBorders>
              <w:top w:val="single" w:sz="4" w:space="0" w:color="000000"/>
              <w:left w:val="single" w:sz="4" w:space="0" w:color="000000"/>
              <w:bottom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b/>
                <w:i/>
                <w:color w:val="auto"/>
                <w:kern w:val="0"/>
                <w:sz w:val="24"/>
                <w:szCs w:val="24"/>
                <w:lang w:eastAsia="ar-SA"/>
              </w:rPr>
            </w:pPr>
            <w:r w:rsidRPr="00055B60">
              <w:rPr>
                <w:rFonts w:ascii="Times New Roman" w:eastAsia="Times New Roman" w:hAnsi="Times New Roman" w:cs="Times New Roman"/>
                <w:b/>
                <w:i/>
                <w:color w:val="auto"/>
                <w:kern w:val="0"/>
                <w:sz w:val="24"/>
                <w:szCs w:val="24"/>
                <w:lang w:eastAsia="ar-SA"/>
              </w:rPr>
              <w:t>Время проведения</w:t>
            </w:r>
          </w:p>
        </w:tc>
        <w:tc>
          <w:tcPr>
            <w:tcW w:w="6783" w:type="dxa"/>
            <w:tcBorders>
              <w:top w:val="single" w:sz="4" w:space="0" w:color="000000"/>
              <w:left w:val="single" w:sz="4" w:space="0" w:color="000000"/>
              <w:bottom w:val="single" w:sz="4" w:space="0" w:color="000000"/>
              <w:right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b/>
                <w:i/>
                <w:color w:val="auto"/>
                <w:kern w:val="0"/>
                <w:sz w:val="24"/>
                <w:szCs w:val="24"/>
                <w:lang w:eastAsia="ar-SA"/>
              </w:rPr>
            </w:pPr>
            <w:r w:rsidRPr="00055B60">
              <w:rPr>
                <w:rFonts w:ascii="Times New Roman" w:eastAsia="Times New Roman" w:hAnsi="Times New Roman" w:cs="Times New Roman"/>
                <w:b/>
                <w:i/>
                <w:color w:val="auto"/>
                <w:kern w:val="0"/>
                <w:sz w:val="24"/>
                <w:szCs w:val="24"/>
                <w:lang w:eastAsia="ar-SA"/>
              </w:rPr>
              <w:t>Тема мероприятия</w:t>
            </w:r>
          </w:p>
        </w:tc>
      </w:tr>
      <w:tr w:rsidR="00055B60" w:rsidRPr="00055B60" w:rsidTr="008A774D">
        <w:tc>
          <w:tcPr>
            <w:tcW w:w="2808" w:type="dxa"/>
            <w:tcBorders>
              <w:top w:val="single" w:sz="4" w:space="0" w:color="000000"/>
              <w:left w:val="single" w:sz="4" w:space="0" w:color="000000"/>
              <w:bottom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Сентябрь</w:t>
            </w:r>
          </w:p>
        </w:tc>
        <w:tc>
          <w:tcPr>
            <w:tcW w:w="6783" w:type="dxa"/>
            <w:tcBorders>
              <w:top w:val="single" w:sz="4" w:space="0" w:color="000000"/>
              <w:left w:val="single" w:sz="4" w:space="0" w:color="000000"/>
              <w:bottom w:val="single" w:sz="4" w:space="0" w:color="000000"/>
              <w:right w:val="single" w:sz="4" w:space="0" w:color="000000"/>
            </w:tcBorders>
          </w:tcPr>
          <w:p w:rsidR="00055B60" w:rsidRPr="00055B60" w:rsidRDefault="00055B60" w:rsidP="00055B60">
            <w:pPr>
              <w:snapToGrid w:val="0"/>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1 сентября – День знаний; </w:t>
            </w:r>
          </w:p>
          <w:p w:rsidR="00055B60" w:rsidRPr="00055B60" w:rsidRDefault="00055B60" w:rsidP="00055B60">
            <w:pPr>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День рождения великого писателя-земляка Л. Н. Толстого</w:t>
            </w:r>
          </w:p>
        </w:tc>
      </w:tr>
      <w:tr w:rsidR="00055B60" w:rsidRPr="00055B60" w:rsidTr="008A774D">
        <w:tc>
          <w:tcPr>
            <w:tcW w:w="2808" w:type="dxa"/>
            <w:tcBorders>
              <w:top w:val="single" w:sz="4" w:space="0" w:color="000000"/>
              <w:left w:val="single" w:sz="4" w:space="0" w:color="000000"/>
              <w:bottom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Октябрь</w:t>
            </w:r>
          </w:p>
        </w:tc>
        <w:tc>
          <w:tcPr>
            <w:tcW w:w="6783" w:type="dxa"/>
            <w:tcBorders>
              <w:top w:val="single" w:sz="4" w:space="0" w:color="000000"/>
              <w:left w:val="single" w:sz="4" w:space="0" w:color="000000"/>
              <w:bottom w:val="single" w:sz="4" w:space="0" w:color="000000"/>
              <w:right w:val="single" w:sz="4" w:space="0" w:color="000000"/>
            </w:tcBorders>
          </w:tcPr>
          <w:p w:rsidR="00055B60" w:rsidRPr="00055B60" w:rsidRDefault="00055B60" w:rsidP="00055B60">
            <w:pPr>
              <w:snapToGrid w:val="0"/>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Праздник осени (Праздник урожая); </w:t>
            </w:r>
          </w:p>
          <w:p w:rsidR="00055B60" w:rsidRPr="00055B60" w:rsidRDefault="00055B60" w:rsidP="00055B60">
            <w:pPr>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День пожилого человека (совместно с ДК поселка), День учителя, осенний кросс, Весёлые старты, Всемирный день борьбы с курением.</w:t>
            </w:r>
          </w:p>
        </w:tc>
      </w:tr>
      <w:tr w:rsidR="00055B60" w:rsidRPr="00055B60" w:rsidTr="008A774D">
        <w:tc>
          <w:tcPr>
            <w:tcW w:w="2808" w:type="dxa"/>
            <w:tcBorders>
              <w:top w:val="single" w:sz="4" w:space="0" w:color="000000"/>
              <w:left w:val="single" w:sz="4" w:space="0" w:color="000000"/>
              <w:bottom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Ноябрь</w:t>
            </w:r>
          </w:p>
        </w:tc>
        <w:tc>
          <w:tcPr>
            <w:tcW w:w="6783" w:type="dxa"/>
            <w:tcBorders>
              <w:top w:val="single" w:sz="4" w:space="0" w:color="000000"/>
              <w:left w:val="single" w:sz="4" w:space="0" w:color="000000"/>
              <w:bottom w:val="single" w:sz="4" w:space="0" w:color="000000"/>
              <w:right w:val="single" w:sz="4" w:space="0" w:color="000000"/>
            </w:tcBorders>
          </w:tcPr>
          <w:p w:rsidR="00055B60" w:rsidRPr="00055B60" w:rsidRDefault="00055B60" w:rsidP="00055B60">
            <w:pPr>
              <w:snapToGrid w:val="0"/>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День народного единства; День здоровья, </w:t>
            </w:r>
          </w:p>
          <w:p w:rsidR="00055B60" w:rsidRPr="00055B60" w:rsidRDefault="00055B60" w:rsidP="00055B60">
            <w:pPr>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День Матери;</w:t>
            </w:r>
          </w:p>
          <w:p w:rsidR="00055B60" w:rsidRPr="00055B60" w:rsidRDefault="00055B60" w:rsidP="00055B60">
            <w:pPr>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 мероприятия в день памяти Л. Н. Толстого, </w:t>
            </w:r>
          </w:p>
        </w:tc>
      </w:tr>
      <w:tr w:rsidR="00055B60" w:rsidRPr="00055B60" w:rsidTr="008A774D">
        <w:tc>
          <w:tcPr>
            <w:tcW w:w="2808" w:type="dxa"/>
            <w:tcBorders>
              <w:top w:val="single" w:sz="4" w:space="0" w:color="000000"/>
              <w:left w:val="single" w:sz="4" w:space="0" w:color="000000"/>
              <w:bottom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Декабрь</w:t>
            </w:r>
          </w:p>
        </w:tc>
        <w:tc>
          <w:tcPr>
            <w:tcW w:w="6783" w:type="dxa"/>
            <w:tcBorders>
              <w:top w:val="single" w:sz="4" w:space="0" w:color="000000"/>
              <w:left w:val="single" w:sz="4" w:space="0" w:color="000000"/>
              <w:bottom w:val="single" w:sz="4" w:space="0" w:color="000000"/>
              <w:right w:val="single" w:sz="4" w:space="0" w:color="000000"/>
            </w:tcBorders>
          </w:tcPr>
          <w:p w:rsidR="00055B60" w:rsidRPr="00055B60" w:rsidRDefault="00055B60" w:rsidP="00055B60">
            <w:pPr>
              <w:snapToGrid w:val="0"/>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Месяц добрых дел в рамках акции «Милосердие», Новогодний праздник. </w:t>
            </w:r>
          </w:p>
        </w:tc>
      </w:tr>
      <w:tr w:rsidR="00055B60" w:rsidRPr="00055B60" w:rsidTr="008A774D">
        <w:tc>
          <w:tcPr>
            <w:tcW w:w="2808" w:type="dxa"/>
            <w:tcBorders>
              <w:top w:val="single" w:sz="4" w:space="0" w:color="000000"/>
              <w:left w:val="single" w:sz="4" w:space="0" w:color="000000"/>
              <w:bottom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Январь</w:t>
            </w:r>
          </w:p>
        </w:tc>
        <w:tc>
          <w:tcPr>
            <w:tcW w:w="6783" w:type="dxa"/>
            <w:tcBorders>
              <w:top w:val="single" w:sz="4" w:space="0" w:color="000000"/>
              <w:left w:val="single" w:sz="4" w:space="0" w:color="000000"/>
              <w:bottom w:val="single" w:sz="4" w:space="0" w:color="000000"/>
              <w:right w:val="single" w:sz="4" w:space="0" w:color="000000"/>
            </w:tcBorders>
          </w:tcPr>
          <w:p w:rsidR="00055B60" w:rsidRPr="00055B60" w:rsidRDefault="00055B60" w:rsidP="00055B60">
            <w:pPr>
              <w:snapToGrid w:val="0"/>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Месячник оборонно-массовой работы. Соревнования «Папа, мама, я – спортивная семья».</w:t>
            </w:r>
          </w:p>
          <w:p w:rsidR="00055B60" w:rsidRPr="00055B60" w:rsidRDefault="00055B60" w:rsidP="00055B60">
            <w:pPr>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Зимние игры школьников.</w:t>
            </w:r>
          </w:p>
          <w:p w:rsidR="00055B60" w:rsidRPr="00055B60" w:rsidRDefault="00055B60" w:rsidP="00055B60">
            <w:pPr>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Слет актива школьных музеев.</w:t>
            </w:r>
          </w:p>
        </w:tc>
      </w:tr>
      <w:tr w:rsidR="00055B60" w:rsidRPr="00055B60" w:rsidTr="008A774D">
        <w:tc>
          <w:tcPr>
            <w:tcW w:w="2808" w:type="dxa"/>
            <w:tcBorders>
              <w:top w:val="single" w:sz="4" w:space="0" w:color="000000"/>
              <w:left w:val="single" w:sz="4" w:space="0" w:color="000000"/>
              <w:bottom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Февраль</w:t>
            </w:r>
          </w:p>
        </w:tc>
        <w:tc>
          <w:tcPr>
            <w:tcW w:w="6783" w:type="dxa"/>
            <w:tcBorders>
              <w:top w:val="single" w:sz="4" w:space="0" w:color="000000"/>
              <w:left w:val="single" w:sz="4" w:space="0" w:color="000000"/>
              <w:bottom w:val="single" w:sz="4" w:space="0" w:color="000000"/>
              <w:right w:val="single" w:sz="4" w:space="0" w:color="000000"/>
            </w:tcBorders>
          </w:tcPr>
          <w:p w:rsidR="00055B60" w:rsidRPr="00055B60" w:rsidRDefault="00055B60" w:rsidP="00055B60">
            <w:pPr>
              <w:snapToGrid w:val="0"/>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Вечер встречи с выпускниками.</w:t>
            </w:r>
          </w:p>
          <w:p w:rsidR="00055B60" w:rsidRPr="00055B60" w:rsidRDefault="00055B60" w:rsidP="00055B60">
            <w:pPr>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День защитника России.  </w:t>
            </w:r>
          </w:p>
        </w:tc>
      </w:tr>
      <w:tr w:rsidR="00055B60" w:rsidRPr="00055B60" w:rsidTr="008A774D">
        <w:tc>
          <w:tcPr>
            <w:tcW w:w="2808" w:type="dxa"/>
            <w:tcBorders>
              <w:top w:val="single" w:sz="4" w:space="0" w:color="000000"/>
              <w:left w:val="single" w:sz="4" w:space="0" w:color="000000"/>
              <w:bottom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Март</w:t>
            </w:r>
          </w:p>
        </w:tc>
        <w:tc>
          <w:tcPr>
            <w:tcW w:w="6783" w:type="dxa"/>
            <w:tcBorders>
              <w:top w:val="single" w:sz="4" w:space="0" w:color="000000"/>
              <w:left w:val="single" w:sz="4" w:space="0" w:color="000000"/>
              <w:bottom w:val="single" w:sz="4" w:space="0" w:color="000000"/>
              <w:right w:val="single" w:sz="4" w:space="0" w:color="000000"/>
            </w:tcBorders>
          </w:tcPr>
          <w:p w:rsidR="00055B60" w:rsidRPr="00055B60" w:rsidRDefault="00055B60" w:rsidP="00055B60">
            <w:pPr>
              <w:snapToGrid w:val="0"/>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Праздник мам; День птиц; Праздник книги; Мероприятия, посвященные Дню памяти Героя Советского Союза В. Г. Серегина имя которого носит школа</w:t>
            </w:r>
          </w:p>
        </w:tc>
      </w:tr>
      <w:tr w:rsidR="00055B60" w:rsidRPr="00055B60" w:rsidTr="008A774D">
        <w:tc>
          <w:tcPr>
            <w:tcW w:w="2808" w:type="dxa"/>
            <w:tcBorders>
              <w:top w:val="single" w:sz="4" w:space="0" w:color="000000"/>
              <w:left w:val="single" w:sz="4" w:space="0" w:color="000000"/>
              <w:bottom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Апрель</w:t>
            </w:r>
          </w:p>
        </w:tc>
        <w:tc>
          <w:tcPr>
            <w:tcW w:w="6783" w:type="dxa"/>
            <w:tcBorders>
              <w:top w:val="single" w:sz="4" w:space="0" w:color="000000"/>
              <w:left w:val="single" w:sz="4" w:space="0" w:color="000000"/>
              <w:bottom w:val="single" w:sz="4" w:space="0" w:color="000000"/>
              <w:right w:val="single" w:sz="4" w:space="0" w:color="000000"/>
            </w:tcBorders>
          </w:tcPr>
          <w:p w:rsidR="00055B60" w:rsidRPr="00055B60" w:rsidRDefault="00055B60" w:rsidP="00055B60">
            <w:pPr>
              <w:snapToGrid w:val="0"/>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Всемирный день здоровья</w:t>
            </w:r>
          </w:p>
        </w:tc>
      </w:tr>
      <w:tr w:rsidR="00055B60" w:rsidRPr="00055B60" w:rsidTr="008A774D">
        <w:tc>
          <w:tcPr>
            <w:tcW w:w="2808" w:type="dxa"/>
            <w:tcBorders>
              <w:top w:val="single" w:sz="4" w:space="0" w:color="000000"/>
              <w:left w:val="single" w:sz="4" w:space="0" w:color="000000"/>
              <w:bottom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Май</w:t>
            </w:r>
          </w:p>
        </w:tc>
        <w:tc>
          <w:tcPr>
            <w:tcW w:w="6783" w:type="dxa"/>
            <w:tcBorders>
              <w:top w:val="single" w:sz="4" w:space="0" w:color="000000"/>
              <w:left w:val="single" w:sz="4" w:space="0" w:color="000000"/>
              <w:bottom w:val="single" w:sz="4" w:space="0" w:color="000000"/>
              <w:right w:val="single" w:sz="4" w:space="0" w:color="000000"/>
            </w:tcBorders>
          </w:tcPr>
          <w:p w:rsidR="00055B60" w:rsidRPr="00055B60" w:rsidRDefault="00055B60" w:rsidP="00055B60">
            <w:pPr>
              <w:snapToGrid w:val="0"/>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«Вахта памяти»: уроки памяти, встреча с ветеранами, посещение Братской могилы.</w:t>
            </w:r>
          </w:p>
          <w:p w:rsidR="00055B60" w:rsidRPr="00055B60" w:rsidRDefault="00055B60" w:rsidP="00055B60">
            <w:pPr>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Праздник последнего звонка.</w:t>
            </w:r>
          </w:p>
        </w:tc>
      </w:tr>
      <w:tr w:rsidR="00055B60" w:rsidRPr="00055B60" w:rsidTr="008A774D">
        <w:tc>
          <w:tcPr>
            <w:tcW w:w="2808" w:type="dxa"/>
            <w:tcBorders>
              <w:top w:val="single" w:sz="4" w:space="0" w:color="000000"/>
              <w:left w:val="single" w:sz="4" w:space="0" w:color="000000"/>
              <w:bottom w:val="single" w:sz="4" w:space="0" w:color="000000"/>
            </w:tcBorders>
          </w:tcPr>
          <w:p w:rsidR="00055B60" w:rsidRPr="00055B60" w:rsidRDefault="00055B60" w:rsidP="00055B60">
            <w:pPr>
              <w:snapToGrid w:val="0"/>
              <w:spacing w:after="0" w:line="240" w:lineRule="auto"/>
              <w:jc w:val="center"/>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Июнь </w:t>
            </w:r>
          </w:p>
        </w:tc>
        <w:tc>
          <w:tcPr>
            <w:tcW w:w="6783" w:type="dxa"/>
            <w:tcBorders>
              <w:top w:val="single" w:sz="4" w:space="0" w:color="000000"/>
              <w:left w:val="single" w:sz="4" w:space="0" w:color="000000"/>
              <w:bottom w:val="single" w:sz="4" w:space="0" w:color="000000"/>
              <w:right w:val="single" w:sz="4" w:space="0" w:color="000000"/>
            </w:tcBorders>
          </w:tcPr>
          <w:p w:rsidR="00055B60" w:rsidRPr="00055B60" w:rsidRDefault="00055B60" w:rsidP="00055B60">
            <w:pPr>
              <w:snapToGrid w:val="0"/>
              <w:spacing w:after="0" w:line="240" w:lineRule="auto"/>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Здравствуй лето! Работа школьного оздоровительного лагеря «Солнышко».</w:t>
            </w:r>
          </w:p>
        </w:tc>
      </w:tr>
    </w:tbl>
    <w:p w:rsidR="00055B60" w:rsidRPr="00055B60" w:rsidRDefault="00055B60" w:rsidP="00055B60">
      <w:pPr>
        <w:spacing w:after="0" w:line="240" w:lineRule="auto"/>
        <w:jc w:val="both"/>
        <w:rPr>
          <w:rFonts w:ascii="Times New Roman" w:eastAsia="Times New Roman" w:hAnsi="Times New Roman" w:cs="Times New Roman"/>
          <w:color w:val="auto"/>
          <w:kern w:val="0"/>
          <w:sz w:val="24"/>
          <w:szCs w:val="24"/>
          <w:lang w:eastAsia="ar-SA"/>
        </w:rPr>
      </w:pPr>
    </w:p>
    <w:p w:rsidR="00055B60" w:rsidRPr="00055B60" w:rsidRDefault="00055B60" w:rsidP="00055B60">
      <w:pPr>
        <w:spacing w:after="0" w:line="360" w:lineRule="auto"/>
        <w:jc w:val="center"/>
        <w:rPr>
          <w:rFonts w:ascii="Times New Roman" w:eastAsia="Times New Roman" w:hAnsi="Times New Roman" w:cs="Times New Roman"/>
          <w:b/>
          <w:i/>
          <w:color w:val="auto"/>
          <w:kern w:val="0"/>
          <w:sz w:val="24"/>
          <w:szCs w:val="24"/>
          <w:lang w:eastAsia="ar-SA"/>
        </w:rPr>
      </w:pPr>
      <w:r w:rsidRPr="00055B60">
        <w:rPr>
          <w:rFonts w:ascii="Times New Roman" w:eastAsia="Times New Roman" w:hAnsi="Times New Roman" w:cs="Times New Roman"/>
          <w:b/>
          <w:i/>
          <w:color w:val="auto"/>
          <w:kern w:val="0"/>
          <w:sz w:val="24"/>
          <w:szCs w:val="24"/>
          <w:lang w:eastAsia="ar-SA"/>
        </w:rPr>
        <w:t>Социальные проекты</w:t>
      </w:r>
    </w:p>
    <w:p w:rsidR="00055B60" w:rsidRPr="00055B60" w:rsidRDefault="00055B60" w:rsidP="003166C4">
      <w:pPr>
        <w:spacing w:after="0" w:line="360" w:lineRule="auto"/>
        <w:ind w:firstLine="709"/>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В школе реализуются следующие социальные проекты:</w:t>
      </w:r>
    </w:p>
    <w:p w:rsidR="00055B60" w:rsidRPr="00055B60" w:rsidRDefault="00055B60" w:rsidP="003166C4">
      <w:pPr>
        <w:overflowPunct w:val="0"/>
        <w:autoSpaceDE w:val="0"/>
        <w:spacing w:after="0" w:line="360" w:lineRule="auto"/>
        <w:ind w:firstLine="709"/>
        <w:jc w:val="both"/>
        <w:textAlignment w:val="baseline"/>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ПУТЕШЕСТВИЯ –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055B60" w:rsidRPr="00055B60" w:rsidRDefault="00055B60" w:rsidP="003166C4">
      <w:pPr>
        <w:overflowPunct w:val="0"/>
        <w:autoSpaceDE w:val="0"/>
        <w:spacing w:after="0" w:line="360" w:lineRule="auto"/>
        <w:ind w:firstLine="709"/>
        <w:jc w:val="both"/>
        <w:textAlignment w:val="baseline"/>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055B60" w:rsidRPr="00055B60" w:rsidRDefault="00055B60" w:rsidP="003166C4">
      <w:pPr>
        <w:spacing w:after="120" w:line="240" w:lineRule="auto"/>
        <w:ind w:firstLine="709"/>
        <w:jc w:val="both"/>
        <w:rPr>
          <w:rFonts w:ascii="Times New Roman" w:eastAsia="Times New Roman" w:hAnsi="Times New Roman" w:cs="Times New Roman"/>
          <w:color w:val="000000"/>
          <w:spacing w:val="1"/>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ИСКУССТВО – проект предполагает реализацию программы посещения музеев: </w:t>
      </w:r>
      <w:r w:rsidRPr="00055B60">
        <w:rPr>
          <w:rFonts w:ascii="Times New Roman" w:eastAsia="Times New Roman" w:hAnsi="Times New Roman" w:cs="Times New Roman"/>
          <w:color w:val="000000"/>
          <w:spacing w:val="1"/>
          <w:kern w:val="0"/>
          <w:sz w:val="24"/>
          <w:szCs w:val="24"/>
          <w:lang w:eastAsia="ar-SA"/>
        </w:rPr>
        <w:t>в краеведческие музеи г. Щекино, Тулы: «Тульские древности», «Тульский кремль», «Тульского самовара», музей Филимоновской игрушки,  в музей-усадьбу Ясная Поляна; музеи г. Москва и др.</w:t>
      </w:r>
    </w:p>
    <w:p w:rsidR="00055B60" w:rsidRPr="00055B60" w:rsidRDefault="00055B60" w:rsidP="003166C4">
      <w:pPr>
        <w:spacing w:after="120" w:line="240" w:lineRule="auto"/>
        <w:ind w:firstLine="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000000"/>
          <w:spacing w:val="1"/>
          <w:kern w:val="0"/>
          <w:sz w:val="24"/>
          <w:szCs w:val="24"/>
          <w:lang w:eastAsia="ar-SA"/>
        </w:rPr>
        <w:lastRenderedPageBreak/>
        <w:t xml:space="preserve"> </w:t>
      </w:r>
      <w:r w:rsidRPr="00055B60">
        <w:rPr>
          <w:rFonts w:ascii="Times New Roman" w:eastAsia="Times New Roman" w:hAnsi="Times New Roman" w:cs="Times New Roman"/>
          <w:color w:val="auto"/>
          <w:kern w:val="0"/>
          <w:sz w:val="24"/>
          <w:szCs w:val="24"/>
          <w:lang w:eastAsia="ar-SA"/>
        </w:rPr>
        <w:t xml:space="preserve">концертных залов, театров, выставок: ТЮЗ, кукольный  театр, драмтеатр, цирк, г. Тулы,  тульская  филармония </w:t>
      </w:r>
      <w:r w:rsidRPr="00055B60">
        <w:rPr>
          <w:rFonts w:ascii="Times New Roman" w:eastAsia="Times New Roman" w:hAnsi="Times New Roman" w:cs="Times New Roman"/>
          <w:color w:val="000000"/>
          <w:spacing w:val="1"/>
          <w:kern w:val="0"/>
          <w:sz w:val="24"/>
          <w:szCs w:val="24"/>
          <w:lang w:eastAsia="ar-SA"/>
        </w:rPr>
        <w:t xml:space="preserve">и др. </w:t>
      </w:r>
      <w:r w:rsidRPr="00055B60">
        <w:rPr>
          <w:rFonts w:ascii="Times New Roman" w:eastAsia="Times New Roman" w:hAnsi="Times New Roman" w:cs="Times New Roman"/>
          <w:color w:val="auto"/>
          <w:kern w:val="0"/>
          <w:sz w:val="24"/>
          <w:szCs w:val="24"/>
          <w:lang w:eastAsia="ar-SA"/>
        </w:rPr>
        <w:t xml:space="preserve"> </w:t>
      </w:r>
    </w:p>
    <w:p w:rsidR="00055B60" w:rsidRPr="00055B60" w:rsidRDefault="00055B60" w:rsidP="003166C4">
      <w:pPr>
        <w:spacing w:after="120" w:line="240" w:lineRule="auto"/>
        <w:ind w:firstLine="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ПОМОЩЬ ВЕТЕРАНАМ – проект предполагает организацию помощи ветеранам ВОВ, ветеранам педагогического труда: участие в акции «Свет в окне», акция «Поздравь ветерана».</w:t>
      </w:r>
    </w:p>
    <w:p w:rsidR="00055B60" w:rsidRPr="00055B60" w:rsidRDefault="00055B60" w:rsidP="003166C4">
      <w:pPr>
        <w:spacing w:after="120" w:line="240" w:lineRule="auto"/>
        <w:ind w:firstLine="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ПРОЕКТ ОХРАНЫ ОКРУЖАЮЩЕЙ СРЕДЫ -  проект предполагает организацию работы по  очистке территорий от лишнего мусора: уборка школьной территории, акции «Чистый двор», «Помогите реке Упе», озеленение поселка – высадка деревьев, участие в акции «Больше кислорода»</w:t>
      </w:r>
      <w:r w:rsidR="003166C4">
        <w:rPr>
          <w:rFonts w:ascii="Times New Roman" w:eastAsia="Times New Roman" w:hAnsi="Times New Roman" w:cs="Times New Roman"/>
          <w:color w:val="auto"/>
          <w:kern w:val="0"/>
          <w:sz w:val="24"/>
          <w:szCs w:val="24"/>
          <w:lang w:eastAsia="ar-SA"/>
        </w:rPr>
        <w:t>.</w:t>
      </w:r>
    </w:p>
    <w:p w:rsidR="00055B60" w:rsidRPr="00055B60" w:rsidRDefault="00055B60" w:rsidP="00055B60">
      <w:pPr>
        <w:spacing w:after="0" w:line="288" w:lineRule="auto"/>
        <w:jc w:val="center"/>
        <w:rPr>
          <w:rFonts w:ascii="Times New Roman" w:eastAsia="Times New Roman" w:hAnsi="Times New Roman" w:cs="Times New Roman"/>
          <w:b/>
          <w:i/>
          <w:color w:val="auto"/>
          <w:kern w:val="0"/>
          <w:sz w:val="24"/>
          <w:szCs w:val="24"/>
          <w:lang w:eastAsia="ar-SA"/>
        </w:rPr>
      </w:pPr>
      <w:r w:rsidRPr="00055B60">
        <w:rPr>
          <w:rFonts w:ascii="Times New Roman" w:eastAsia="Times New Roman" w:hAnsi="Times New Roman" w:cs="Times New Roman"/>
          <w:b/>
          <w:i/>
          <w:color w:val="auto"/>
          <w:kern w:val="0"/>
          <w:sz w:val="24"/>
          <w:szCs w:val="24"/>
          <w:lang w:eastAsia="ar-SA"/>
        </w:rPr>
        <w:t>Средовое проектирование</w:t>
      </w:r>
    </w:p>
    <w:p w:rsidR="00055B60" w:rsidRPr="00055B60" w:rsidRDefault="00055B60" w:rsidP="00055B60">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Создание среды, школьного пространства духовно-нравственного развития и воспитания обучающихся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055B60" w:rsidRPr="00055B60" w:rsidRDefault="00055B60" w:rsidP="00055B60">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В школе организованы подпространства, позволяющие учащимся: </w:t>
      </w:r>
    </w:p>
    <w:p w:rsidR="00055B60" w:rsidRPr="00055B60" w:rsidRDefault="00055B60" w:rsidP="00A16482">
      <w:pPr>
        <w:numPr>
          <w:ilvl w:val="0"/>
          <w:numId w:val="49"/>
        </w:numPr>
        <w:tabs>
          <w:tab w:val="clear" w:pos="1080"/>
        </w:tabs>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055B60" w:rsidRPr="00055B60" w:rsidRDefault="00055B60" w:rsidP="00A16482">
      <w:pPr>
        <w:numPr>
          <w:ilvl w:val="0"/>
          <w:numId w:val="49"/>
        </w:numPr>
        <w:tabs>
          <w:tab w:val="clear" w:pos="1080"/>
        </w:tabs>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осваивать культуру общения и взаимодействия с другими учащимися и педагогами (тематически оформленные стенды, используемые в воспитательном процессе; работа школьного музея «Истрии родного края»);  эстетические ценности красоты, гармонии, совершенства в архитектурном и предметном пространстве школы; ценности здорового образа жизни ( в  рекреациях установлены  теннисные столы для игры  на переменах или после уроков;  имеется большой спортивный зал, тренажеры, уличная  спортивная площадка и детская площадка)</w:t>
      </w:r>
    </w:p>
    <w:p w:rsidR="00055B60" w:rsidRPr="00055B60" w:rsidRDefault="00055B60" w:rsidP="00A16482">
      <w:pPr>
        <w:numPr>
          <w:ilvl w:val="0"/>
          <w:numId w:val="49"/>
        </w:numPr>
        <w:tabs>
          <w:tab w:val="clear" w:pos="1080"/>
        </w:tabs>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демонстрировать опыт нравственных отношений в урочной и внеурочной деятельности (для проведения школьных праздников, культурных событий, социальных проектов специально оформляется актовый зал, классные комнаты).</w:t>
      </w:r>
    </w:p>
    <w:p w:rsidR="00055B60" w:rsidRPr="00055B60" w:rsidRDefault="00055B60" w:rsidP="00055B60">
      <w:pPr>
        <w:spacing w:after="0" w:line="288" w:lineRule="auto"/>
        <w:jc w:val="both"/>
        <w:rPr>
          <w:rFonts w:ascii="Times New Roman" w:eastAsia="Times New Roman" w:hAnsi="Times New Roman" w:cs="Times New Roman"/>
          <w:color w:val="auto"/>
          <w:kern w:val="0"/>
          <w:sz w:val="24"/>
          <w:szCs w:val="24"/>
          <w:lang w:eastAsia="ar-SA"/>
        </w:rPr>
      </w:pPr>
    </w:p>
    <w:p w:rsidR="00055B60" w:rsidRPr="00055B60" w:rsidRDefault="00055B60" w:rsidP="00055B60">
      <w:pPr>
        <w:spacing w:after="0" w:line="288" w:lineRule="auto"/>
        <w:ind w:firstLine="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Изучение культурологических основ традиционных российских религий  является важным вариативным компонентом программ воспитания школьников.  В настоящее время религия выступает в качестве одного из актуальных источников понимания сущности современной культуры. С этой целью в школе разработана программа   дополнительного образования учащихся «Основы духовной культуры». </w:t>
      </w:r>
    </w:p>
    <w:p w:rsidR="00055B60" w:rsidRPr="00055B60" w:rsidRDefault="00055B60" w:rsidP="00055B60">
      <w:pPr>
        <w:autoSpaceDE w:val="0"/>
        <w:spacing w:after="0" w:line="288" w:lineRule="auto"/>
        <w:ind w:firstLine="720"/>
        <w:jc w:val="both"/>
        <w:rPr>
          <w:rFonts w:ascii="Times New Roman" w:eastAsia="Times New Roman" w:hAnsi="Times New Roman" w:cs="Times New Roman"/>
          <w:b/>
          <w:color w:val="auto"/>
          <w:kern w:val="0"/>
          <w:sz w:val="24"/>
          <w:szCs w:val="24"/>
          <w:lang w:eastAsia="ar-SA"/>
        </w:rPr>
      </w:pPr>
    </w:p>
    <w:p w:rsidR="00055B60" w:rsidRPr="00055B60" w:rsidRDefault="001864FB" w:rsidP="001864FB">
      <w:pPr>
        <w:pStyle w:val="3"/>
      </w:pPr>
      <w:bookmarkStart w:id="922" w:name="_Toc7988531"/>
      <w:r>
        <w:t xml:space="preserve">2.3.5. </w:t>
      </w:r>
      <w:r w:rsidR="00055B60" w:rsidRPr="00055B60">
        <w:t>Совместная деятельность образовательного учреждения, семьи и общественности по духовно-нравственному развитию и воспитанию обучающихся</w:t>
      </w:r>
      <w:bookmarkEnd w:id="922"/>
    </w:p>
    <w:p w:rsidR="00055B60" w:rsidRPr="003166C4" w:rsidRDefault="00055B60" w:rsidP="003166C4">
      <w:pPr>
        <w:spacing w:after="0"/>
        <w:ind w:firstLine="709"/>
        <w:jc w:val="both"/>
        <w:rPr>
          <w:rFonts w:ascii="Times New Roman" w:eastAsia="Times New Roman" w:hAnsi="Times New Roman" w:cs="Times New Roman"/>
          <w:color w:val="000000"/>
          <w:kern w:val="0"/>
          <w:sz w:val="24"/>
          <w:szCs w:val="24"/>
          <w:lang w:eastAsia="ar-SA"/>
        </w:rPr>
      </w:pPr>
      <w:r w:rsidRPr="003166C4">
        <w:rPr>
          <w:rFonts w:ascii="Times New Roman" w:eastAsia="Times New Roman" w:hAnsi="Times New Roman" w:cs="Times New Roman"/>
          <w:color w:val="000000"/>
          <w:kern w:val="0"/>
          <w:sz w:val="24"/>
          <w:szCs w:val="24"/>
          <w:lang w:eastAsia="ar-SA"/>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комитет по образованию администрации </w:t>
      </w:r>
      <w:r w:rsidRPr="003166C4">
        <w:rPr>
          <w:rFonts w:ascii="Times New Roman" w:eastAsia="Times New Roman" w:hAnsi="Times New Roman" w:cs="Times New Roman"/>
          <w:color w:val="000000"/>
          <w:kern w:val="0"/>
          <w:sz w:val="24"/>
          <w:szCs w:val="24"/>
          <w:lang w:eastAsia="ar-SA"/>
        </w:rPr>
        <w:lastRenderedPageBreak/>
        <w:t>муниципального образования Щекинский район, ДМШ №1 им. Л . Н. Толстого г. Щекино, ЦДТ Щекинского района, ДЮСШ №2 г. Советск, ДК п. Ломинцевский, социально-психологический центр г. Щекино, администрация МО «Ломинцевское», ГУЗ «Тульский областной Хоспис» филиал п. Ломинцевский, ОАО «Керамика», газета «Щекинский Вестник» и др.</w:t>
      </w:r>
    </w:p>
    <w:p w:rsidR="00055B60" w:rsidRPr="00055B60" w:rsidRDefault="00055B60" w:rsidP="003166C4">
      <w:pPr>
        <w:spacing w:after="0"/>
        <w:ind w:firstLine="708"/>
        <w:jc w:val="both"/>
        <w:rPr>
          <w:rFonts w:ascii="Times New Roman" w:eastAsia="Times New Roman" w:hAnsi="Times New Roman" w:cs="Times New Roman"/>
          <w:color w:val="auto"/>
          <w:kern w:val="0"/>
          <w:sz w:val="24"/>
          <w:szCs w:val="24"/>
          <w:lang w:eastAsia="ar-SA"/>
        </w:rPr>
      </w:pPr>
      <w:r w:rsidRPr="003166C4">
        <w:rPr>
          <w:rFonts w:ascii="Times New Roman" w:eastAsia="Times New Roman" w:hAnsi="Times New Roman" w:cs="Times New Roman"/>
          <w:color w:val="auto"/>
          <w:kern w:val="0"/>
          <w:sz w:val="24"/>
          <w:szCs w:val="24"/>
          <w:lang w:eastAsia="ar-SA"/>
        </w:rPr>
        <w:t>Школа активно взаимодействует  с социальными партнерами в целях реалиазции программы духовно-нравственного развития и воспитания учащихся. Так со следующими</w:t>
      </w:r>
      <w:r w:rsidRPr="00055B60">
        <w:rPr>
          <w:rFonts w:ascii="Times New Roman" w:eastAsia="Times New Roman" w:hAnsi="Times New Roman" w:cs="Times New Roman"/>
          <w:color w:val="auto"/>
          <w:kern w:val="0"/>
          <w:sz w:val="24"/>
          <w:szCs w:val="24"/>
          <w:lang w:eastAsia="ar-SA"/>
        </w:rPr>
        <w:t xml:space="preserve"> учреждениями культуры, науки и образования школой реализуются программы совместной деятельности:</w:t>
      </w:r>
    </w:p>
    <w:p w:rsidR="00055B60" w:rsidRPr="00055B60" w:rsidRDefault="00055B60" w:rsidP="003166C4">
      <w:pPr>
        <w:spacing w:after="0"/>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на базе школы работает филиал детской музыкальной школы №1 им. Л. Н. Толстого г. Щекино, через который для детей работает эстетическое отделение школы и специализация для обучения игре на отдельном музыкальном инструменте, что способствует художественно-эстетическому развитию учащихся;</w:t>
      </w:r>
    </w:p>
    <w:p w:rsidR="00055B60" w:rsidRPr="00055B60" w:rsidRDefault="00055B60" w:rsidP="003166C4">
      <w:pPr>
        <w:spacing w:after="0"/>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на базе школы работает филиал ДЮСШ №2 г. Совестк куда включена работа спортивных секций: легкой атлетики и спортивно-оздоровительной группы;</w:t>
      </w:r>
    </w:p>
    <w:p w:rsidR="00055B60" w:rsidRPr="00055B60" w:rsidRDefault="00055B60" w:rsidP="003166C4">
      <w:pPr>
        <w:spacing w:after="0"/>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в школе функционирует сеть кружков, представленных ЦДТ Щекинского района: ТО «Память», которая носит краеведческую направленность, ТО  «Народные игры» физкультурно-оздоровительной направленности.</w:t>
      </w:r>
    </w:p>
    <w:p w:rsidR="00055B60" w:rsidRPr="003166C4" w:rsidRDefault="00055B60" w:rsidP="00055B60">
      <w:pPr>
        <w:autoSpaceDE w:val="0"/>
        <w:spacing w:after="0" w:line="288" w:lineRule="auto"/>
        <w:ind w:firstLine="720"/>
        <w:jc w:val="both"/>
        <w:rPr>
          <w:rFonts w:ascii="Times New Roman" w:eastAsia="Times New Roman" w:hAnsi="Times New Roman" w:cs="Times New Roman"/>
          <w:b/>
          <w:i/>
          <w:color w:val="auto"/>
          <w:kern w:val="0"/>
          <w:sz w:val="24"/>
          <w:szCs w:val="24"/>
          <w:lang w:eastAsia="ar-SA"/>
        </w:rPr>
      </w:pPr>
      <w:r w:rsidRPr="003166C4">
        <w:rPr>
          <w:rFonts w:ascii="Times New Roman" w:eastAsia="Times New Roman" w:hAnsi="Times New Roman" w:cs="Times New Roman"/>
          <w:b/>
          <w:i/>
          <w:color w:val="auto"/>
          <w:kern w:val="0"/>
          <w:sz w:val="24"/>
          <w:szCs w:val="24"/>
          <w:lang w:eastAsia="ar-SA"/>
        </w:rPr>
        <w:t>Формы взаимодействия:</w:t>
      </w:r>
    </w:p>
    <w:p w:rsidR="00055B60" w:rsidRPr="00055B60" w:rsidRDefault="00055B60" w:rsidP="00055B60">
      <w:pPr>
        <w:autoSpaceDE w:val="0"/>
        <w:spacing w:after="0" w:line="288" w:lineRule="auto"/>
        <w:ind w:firstLine="720"/>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055B60" w:rsidRPr="00055B60" w:rsidRDefault="00055B60" w:rsidP="00055B60">
      <w:pPr>
        <w:autoSpaceDE w:val="0"/>
        <w:spacing w:after="0" w:line="288" w:lineRule="auto"/>
        <w:ind w:firstLine="720"/>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проведение совместных мероприятий по направлениям духовно-нравственного развития и воспитания обучающихся в школе.</w:t>
      </w:r>
    </w:p>
    <w:p w:rsidR="001864FB" w:rsidRDefault="001864FB" w:rsidP="00055B60">
      <w:pPr>
        <w:autoSpaceDE w:val="0"/>
        <w:spacing w:after="0" w:line="288" w:lineRule="auto"/>
        <w:ind w:firstLine="720"/>
        <w:jc w:val="both"/>
        <w:rPr>
          <w:rFonts w:ascii="Times New Roman" w:eastAsia="Times New Roman" w:hAnsi="Times New Roman" w:cs="Times New Roman"/>
          <w:b/>
          <w:color w:val="auto"/>
          <w:kern w:val="0"/>
          <w:sz w:val="24"/>
          <w:szCs w:val="24"/>
          <w:lang w:eastAsia="ar-SA"/>
        </w:rPr>
      </w:pPr>
    </w:p>
    <w:p w:rsidR="00055B60" w:rsidRPr="00055B60" w:rsidRDefault="001864FB" w:rsidP="001864FB">
      <w:pPr>
        <w:pStyle w:val="3"/>
      </w:pPr>
      <w:bookmarkStart w:id="923" w:name="_Toc7988532"/>
      <w:r>
        <w:t xml:space="preserve">2.3.6. </w:t>
      </w:r>
      <w:r w:rsidR="00055B60" w:rsidRPr="00055B60">
        <w:t>Повышение педагогической культуры родителей  (законных представителей) обучающихся</w:t>
      </w:r>
      <w:bookmarkEnd w:id="923"/>
    </w:p>
    <w:p w:rsidR="00055B60" w:rsidRPr="00055B60" w:rsidRDefault="00055B60" w:rsidP="00055B60">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055B60" w:rsidRPr="00055B60" w:rsidRDefault="00055B60" w:rsidP="00055B60">
      <w:pPr>
        <w:spacing w:after="0" w:line="288" w:lineRule="auto"/>
        <w:ind w:firstLine="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Повышение педагогической культуры родителей  (законных представителей) учащихся путем проведения родительских конференций и тематических родительских собраний: «Семья и школа – партнеры в воспитании»;  «В чем заключается семейное счастье»; «Воспитание духовно-нравственной личности в современных условиях»; «Нравственное воспитание детей и традиции семьи»;</w:t>
      </w:r>
    </w:p>
    <w:p w:rsidR="00055B60" w:rsidRPr="00055B60" w:rsidRDefault="00055B60" w:rsidP="00055B60">
      <w:pPr>
        <w:overflowPunct w:val="0"/>
        <w:autoSpaceDE w:val="0"/>
        <w:spacing w:after="0" w:line="288" w:lineRule="auto"/>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расширенных педагогических советов: «Позитивное воспитание современного ребенка», «Работа школы по формированию у учащихся ценностного отношения к здоровью»;  ШМО классных руководителей: «Традиционный уклад семейной жизни и проблемы современного духовно-нравственного воспитания»; «Коммуникативная культура общения классного руководителя» «Воспитательная система класса», «Организация совместной деятельности педагогов, родителей и детей по профилактике правонарушений среди подростков на основе дифференцированного подхода» и другие;</w:t>
      </w:r>
    </w:p>
    <w:p w:rsidR="00055B60" w:rsidRPr="00055B60" w:rsidRDefault="00055B60" w:rsidP="00055B60">
      <w:pPr>
        <w:overflowPunct w:val="0"/>
        <w:autoSpaceDE w:val="0"/>
        <w:spacing w:after="0" w:line="288" w:lineRule="auto"/>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lastRenderedPageBreak/>
        <w:t>выпуска информационных материалов (на сайте школы и на стенде для родителей) и публичных докладов школы по итогам работы за год и т.п.</w:t>
      </w:r>
    </w:p>
    <w:p w:rsidR="00055B60" w:rsidRPr="00055B60" w:rsidRDefault="00055B60" w:rsidP="00A16482">
      <w:pPr>
        <w:numPr>
          <w:ilvl w:val="0"/>
          <w:numId w:val="48"/>
        </w:numPr>
        <w:tabs>
          <w:tab w:val="clear" w:pos="1080"/>
        </w:tabs>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Совершенствования межличностных отношений педагогов, учащихся и родителей путем организации совместных мероприятий, праздников, акций (праздник Осени, праздник к Международному женскому дню,  спортивные  праздники, праздник «Прощание с Азбукой», театральные постановки к дню учителя, мероприятия ко дню Матери «Свет любви Материнской» и др.)</w:t>
      </w:r>
    </w:p>
    <w:p w:rsidR="00055B60" w:rsidRPr="00055B60" w:rsidRDefault="00055B60" w:rsidP="00A16482">
      <w:pPr>
        <w:numPr>
          <w:ilvl w:val="0"/>
          <w:numId w:val="48"/>
        </w:numPr>
        <w:tabs>
          <w:tab w:val="clear" w:pos="1080"/>
        </w:tabs>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055B60" w:rsidRPr="00055B60" w:rsidRDefault="00055B60" w:rsidP="00055B60">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В школе традиционно  проводятся  праздник осени, новогодний праздник в которых активное участие принимают родители (и в плане помощи в организации праздников, и в плане участия в сценарии  праздника). Такие праздники позволяют  ученикам увидеть  родителей и наоборот в другой обстановке (отличной от  домашней), проявить себя в совместной деятельности, что приводит к улучшению детско-родительских отношений.  Праздники  организуется в актовом зале, который специально оформляется к праздникам (рисунки, декорации, музыкальное оформление и т.д.).</w:t>
      </w:r>
    </w:p>
    <w:p w:rsidR="003166C4" w:rsidRDefault="003166C4" w:rsidP="003166C4">
      <w:pPr>
        <w:spacing w:after="0" w:line="360" w:lineRule="auto"/>
        <w:ind w:firstLine="709"/>
        <w:rPr>
          <w:rFonts w:ascii="Times New Roman" w:eastAsia="Times New Roman" w:hAnsi="Times New Roman" w:cs="Times New Roman"/>
          <w:b/>
          <w:color w:val="auto"/>
          <w:kern w:val="0"/>
          <w:sz w:val="24"/>
          <w:szCs w:val="24"/>
          <w:lang w:eastAsia="ar-SA"/>
        </w:rPr>
      </w:pPr>
    </w:p>
    <w:p w:rsidR="00055B60" w:rsidRPr="00055B60" w:rsidRDefault="001864FB" w:rsidP="001864FB">
      <w:pPr>
        <w:pStyle w:val="3"/>
      </w:pPr>
      <w:bookmarkStart w:id="924" w:name="_Toc7988533"/>
      <w:r>
        <w:t xml:space="preserve">2.3.7. </w:t>
      </w:r>
      <w:r w:rsidR="00055B60" w:rsidRPr="00055B60">
        <w:t>Планируемые результаты духовно-нравственного развития и воспитания учащихся</w:t>
      </w:r>
      <w:bookmarkEnd w:id="924"/>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Каждое из основных направлений духовно­нравственного </w:t>
      </w:r>
      <w:r w:rsidRPr="00055B60">
        <w:rPr>
          <w:rFonts w:ascii="Times New Roman" w:eastAsia="Times New Roman" w:hAnsi="Times New Roman" w:cs="Times New Roman"/>
          <w:color w:val="auto"/>
          <w:spacing w:val="2"/>
          <w:kern w:val="0"/>
          <w:sz w:val="24"/>
          <w:szCs w:val="24"/>
          <w:lang w:eastAsia="ru-RU"/>
        </w:rPr>
        <w:t xml:space="preserve">развития, воспитания и социализации обучающихся должно обеспечивать </w:t>
      </w:r>
      <w:r w:rsidRPr="00055B60">
        <w:rPr>
          <w:rFonts w:ascii="Times New Roman" w:eastAsia="Times New Roman" w:hAnsi="Times New Roman" w:cs="Times New Roman"/>
          <w:color w:val="auto"/>
          <w:kern w:val="0"/>
          <w:sz w:val="24"/>
          <w:szCs w:val="24"/>
          <w:lang w:eastAsia="ru-RU"/>
        </w:rPr>
        <w:t xml:space="preserve">присвоение ими соответствующих ценностей, формирование </w:t>
      </w:r>
      <w:r w:rsidRPr="00055B60">
        <w:rPr>
          <w:rFonts w:ascii="Times New Roman" w:eastAsia="Times New Roman" w:hAnsi="Times New Roman" w:cs="Times New Roman"/>
          <w:color w:val="auto"/>
          <w:spacing w:val="-2"/>
          <w:kern w:val="0"/>
          <w:sz w:val="24"/>
          <w:szCs w:val="24"/>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воспитательных результатов – тех духовно­нравственных </w:t>
      </w:r>
      <w:r w:rsidRPr="00055B60">
        <w:rPr>
          <w:rFonts w:ascii="Times New Roman" w:eastAsia="Times New Roman" w:hAnsi="Times New Roman" w:cs="Times New Roman"/>
          <w:color w:val="auto"/>
          <w:spacing w:val="2"/>
          <w:kern w:val="0"/>
          <w:sz w:val="24"/>
          <w:szCs w:val="24"/>
          <w:lang w:eastAsia="ru-RU"/>
        </w:rPr>
        <w:t xml:space="preserve">приобретений, которые получил обучающийся вследствие </w:t>
      </w:r>
      <w:r w:rsidRPr="00055B60">
        <w:rPr>
          <w:rFonts w:ascii="Times New Roman" w:eastAsia="Times New Roman" w:hAnsi="Times New Roman" w:cs="Times New Roman"/>
          <w:color w:val="auto"/>
          <w:kern w:val="0"/>
          <w:sz w:val="24"/>
          <w:szCs w:val="24"/>
          <w:lang w:eastAsia="ru-RU"/>
        </w:rPr>
        <w:t xml:space="preserve">участия в той или иной деятельности (например, приобрел, участвуя в каком­либо мероприятии, </w:t>
      </w:r>
      <w:r w:rsidRPr="00055B60">
        <w:rPr>
          <w:rFonts w:ascii="Times New Roman" w:eastAsia="Times New Roman" w:hAnsi="Times New Roman" w:cs="Times New Roman"/>
          <w:color w:val="auto"/>
          <w:spacing w:val="2"/>
          <w:kern w:val="0"/>
          <w:sz w:val="24"/>
          <w:szCs w:val="24"/>
          <w:lang w:eastAsia="ru-RU"/>
        </w:rPr>
        <w:t>опыт самостоятельного действия</w:t>
      </w:r>
      <w:r w:rsidRPr="00055B60">
        <w:rPr>
          <w:rFonts w:ascii="Times New Roman" w:eastAsia="Times New Roman" w:hAnsi="Times New Roman" w:cs="Times New Roman"/>
          <w:color w:val="auto"/>
          <w:kern w:val="0"/>
          <w:sz w:val="24"/>
          <w:szCs w:val="24"/>
          <w:lang w:eastAsia="ru-RU"/>
        </w:rPr>
        <w:t>);</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эффекта – последствий результата, того, к чему привело </w:t>
      </w:r>
      <w:r w:rsidRPr="00055B60">
        <w:rPr>
          <w:rFonts w:ascii="Times New Roman" w:eastAsia="Times New Roman" w:hAnsi="Times New Roman" w:cs="Times New Roman"/>
          <w:color w:val="auto"/>
          <w:spacing w:val="-2"/>
          <w:kern w:val="0"/>
          <w:sz w:val="24"/>
          <w:szCs w:val="24"/>
          <w:lang w:eastAsia="ru-RU"/>
        </w:rPr>
        <w:t xml:space="preserve">достижение результата (развитие обучающегося как личности, </w:t>
      </w:r>
      <w:r w:rsidRPr="00055B60">
        <w:rPr>
          <w:rFonts w:ascii="Times New Roman" w:eastAsia="Times New Roman" w:hAnsi="Times New Roman" w:cs="Times New Roman"/>
          <w:color w:val="auto"/>
          <w:kern w:val="0"/>
          <w:sz w:val="24"/>
          <w:szCs w:val="24"/>
          <w:lang w:eastAsia="ru-RU"/>
        </w:rPr>
        <w:t>формирование его компетентности, идентичности и</w:t>
      </w:r>
      <w:r w:rsidRPr="00055B60">
        <w:rPr>
          <w:rFonts w:ascii="Times New Roman" w:eastAsia="Times New Roman" w:hAnsi="Times New Roman" w:cs="Times New Roman"/>
          <w:color w:val="auto"/>
          <w:kern w:val="0"/>
          <w:sz w:val="24"/>
          <w:szCs w:val="24"/>
          <w:lang w:eastAsia="ru-RU"/>
        </w:rPr>
        <w:t> </w:t>
      </w:r>
      <w:r w:rsidRPr="00055B60">
        <w:rPr>
          <w:rFonts w:ascii="Times New Roman" w:eastAsia="Times New Roman" w:hAnsi="Times New Roman" w:cs="Times New Roman"/>
          <w:color w:val="auto"/>
          <w:kern w:val="0"/>
          <w:sz w:val="24"/>
          <w:szCs w:val="24"/>
          <w:lang w:eastAsia="ru-RU"/>
        </w:rPr>
        <w:t>т.</w:t>
      </w:r>
      <w:r w:rsidRPr="00055B60">
        <w:rPr>
          <w:rFonts w:ascii="Times New Roman" w:eastAsia="Times New Roman" w:hAnsi="Times New Roman" w:cs="Times New Roman"/>
          <w:color w:val="auto"/>
          <w:kern w:val="0"/>
          <w:sz w:val="24"/>
          <w:szCs w:val="24"/>
          <w:lang w:eastAsia="ru-RU"/>
        </w:rPr>
        <w:t> </w:t>
      </w:r>
      <w:r w:rsidRPr="00055B60">
        <w:rPr>
          <w:rFonts w:ascii="Times New Roman" w:eastAsia="Times New Roman" w:hAnsi="Times New Roman" w:cs="Times New Roman"/>
          <w:color w:val="auto"/>
          <w:kern w:val="0"/>
          <w:sz w:val="24"/>
          <w:szCs w:val="24"/>
          <w:lang w:eastAsia="ru-RU"/>
        </w:rPr>
        <w:t>д.).</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spacing w:val="-3"/>
          <w:kern w:val="0"/>
          <w:sz w:val="24"/>
          <w:szCs w:val="24"/>
          <w:lang w:eastAsia="ru-RU"/>
        </w:rPr>
      </w:pPr>
      <w:r w:rsidRPr="00055B60">
        <w:rPr>
          <w:rFonts w:ascii="Times New Roman" w:eastAsia="Times New Roman" w:hAnsi="Times New Roman" w:cs="Times New Roman"/>
          <w:color w:val="auto"/>
          <w:spacing w:val="-3"/>
          <w:kern w:val="0"/>
          <w:sz w:val="24"/>
          <w:szCs w:val="24"/>
          <w:lang w:eastAsia="ru-RU"/>
        </w:rPr>
        <w:t xml:space="preserve">При этом учитывается, что достижение эффекта – развитие </w:t>
      </w:r>
      <w:r w:rsidRPr="00055B60">
        <w:rPr>
          <w:rFonts w:ascii="Times New Roman" w:eastAsia="Times New Roman" w:hAnsi="Times New Roman" w:cs="Times New Roman"/>
          <w:color w:val="auto"/>
          <w:spacing w:val="-4"/>
          <w:kern w:val="0"/>
          <w:sz w:val="24"/>
          <w:szCs w:val="24"/>
          <w:lang w:eastAsia="ru-RU"/>
        </w:rPr>
        <w:t>личности обучающегося, формирование его социальных компе</w:t>
      </w:r>
      <w:r w:rsidRPr="00055B60">
        <w:rPr>
          <w:rFonts w:ascii="Times New Roman" w:eastAsia="Times New Roman" w:hAnsi="Times New Roman" w:cs="Times New Roman"/>
          <w:color w:val="auto"/>
          <w:spacing w:val="-3"/>
          <w:kern w:val="0"/>
          <w:sz w:val="24"/>
          <w:szCs w:val="24"/>
          <w:lang w:eastAsia="ru-RU"/>
        </w:rPr>
        <w:t>тенций и</w:t>
      </w:r>
      <w:r w:rsidRPr="00055B60">
        <w:rPr>
          <w:rFonts w:ascii="Times New Roman" w:eastAsia="Times New Roman" w:hAnsi="Times New Roman" w:cs="Times New Roman"/>
          <w:color w:val="auto"/>
          <w:spacing w:val="-3"/>
          <w:kern w:val="0"/>
          <w:sz w:val="24"/>
          <w:szCs w:val="24"/>
          <w:lang w:eastAsia="ru-RU"/>
        </w:rPr>
        <w:t> </w:t>
      </w:r>
      <w:r w:rsidRPr="00055B60">
        <w:rPr>
          <w:rFonts w:ascii="Times New Roman" w:eastAsia="Times New Roman" w:hAnsi="Times New Roman" w:cs="Times New Roman"/>
          <w:color w:val="auto"/>
          <w:spacing w:val="-3"/>
          <w:kern w:val="0"/>
          <w:sz w:val="24"/>
          <w:szCs w:val="24"/>
          <w:lang w:eastAsia="ru-RU"/>
        </w:rPr>
        <w:t>т.</w:t>
      </w:r>
      <w:r w:rsidRPr="00055B60">
        <w:rPr>
          <w:rFonts w:ascii="Times New Roman" w:eastAsia="Times New Roman" w:hAnsi="Times New Roman" w:cs="Times New Roman"/>
          <w:color w:val="auto"/>
          <w:spacing w:val="-3"/>
          <w:kern w:val="0"/>
          <w:sz w:val="24"/>
          <w:szCs w:val="24"/>
          <w:lang w:eastAsia="ru-RU"/>
        </w:rPr>
        <w:t> </w:t>
      </w:r>
      <w:r w:rsidRPr="00055B60">
        <w:rPr>
          <w:rFonts w:ascii="Times New Roman" w:eastAsia="Times New Roman" w:hAnsi="Times New Roman" w:cs="Times New Roman"/>
          <w:color w:val="auto"/>
          <w:spacing w:val="-3"/>
          <w:kern w:val="0"/>
          <w:sz w:val="24"/>
          <w:szCs w:val="24"/>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055B60">
        <w:rPr>
          <w:rFonts w:ascii="Times New Roman" w:eastAsia="Times New Roman" w:hAnsi="Times New Roman" w:cs="Times New Roman"/>
          <w:color w:val="auto"/>
          <w:spacing w:val="-3"/>
          <w:kern w:val="0"/>
          <w:sz w:val="24"/>
          <w:szCs w:val="24"/>
          <w:lang w:eastAsia="ru-RU"/>
        </w:rPr>
        <w:t> </w:t>
      </w:r>
      <w:r w:rsidRPr="00055B60">
        <w:rPr>
          <w:rFonts w:ascii="Times New Roman" w:eastAsia="Times New Roman" w:hAnsi="Times New Roman" w:cs="Times New Roman"/>
          <w:color w:val="auto"/>
          <w:spacing w:val="-3"/>
          <w:kern w:val="0"/>
          <w:sz w:val="24"/>
          <w:szCs w:val="24"/>
          <w:lang w:eastAsia="ru-RU"/>
        </w:rPr>
        <w:t>т.</w:t>
      </w:r>
      <w:r w:rsidRPr="00055B60">
        <w:rPr>
          <w:rFonts w:ascii="Times New Roman" w:eastAsia="Times New Roman" w:hAnsi="Times New Roman" w:cs="Times New Roman"/>
          <w:color w:val="auto"/>
          <w:spacing w:val="-3"/>
          <w:kern w:val="0"/>
          <w:sz w:val="24"/>
          <w:szCs w:val="24"/>
          <w:lang w:eastAsia="ru-RU"/>
        </w:rPr>
        <w:t> </w:t>
      </w:r>
      <w:r w:rsidRPr="00055B60">
        <w:rPr>
          <w:rFonts w:ascii="Times New Roman" w:eastAsia="Times New Roman" w:hAnsi="Times New Roman" w:cs="Times New Roman"/>
          <w:color w:val="auto"/>
          <w:spacing w:val="-3"/>
          <w:kern w:val="0"/>
          <w:sz w:val="24"/>
          <w:szCs w:val="24"/>
          <w:lang w:eastAsia="ru-RU"/>
        </w:rPr>
        <w:t>п.), а также собственным усилиям обучающегося.</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Воспитательные результаты могут быть распределены по </w:t>
      </w:r>
      <w:r w:rsidRPr="00055B60">
        <w:rPr>
          <w:rFonts w:ascii="Times New Roman" w:eastAsia="Times New Roman" w:hAnsi="Times New Roman" w:cs="Times New Roman"/>
          <w:color w:val="auto"/>
          <w:kern w:val="0"/>
          <w:sz w:val="24"/>
          <w:szCs w:val="24"/>
          <w:lang w:eastAsia="ru-RU"/>
        </w:rPr>
        <w:t>трем уровням.</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b/>
          <w:bCs/>
          <w:color w:val="auto"/>
          <w:spacing w:val="-4"/>
          <w:kern w:val="0"/>
          <w:sz w:val="24"/>
          <w:szCs w:val="24"/>
          <w:lang w:eastAsia="ru-RU"/>
        </w:rPr>
      </w:pPr>
      <w:r w:rsidRPr="00055B60">
        <w:rPr>
          <w:rFonts w:ascii="Times New Roman" w:eastAsia="Times New Roman" w:hAnsi="Times New Roman" w:cs="Times New Roman"/>
          <w:b/>
          <w:bCs/>
          <w:color w:val="auto"/>
          <w:spacing w:val="-2"/>
          <w:kern w:val="0"/>
          <w:sz w:val="24"/>
          <w:szCs w:val="24"/>
          <w:lang w:eastAsia="ru-RU"/>
        </w:rPr>
        <w:lastRenderedPageBreak/>
        <w:t>Первый уровень результатов</w:t>
      </w:r>
      <w:r w:rsidRPr="00055B60">
        <w:rPr>
          <w:rFonts w:ascii="Times New Roman" w:eastAsia="Times New Roman" w:hAnsi="Times New Roman" w:cs="Times New Roman"/>
          <w:color w:val="auto"/>
          <w:spacing w:val="-2"/>
          <w:kern w:val="0"/>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055B60">
        <w:rPr>
          <w:rFonts w:ascii="Times New Roman" w:eastAsia="Times New Roman" w:hAnsi="Times New Roman" w:cs="Times New Roman"/>
          <w:color w:val="auto"/>
          <w:spacing w:val="2"/>
          <w:kern w:val="0"/>
          <w:sz w:val="24"/>
          <w:szCs w:val="24"/>
          <w:lang w:eastAsia="ru-RU"/>
        </w:rPr>
        <w:t>мах поведения в обществе и</w:t>
      </w:r>
      <w:r w:rsidRPr="00055B60">
        <w:rPr>
          <w:rFonts w:ascii="Times New Roman" w:eastAsia="Times New Roman" w:hAnsi="Times New Roman" w:cs="Times New Roman"/>
          <w:color w:val="auto"/>
          <w:spacing w:val="2"/>
          <w:kern w:val="0"/>
          <w:sz w:val="24"/>
          <w:szCs w:val="24"/>
          <w:lang w:eastAsia="ru-RU"/>
        </w:rPr>
        <w:t> </w:t>
      </w:r>
      <w:r w:rsidRPr="00055B60">
        <w:rPr>
          <w:rFonts w:ascii="Times New Roman" w:eastAsia="Times New Roman" w:hAnsi="Times New Roman" w:cs="Times New Roman"/>
          <w:color w:val="auto"/>
          <w:spacing w:val="2"/>
          <w:kern w:val="0"/>
          <w:sz w:val="24"/>
          <w:szCs w:val="24"/>
          <w:lang w:eastAsia="ru-RU"/>
        </w:rPr>
        <w:t>т.</w:t>
      </w:r>
      <w:r w:rsidRPr="00055B60">
        <w:rPr>
          <w:rFonts w:ascii="Times New Roman" w:eastAsia="Times New Roman" w:hAnsi="Times New Roman" w:cs="Times New Roman"/>
          <w:color w:val="auto"/>
          <w:spacing w:val="2"/>
          <w:kern w:val="0"/>
          <w:sz w:val="24"/>
          <w:szCs w:val="24"/>
          <w:lang w:eastAsia="ru-RU"/>
        </w:rPr>
        <w:t> </w:t>
      </w:r>
      <w:r w:rsidRPr="00055B60">
        <w:rPr>
          <w:rFonts w:ascii="Times New Roman" w:eastAsia="Times New Roman" w:hAnsi="Times New Roman" w:cs="Times New Roman"/>
          <w:color w:val="auto"/>
          <w:spacing w:val="2"/>
          <w:kern w:val="0"/>
          <w:sz w:val="24"/>
          <w:szCs w:val="24"/>
          <w:lang w:eastAsia="ru-RU"/>
        </w:rPr>
        <w:t xml:space="preserve">п.), первичного понимания </w:t>
      </w:r>
      <w:r w:rsidRPr="00055B60">
        <w:rPr>
          <w:rFonts w:ascii="Times New Roman" w:eastAsia="Times New Roman" w:hAnsi="Times New Roman" w:cs="Times New Roman"/>
          <w:color w:val="auto"/>
          <w:spacing w:val="-3"/>
          <w:kern w:val="0"/>
          <w:sz w:val="24"/>
          <w:szCs w:val="24"/>
          <w:lang w:eastAsia="ru-RU"/>
        </w:rPr>
        <w:t>социальной реальности и повседневной жизни. Для достиже</w:t>
      </w:r>
      <w:r w:rsidRPr="00055B60">
        <w:rPr>
          <w:rFonts w:ascii="Times New Roman" w:eastAsia="Times New Roman" w:hAnsi="Times New Roman" w:cs="Times New Roman"/>
          <w:color w:val="auto"/>
          <w:spacing w:val="-2"/>
          <w:kern w:val="0"/>
          <w:sz w:val="24"/>
          <w:szCs w:val="24"/>
          <w:lang w:eastAsia="ru-RU"/>
        </w:rPr>
        <w:t xml:space="preserve">ния данного уровня результатов особое значение имеет взаимодействие обучающегося со своими учителями (в урочной </w:t>
      </w:r>
      <w:r w:rsidRPr="00055B60">
        <w:rPr>
          <w:rFonts w:ascii="Times New Roman" w:eastAsia="Times New Roman" w:hAnsi="Times New Roman" w:cs="Times New Roman"/>
          <w:color w:val="auto"/>
          <w:spacing w:val="-4"/>
          <w:kern w:val="0"/>
          <w:sz w:val="24"/>
          <w:szCs w:val="24"/>
          <w:lang w:eastAsia="ru-RU"/>
        </w:rPr>
        <w:t>и внеурочной деятельности) как значимыми для него носителями положительного социального знания и повседневного опыта.</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b/>
          <w:bCs/>
          <w:color w:val="auto"/>
          <w:kern w:val="0"/>
          <w:sz w:val="24"/>
          <w:szCs w:val="24"/>
          <w:lang w:eastAsia="ru-RU"/>
        </w:rPr>
      </w:pPr>
      <w:r w:rsidRPr="00055B60">
        <w:rPr>
          <w:rFonts w:ascii="Times New Roman" w:eastAsia="Times New Roman" w:hAnsi="Times New Roman" w:cs="Times New Roman"/>
          <w:b/>
          <w:bCs/>
          <w:color w:val="auto"/>
          <w:kern w:val="0"/>
          <w:sz w:val="24"/>
          <w:szCs w:val="24"/>
          <w:lang w:eastAsia="ru-RU"/>
        </w:rPr>
        <w:t>Второй уровень результатов</w:t>
      </w:r>
      <w:r w:rsidRPr="00055B60">
        <w:rPr>
          <w:rFonts w:ascii="Times New Roman" w:eastAsia="Times New Roman" w:hAnsi="Times New Roman" w:cs="Times New Roman"/>
          <w:color w:val="auto"/>
          <w:kern w:val="0"/>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055B60">
        <w:rPr>
          <w:rFonts w:ascii="Times New Roman" w:eastAsia="Times New Roman" w:hAnsi="Times New Roman" w:cs="Times New Roman"/>
          <w:color w:val="auto"/>
          <w:spacing w:val="2"/>
          <w:kern w:val="0"/>
          <w:sz w:val="24"/>
          <w:szCs w:val="24"/>
          <w:lang w:eastAsia="ru-RU"/>
        </w:rPr>
        <w:t xml:space="preserve">татов особое значение имеет взаимодействие обучающихся </w:t>
      </w:r>
      <w:r w:rsidRPr="00055B60">
        <w:rPr>
          <w:rFonts w:ascii="Times New Roman" w:eastAsia="Times New Roman" w:hAnsi="Times New Roman" w:cs="Times New Roman"/>
          <w:color w:val="auto"/>
          <w:kern w:val="0"/>
          <w:sz w:val="24"/>
          <w:szCs w:val="24"/>
          <w:lang w:eastAsia="ru-RU"/>
        </w:rPr>
        <w:t xml:space="preserve">между собой на уровне класса, образовательной организации, </w:t>
      </w:r>
      <w:r w:rsidRPr="00055B60">
        <w:rPr>
          <w:rFonts w:ascii="Times New Roman" w:eastAsia="Times New Roman" w:hAnsi="Times New Roman" w:cs="Times New Roman"/>
          <w:color w:val="auto"/>
          <w:spacing w:val="2"/>
          <w:kern w:val="0"/>
          <w:sz w:val="24"/>
          <w:szCs w:val="24"/>
          <w:lang w:eastAsia="ru-RU"/>
        </w:rPr>
        <w:t xml:space="preserve">т. е. в защищенной среде, </w:t>
      </w:r>
      <w:r w:rsidRPr="00055B60">
        <w:rPr>
          <w:rFonts w:ascii="Times New Roman" w:eastAsia="Times New Roman" w:hAnsi="Times New Roman" w:cs="Times New Roman"/>
          <w:color w:val="auto"/>
          <w:kern w:val="0"/>
          <w:sz w:val="24"/>
          <w:szCs w:val="24"/>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spacing w:val="-4"/>
          <w:kern w:val="0"/>
          <w:sz w:val="24"/>
          <w:szCs w:val="24"/>
          <w:lang w:eastAsia="ru-RU"/>
        </w:rPr>
      </w:pPr>
      <w:r w:rsidRPr="00055B60">
        <w:rPr>
          <w:rFonts w:ascii="Times New Roman" w:eastAsia="Times New Roman" w:hAnsi="Times New Roman" w:cs="Times New Roman"/>
          <w:b/>
          <w:bCs/>
          <w:color w:val="auto"/>
          <w:kern w:val="0"/>
          <w:sz w:val="24"/>
          <w:szCs w:val="24"/>
          <w:lang w:eastAsia="ru-RU"/>
        </w:rPr>
        <w:t>Третий уровень результатов</w:t>
      </w:r>
      <w:r w:rsidRPr="00055B60">
        <w:rPr>
          <w:rFonts w:ascii="Times New Roman" w:eastAsia="Times New Roman" w:hAnsi="Times New Roman" w:cs="Times New Roman"/>
          <w:color w:val="auto"/>
          <w:kern w:val="0"/>
          <w:sz w:val="24"/>
          <w:szCs w:val="24"/>
          <w:lang w:eastAsia="ru-RU"/>
        </w:rPr>
        <w:t xml:space="preserve"> – получение обучающимся </w:t>
      </w:r>
      <w:r w:rsidRPr="00055B60">
        <w:rPr>
          <w:rFonts w:ascii="Times New Roman" w:eastAsia="Times New Roman" w:hAnsi="Times New Roman" w:cs="Times New Roman"/>
          <w:color w:val="auto"/>
          <w:spacing w:val="-2"/>
          <w:kern w:val="0"/>
          <w:sz w:val="24"/>
          <w:szCs w:val="24"/>
          <w:lang w:eastAsia="ru-RU"/>
        </w:rPr>
        <w:t xml:space="preserve">начального опыта самостоятельного общественного действия, </w:t>
      </w:r>
      <w:r w:rsidRPr="00055B60">
        <w:rPr>
          <w:rFonts w:ascii="Times New Roman" w:eastAsia="Times New Roman" w:hAnsi="Times New Roman" w:cs="Times New Roman"/>
          <w:color w:val="auto"/>
          <w:spacing w:val="-4"/>
          <w:kern w:val="0"/>
          <w:sz w:val="24"/>
          <w:szCs w:val="24"/>
          <w:lang w:eastAsia="ru-RU"/>
        </w:rPr>
        <w:t xml:space="preserve">формирование у младшего школьника социально приемлемых </w:t>
      </w:r>
      <w:r w:rsidRPr="00055B60">
        <w:rPr>
          <w:rFonts w:ascii="Times New Roman" w:eastAsia="Times New Roman" w:hAnsi="Times New Roman" w:cs="Times New Roman"/>
          <w:color w:val="auto"/>
          <w:spacing w:val="-2"/>
          <w:kern w:val="0"/>
          <w:sz w:val="24"/>
          <w:szCs w:val="24"/>
          <w:lang w:eastAsia="ru-RU"/>
        </w:rPr>
        <w:t xml:space="preserve">моделей поведения. Только в самостоятельном общественном </w:t>
      </w:r>
      <w:r w:rsidRPr="00055B60">
        <w:rPr>
          <w:rFonts w:ascii="Times New Roman" w:eastAsia="Times New Roman" w:hAnsi="Times New Roman" w:cs="Times New Roman"/>
          <w:color w:val="auto"/>
          <w:spacing w:val="-4"/>
          <w:kern w:val="0"/>
          <w:sz w:val="24"/>
          <w:szCs w:val="24"/>
          <w:lang w:eastAsia="ru-RU"/>
        </w:rPr>
        <w:t>действии человек действительно становится (а не просто узнает о том, как стать) гражданином, социальным деятелем, свобод</w:t>
      </w:r>
      <w:r w:rsidRPr="00055B60">
        <w:rPr>
          <w:rFonts w:ascii="Times New Roman" w:eastAsia="Times New Roman" w:hAnsi="Times New Roman" w:cs="Times New Roman"/>
          <w:color w:val="auto"/>
          <w:spacing w:val="-2"/>
          <w:kern w:val="0"/>
          <w:sz w:val="24"/>
          <w:szCs w:val="24"/>
          <w:lang w:eastAsia="ru-RU"/>
        </w:rPr>
        <w:t xml:space="preserve">ным человеком. Для достижения данного уровня результатов </w:t>
      </w:r>
      <w:r w:rsidRPr="00055B60">
        <w:rPr>
          <w:rFonts w:ascii="Times New Roman" w:eastAsia="Times New Roman" w:hAnsi="Times New Roman" w:cs="Times New Roman"/>
          <w:color w:val="auto"/>
          <w:spacing w:val="-4"/>
          <w:kern w:val="0"/>
          <w:sz w:val="24"/>
          <w:szCs w:val="24"/>
          <w:lang w:eastAsia="ru-RU"/>
        </w:rPr>
        <w:t>особое значение имеет взаимодействие обучающегося с пред</w:t>
      </w:r>
      <w:r w:rsidRPr="00055B60">
        <w:rPr>
          <w:rFonts w:ascii="Times New Roman" w:eastAsia="Times New Roman" w:hAnsi="Times New Roman" w:cs="Times New Roman"/>
          <w:color w:val="auto"/>
          <w:kern w:val="0"/>
          <w:sz w:val="24"/>
          <w:szCs w:val="24"/>
          <w:lang w:eastAsia="ru-RU"/>
        </w:rPr>
        <w:t xml:space="preserve">ставителями различных социальных субъектов за пределами </w:t>
      </w:r>
      <w:r w:rsidRPr="00055B60">
        <w:rPr>
          <w:rFonts w:ascii="Times New Roman" w:eastAsia="Times New Roman" w:hAnsi="Times New Roman" w:cs="Times New Roman"/>
          <w:color w:val="auto"/>
          <w:spacing w:val="-4"/>
          <w:kern w:val="0"/>
          <w:sz w:val="24"/>
          <w:szCs w:val="24"/>
          <w:lang w:eastAsia="ru-RU"/>
        </w:rPr>
        <w:t>образовательной организации, в открытой общественной среде.</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С переходом от одного уровня результатов к другому существенно возрастают воспитательные эффекты:</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 xml:space="preserve">на первом уровне воспитание приближено к обучению, </w:t>
      </w:r>
      <w:r w:rsidRPr="00055B60">
        <w:rPr>
          <w:rFonts w:ascii="Times New Roman" w:eastAsia="Times New Roman" w:hAnsi="Times New Roman" w:cs="Times New Roman"/>
          <w:color w:val="auto"/>
          <w:spacing w:val="2"/>
          <w:kern w:val="0"/>
          <w:sz w:val="24"/>
          <w:szCs w:val="24"/>
          <w:lang w:eastAsia="ru-RU"/>
        </w:rPr>
        <w:t xml:space="preserve">при этом предметом воспитания как учения являются не </w:t>
      </w:r>
      <w:r w:rsidRPr="00055B60">
        <w:rPr>
          <w:rFonts w:ascii="Times New Roman" w:eastAsia="Times New Roman" w:hAnsi="Times New Roman" w:cs="Times New Roman"/>
          <w:color w:val="auto"/>
          <w:kern w:val="0"/>
          <w:sz w:val="24"/>
          <w:szCs w:val="24"/>
          <w:lang w:eastAsia="ru-RU"/>
        </w:rPr>
        <w:t>столько научные знания, сколько знания о ценностях;</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на втором уровне воспитание осуществляется в контексте жизнедеятельности школьников и ценности могут усваивать</w:t>
      </w:r>
      <w:r w:rsidRPr="00055B60">
        <w:rPr>
          <w:rFonts w:ascii="Times New Roman" w:eastAsia="Times New Roman" w:hAnsi="Times New Roman" w:cs="Times New Roman"/>
          <w:color w:val="auto"/>
          <w:spacing w:val="2"/>
          <w:kern w:val="0"/>
          <w:sz w:val="24"/>
          <w:szCs w:val="24"/>
          <w:lang w:eastAsia="ru-RU"/>
        </w:rPr>
        <w:t xml:space="preserve">ся ими в форме отдельных нравственно ориентированных </w:t>
      </w:r>
      <w:r w:rsidRPr="00055B60">
        <w:rPr>
          <w:rFonts w:ascii="Times New Roman" w:eastAsia="Times New Roman" w:hAnsi="Times New Roman" w:cs="Times New Roman"/>
          <w:color w:val="auto"/>
          <w:kern w:val="0"/>
          <w:sz w:val="24"/>
          <w:szCs w:val="24"/>
          <w:lang w:eastAsia="ru-RU"/>
        </w:rPr>
        <w:t>поступков;</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4"/>
          <w:kern w:val="0"/>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055B60">
        <w:rPr>
          <w:rFonts w:ascii="Times New Roman" w:eastAsia="Times New Roman" w:hAnsi="Times New Roman" w:cs="Times New Roman"/>
          <w:color w:val="auto"/>
          <w:kern w:val="0"/>
          <w:sz w:val="24"/>
          <w:szCs w:val="24"/>
          <w:lang w:eastAsia="ru-RU"/>
        </w:rPr>
        <w:t>.</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kern w:val="0"/>
          <w:sz w:val="24"/>
          <w:szCs w:val="24"/>
          <w:lang w:eastAsia="ru-RU"/>
        </w:rPr>
        <w:t>Таким образом, знания о ценностях переводятся в реаль</w:t>
      </w:r>
      <w:r w:rsidRPr="00055B60">
        <w:rPr>
          <w:rFonts w:ascii="Times New Roman" w:eastAsia="Times New Roman" w:hAnsi="Times New Roman" w:cs="Times New Roman"/>
          <w:color w:val="auto"/>
          <w:spacing w:val="-2"/>
          <w:kern w:val="0"/>
          <w:sz w:val="24"/>
          <w:szCs w:val="24"/>
          <w:lang w:eastAsia="ru-RU"/>
        </w:rPr>
        <w:t>но действующие, осознанные мотивы поведения, значения цен</w:t>
      </w:r>
      <w:r w:rsidRPr="00055B60">
        <w:rPr>
          <w:rFonts w:ascii="Times New Roman" w:eastAsia="Times New Roman" w:hAnsi="Times New Roman" w:cs="Times New Roman"/>
          <w:color w:val="auto"/>
          <w:kern w:val="0"/>
          <w:sz w:val="24"/>
          <w:szCs w:val="24"/>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w:t>
      </w:r>
      <w:r w:rsidRPr="00055B60">
        <w:rPr>
          <w:rFonts w:ascii="Times New Roman" w:eastAsia="Times New Roman" w:hAnsi="Times New Roman" w:cs="Times New Roman"/>
          <w:color w:val="auto"/>
          <w:spacing w:val="-2"/>
          <w:kern w:val="0"/>
          <w:sz w:val="24"/>
          <w:szCs w:val="24"/>
          <w:lang w:eastAsia="ru-RU"/>
        </w:rPr>
        <w:lastRenderedPageBreak/>
        <w:t xml:space="preserve">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Переход от одного уровня воспитательных результатов</w:t>
      </w:r>
      <w:r w:rsidRPr="00055B60">
        <w:rPr>
          <w:rFonts w:ascii="Times New Roman" w:eastAsia="Times New Roman" w:hAnsi="Times New Roman" w:cs="Times New Roman"/>
          <w:color w:val="auto"/>
          <w:kern w:val="0"/>
          <w:sz w:val="24"/>
          <w:szCs w:val="24"/>
          <w:lang w:eastAsia="ru-RU"/>
        </w:rPr>
        <w:t xml:space="preserve"> к другому должен быть последовательным, постепенным.</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color w:val="auto"/>
          <w:kern w:val="0"/>
          <w:sz w:val="24"/>
          <w:szCs w:val="24"/>
          <w:lang w:eastAsia="ru-RU"/>
        </w:rPr>
      </w:pPr>
      <w:r w:rsidRPr="00055B60">
        <w:rPr>
          <w:rFonts w:ascii="Times New Roman" w:eastAsia="Times New Roman" w:hAnsi="Times New Roman" w:cs="Times New Roman"/>
          <w:color w:val="auto"/>
          <w:spacing w:val="-2"/>
          <w:kern w:val="0"/>
          <w:sz w:val="24"/>
          <w:szCs w:val="24"/>
          <w:lang w:eastAsia="ru-RU"/>
        </w:rPr>
        <w:t xml:space="preserve">Достижение трех уровней воспитательных результатов </w:t>
      </w:r>
      <w:r w:rsidRPr="00055B60">
        <w:rPr>
          <w:rFonts w:ascii="Times New Roman" w:eastAsia="Times New Roman" w:hAnsi="Times New Roman" w:cs="Times New Roman"/>
          <w:color w:val="auto"/>
          <w:kern w:val="0"/>
          <w:sz w:val="24"/>
          <w:szCs w:val="24"/>
          <w:lang w:eastAsia="ru-RU"/>
        </w:rPr>
        <w:t>обе</w:t>
      </w:r>
      <w:r w:rsidRPr="00055B60">
        <w:rPr>
          <w:rFonts w:ascii="Times New Roman" w:eastAsia="Times New Roman" w:hAnsi="Times New Roman" w:cs="Times New Roman"/>
          <w:color w:val="auto"/>
          <w:spacing w:val="2"/>
          <w:kern w:val="0"/>
          <w:sz w:val="24"/>
          <w:szCs w:val="24"/>
          <w:lang w:eastAsia="ru-RU"/>
        </w:rPr>
        <w:t xml:space="preserve">спечивает появление значимых </w:t>
      </w:r>
      <w:r w:rsidRPr="00055B60">
        <w:rPr>
          <w:rFonts w:ascii="Times New Roman" w:eastAsia="Times New Roman" w:hAnsi="Times New Roman" w:cs="Times New Roman"/>
          <w:iCs/>
          <w:color w:val="auto"/>
          <w:spacing w:val="2"/>
          <w:kern w:val="0"/>
          <w:sz w:val="24"/>
          <w:szCs w:val="24"/>
          <w:lang w:eastAsia="ru-RU"/>
        </w:rPr>
        <w:t>эффектов</w:t>
      </w:r>
      <w:r w:rsidRPr="00055B60">
        <w:rPr>
          <w:rFonts w:ascii="Times New Roman" w:eastAsia="Times New Roman" w:hAnsi="Times New Roman" w:cs="Times New Roman"/>
          <w:color w:val="auto"/>
          <w:spacing w:val="2"/>
          <w:kern w:val="0"/>
          <w:sz w:val="24"/>
          <w:szCs w:val="24"/>
          <w:lang w:eastAsia="ru-RU"/>
        </w:rPr>
        <w:t xml:space="preserve"> духовно­нрав</w:t>
      </w:r>
      <w:r w:rsidRPr="00055B60">
        <w:rPr>
          <w:rFonts w:ascii="Times New Roman" w:eastAsia="Times New Roman" w:hAnsi="Times New Roman" w:cs="Times New Roman"/>
          <w:color w:val="auto"/>
          <w:kern w:val="0"/>
          <w:sz w:val="24"/>
          <w:szCs w:val="24"/>
          <w:lang w:eastAsia="ru-RU"/>
        </w:rPr>
        <w:t xml:space="preserve">ственного развития, воспитания и социализации обучающихся – формирование основ российской идентичности, присвоение базовых </w:t>
      </w:r>
      <w:r w:rsidRPr="00055B60">
        <w:rPr>
          <w:rFonts w:ascii="Times New Roman" w:eastAsia="Times New Roman" w:hAnsi="Times New Roman" w:cs="Times New Roman"/>
          <w:color w:val="auto"/>
          <w:spacing w:val="2"/>
          <w:kern w:val="0"/>
          <w:sz w:val="24"/>
          <w:szCs w:val="24"/>
          <w:lang w:eastAsia="ru-RU"/>
        </w:rPr>
        <w:t>национальных ценностей, развитие нравственного самосо</w:t>
      </w:r>
      <w:r w:rsidRPr="00055B60">
        <w:rPr>
          <w:rFonts w:ascii="Times New Roman" w:eastAsia="Times New Roman" w:hAnsi="Times New Roman" w:cs="Times New Roman"/>
          <w:color w:val="auto"/>
          <w:kern w:val="0"/>
          <w:sz w:val="24"/>
          <w:szCs w:val="24"/>
          <w:lang w:eastAsia="ru-RU"/>
        </w:rPr>
        <w:t>знания, укрепление духовного и социально­психологического здоровья, позитивного отношения к жизни, доверия к людям и обществу и т. д.</w:t>
      </w:r>
    </w:p>
    <w:p w:rsidR="00055B60" w:rsidRPr="00055B60" w:rsidRDefault="00055B60" w:rsidP="00055B60">
      <w:pPr>
        <w:spacing w:after="0" w:line="288" w:lineRule="auto"/>
        <w:ind w:firstLine="567"/>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55B60" w:rsidRPr="00055B60" w:rsidRDefault="00055B60" w:rsidP="00055B60">
      <w:pPr>
        <w:suppressAutoHyphens w:val="0"/>
        <w:autoSpaceDE w:val="0"/>
        <w:autoSpaceDN w:val="0"/>
        <w:adjustRightInd w:val="0"/>
        <w:spacing w:after="0" w:line="288" w:lineRule="auto"/>
        <w:ind w:firstLine="567"/>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Гражданско-патриотическое воспитание: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первоначальный опыт ролевого взаимодействия и реализации гражданской, патриотической позиции;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первоначальный опыт межкультурной ком</w:t>
      </w:r>
      <w:r w:rsidRPr="00055B60">
        <w:rPr>
          <w:rFonts w:ascii="Times New Roman" w:eastAsia="Times New Roman" w:hAnsi="Times New Roman" w:cs="Times New Roman"/>
          <w:color w:val="auto"/>
          <w:kern w:val="0"/>
          <w:sz w:val="24"/>
          <w:szCs w:val="24"/>
          <w:lang w:eastAsia="ar-SA"/>
        </w:rPr>
        <w:t>муникации с детьми и взрослыми – представителями разных народов России;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уважительное отношение к воинскому прошлому и настоящему нашей страны, уважение к защитникам Родины.</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Нравственное и духовное воспитание: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уважительное отношение к традиционным религиям народов России;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неравнодушие к жизненным проблемам других людей, сочувствие к человеку, находящемуся в трудной ситуации;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уважительное отношение к родителям (законным представителям), к старшим, заботливое отношение к младшим;</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b/>
          <w:color w:val="auto"/>
          <w:spacing w:val="2"/>
          <w:kern w:val="0"/>
          <w:sz w:val="24"/>
          <w:szCs w:val="24"/>
          <w:lang w:eastAsia="ar-SA"/>
        </w:rPr>
      </w:pPr>
      <w:r w:rsidRPr="00055B60">
        <w:rPr>
          <w:rFonts w:ascii="Times New Roman" w:eastAsia="Times New Roman" w:hAnsi="Times New Roman" w:cs="Times New Roman"/>
          <w:color w:val="auto"/>
          <w:kern w:val="0"/>
          <w:sz w:val="24"/>
          <w:szCs w:val="24"/>
          <w:lang w:eastAsia="ar-SA"/>
        </w:rPr>
        <w:t>знание традиций своей семьи и образовательной организации, бережное отношение к ним.</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Воспитание положительного отношения к труду и творчеству:</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ценностное отношение к труду и творчеству, человеку труда, трудовым достижениям России и человечества, трудолюбие;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ценностное и творческое отношение к учебному труду, понимание важности образования для жизни человека;</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элементарные представления о различных профессиях;</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первоначальные навыки трудового, творческого сотрудничества со сверстниками, старшими детьми и взрослыми;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осознание приоритета нравственных основ труда, творчества, создания нового;</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первоначальный опыт участия в различных видах общественно полезной и личностно значимой деятельности;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осознание важности самореализации в социальном творчестве, познавательной и практической, общественно полезной деятельности;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b/>
          <w:color w:val="auto"/>
          <w:spacing w:val="2"/>
          <w:kern w:val="0"/>
          <w:sz w:val="24"/>
          <w:szCs w:val="24"/>
          <w:lang w:eastAsia="ar-SA"/>
        </w:rPr>
      </w:pPr>
      <w:r w:rsidRPr="00055B60">
        <w:rPr>
          <w:rFonts w:ascii="Times New Roman" w:eastAsia="Times New Roman" w:hAnsi="Times New Roman" w:cs="Times New Roman"/>
          <w:color w:val="auto"/>
          <w:kern w:val="0"/>
          <w:sz w:val="24"/>
          <w:szCs w:val="24"/>
          <w:lang w:eastAsia="ar-SA"/>
        </w:rPr>
        <w:t>умения</w:t>
      </w:r>
      <w:r w:rsidRPr="00055B60">
        <w:rPr>
          <w:rFonts w:ascii="Times New Roman" w:eastAsia="Times New Roman" w:hAnsi="Times New Roman" w:cs="Times New Roman"/>
          <w:color w:val="auto"/>
          <w:spacing w:val="-4"/>
          <w:kern w:val="0"/>
          <w:sz w:val="24"/>
          <w:szCs w:val="24"/>
          <w:lang w:eastAsia="ar-SA"/>
        </w:rPr>
        <w:t xml:space="preserve"> и навыки самообслуживания в шко</w:t>
      </w:r>
      <w:r w:rsidRPr="00055B60">
        <w:rPr>
          <w:rFonts w:ascii="Times New Roman" w:eastAsia="Times New Roman" w:hAnsi="Times New Roman" w:cs="Times New Roman"/>
          <w:color w:val="auto"/>
          <w:kern w:val="0"/>
          <w:sz w:val="24"/>
          <w:szCs w:val="24"/>
          <w:lang w:eastAsia="ar-SA"/>
        </w:rPr>
        <w:t>ле и дома.</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Интеллектуальное воспитание: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элементарные навыки учебно-исследовательской работы;</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b/>
          <w:color w:val="auto"/>
          <w:spacing w:val="2"/>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элементарные представления об этике интеллектуальной деятельности. </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Здоровьесберегающее воспитание</w:t>
      </w:r>
      <w:r w:rsidRPr="00055B60">
        <w:rPr>
          <w:rFonts w:ascii="Times New Roman" w:eastAsia="Times New Roman" w:hAnsi="Times New Roman" w:cs="Times New Roman"/>
          <w:color w:val="auto"/>
          <w:spacing w:val="2"/>
          <w:kern w:val="0"/>
          <w:sz w:val="24"/>
          <w:szCs w:val="24"/>
          <w:lang w:eastAsia="ru-RU"/>
        </w:rPr>
        <w:t>:</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элементарный опыт пропаганды здорового образа жизни;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 элементарный опыт организации здорового образа жизни;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представление о возможном негативном влиянии компьютерных игр, телевидения, рекламы на здоровье человека;</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представление о негативном влиянии психоактивных веществ, алкоголя, табакокурения на здоровье человека;</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kern w:val="0"/>
          <w:sz w:val="24"/>
          <w:szCs w:val="24"/>
          <w:lang w:eastAsia="ar-SA"/>
        </w:rPr>
        <w:t>регулярные</w:t>
      </w:r>
      <w:r w:rsidRPr="00055B60">
        <w:rPr>
          <w:rFonts w:ascii="Times New Roman" w:eastAsia="Times New Roman" w:hAnsi="Times New Roman" w:cs="Times New Roman"/>
          <w:color w:val="auto"/>
          <w:spacing w:val="2"/>
          <w:kern w:val="0"/>
          <w:sz w:val="24"/>
          <w:szCs w:val="24"/>
          <w:lang w:eastAsia="ar-SA"/>
        </w:rPr>
        <w:t xml:space="preserve"> занятия</w:t>
      </w:r>
      <w:r w:rsidRPr="00055B60">
        <w:rPr>
          <w:rFonts w:ascii="Times New Roman" w:eastAsia="Times New Roman" w:hAnsi="Times New Roman" w:cs="Times New Roman"/>
          <w:color w:val="auto"/>
          <w:kern w:val="0"/>
          <w:sz w:val="24"/>
          <w:szCs w:val="24"/>
          <w:lang w:eastAsia="ar-SA"/>
        </w:rPr>
        <w:t xml:space="preserve"> физической культурой и спортом и осознанное к ним отношение. </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lastRenderedPageBreak/>
        <w:t>Социокультурное и медиакультурное воспитание: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первоначальное представление о значении понятий «миролюбие», «гражданское согласие», «социальное партнерство»;</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 xml:space="preserve"> элементарный опыт, межкультурного, межнационального, межконфессионального сотрудничества, диалогического общения;</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 xml:space="preserve"> первичный опыт социального партнерства и диалога поколений;</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Культуротворческое и эстетическое воспитание: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 умения видеть </w:t>
      </w:r>
      <w:r w:rsidRPr="00055B60">
        <w:rPr>
          <w:rFonts w:ascii="Times New Roman" w:eastAsia="Times New Roman" w:hAnsi="Times New Roman" w:cs="Times New Roman"/>
          <w:color w:val="auto"/>
          <w:spacing w:val="2"/>
          <w:kern w:val="0"/>
          <w:sz w:val="24"/>
          <w:szCs w:val="24"/>
          <w:lang w:eastAsia="ar-SA"/>
        </w:rPr>
        <w:t>красоту в окружающем мире;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первоначальные умения видеть красоту в поведении, поступках людей;</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элементарные представления об эстетических и художественных ценностях отечественной культуры;</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первоначальный опыт эмоционального постижения народного творчества, этнокультурных традиций, фольклора народов России;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spacing w:val="2"/>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b/>
          <w:color w:val="auto"/>
          <w:spacing w:val="2"/>
          <w:kern w:val="0"/>
          <w:sz w:val="24"/>
          <w:szCs w:val="24"/>
          <w:lang w:eastAsia="ar-SA"/>
        </w:rPr>
      </w:pPr>
      <w:r w:rsidRPr="00055B60">
        <w:rPr>
          <w:rFonts w:ascii="Times New Roman" w:eastAsia="Times New Roman" w:hAnsi="Times New Roman" w:cs="Times New Roman"/>
          <w:color w:val="auto"/>
          <w:spacing w:val="2"/>
          <w:kern w:val="0"/>
          <w:sz w:val="24"/>
          <w:szCs w:val="24"/>
          <w:lang w:eastAsia="ar-SA"/>
        </w:rPr>
        <w:t>понимание важности</w:t>
      </w:r>
      <w:r w:rsidRPr="00055B60">
        <w:rPr>
          <w:rFonts w:ascii="Times New Roman" w:eastAsia="Times New Roman" w:hAnsi="Times New Roman" w:cs="Times New Roman"/>
          <w:color w:val="auto"/>
          <w:kern w:val="0"/>
          <w:sz w:val="24"/>
          <w:szCs w:val="24"/>
          <w:lang w:eastAsia="ar-SA"/>
        </w:rPr>
        <w:t xml:space="preserve"> реализации эстетических ценностей в пространстве образовательной организации и семьи, в быту, в стиле одежды.</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 xml:space="preserve">Правовое воспитание и культура безопасности: </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первоначальные представления о правах, свободах и обязанностях человека;</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первоначальные умения отвечать за свои поступки, достигать общественного согласия по вопросам школьной жизни;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элементарный опыт ответственного социального поведения, реализации прав школьника;</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первоначальный опыт общественного школьного самоуправления;</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b/>
          <w:color w:val="auto"/>
          <w:spacing w:val="2"/>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первоначальные представления о правилах безопасного поведения в школе, семье, на улице, общественных местах.</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Воспитание семейных ценностей:</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элементарные представления о семье как социальном институте, о роли семьи в жизни человека;</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b/>
          <w:color w:val="auto"/>
          <w:spacing w:val="2"/>
          <w:kern w:val="0"/>
          <w:sz w:val="24"/>
          <w:szCs w:val="24"/>
          <w:lang w:eastAsia="ar-SA"/>
        </w:rPr>
      </w:pPr>
      <w:r w:rsidRPr="00055B60">
        <w:rPr>
          <w:rFonts w:ascii="Times New Roman" w:eastAsia="Times New Roman" w:hAnsi="Times New Roman" w:cs="Times New Roman"/>
          <w:color w:val="auto"/>
          <w:kern w:val="0"/>
          <w:sz w:val="24"/>
          <w:szCs w:val="24"/>
          <w:lang w:eastAsia="ar-SA"/>
        </w:rPr>
        <w:lastRenderedPageBreak/>
        <w:t>опыт позитивного взаимодействия в семье в рамках школьно-семейных программ и проектов.</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Формирование коммуникативной культуры</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первоначальные представления о значении общения для жизни человека, развития личности, успешной учебы;</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знание правил эффективного, бесконфликтного, безопасного общения в классе, школе, семье, со сверстниками, старшими;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элементарные основы риторической компетентности;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элементарный опыт участия в развитии школьных средств массовой информации;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 первоначальные представления о безопасном общении в интернете, о современных технологиях коммуникации;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первоначальные представления о ценности и возможностях родного языка, об истории родного языка, его особенностях и месте в мире;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b/>
          <w:color w:val="auto"/>
          <w:spacing w:val="2"/>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элементарные навыки межкультурной коммуникации.</w:t>
      </w:r>
    </w:p>
    <w:p w:rsidR="00055B60" w:rsidRPr="00055B60" w:rsidRDefault="00055B60" w:rsidP="00055B60">
      <w:pPr>
        <w:suppressAutoHyphens w:val="0"/>
        <w:autoSpaceDE w:val="0"/>
        <w:autoSpaceDN w:val="0"/>
        <w:adjustRightInd w:val="0"/>
        <w:spacing w:after="0" w:line="288"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055B60">
        <w:rPr>
          <w:rFonts w:ascii="Times New Roman" w:eastAsia="Times New Roman" w:hAnsi="Times New Roman" w:cs="Times New Roman"/>
          <w:b/>
          <w:color w:val="auto"/>
          <w:spacing w:val="2"/>
          <w:kern w:val="0"/>
          <w:sz w:val="24"/>
          <w:szCs w:val="24"/>
          <w:lang w:eastAsia="ru-RU"/>
        </w:rPr>
        <w:t>Экологическое воспитание: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ценностное отношение к природе;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элементарные представления об экокультурных ценностях, о законодательстве в области защиты окружающей среды;</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первоначальный опыт эстетического, эмоционально-нравственного отношения к природе;</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элементарные знания о традициях нравственно-этического отношения к природе в культуре народов России, нормах экологической этики;</w:t>
      </w:r>
    </w:p>
    <w:p w:rsidR="00055B60" w:rsidRPr="00055B60" w:rsidRDefault="00055B60" w:rsidP="00A16482">
      <w:pPr>
        <w:numPr>
          <w:ilvl w:val="0"/>
          <w:numId w:val="50"/>
        </w:numPr>
        <w:suppressAutoHyphens w:val="0"/>
        <w:spacing w:after="0" w:line="288" w:lineRule="auto"/>
        <w:ind w:left="0" w:firstLine="426"/>
        <w:jc w:val="both"/>
        <w:rPr>
          <w:rFonts w:ascii="Times New Roman" w:eastAsia="Times New Roman" w:hAnsi="Times New Roman" w:cs="Times New Roman"/>
          <w:b/>
          <w:color w:val="auto"/>
          <w:spacing w:val="2"/>
          <w:kern w:val="0"/>
          <w:sz w:val="24"/>
          <w:szCs w:val="24"/>
          <w:lang w:eastAsia="ar-SA"/>
        </w:rPr>
      </w:pPr>
      <w:r w:rsidRPr="00055B60">
        <w:rPr>
          <w:rFonts w:ascii="Times New Roman" w:eastAsia="Times New Roman" w:hAnsi="Times New Roman" w:cs="Times New Roman"/>
          <w:color w:val="auto"/>
          <w:kern w:val="0"/>
          <w:sz w:val="24"/>
          <w:szCs w:val="24"/>
          <w:lang w:eastAsia="ar-SA"/>
        </w:rPr>
        <w:t>первоначальный опыт участия в природоохранной деятельности в школе, на пришкольном участке, по месту жительства.</w:t>
      </w:r>
    </w:p>
    <w:p w:rsidR="00055B60" w:rsidRPr="00055B60" w:rsidRDefault="00055B60" w:rsidP="00055B60">
      <w:pPr>
        <w:spacing w:after="0" w:line="288" w:lineRule="auto"/>
        <w:ind w:firstLine="709"/>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Примерные результаты духовно-нравственного развития и воспитания обучающихся на уровне начального общего образования:</w:t>
      </w:r>
    </w:p>
    <w:p w:rsidR="00055B60" w:rsidRPr="00055B60" w:rsidRDefault="00055B60" w:rsidP="00A16482">
      <w:pPr>
        <w:numPr>
          <w:ilvl w:val="0"/>
          <w:numId w:val="51"/>
        </w:numPr>
        <w:tabs>
          <w:tab w:val="left" w:pos="993"/>
        </w:tabs>
        <w:suppressAutoHyphens w:val="0"/>
        <w:spacing w:after="0" w:line="288" w:lineRule="auto"/>
        <w:ind w:left="0" w:firstLine="709"/>
        <w:contextualSpacing/>
        <w:jc w:val="both"/>
        <w:rPr>
          <w:rFonts w:ascii="Times New Roman" w:eastAsia="Calibri" w:hAnsi="Times New Roman" w:cs="Times New Roman"/>
          <w:color w:val="auto"/>
          <w:kern w:val="0"/>
          <w:sz w:val="24"/>
          <w:szCs w:val="24"/>
        </w:rPr>
      </w:pPr>
      <w:r w:rsidRPr="00055B60">
        <w:rPr>
          <w:rFonts w:ascii="Times New Roman" w:eastAsia="Calibri" w:hAnsi="Times New Roman" w:cs="Times New Roman"/>
          <w:color w:val="auto"/>
          <w:kern w:val="0"/>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55B60" w:rsidRPr="00055B60" w:rsidRDefault="00055B60" w:rsidP="00A16482">
      <w:pPr>
        <w:numPr>
          <w:ilvl w:val="0"/>
          <w:numId w:val="51"/>
        </w:numPr>
        <w:tabs>
          <w:tab w:val="left" w:pos="993"/>
        </w:tabs>
        <w:suppressAutoHyphens w:val="0"/>
        <w:spacing w:after="0" w:line="288" w:lineRule="auto"/>
        <w:ind w:left="0" w:firstLine="709"/>
        <w:contextualSpacing/>
        <w:jc w:val="both"/>
        <w:rPr>
          <w:rFonts w:ascii="Times New Roman" w:eastAsia="Calibri" w:hAnsi="Times New Roman" w:cs="Times New Roman"/>
          <w:color w:val="auto"/>
          <w:kern w:val="0"/>
          <w:sz w:val="24"/>
          <w:szCs w:val="24"/>
        </w:rPr>
      </w:pPr>
      <w:r w:rsidRPr="00055B60">
        <w:rPr>
          <w:rFonts w:ascii="Times New Roman" w:eastAsia="Calibri" w:hAnsi="Times New Roman" w:cs="Times New Roman"/>
          <w:color w:val="auto"/>
          <w:kern w:val="0"/>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55B60" w:rsidRPr="00055B60" w:rsidRDefault="00055B60" w:rsidP="00055B60">
      <w:pPr>
        <w:spacing w:after="0" w:line="288" w:lineRule="auto"/>
        <w:ind w:firstLine="708"/>
        <w:jc w:val="both"/>
        <w:rPr>
          <w:rFonts w:ascii="Times New Roman" w:eastAsia="Times New Roman" w:hAnsi="Times New Roman" w:cs="Times New Roman"/>
          <w:color w:val="auto"/>
          <w:kern w:val="0"/>
          <w:sz w:val="24"/>
          <w:szCs w:val="24"/>
          <w:lang w:eastAsia="ar-SA"/>
        </w:rPr>
      </w:pPr>
      <w:r w:rsidRPr="00055B60">
        <w:rPr>
          <w:rFonts w:ascii="Times New Roman" w:eastAsia="Times New Roman" w:hAnsi="Times New Roman" w:cs="Times New Roman"/>
          <w:color w:val="auto"/>
          <w:kern w:val="0"/>
          <w:sz w:val="24"/>
          <w:szCs w:val="24"/>
          <w:lang w:eastAsia="ar-SA"/>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8B4B78" w:rsidRDefault="008B4B78" w:rsidP="008B4B78">
      <w:pPr>
        <w:tabs>
          <w:tab w:val="left" w:pos="0"/>
          <w:tab w:val="right" w:leader="dot" w:pos="9639"/>
        </w:tabs>
        <w:spacing w:after="0" w:line="288" w:lineRule="auto"/>
        <w:ind w:firstLine="709"/>
        <w:jc w:val="both"/>
        <w:rPr>
          <w:rFonts w:ascii="Times New Roman" w:hAnsi="Times New Roman" w:cs="Times New Roman"/>
          <w:color w:val="auto"/>
          <w:sz w:val="28"/>
          <w:szCs w:val="28"/>
        </w:rPr>
      </w:pPr>
    </w:p>
    <w:p w:rsidR="00566C6D" w:rsidRDefault="00566C6D">
      <w:pPr>
        <w:suppressAutoHyphens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566C6D" w:rsidRDefault="00566C6D" w:rsidP="00566C6D">
      <w:pPr>
        <w:pStyle w:val="1a"/>
        <w:keepNext/>
        <w:keepLines/>
        <w:shd w:val="clear" w:color="auto" w:fill="auto"/>
        <w:spacing w:line="240" w:lineRule="auto"/>
        <w:jc w:val="center"/>
        <w:rPr>
          <w:sz w:val="28"/>
          <w:szCs w:val="28"/>
        </w:rPr>
        <w:sectPr w:rsidR="00566C6D" w:rsidSect="002C6E39">
          <w:footerReference w:type="default" r:id="rId12"/>
          <w:pgSz w:w="11906" w:h="16838"/>
          <w:pgMar w:top="1134" w:right="851" w:bottom="1134" w:left="1701" w:header="567" w:footer="0" w:gutter="0"/>
          <w:cols w:space="708"/>
          <w:titlePg/>
          <w:docGrid w:linePitch="360"/>
        </w:sectPr>
      </w:pPr>
      <w:bookmarkStart w:id="925" w:name="bookmark55"/>
    </w:p>
    <w:p w:rsidR="00566C6D" w:rsidRPr="00141E60" w:rsidRDefault="00566C6D" w:rsidP="00141E60">
      <w:pPr>
        <w:pStyle w:val="1a"/>
        <w:keepNext/>
        <w:keepLines/>
        <w:shd w:val="clear" w:color="auto" w:fill="auto"/>
        <w:spacing w:line="240" w:lineRule="auto"/>
        <w:jc w:val="center"/>
        <w:rPr>
          <w:sz w:val="24"/>
          <w:szCs w:val="24"/>
        </w:rPr>
      </w:pPr>
      <w:bookmarkStart w:id="926" w:name="_Toc7988534"/>
      <w:r w:rsidRPr="00141E60">
        <w:rPr>
          <w:sz w:val="24"/>
          <w:szCs w:val="24"/>
        </w:rPr>
        <w:lastRenderedPageBreak/>
        <w:t>Содержание программы</w:t>
      </w:r>
      <w:bookmarkEnd w:id="925"/>
      <w:r w:rsidRPr="00141E60">
        <w:rPr>
          <w:sz w:val="24"/>
          <w:szCs w:val="24"/>
        </w:rPr>
        <w:t xml:space="preserve"> духовно-нравственного развития, воспитания</w:t>
      </w:r>
      <w:bookmarkEnd w:id="926"/>
    </w:p>
    <w:p w:rsidR="00566C6D" w:rsidRPr="00141E60" w:rsidRDefault="00566C6D" w:rsidP="00141E60">
      <w:pPr>
        <w:pStyle w:val="1a"/>
        <w:keepNext/>
        <w:keepLines/>
        <w:shd w:val="clear" w:color="auto" w:fill="auto"/>
        <w:spacing w:line="240" w:lineRule="auto"/>
        <w:jc w:val="left"/>
        <w:rPr>
          <w:sz w:val="24"/>
          <w:szCs w:val="24"/>
        </w:rPr>
      </w:pPr>
    </w:p>
    <w:p w:rsidR="00566C6D" w:rsidRPr="00141E60" w:rsidRDefault="00566C6D" w:rsidP="00141E60">
      <w:pPr>
        <w:pStyle w:val="2c"/>
        <w:shd w:val="clear" w:color="auto" w:fill="auto"/>
        <w:spacing w:line="240" w:lineRule="auto"/>
        <w:rPr>
          <w:sz w:val="24"/>
          <w:szCs w:val="24"/>
        </w:rPr>
      </w:pPr>
      <w:r w:rsidRPr="00141E60">
        <w:rPr>
          <w:sz w:val="24"/>
          <w:szCs w:val="24"/>
        </w:rPr>
        <w:t>Воспитание гражданственности, патриотизма, уважения к правам, свободам и обязанностям человека</w:t>
      </w:r>
    </w:p>
    <w:tbl>
      <w:tblPr>
        <w:tblStyle w:val="1b"/>
        <w:tblW w:w="15725" w:type="dxa"/>
        <w:tblLook w:val="04A0" w:firstRow="1" w:lastRow="0" w:firstColumn="1" w:lastColumn="0" w:noHBand="0" w:noVBand="1"/>
      </w:tblPr>
      <w:tblGrid>
        <w:gridCol w:w="2620"/>
        <w:gridCol w:w="2621"/>
        <w:gridCol w:w="3685"/>
        <w:gridCol w:w="1275"/>
        <w:gridCol w:w="1843"/>
        <w:gridCol w:w="3681"/>
      </w:tblGrid>
      <w:tr w:rsidR="00566C6D" w:rsidRPr="00566C6D" w:rsidTr="008A774D">
        <w:tc>
          <w:tcPr>
            <w:tcW w:w="2620" w:type="dxa"/>
            <w:vAlign w:val="center"/>
          </w:tcPr>
          <w:p w:rsidR="00566C6D" w:rsidRPr="00566C6D" w:rsidRDefault="00566C6D" w:rsidP="00141E60">
            <w:pPr>
              <w:widowControl w:val="0"/>
              <w:suppressAutoHyphens w:val="0"/>
              <w:spacing w:after="0" w:line="240" w:lineRule="auto"/>
              <w:jc w:val="center"/>
              <w:rPr>
                <w:rFonts w:ascii="Times New Roman" w:eastAsia="Times New Roman" w:hAnsi="Times New Roman" w:cs="Times New Roman"/>
                <w:color w:val="auto"/>
                <w:kern w:val="0"/>
                <w:sz w:val="24"/>
                <w:szCs w:val="24"/>
              </w:rPr>
            </w:pPr>
            <w:r w:rsidRPr="00141E60">
              <w:rPr>
                <w:rFonts w:ascii="Times New Roman" w:eastAsia="Times New Roman" w:hAnsi="Times New Roman" w:cs="Times New Roman"/>
                <w:b/>
                <w:bCs/>
                <w:color w:val="000000"/>
                <w:kern w:val="0"/>
                <w:sz w:val="24"/>
                <w:szCs w:val="24"/>
                <w:shd w:val="clear" w:color="auto" w:fill="FFFFFF"/>
                <w:lang w:eastAsia="ru-RU" w:bidi="ru-RU"/>
              </w:rPr>
              <w:t>Планируемые виды деятель</w:t>
            </w:r>
            <w:r w:rsidRPr="00141E60">
              <w:rPr>
                <w:rFonts w:ascii="Times New Roman" w:eastAsia="Times New Roman" w:hAnsi="Times New Roman" w:cs="Times New Roman"/>
                <w:b/>
                <w:bCs/>
                <w:color w:val="000000"/>
                <w:kern w:val="0"/>
                <w:sz w:val="24"/>
                <w:szCs w:val="24"/>
                <w:shd w:val="clear" w:color="auto" w:fill="FFFFFF"/>
                <w:lang w:eastAsia="ru-RU" w:bidi="ru-RU"/>
              </w:rPr>
              <w:softHyphen/>
              <w:t>ности</w:t>
            </w:r>
          </w:p>
        </w:tc>
        <w:tc>
          <w:tcPr>
            <w:tcW w:w="2621" w:type="dxa"/>
            <w:vAlign w:val="center"/>
          </w:tcPr>
          <w:p w:rsidR="00566C6D" w:rsidRPr="00566C6D" w:rsidRDefault="00566C6D" w:rsidP="00141E60">
            <w:pPr>
              <w:widowControl w:val="0"/>
              <w:suppressAutoHyphens w:val="0"/>
              <w:spacing w:after="0" w:line="240" w:lineRule="auto"/>
              <w:jc w:val="center"/>
              <w:rPr>
                <w:rFonts w:ascii="Times New Roman" w:eastAsia="Times New Roman" w:hAnsi="Times New Roman" w:cs="Times New Roman"/>
                <w:color w:val="auto"/>
                <w:kern w:val="0"/>
                <w:sz w:val="24"/>
                <w:szCs w:val="24"/>
              </w:rPr>
            </w:pPr>
            <w:r w:rsidRPr="00141E60">
              <w:rPr>
                <w:rFonts w:ascii="Times New Roman" w:eastAsia="Times New Roman" w:hAnsi="Times New Roman" w:cs="Times New Roman"/>
                <w:b/>
                <w:bCs/>
                <w:color w:val="000000"/>
                <w:kern w:val="0"/>
                <w:sz w:val="24"/>
                <w:szCs w:val="24"/>
                <w:shd w:val="clear" w:color="auto" w:fill="FFFFFF"/>
                <w:lang w:eastAsia="ru-RU" w:bidi="ru-RU"/>
              </w:rPr>
              <w:t>Формы занятий</w:t>
            </w:r>
          </w:p>
        </w:tc>
        <w:tc>
          <w:tcPr>
            <w:tcW w:w="3685" w:type="dxa"/>
            <w:vAlign w:val="center"/>
          </w:tcPr>
          <w:p w:rsidR="00566C6D" w:rsidRPr="00566C6D" w:rsidRDefault="00566C6D" w:rsidP="00141E60">
            <w:pPr>
              <w:widowControl w:val="0"/>
              <w:suppressAutoHyphens w:val="0"/>
              <w:spacing w:after="0" w:line="240" w:lineRule="auto"/>
              <w:jc w:val="center"/>
              <w:rPr>
                <w:rFonts w:ascii="Times New Roman" w:eastAsia="Times New Roman" w:hAnsi="Times New Roman" w:cs="Times New Roman"/>
                <w:color w:val="auto"/>
                <w:kern w:val="0"/>
                <w:sz w:val="24"/>
                <w:szCs w:val="24"/>
              </w:rPr>
            </w:pPr>
            <w:r w:rsidRPr="00141E60">
              <w:rPr>
                <w:rFonts w:ascii="Times New Roman" w:eastAsia="Times New Roman" w:hAnsi="Times New Roman" w:cs="Times New Roman"/>
                <w:b/>
                <w:bCs/>
                <w:color w:val="000000"/>
                <w:kern w:val="0"/>
                <w:sz w:val="24"/>
                <w:szCs w:val="24"/>
                <w:shd w:val="clear" w:color="auto" w:fill="FFFFFF"/>
                <w:lang w:eastAsia="ru-RU" w:bidi="ru-RU"/>
              </w:rPr>
              <w:t>Мероприятия</w:t>
            </w:r>
          </w:p>
        </w:tc>
        <w:tc>
          <w:tcPr>
            <w:tcW w:w="1275" w:type="dxa"/>
            <w:vAlign w:val="center"/>
          </w:tcPr>
          <w:p w:rsidR="00566C6D" w:rsidRPr="00566C6D" w:rsidRDefault="00566C6D" w:rsidP="00141E60">
            <w:pPr>
              <w:widowControl w:val="0"/>
              <w:suppressAutoHyphens w:val="0"/>
              <w:spacing w:after="0" w:line="240" w:lineRule="auto"/>
              <w:ind w:left="300"/>
              <w:rPr>
                <w:rFonts w:ascii="Times New Roman" w:eastAsia="Times New Roman" w:hAnsi="Times New Roman" w:cs="Times New Roman"/>
                <w:color w:val="auto"/>
                <w:kern w:val="0"/>
                <w:sz w:val="24"/>
                <w:szCs w:val="24"/>
              </w:rPr>
            </w:pPr>
            <w:r w:rsidRPr="00141E60">
              <w:rPr>
                <w:rFonts w:ascii="Times New Roman" w:eastAsia="Times New Roman" w:hAnsi="Times New Roman" w:cs="Times New Roman"/>
                <w:b/>
                <w:bCs/>
                <w:color w:val="000000"/>
                <w:kern w:val="0"/>
                <w:sz w:val="24"/>
                <w:szCs w:val="24"/>
                <w:shd w:val="clear" w:color="auto" w:fill="FFFFFF"/>
                <w:lang w:eastAsia="ru-RU" w:bidi="ru-RU"/>
              </w:rPr>
              <w:t>Сроки</w:t>
            </w:r>
          </w:p>
        </w:tc>
        <w:tc>
          <w:tcPr>
            <w:tcW w:w="1843" w:type="dxa"/>
            <w:vAlign w:val="center"/>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141E60">
              <w:rPr>
                <w:rFonts w:ascii="Times New Roman" w:eastAsia="Times New Roman" w:hAnsi="Times New Roman" w:cs="Times New Roman"/>
                <w:b/>
                <w:bCs/>
                <w:color w:val="000000"/>
                <w:kern w:val="0"/>
                <w:sz w:val="24"/>
                <w:szCs w:val="24"/>
                <w:shd w:val="clear" w:color="auto" w:fill="FFFFFF"/>
                <w:lang w:eastAsia="ru-RU" w:bidi="ru-RU"/>
              </w:rPr>
              <w:t>Ответствен</w:t>
            </w:r>
            <w:r w:rsidRPr="00141E60">
              <w:rPr>
                <w:rFonts w:ascii="Times New Roman" w:eastAsia="Times New Roman" w:hAnsi="Times New Roman" w:cs="Times New Roman"/>
                <w:b/>
                <w:bCs/>
                <w:color w:val="000000"/>
                <w:kern w:val="0"/>
                <w:sz w:val="24"/>
                <w:szCs w:val="24"/>
                <w:shd w:val="clear" w:color="auto" w:fill="FFFFFF"/>
                <w:lang w:eastAsia="ru-RU" w:bidi="ru-RU"/>
              </w:rPr>
              <w:softHyphen/>
              <w:t>ные</w:t>
            </w:r>
          </w:p>
        </w:tc>
        <w:tc>
          <w:tcPr>
            <w:tcW w:w="3681" w:type="dxa"/>
            <w:vAlign w:val="center"/>
          </w:tcPr>
          <w:p w:rsidR="00566C6D" w:rsidRPr="00566C6D" w:rsidRDefault="00566C6D" w:rsidP="00141E60">
            <w:pPr>
              <w:widowControl w:val="0"/>
              <w:suppressAutoHyphens w:val="0"/>
              <w:spacing w:after="0" w:line="240" w:lineRule="auto"/>
              <w:jc w:val="center"/>
              <w:rPr>
                <w:rFonts w:ascii="Times New Roman" w:eastAsia="Times New Roman" w:hAnsi="Times New Roman" w:cs="Times New Roman"/>
                <w:color w:val="auto"/>
                <w:kern w:val="0"/>
                <w:sz w:val="24"/>
                <w:szCs w:val="24"/>
              </w:rPr>
            </w:pPr>
            <w:r w:rsidRPr="00141E60">
              <w:rPr>
                <w:rFonts w:ascii="Times New Roman" w:eastAsia="Times New Roman" w:hAnsi="Times New Roman" w:cs="Times New Roman"/>
                <w:b/>
                <w:bCs/>
                <w:color w:val="000000"/>
                <w:kern w:val="0"/>
                <w:sz w:val="24"/>
                <w:szCs w:val="24"/>
                <w:shd w:val="clear" w:color="auto" w:fill="FFFFFF"/>
                <w:lang w:eastAsia="ru-RU" w:bidi="ru-RU"/>
              </w:rPr>
              <w:t>Планируемые результаты</w:t>
            </w:r>
          </w:p>
        </w:tc>
      </w:tr>
      <w:tr w:rsidR="00566C6D" w:rsidRPr="00566C6D" w:rsidTr="00141E60">
        <w:tc>
          <w:tcPr>
            <w:tcW w:w="2620"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Получение первоначальных представлений о Конституции РФ, ознакомление с государ</w:t>
            </w:r>
            <w:r w:rsidRPr="00566C6D">
              <w:rPr>
                <w:rFonts w:ascii="Times New Roman" w:eastAsia="Times New Roman" w:hAnsi="Times New Roman" w:cs="Times New Roman"/>
                <w:color w:val="auto"/>
                <w:kern w:val="0"/>
                <w:sz w:val="24"/>
                <w:szCs w:val="24"/>
              </w:rPr>
              <w:softHyphen/>
              <w:t>ственной символикой - гербом, Флагом РФ, гербом и флагом субъекта РФ.</w:t>
            </w:r>
          </w:p>
        </w:tc>
        <w:tc>
          <w:tcPr>
            <w:tcW w:w="2621"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Беседы, чтение книг, изучение предметов, предусмотренных ба</w:t>
            </w:r>
            <w:r w:rsidRPr="00566C6D">
              <w:rPr>
                <w:rFonts w:ascii="Times New Roman" w:eastAsia="Times New Roman" w:hAnsi="Times New Roman" w:cs="Times New Roman"/>
                <w:color w:val="auto"/>
                <w:kern w:val="0"/>
                <w:sz w:val="24"/>
                <w:szCs w:val="24"/>
              </w:rPr>
              <w:softHyphen/>
              <w:t>зисным учебным пла</w:t>
            </w:r>
            <w:r w:rsidRPr="00566C6D">
              <w:rPr>
                <w:rFonts w:ascii="Times New Roman" w:eastAsia="Times New Roman" w:hAnsi="Times New Roman" w:cs="Times New Roman"/>
                <w:color w:val="auto"/>
                <w:kern w:val="0"/>
                <w:sz w:val="24"/>
                <w:szCs w:val="24"/>
              </w:rPr>
              <w:softHyphen/>
              <w:t>ном</w:t>
            </w:r>
          </w:p>
        </w:tc>
        <w:tc>
          <w:tcPr>
            <w:tcW w:w="3685"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День Знаний</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3 сентября – День солидарности в борьбе с терроризмом</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Беседа «4 ноября - День народного единства»</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Уроки России «Конституция РФ»</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22 августа - День российско</w:t>
            </w:r>
            <w:r w:rsidRPr="00566C6D">
              <w:rPr>
                <w:rFonts w:ascii="Times New Roman" w:eastAsia="Times New Roman" w:hAnsi="Times New Roman" w:cs="Times New Roman"/>
                <w:color w:val="auto"/>
                <w:kern w:val="0"/>
                <w:sz w:val="24"/>
                <w:szCs w:val="24"/>
              </w:rPr>
              <w:softHyphen/>
              <w:t>го флага.</w:t>
            </w:r>
          </w:p>
        </w:tc>
        <w:tc>
          <w:tcPr>
            <w:tcW w:w="1275"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Сентябрь</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Ноябрь</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Декабрь</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февраль</w:t>
            </w:r>
          </w:p>
        </w:tc>
        <w:tc>
          <w:tcPr>
            <w:tcW w:w="1843"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Кл. руково</w:t>
            </w:r>
            <w:r w:rsidRPr="00566C6D">
              <w:rPr>
                <w:rFonts w:ascii="Times New Roman" w:eastAsia="Times New Roman" w:hAnsi="Times New Roman" w:cs="Times New Roman"/>
                <w:color w:val="auto"/>
                <w:kern w:val="0"/>
                <w:sz w:val="24"/>
                <w:szCs w:val="24"/>
              </w:rPr>
              <w:softHyphen/>
              <w:t>дители, зам. дир. по ВР, библиотекарь</w:t>
            </w:r>
          </w:p>
        </w:tc>
        <w:tc>
          <w:tcPr>
            <w:tcW w:w="3681"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Ценностное отношение к Рос</w:t>
            </w:r>
            <w:r w:rsidRPr="00566C6D">
              <w:rPr>
                <w:rFonts w:ascii="Times New Roman" w:eastAsia="Times New Roman" w:hAnsi="Times New Roman" w:cs="Times New Roman"/>
                <w:color w:val="auto"/>
                <w:kern w:val="0"/>
                <w:sz w:val="24"/>
                <w:szCs w:val="24"/>
              </w:rPr>
              <w:softHyphen/>
              <w:t>сии, своему народу, своему краю, отечественному культур</w:t>
            </w:r>
            <w:r w:rsidRPr="00566C6D">
              <w:rPr>
                <w:rFonts w:ascii="Times New Roman" w:eastAsia="Times New Roman" w:hAnsi="Times New Roman" w:cs="Times New Roman"/>
                <w:color w:val="auto"/>
                <w:kern w:val="0"/>
                <w:sz w:val="24"/>
                <w:szCs w:val="24"/>
              </w:rPr>
              <w:softHyphen/>
              <w:t>но-историческому наследию, государственной символике, законам РФ, русскому и родно</w:t>
            </w:r>
            <w:r w:rsidRPr="00566C6D">
              <w:rPr>
                <w:rFonts w:ascii="Times New Roman" w:eastAsia="Times New Roman" w:hAnsi="Times New Roman" w:cs="Times New Roman"/>
                <w:color w:val="auto"/>
                <w:kern w:val="0"/>
                <w:sz w:val="24"/>
                <w:szCs w:val="24"/>
              </w:rPr>
              <w:softHyphen/>
              <w:t>му языку, народным традици</w:t>
            </w:r>
            <w:r w:rsidRPr="00566C6D">
              <w:rPr>
                <w:rFonts w:ascii="Times New Roman" w:eastAsia="Times New Roman" w:hAnsi="Times New Roman" w:cs="Times New Roman"/>
                <w:color w:val="auto"/>
                <w:kern w:val="0"/>
                <w:sz w:val="24"/>
                <w:szCs w:val="24"/>
              </w:rPr>
              <w:softHyphen/>
              <w:t>ям, старшему поколению.</w:t>
            </w:r>
          </w:p>
        </w:tc>
      </w:tr>
      <w:tr w:rsidR="00566C6D" w:rsidRPr="00566C6D" w:rsidTr="008A774D">
        <w:tc>
          <w:tcPr>
            <w:tcW w:w="2620"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w:t>
            </w:r>
            <w:r w:rsidRPr="00566C6D">
              <w:rPr>
                <w:rFonts w:ascii="Times New Roman" w:eastAsia="Times New Roman" w:hAnsi="Times New Roman" w:cs="Times New Roman"/>
                <w:color w:val="auto"/>
                <w:kern w:val="0"/>
                <w:sz w:val="24"/>
                <w:szCs w:val="24"/>
              </w:rPr>
              <w:softHyphen/>
              <w:t>ческого долга, с обязанностями гражданина.</w:t>
            </w:r>
          </w:p>
        </w:tc>
        <w:tc>
          <w:tcPr>
            <w:tcW w:w="2621"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Беседы, просмотр ки</w:t>
            </w:r>
            <w:r w:rsidRPr="00566C6D">
              <w:rPr>
                <w:rFonts w:ascii="Times New Roman" w:eastAsia="Times New Roman" w:hAnsi="Times New Roman" w:cs="Times New Roman"/>
                <w:color w:val="auto"/>
                <w:kern w:val="0"/>
                <w:sz w:val="24"/>
                <w:szCs w:val="24"/>
              </w:rPr>
              <w:softHyphen/>
              <w:t>нофильмов, путеше</w:t>
            </w:r>
            <w:r w:rsidRPr="00566C6D">
              <w:rPr>
                <w:rFonts w:ascii="Times New Roman" w:eastAsia="Times New Roman" w:hAnsi="Times New Roman" w:cs="Times New Roman"/>
                <w:color w:val="auto"/>
                <w:kern w:val="0"/>
                <w:sz w:val="24"/>
                <w:szCs w:val="24"/>
              </w:rPr>
              <w:softHyphen/>
              <w:t>ствия по историческим и памятным местам, сюжетно-ролевые иг</w:t>
            </w:r>
            <w:r w:rsidRPr="00566C6D">
              <w:rPr>
                <w:rFonts w:ascii="Times New Roman" w:eastAsia="Times New Roman" w:hAnsi="Times New Roman" w:cs="Times New Roman"/>
                <w:color w:val="auto"/>
                <w:kern w:val="0"/>
                <w:sz w:val="24"/>
                <w:szCs w:val="24"/>
              </w:rPr>
              <w:softHyphen/>
              <w:t>ры гражданского и патриотического со</w:t>
            </w:r>
            <w:r w:rsidRPr="00566C6D">
              <w:rPr>
                <w:rFonts w:ascii="Times New Roman" w:eastAsia="Times New Roman" w:hAnsi="Times New Roman" w:cs="Times New Roman"/>
                <w:color w:val="auto"/>
                <w:kern w:val="0"/>
                <w:sz w:val="24"/>
                <w:szCs w:val="24"/>
              </w:rPr>
              <w:softHyphen/>
              <w:t>держания, изучение основных и вариатив</w:t>
            </w:r>
            <w:r w:rsidRPr="00566C6D">
              <w:rPr>
                <w:rFonts w:ascii="Times New Roman" w:eastAsia="Times New Roman" w:hAnsi="Times New Roman" w:cs="Times New Roman"/>
                <w:color w:val="auto"/>
                <w:kern w:val="0"/>
                <w:sz w:val="24"/>
                <w:szCs w:val="24"/>
              </w:rPr>
              <w:softHyphen/>
              <w:t>ных учебных дисци</w:t>
            </w:r>
            <w:r w:rsidRPr="00566C6D">
              <w:rPr>
                <w:rFonts w:ascii="Times New Roman" w:eastAsia="Times New Roman" w:hAnsi="Times New Roman" w:cs="Times New Roman"/>
                <w:color w:val="auto"/>
                <w:kern w:val="0"/>
                <w:sz w:val="24"/>
                <w:szCs w:val="24"/>
              </w:rPr>
              <w:softHyphen/>
              <w:t>плин.</w:t>
            </w:r>
          </w:p>
        </w:tc>
        <w:tc>
          <w:tcPr>
            <w:tcW w:w="3685" w:type="dxa"/>
            <w:vAlign w:val="bottom"/>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Урок гражданственности</w:t>
            </w:r>
            <w:r w:rsidR="00141E60">
              <w:rPr>
                <w:rFonts w:ascii="Times New Roman" w:eastAsia="Times New Roman" w:hAnsi="Times New Roman" w:cs="Times New Roman"/>
                <w:color w:val="auto"/>
                <w:kern w:val="0"/>
                <w:sz w:val="24"/>
                <w:szCs w:val="24"/>
              </w:rPr>
              <w:t>, посв.</w:t>
            </w:r>
            <w:r w:rsidRPr="00566C6D">
              <w:rPr>
                <w:rFonts w:ascii="Times New Roman" w:eastAsia="Times New Roman" w:hAnsi="Times New Roman" w:cs="Times New Roman"/>
                <w:color w:val="auto"/>
                <w:kern w:val="0"/>
                <w:sz w:val="24"/>
                <w:szCs w:val="24"/>
              </w:rPr>
              <w:t xml:space="preserve"> годовщине Куликовской бит</w:t>
            </w:r>
            <w:r w:rsidRPr="00566C6D">
              <w:rPr>
                <w:rFonts w:ascii="Times New Roman" w:eastAsia="Times New Roman" w:hAnsi="Times New Roman" w:cs="Times New Roman"/>
                <w:color w:val="auto"/>
                <w:kern w:val="0"/>
                <w:sz w:val="24"/>
                <w:szCs w:val="24"/>
              </w:rPr>
              <w:softHyphen/>
              <w:t>вы</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17 декабря - день освобожде</w:t>
            </w:r>
            <w:r w:rsidRPr="00566C6D">
              <w:rPr>
                <w:rFonts w:ascii="Times New Roman" w:eastAsia="Times New Roman" w:hAnsi="Times New Roman" w:cs="Times New Roman"/>
                <w:color w:val="auto"/>
                <w:kern w:val="0"/>
                <w:sz w:val="24"/>
                <w:szCs w:val="24"/>
              </w:rPr>
              <w:softHyphen/>
              <w:t>ния Щекино от немецко</w:t>
            </w:r>
            <w:r w:rsidRPr="00566C6D">
              <w:rPr>
                <w:rFonts w:ascii="Times New Roman" w:eastAsia="Times New Roman" w:hAnsi="Times New Roman" w:cs="Times New Roman"/>
                <w:color w:val="auto"/>
                <w:kern w:val="0"/>
                <w:sz w:val="24"/>
                <w:szCs w:val="24"/>
              </w:rPr>
              <w:softHyphen/>
              <w:t xml:space="preserve">-фашистских захватчиков. </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Мероприятия, посвященные выпускникам-интернационалистам.</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День памяти Героя Советского</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 xml:space="preserve"> Союза В. Г. Серегина.</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Встречи с ветеранами.</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Экскурсии в школьный музей.</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Вахта Памяти: участие в митинге у стелы Героя и на Братской могиле с. Ломинцево, участие в шествии Бессмертного полка по улицам поселка, праздничный концерт, акция «Поздравь Ветерана» и т. д.</w:t>
            </w:r>
          </w:p>
        </w:tc>
        <w:tc>
          <w:tcPr>
            <w:tcW w:w="1275"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Сентябрь</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Декабрь</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В течение года</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март</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февраль, май</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Май</w:t>
            </w:r>
          </w:p>
        </w:tc>
        <w:tc>
          <w:tcPr>
            <w:tcW w:w="1843"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Кл. руково</w:t>
            </w:r>
            <w:r w:rsidRPr="00566C6D">
              <w:rPr>
                <w:rFonts w:ascii="Times New Roman" w:eastAsia="Times New Roman" w:hAnsi="Times New Roman" w:cs="Times New Roman"/>
                <w:color w:val="auto"/>
                <w:kern w:val="0"/>
                <w:sz w:val="24"/>
                <w:szCs w:val="24"/>
              </w:rPr>
              <w:softHyphen/>
              <w:t>дители, зам. дир. по ВР, библиоте</w:t>
            </w:r>
            <w:r w:rsidRPr="00566C6D">
              <w:rPr>
                <w:rFonts w:ascii="Times New Roman" w:eastAsia="Times New Roman" w:hAnsi="Times New Roman" w:cs="Times New Roman"/>
                <w:color w:val="auto"/>
                <w:kern w:val="0"/>
                <w:sz w:val="24"/>
                <w:szCs w:val="24"/>
              </w:rPr>
              <w:softHyphen/>
              <w:t>карь, рук. шк. музеем, учи</w:t>
            </w:r>
            <w:r w:rsidRPr="00566C6D">
              <w:rPr>
                <w:rFonts w:ascii="Times New Roman" w:eastAsia="Times New Roman" w:hAnsi="Times New Roman" w:cs="Times New Roman"/>
                <w:color w:val="auto"/>
                <w:kern w:val="0"/>
                <w:sz w:val="24"/>
                <w:szCs w:val="24"/>
              </w:rPr>
              <w:softHyphen/>
              <w:t>теля физиче</w:t>
            </w:r>
            <w:r w:rsidRPr="00566C6D">
              <w:rPr>
                <w:rFonts w:ascii="Times New Roman" w:eastAsia="Times New Roman" w:hAnsi="Times New Roman" w:cs="Times New Roman"/>
                <w:color w:val="auto"/>
                <w:kern w:val="0"/>
                <w:sz w:val="24"/>
                <w:szCs w:val="24"/>
              </w:rPr>
              <w:softHyphen/>
              <w:t>ской культу</w:t>
            </w:r>
            <w:r w:rsidRPr="00566C6D">
              <w:rPr>
                <w:rFonts w:ascii="Times New Roman" w:eastAsia="Times New Roman" w:hAnsi="Times New Roman" w:cs="Times New Roman"/>
                <w:color w:val="auto"/>
                <w:kern w:val="0"/>
                <w:sz w:val="24"/>
                <w:szCs w:val="24"/>
              </w:rPr>
              <w:softHyphen/>
              <w:t>ры</w:t>
            </w:r>
          </w:p>
        </w:tc>
        <w:tc>
          <w:tcPr>
            <w:tcW w:w="3681"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w:t>
            </w:r>
            <w:r w:rsidRPr="00566C6D">
              <w:rPr>
                <w:rFonts w:ascii="Times New Roman" w:eastAsia="Times New Roman" w:hAnsi="Times New Roman" w:cs="Times New Roman"/>
                <w:color w:val="auto"/>
                <w:kern w:val="0"/>
                <w:sz w:val="24"/>
                <w:szCs w:val="24"/>
              </w:rPr>
              <w:softHyphen/>
              <w:t>ство, наиболее значимых стра</w:t>
            </w:r>
            <w:r w:rsidRPr="00566C6D">
              <w:rPr>
                <w:rFonts w:ascii="Times New Roman" w:eastAsia="Times New Roman" w:hAnsi="Times New Roman" w:cs="Times New Roman"/>
                <w:color w:val="auto"/>
                <w:kern w:val="0"/>
                <w:sz w:val="24"/>
                <w:szCs w:val="24"/>
              </w:rPr>
              <w:softHyphen/>
              <w:t>ницах истории страны.</w:t>
            </w:r>
          </w:p>
        </w:tc>
      </w:tr>
      <w:tr w:rsidR="00566C6D" w:rsidRPr="00566C6D" w:rsidTr="008A774D">
        <w:trPr>
          <w:cantSplit/>
        </w:trPr>
        <w:tc>
          <w:tcPr>
            <w:tcW w:w="2620" w:type="dxa"/>
          </w:tcPr>
          <w:p w:rsidR="00566C6D" w:rsidRPr="00566C6D" w:rsidRDefault="00566C6D" w:rsidP="00141E60">
            <w:pPr>
              <w:spacing w:after="0" w:line="240" w:lineRule="auto"/>
              <w:rPr>
                <w:rFonts w:ascii="Times New Roman" w:eastAsia="Times New Roman" w:hAnsi="Times New Roman" w:cs="Times New Roman"/>
                <w:color w:val="auto"/>
                <w:kern w:val="0"/>
                <w:sz w:val="24"/>
                <w:szCs w:val="24"/>
                <w:lang w:eastAsia="ar-SA"/>
              </w:rPr>
            </w:pPr>
            <w:r w:rsidRPr="00566C6D">
              <w:rPr>
                <w:rFonts w:ascii="Times New Roman" w:eastAsia="Times New Roman" w:hAnsi="Times New Roman" w:cs="Times New Roman"/>
                <w:color w:val="auto"/>
                <w:kern w:val="0"/>
                <w:sz w:val="24"/>
                <w:szCs w:val="24"/>
                <w:lang w:eastAsia="ar-SA"/>
              </w:rPr>
              <w:lastRenderedPageBreak/>
              <w:t>Ознакомление с историей и культурой родной края, народ</w:t>
            </w:r>
            <w:r w:rsidRPr="00566C6D">
              <w:rPr>
                <w:rFonts w:ascii="Times New Roman" w:eastAsia="Times New Roman" w:hAnsi="Times New Roman" w:cs="Times New Roman"/>
                <w:color w:val="auto"/>
                <w:kern w:val="0"/>
                <w:sz w:val="24"/>
                <w:szCs w:val="24"/>
                <w:lang w:eastAsia="ar-SA"/>
              </w:rPr>
              <w:softHyphen/>
              <w:t>ным творчеством, этнокультур</w:t>
            </w:r>
            <w:r w:rsidRPr="00566C6D">
              <w:rPr>
                <w:rFonts w:ascii="Times New Roman" w:eastAsia="Times New Roman" w:hAnsi="Times New Roman" w:cs="Times New Roman"/>
                <w:color w:val="auto"/>
                <w:kern w:val="0"/>
                <w:sz w:val="24"/>
                <w:szCs w:val="24"/>
                <w:lang w:eastAsia="ar-SA"/>
              </w:rPr>
              <w:softHyphen/>
              <w:t>ными традициями, фольклором, особенностями быта народов России.</w:t>
            </w:r>
          </w:p>
        </w:tc>
        <w:tc>
          <w:tcPr>
            <w:tcW w:w="2621" w:type="dxa"/>
          </w:tcPr>
          <w:p w:rsidR="00566C6D" w:rsidRPr="00566C6D" w:rsidRDefault="00566C6D" w:rsidP="00141E60">
            <w:pPr>
              <w:spacing w:after="0" w:line="240" w:lineRule="auto"/>
              <w:rPr>
                <w:rFonts w:ascii="Times New Roman" w:eastAsia="Times New Roman" w:hAnsi="Times New Roman" w:cs="Times New Roman"/>
                <w:color w:val="auto"/>
                <w:kern w:val="0"/>
                <w:sz w:val="24"/>
                <w:szCs w:val="24"/>
                <w:lang w:eastAsia="ar-SA"/>
              </w:rPr>
            </w:pPr>
            <w:r w:rsidRPr="00566C6D">
              <w:rPr>
                <w:rFonts w:ascii="Times New Roman" w:eastAsia="Times New Roman" w:hAnsi="Times New Roman" w:cs="Times New Roman"/>
                <w:color w:val="auto"/>
                <w:kern w:val="0"/>
                <w:sz w:val="24"/>
                <w:szCs w:val="24"/>
                <w:lang w:eastAsia="ar-SA"/>
              </w:rPr>
              <w:t>Беседы, сюжетно ролевые игры, творче</w:t>
            </w:r>
            <w:r w:rsidRPr="00566C6D">
              <w:rPr>
                <w:rFonts w:ascii="Times New Roman" w:eastAsia="Times New Roman" w:hAnsi="Times New Roman" w:cs="Times New Roman"/>
                <w:color w:val="auto"/>
                <w:kern w:val="0"/>
                <w:sz w:val="24"/>
                <w:szCs w:val="24"/>
                <w:lang w:eastAsia="ar-SA"/>
              </w:rPr>
              <w:softHyphen/>
              <w:t>ские конкурсы, фести</w:t>
            </w:r>
            <w:r w:rsidRPr="00566C6D">
              <w:rPr>
                <w:rFonts w:ascii="Times New Roman" w:eastAsia="Times New Roman" w:hAnsi="Times New Roman" w:cs="Times New Roman"/>
                <w:color w:val="auto"/>
                <w:kern w:val="0"/>
                <w:sz w:val="24"/>
                <w:szCs w:val="24"/>
                <w:lang w:eastAsia="ar-SA"/>
              </w:rPr>
              <w:softHyphen/>
              <w:t>вали, праздники, экс</w:t>
            </w:r>
            <w:r w:rsidRPr="00566C6D">
              <w:rPr>
                <w:rFonts w:ascii="Times New Roman" w:eastAsia="Times New Roman" w:hAnsi="Times New Roman" w:cs="Times New Roman"/>
                <w:color w:val="auto"/>
                <w:kern w:val="0"/>
                <w:sz w:val="24"/>
                <w:szCs w:val="24"/>
                <w:lang w:eastAsia="ar-SA"/>
              </w:rPr>
              <w:softHyphen/>
              <w:t>курсии, путешествия.</w:t>
            </w:r>
          </w:p>
        </w:tc>
        <w:tc>
          <w:tcPr>
            <w:tcW w:w="3685"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Посещение музея-усадьбы Ясная Поляна.</w:t>
            </w:r>
          </w:p>
          <w:p w:rsidR="00566C6D" w:rsidRPr="00566C6D" w:rsidRDefault="00566C6D" w:rsidP="00141E60">
            <w:pPr>
              <w:spacing w:after="0" w:line="240" w:lineRule="auto"/>
              <w:rPr>
                <w:rFonts w:ascii="Times New Roman" w:eastAsia="Times New Roman" w:hAnsi="Times New Roman" w:cs="Times New Roman"/>
                <w:color w:val="auto"/>
                <w:kern w:val="0"/>
                <w:sz w:val="24"/>
                <w:szCs w:val="24"/>
                <w:lang w:eastAsia="ar-SA"/>
              </w:rPr>
            </w:pPr>
            <w:r w:rsidRPr="00566C6D">
              <w:rPr>
                <w:rFonts w:ascii="Times New Roman" w:eastAsia="Times New Roman" w:hAnsi="Times New Roman" w:cs="Times New Roman"/>
                <w:color w:val="auto"/>
                <w:kern w:val="0"/>
                <w:sz w:val="24"/>
                <w:szCs w:val="24"/>
                <w:lang w:eastAsia="ar-SA"/>
              </w:rPr>
              <w:t>Экскурсии в районный крае</w:t>
            </w:r>
            <w:r w:rsidRPr="00566C6D">
              <w:rPr>
                <w:rFonts w:ascii="Times New Roman" w:eastAsia="Times New Roman" w:hAnsi="Times New Roman" w:cs="Times New Roman"/>
                <w:color w:val="auto"/>
                <w:kern w:val="0"/>
                <w:sz w:val="24"/>
                <w:szCs w:val="24"/>
                <w:lang w:eastAsia="ar-SA"/>
              </w:rPr>
              <w:softHyphen/>
              <w:t>ведческий музей</w:t>
            </w:r>
          </w:p>
        </w:tc>
        <w:tc>
          <w:tcPr>
            <w:tcW w:w="1275" w:type="dxa"/>
          </w:tcPr>
          <w:p w:rsidR="00566C6D" w:rsidRPr="00566C6D" w:rsidRDefault="00566C6D" w:rsidP="00141E60">
            <w:pPr>
              <w:spacing w:after="0" w:line="240" w:lineRule="auto"/>
              <w:rPr>
                <w:rFonts w:ascii="Times New Roman" w:eastAsia="Times New Roman" w:hAnsi="Times New Roman" w:cs="Times New Roman"/>
                <w:color w:val="auto"/>
                <w:kern w:val="0"/>
                <w:sz w:val="24"/>
                <w:szCs w:val="24"/>
                <w:lang w:eastAsia="ar-SA"/>
              </w:rPr>
            </w:pPr>
            <w:r w:rsidRPr="00566C6D">
              <w:rPr>
                <w:rFonts w:ascii="Times New Roman" w:eastAsia="Times New Roman" w:hAnsi="Times New Roman" w:cs="Times New Roman"/>
                <w:color w:val="auto"/>
                <w:kern w:val="0"/>
                <w:sz w:val="24"/>
                <w:szCs w:val="24"/>
                <w:lang w:eastAsia="ar-SA"/>
              </w:rPr>
              <w:t>В течение года</w:t>
            </w:r>
          </w:p>
        </w:tc>
        <w:tc>
          <w:tcPr>
            <w:tcW w:w="1843" w:type="dxa"/>
          </w:tcPr>
          <w:p w:rsidR="00566C6D" w:rsidRPr="00566C6D" w:rsidRDefault="00566C6D" w:rsidP="00141E60">
            <w:pPr>
              <w:spacing w:after="0" w:line="240" w:lineRule="auto"/>
              <w:rPr>
                <w:rFonts w:ascii="Times New Roman" w:eastAsia="Times New Roman" w:hAnsi="Times New Roman" w:cs="Times New Roman"/>
                <w:color w:val="auto"/>
                <w:kern w:val="0"/>
                <w:sz w:val="24"/>
                <w:szCs w:val="24"/>
                <w:lang w:eastAsia="ar-SA"/>
              </w:rPr>
            </w:pPr>
            <w:r w:rsidRPr="00566C6D">
              <w:rPr>
                <w:rFonts w:ascii="Times New Roman" w:eastAsia="Times New Roman" w:hAnsi="Times New Roman" w:cs="Times New Roman"/>
                <w:color w:val="auto"/>
                <w:kern w:val="0"/>
                <w:sz w:val="24"/>
                <w:szCs w:val="24"/>
                <w:lang w:eastAsia="ar-SA"/>
              </w:rPr>
              <w:t>Кл. руково</w:t>
            </w:r>
            <w:r w:rsidRPr="00566C6D">
              <w:rPr>
                <w:rFonts w:ascii="Times New Roman" w:eastAsia="Times New Roman" w:hAnsi="Times New Roman" w:cs="Times New Roman"/>
                <w:color w:val="auto"/>
                <w:kern w:val="0"/>
                <w:sz w:val="24"/>
                <w:szCs w:val="24"/>
                <w:lang w:eastAsia="ar-SA"/>
              </w:rPr>
              <w:softHyphen/>
              <w:t>дители</w:t>
            </w:r>
          </w:p>
        </w:tc>
        <w:tc>
          <w:tcPr>
            <w:tcW w:w="3681" w:type="dxa"/>
          </w:tcPr>
          <w:p w:rsidR="00566C6D" w:rsidRPr="00566C6D" w:rsidRDefault="00566C6D" w:rsidP="00141E60">
            <w:pPr>
              <w:spacing w:after="0" w:line="240" w:lineRule="auto"/>
              <w:rPr>
                <w:rFonts w:ascii="Times New Roman" w:eastAsia="Times New Roman" w:hAnsi="Times New Roman" w:cs="Times New Roman"/>
                <w:color w:val="auto"/>
                <w:kern w:val="0"/>
                <w:sz w:val="24"/>
                <w:szCs w:val="24"/>
                <w:lang w:eastAsia="ar-SA"/>
              </w:rPr>
            </w:pPr>
            <w:r w:rsidRPr="00566C6D">
              <w:rPr>
                <w:rFonts w:ascii="Times New Roman" w:eastAsia="Times New Roman" w:hAnsi="Times New Roman" w:cs="Times New Roman"/>
                <w:color w:val="auto"/>
                <w:kern w:val="0"/>
                <w:sz w:val="24"/>
                <w:szCs w:val="24"/>
                <w:lang w:eastAsia="ar-SA"/>
              </w:rPr>
              <w:t>Элементарное представление об этнических традициях и культурном достоянии своего края, о примерах исполнения гражданского и патриотическо</w:t>
            </w:r>
            <w:r w:rsidRPr="00566C6D">
              <w:rPr>
                <w:rFonts w:ascii="Times New Roman" w:eastAsia="Times New Roman" w:hAnsi="Times New Roman" w:cs="Times New Roman"/>
                <w:color w:val="auto"/>
                <w:kern w:val="0"/>
                <w:sz w:val="24"/>
                <w:szCs w:val="24"/>
                <w:lang w:eastAsia="ar-SA"/>
              </w:rPr>
              <w:softHyphen/>
              <w:t>го долга.</w:t>
            </w:r>
          </w:p>
        </w:tc>
      </w:tr>
      <w:tr w:rsidR="00566C6D" w:rsidRPr="00566C6D" w:rsidTr="008A774D">
        <w:tc>
          <w:tcPr>
            <w:tcW w:w="2620"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Знакомство с важнейшими собы</w:t>
            </w:r>
            <w:r w:rsidRPr="00566C6D">
              <w:rPr>
                <w:rFonts w:ascii="Times New Roman" w:eastAsia="Times New Roman" w:hAnsi="Times New Roman" w:cs="Times New Roman"/>
                <w:color w:val="auto"/>
                <w:kern w:val="0"/>
                <w:sz w:val="24"/>
                <w:szCs w:val="24"/>
              </w:rPr>
              <w:softHyphen/>
              <w:t>тиями в истории нашей страны, содержанием и значением госу</w:t>
            </w:r>
            <w:r w:rsidRPr="00566C6D">
              <w:rPr>
                <w:rFonts w:ascii="Times New Roman" w:eastAsia="Times New Roman" w:hAnsi="Times New Roman" w:cs="Times New Roman"/>
                <w:color w:val="auto"/>
                <w:kern w:val="0"/>
                <w:sz w:val="24"/>
                <w:szCs w:val="24"/>
              </w:rPr>
              <w:softHyphen/>
              <w:t>дарственных праздников.</w:t>
            </w:r>
          </w:p>
        </w:tc>
        <w:tc>
          <w:tcPr>
            <w:tcW w:w="2621"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Беседы, проведение классных часов, про</w:t>
            </w:r>
            <w:r w:rsidRPr="00566C6D">
              <w:rPr>
                <w:rFonts w:ascii="Times New Roman" w:eastAsia="Times New Roman" w:hAnsi="Times New Roman" w:cs="Times New Roman"/>
                <w:color w:val="auto"/>
                <w:kern w:val="0"/>
                <w:sz w:val="24"/>
                <w:szCs w:val="24"/>
              </w:rPr>
              <w:softHyphen/>
              <w:t>смотр учебных филь</w:t>
            </w:r>
            <w:r w:rsidRPr="00566C6D">
              <w:rPr>
                <w:rFonts w:ascii="Times New Roman" w:eastAsia="Times New Roman" w:hAnsi="Times New Roman" w:cs="Times New Roman"/>
                <w:color w:val="auto"/>
                <w:kern w:val="0"/>
                <w:sz w:val="24"/>
                <w:szCs w:val="24"/>
              </w:rPr>
              <w:softHyphen/>
              <w:t>мов, участие в подго</w:t>
            </w:r>
            <w:r w:rsidRPr="00566C6D">
              <w:rPr>
                <w:rFonts w:ascii="Times New Roman" w:eastAsia="Times New Roman" w:hAnsi="Times New Roman" w:cs="Times New Roman"/>
                <w:color w:val="auto"/>
                <w:kern w:val="0"/>
                <w:sz w:val="24"/>
                <w:szCs w:val="24"/>
              </w:rPr>
              <w:softHyphen/>
              <w:t>товке и проведения мероприятий, посвя</w:t>
            </w:r>
            <w:r w:rsidRPr="00566C6D">
              <w:rPr>
                <w:rFonts w:ascii="Times New Roman" w:eastAsia="Times New Roman" w:hAnsi="Times New Roman" w:cs="Times New Roman"/>
                <w:color w:val="auto"/>
                <w:kern w:val="0"/>
                <w:sz w:val="24"/>
                <w:szCs w:val="24"/>
              </w:rPr>
              <w:softHyphen/>
              <w:t>щённым государ</w:t>
            </w:r>
            <w:r w:rsidRPr="00566C6D">
              <w:rPr>
                <w:rFonts w:ascii="Times New Roman" w:eastAsia="Times New Roman" w:hAnsi="Times New Roman" w:cs="Times New Roman"/>
                <w:color w:val="auto"/>
                <w:kern w:val="0"/>
                <w:sz w:val="24"/>
                <w:szCs w:val="24"/>
              </w:rPr>
              <w:softHyphen/>
              <w:t>ственным праздникам.</w:t>
            </w:r>
          </w:p>
        </w:tc>
        <w:tc>
          <w:tcPr>
            <w:tcW w:w="3685"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Участие в общешкольном ме</w:t>
            </w:r>
            <w:r w:rsidRPr="00566C6D">
              <w:rPr>
                <w:rFonts w:ascii="Times New Roman" w:eastAsia="Times New Roman" w:hAnsi="Times New Roman" w:cs="Times New Roman"/>
                <w:color w:val="auto"/>
                <w:kern w:val="0"/>
                <w:sz w:val="24"/>
                <w:szCs w:val="24"/>
              </w:rPr>
              <w:softHyphen/>
              <w:t xml:space="preserve">роприятии ко Дню Учителя </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Кл. час «4 ноября - День народного единства»</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Беседа «17 декабря - День освобождения Щекино от немецко-фашистских захват</w:t>
            </w:r>
            <w:r w:rsidRPr="00566C6D">
              <w:rPr>
                <w:rFonts w:ascii="Times New Roman" w:eastAsia="Times New Roman" w:hAnsi="Times New Roman" w:cs="Times New Roman"/>
                <w:color w:val="auto"/>
                <w:kern w:val="0"/>
                <w:sz w:val="24"/>
                <w:szCs w:val="24"/>
              </w:rPr>
              <w:softHyphen/>
              <w:t>чиков»</w:t>
            </w:r>
          </w:p>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Участие в общешкольном празднике, посвященном Международному женскому дню</w:t>
            </w:r>
          </w:p>
          <w:p w:rsidR="00566C6D" w:rsidRPr="00566C6D" w:rsidRDefault="00566C6D" w:rsidP="00141E60">
            <w:pPr>
              <w:spacing w:after="0" w:line="240" w:lineRule="auto"/>
              <w:rPr>
                <w:rFonts w:ascii="Times New Roman" w:eastAsia="Times New Roman" w:hAnsi="Times New Roman" w:cs="Times New Roman"/>
                <w:color w:val="auto"/>
                <w:kern w:val="0"/>
                <w:sz w:val="24"/>
                <w:szCs w:val="24"/>
                <w:lang w:eastAsia="ar-SA"/>
              </w:rPr>
            </w:pPr>
            <w:r w:rsidRPr="00566C6D">
              <w:rPr>
                <w:rFonts w:ascii="Times New Roman" w:eastAsia="Times New Roman" w:hAnsi="Times New Roman" w:cs="Times New Roman"/>
                <w:color w:val="auto"/>
                <w:kern w:val="0"/>
                <w:sz w:val="24"/>
                <w:szCs w:val="24"/>
                <w:lang w:eastAsia="ar-SA"/>
              </w:rPr>
              <w:t>Участие в общешкольном Дне Здоровья</w:t>
            </w:r>
          </w:p>
        </w:tc>
        <w:tc>
          <w:tcPr>
            <w:tcW w:w="1275"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Октябрь</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Ноябрь</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декабрь</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март</w:t>
            </w:r>
          </w:p>
          <w:p w:rsidR="00566C6D" w:rsidRPr="00566C6D" w:rsidRDefault="00566C6D" w:rsidP="00141E60">
            <w:pPr>
              <w:spacing w:after="0" w:line="240" w:lineRule="auto"/>
              <w:rPr>
                <w:rFonts w:ascii="Times New Roman" w:eastAsia="Times New Roman" w:hAnsi="Times New Roman" w:cs="Times New Roman"/>
                <w:color w:val="auto"/>
                <w:kern w:val="0"/>
                <w:sz w:val="24"/>
                <w:szCs w:val="24"/>
                <w:lang w:eastAsia="ar-SA"/>
              </w:rPr>
            </w:pPr>
          </w:p>
          <w:p w:rsidR="00566C6D" w:rsidRPr="00566C6D" w:rsidRDefault="00566C6D" w:rsidP="00141E60">
            <w:pPr>
              <w:spacing w:after="0" w:line="240" w:lineRule="auto"/>
              <w:rPr>
                <w:rFonts w:ascii="Times New Roman" w:eastAsia="Times New Roman" w:hAnsi="Times New Roman" w:cs="Times New Roman"/>
                <w:color w:val="auto"/>
                <w:kern w:val="0"/>
                <w:sz w:val="24"/>
                <w:szCs w:val="24"/>
                <w:lang w:eastAsia="ar-SA"/>
              </w:rPr>
            </w:pPr>
            <w:r w:rsidRPr="00566C6D">
              <w:rPr>
                <w:rFonts w:ascii="Times New Roman" w:eastAsia="Times New Roman" w:hAnsi="Times New Roman" w:cs="Times New Roman"/>
                <w:color w:val="auto"/>
                <w:kern w:val="0"/>
                <w:sz w:val="24"/>
                <w:szCs w:val="24"/>
                <w:lang w:eastAsia="ar-SA"/>
              </w:rPr>
              <w:t>апрель</w:t>
            </w:r>
          </w:p>
        </w:tc>
        <w:tc>
          <w:tcPr>
            <w:tcW w:w="1843"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Кл. руково</w:t>
            </w:r>
            <w:r w:rsidRPr="00566C6D">
              <w:rPr>
                <w:rFonts w:ascii="Times New Roman" w:eastAsia="Times New Roman" w:hAnsi="Times New Roman" w:cs="Times New Roman"/>
                <w:color w:val="auto"/>
                <w:kern w:val="0"/>
                <w:sz w:val="24"/>
                <w:szCs w:val="24"/>
              </w:rPr>
              <w:softHyphen/>
              <w:t>дители, зам. дир. по ВР, библиоте</w:t>
            </w:r>
            <w:r w:rsidRPr="00566C6D">
              <w:rPr>
                <w:rFonts w:ascii="Times New Roman" w:eastAsia="Times New Roman" w:hAnsi="Times New Roman" w:cs="Times New Roman"/>
                <w:color w:val="auto"/>
                <w:kern w:val="0"/>
                <w:sz w:val="24"/>
                <w:szCs w:val="24"/>
              </w:rPr>
              <w:softHyphen/>
              <w:t>карь, рук.. шк. музеем, учи</w:t>
            </w:r>
            <w:r w:rsidRPr="00566C6D">
              <w:rPr>
                <w:rFonts w:ascii="Times New Roman" w:eastAsia="Times New Roman" w:hAnsi="Times New Roman" w:cs="Times New Roman"/>
                <w:color w:val="auto"/>
                <w:kern w:val="0"/>
                <w:sz w:val="24"/>
                <w:szCs w:val="24"/>
              </w:rPr>
              <w:softHyphen/>
              <w:t>теля физиче</w:t>
            </w:r>
            <w:r w:rsidRPr="00566C6D">
              <w:rPr>
                <w:rFonts w:ascii="Times New Roman" w:eastAsia="Times New Roman" w:hAnsi="Times New Roman" w:cs="Times New Roman"/>
                <w:color w:val="auto"/>
                <w:kern w:val="0"/>
                <w:sz w:val="24"/>
                <w:szCs w:val="24"/>
              </w:rPr>
              <w:softHyphen/>
              <w:t>ской культу</w:t>
            </w:r>
            <w:r w:rsidRPr="00566C6D">
              <w:rPr>
                <w:rFonts w:ascii="Times New Roman" w:eastAsia="Times New Roman" w:hAnsi="Times New Roman" w:cs="Times New Roman"/>
                <w:color w:val="auto"/>
                <w:kern w:val="0"/>
                <w:sz w:val="24"/>
                <w:szCs w:val="24"/>
              </w:rPr>
              <w:softHyphen/>
              <w:t>ры</w:t>
            </w:r>
          </w:p>
        </w:tc>
        <w:tc>
          <w:tcPr>
            <w:tcW w:w="3681"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Первоначальный опыт пости</w:t>
            </w:r>
            <w:r w:rsidRPr="00566C6D">
              <w:rPr>
                <w:rFonts w:ascii="Times New Roman" w:eastAsia="Times New Roman" w:hAnsi="Times New Roman" w:cs="Times New Roman"/>
                <w:color w:val="auto"/>
                <w:kern w:val="0"/>
                <w:sz w:val="24"/>
                <w:szCs w:val="24"/>
              </w:rPr>
              <w:softHyphen/>
              <w:t>жения ценностей гражданского общества национальной исто</w:t>
            </w:r>
            <w:r w:rsidRPr="00566C6D">
              <w:rPr>
                <w:rFonts w:ascii="Times New Roman" w:eastAsia="Times New Roman" w:hAnsi="Times New Roman" w:cs="Times New Roman"/>
                <w:color w:val="auto"/>
                <w:kern w:val="0"/>
                <w:sz w:val="24"/>
                <w:szCs w:val="24"/>
              </w:rPr>
              <w:softHyphen/>
              <w:t>рии и культуры.</w:t>
            </w:r>
          </w:p>
        </w:tc>
      </w:tr>
      <w:tr w:rsidR="00566C6D" w:rsidRPr="00566C6D" w:rsidTr="008A774D">
        <w:tc>
          <w:tcPr>
            <w:tcW w:w="2620"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Знакомство с деятельностью об</w:t>
            </w:r>
            <w:r w:rsidRPr="00566C6D">
              <w:rPr>
                <w:rFonts w:ascii="Times New Roman" w:eastAsia="Times New Roman" w:hAnsi="Times New Roman" w:cs="Times New Roman"/>
                <w:color w:val="auto"/>
                <w:kern w:val="0"/>
                <w:sz w:val="24"/>
                <w:szCs w:val="24"/>
              </w:rPr>
              <w:softHyphen/>
              <w:t>щественных организаций патри</w:t>
            </w:r>
            <w:r w:rsidRPr="00566C6D">
              <w:rPr>
                <w:rFonts w:ascii="Times New Roman" w:eastAsia="Times New Roman" w:hAnsi="Times New Roman" w:cs="Times New Roman"/>
                <w:color w:val="auto"/>
                <w:kern w:val="0"/>
                <w:sz w:val="24"/>
                <w:szCs w:val="24"/>
              </w:rPr>
              <w:softHyphen/>
              <w:t>отической и гражданской направленности, детско</w:t>
            </w:r>
            <w:r w:rsidRPr="00566C6D">
              <w:rPr>
                <w:rFonts w:ascii="Times New Roman" w:eastAsia="Times New Roman" w:hAnsi="Times New Roman" w:cs="Times New Roman"/>
                <w:color w:val="auto"/>
                <w:kern w:val="0"/>
                <w:sz w:val="24"/>
                <w:szCs w:val="24"/>
              </w:rPr>
              <w:softHyphen/>
              <w:t>юношеских движений, организа</w:t>
            </w:r>
            <w:r w:rsidRPr="00566C6D">
              <w:rPr>
                <w:rFonts w:ascii="Times New Roman" w:eastAsia="Times New Roman" w:hAnsi="Times New Roman" w:cs="Times New Roman"/>
                <w:color w:val="auto"/>
                <w:kern w:val="0"/>
                <w:sz w:val="24"/>
                <w:szCs w:val="24"/>
              </w:rPr>
              <w:softHyphen/>
              <w:t>ций, сообществ, с правами граж</w:t>
            </w:r>
            <w:r w:rsidRPr="00566C6D">
              <w:rPr>
                <w:rFonts w:ascii="Times New Roman" w:eastAsia="Times New Roman" w:hAnsi="Times New Roman" w:cs="Times New Roman"/>
                <w:color w:val="auto"/>
                <w:kern w:val="0"/>
                <w:sz w:val="24"/>
                <w:szCs w:val="24"/>
              </w:rPr>
              <w:softHyphen/>
              <w:t>данина</w:t>
            </w:r>
          </w:p>
        </w:tc>
        <w:tc>
          <w:tcPr>
            <w:tcW w:w="2621"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Посильное участие в социальных проектах и мероприятиях, про</w:t>
            </w:r>
            <w:r w:rsidRPr="00566C6D">
              <w:rPr>
                <w:rFonts w:ascii="Times New Roman" w:eastAsia="Times New Roman" w:hAnsi="Times New Roman" w:cs="Times New Roman"/>
                <w:color w:val="auto"/>
                <w:kern w:val="0"/>
                <w:sz w:val="24"/>
                <w:szCs w:val="24"/>
              </w:rPr>
              <w:softHyphen/>
              <w:t>водимых детско</w:t>
            </w:r>
            <w:r w:rsidRPr="00566C6D">
              <w:rPr>
                <w:rFonts w:ascii="Times New Roman" w:eastAsia="Times New Roman" w:hAnsi="Times New Roman" w:cs="Times New Roman"/>
                <w:color w:val="auto"/>
                <w:kern w:val="0"/>
                <w:sz w:val="24"/>
                <w:szCs w:val="24"/>
              </w:rPr>
              <w:softHyphen/>
              <w:t>юношескими органи</w:t>
            </w:r>
            <w:r w:rsidRPr="00566C6D">
              <w:rPr>
                <w:rFonts w:ascii="Times New Roman" w:eastAsia="Times New Roman" w:hAnsi="Times New Roman" w:cs="Times New Roman"/>
                <w:color w:val="auto"/>
                <w:kern w:val="0"/>
                <w:sz w:val="24"/>
                <w:szCs w:val="24"/>
              </w:rPr>
              <w:softHyphen/>
              <w:t>зациями.</w:t>
            </w:r>
          </w:p>
        </w:tc>
        <w:tc>
          <w:tcPr>
            <w:tcW w:w="3685"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Классный час «Права гражда</w:t>
            </w:r>
            <w:r w:rsidRPr="00566C6D">
              <w:rPr>
                <w:rFonts w:ascii="Times New Roman" w:eastAsia="Times New Roman" w:hAnsi="Times New Roman" w:cs="Times New Roman"/>
                <w:color w:val="auto"/>
                <w:kern w:val="0"/>
                <w:sz w:val="24"/>
                <w:szCs w:val="24"/>
              </w:rPr>
              <w:softHyphen/>
              <w:t>нина»</w:t>
            </w:r>
          </w:p>
        </w:tc>
        <w:tc>
          <w:tcPr>
            <w:tcW w:w="1275"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октябрь</w:t>
            </w:r>
          </w:p>
        </w:tc>
        <w:tc>
          <w:tcPr>
            <w:tcW w:w="1843"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Кл. руково</w:t>
            </w:r>
            <w:r w:rsidRPr="00566C6D">
              <w:rPr>
                <w:rFonts w:ascii="Times New Roman" w:eastAsia="Times New Roman" w:hAnsi="Times New Roman" w:cs="Times New Roman"/>
                <w:color w:val="auto"/>
                <w:kern w:val="0"/>
                <w:sz w:val="24"/>
                <w:szCs w:val="24"/>
              </w:rPr>
              <w:softHyphen/>
              <w:t>дители</w:t>
            </w:r>
          </w:p>
        </w:tc>
        <w:tc>
          <w:tcPr>
            <w:tcW w:w="3681"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Опыт ролевого взаимодействия и реализации гражданской пат</w:t>
            </w:r>
            <w:r w:rsidRPr="00566C6D">
              <w:rPr>
                <w:rFonts w:ascii="Times New Roman" w:eastAsia="Times New Roman" w:hAnsi="Times New Roman" w:cs="Times New Roman"/>
                <w:color w:val="auto"/>
                <w:kern w:val="0"/>
                <w:sz w:val="24"/>
                <w:szCs w:val="24"/>
              </w:rPr>
              <w:softHyphen/>
              <w:t>риотической позиции.</w:t>
            </w:r>
          </w:p>
        </w:tc>
      </w:tr>
      <w:tr w:rsidR="00566C6D" w:rsidRPr="00566C6D" w:rsidTr="008A774D">
        <w:trPr>
          <w:cantSplit/>
        </w:trPr>
        <w:tc>
          <w:tcPr>
            <w:tcW w:w="2620" w:type="dxa"/>
          </w:tcPr>
          <w:p w:rsidR="00566C6D" w:rsidRPr="00566C6D" w:rsidRDefault="00566C6D" w:rsidP="00141E60">
            <w:pPr>
              <w:spacing w:after="0" w:line="240" w:lineRule="auto"/>
              <w:rPr>
                <w:rFonts w:ascii="Times New Roman" w:eastAsia="Times New Roman" w:hAnsi="Times New Roman" w:cs="Times New Roman"/>
                <w:color w:val="auto"/>
                <w:kern w:val="0"/>
                <w:sz w:val="24"/>
                <w:szCs w:val="24"/>
                <w:lang w:eastAsia="ar-SA"/>
              </w:rPr>
            </w:pPr>
            <w:r w:rsidRPr="00566C6D">
              <w:rPr>
                <w:rFonts w:ascii="Times New Roman" w:eastAsia="Times New Roman" w:hAnsi="Times New Roman" w:cs="Times New Roman"/>
                <w:color w:val="auto"/>
                <w:kern w:val="0"/>
                <w:sz w:val="24"/>
                <w:szCs w:val="24"/>
                <w:lang w:eastAsia="ar-SA"/>
              </w:rPr>
              <w:lastRenderedPageBreak/>
              <w:t>Участие в просмотре учебных фильмов, отрывков из художе</w:t>
            </w:r>
            <w:r w:rsidRPr="00566C6D">
              <w:rPr>
                <w:rFonts w:ascii="Times New Roman" w:eastAsia="Times New Roman" w:hAnsi="Times New Roman" w:cs="Times New Roman"/>
                <w:color w:val="auto"/>
                <w:kern w:val="0"/>
                <w:sz w:val="24"/>
                <w:szCs w:val="24"/>
                <w:lang w:eastAsia="ar-SA"/>
              </w:rPr>
              <w:softHyphen/>
              <w:t>ственных фильмов, проведении бесед о подвигах Российской армии, защитниках отечества, подготовке и проведении игр военно-патриотического содер</w:t>
            </w:r>
            <w:r w:rsidRPr="00566C6D">
              <w:rPr>
                <w:rFonts w:ascii="Times New Roman" w:eastAsia="Times New Roman" w:hAnsi="Times New Roman" w:cs="Times New Roman"/>
                <w:color w:val="auto"/>
                <w:kern w:val="0"/>
                <w:sz w:val="24"/>
                <w:szCs w:val="24"/>
                <w:lang w:eastAsia="ar-SA"/>
              </w:rPr>
              <w:softHyphen/>
              <w:t>жания, конкурсов и спортивных соревнований, сюжетно-ролевых игр на местности, встреч с вете</w:t>
            </w:r>
            <w:r w:rsidRPr="00566C6D">
              <w:rPr>
                <w:rFonts w:ascii="Times New Roman" w:eastAsia="Times New Roman" w:hAnsi="Times New Roman" w:cs="Times New Roman"/>
                <w:color w:val="auto"/>
                <w:kern w:val="0"/>
                <w:sz w:val="24"/>
                <w:szCs w:val="24"/>
                <w:lang w:eastAsia="ar-SA"/>
              </w:rPr>
              <w:softHyphen/>
              <w:t>ранами и военнослужащими.</w:t>
            </w:r>
          </w:p>
        </w:tc>
        <w:tc>
          <w:tcPr>
            <w:tcW w:w="2621"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Беседы, игры, конкур</w:t>
            </w:r>
            <w:r w:rsidRPr="00566C6D">
              <w:rPr>
                <w:rFonts w:ascii="Times New Roman" w:eastAsia="Times New Roman" w:hAnsi="Times New Roman" w:cs="Times New Roman"/>
                <w:color w:val="auto"/>
                <w:kern w:val="0"/>
                <w:sz w:val="24"/>
                <w:szCs w:val="24"/>
              </w:rPr>
              <w:softHyphen/>
              <w:t>сы, соревнования.</w:t>
            </w:r>
          </w:p>
        </w:tc>
        <w:tc>
          <w:tcPr>
            <w:tcW w:w="3685"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Встречи с ветеранами ВОВ</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Спортивные соревнования, посвященные Дню Победы Участие в вахте Памяти</w:t>
            </w:r>
          </w:p>
        </w:tc>
        <w:tc>
          <w:tcPr>
            <w:tcW w:w="1275"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В течение года Май май</w:t>
            </w:r>
          </w:p>
        </w:tc>
        <w:tc>
          <w:tcPr>
            <w:tcW w:w="1843"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Кл. руково</w:t>
            </w:r>
            <w:r w:rsidRPr="00566C6D">
              <w:rPr>
                <w:rFonts w:ascii="Times New Roman" w:eastAsia="Times New Roman" w:hAnsi="Times New Roman" w:cs="Times New Roman"/>
                <w:color w:val="auto"/>
                <w:kern w:val="0"/>
                <w:sz w:val="24"/>
                <w:szCs w:val="24"/>
              </w:rPr>
              <w:softHyphen/>
              <w:t>дители, зам. дир. по ВР</w:t>
            </w:r>
          </w:p>
        </w:tc>
        <w:tc>
          <w:tcPr>
            <w:tcW w:w="3681"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Опыт социальной и межкуль</w:t>
            </w:r>
            <w:r w:rsidRPr="00566C6D">
              <w:rPr>
                <w:rFonts w:ascii="Times New Roman" w:eastAsia="Times New Roman" w:hAnsi="Times New Roman" w:cs="Times New Roman"/>
                <w:color w:val="auto"/>
                <w:kern w:val="0"/>
                <w:sz w:val="24"/>
                <w:szCs w:val="24"/>
              </w:rPr>
              <w:softHyphen/>
              <w:t>турной коммуникации.</w:t>
            </w:r>
          </w:p>
        </w:tc>
      </w:tr>
      <w:tr w:rsidR="00566C6D" w:rsidRPr="00566C6D" w:rsidTr="008A774D">
        <w:trPr>
          <w:trHeight w:hRule="exact" w:val="1786"/>
        </w:trPr>
        <w:tc>
          <w:tcPr>
            <w:tcW w:w="2620"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Получение первоначального опыта межкультурной коммуни</w:t>
            </w:r>
            <w:r w:rsidRPr="00566C6D">
              <w:rPr>
                <w:rFonts w:ascii="Times New Roman" w:eastAsia="Times New Roman" w:hAnsi="Times New Roman" w:cs="Times New Roman"/>
                <w:color w:val="auto"/>
                <w:kern w:val="0"/>
                <w:sz w:val="24"/>
                <w:szCs w:val="24"/>
              </w:rPr>
              <w:softHyphen/>
              <w:t>кации с детьми и взрослыми - представителями разных наро</w:t>
            </w:r>
            <w:r w:rsidRPr="00566C6D">
              <w:rPr>
                <w:rFonts w:ascii="Times New Roman" w:eastAsia="Times New Roman" w:hAnsi="Times New Roman" w:cs="Times New Roman"/>
                <w:color w:val="auto"/>
                <w:kern w:val="0"/>
                <w:sz w:val="24"/>
                <w:szCs w:val="24"/>
              </w:rPr>
              <w:softHyphen/>
              <w:t>дов России, знакомство с осо</w:t>
            </w:r>
            <w:r w:rsidRPr="00566C6D">
              <w:rPr>
                <w:rFonts w:ascii="Times New Roman" w:eastAsia="Times New Roman" w:hAnsi="Times New Roman" w:cs="Times New Roman"/>
                <w:color w:val="auto"/>
                <w:kern w:val="0"/>
                <w:sz w:val="24"/>
                <w:szCs w:val="24"/>
              </w:rPr>
              <w:softHyphen/>
              <w:t>бенностями их культур и образа жизни.</w:t>
            </w:r>
          </w:p>
        </w:tc>
        <w:tc>
          <w:tcPr>
            <w:tcW w:w="2621"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Беседы, народные иг</w:t>
            </w:r>
            <w:r w:rsidRPr="00566C6D">
              <w:rPr>
                <w:rFonts w:ascii="Times New Roman" w:eastAsia="Times New Roman" w:hAnsi="Times New Roman" w:cs="Times New Roman"/>
                <w:color w:val="auto"/>
                <w:kern w:val="0"/>
                <w:sz w:val="24"/>
                <w:szCs w:val="24"/>
              </w:rPr>
              <w:softHyphen/>
              <w:t>ры, организация и проведение нацио</w:t>
            </w:r>
            <w:r w:rsidRPr="00566C6D">
              <w:rPr>
                <w:rFonts w:ascii="Times New Roman" w:eastAsia="Times New Roman" w:hAnsi="Times New Roman" w:cs="Times New Roman"/>
                <w:color w:val="auto"/>
                <w:kern w:val="0"/>
                <w:sz w:val="24"/>
                <w:szCs w:val="24"/>
              </w:rPr>
              <w:softHyphen/>
              <w:t>нально-культурных праздников.</w:t>
            </w:r>
          </w:p>
        </w:tc>
        <w:tc>
          <w:tcPr>
            <w:tcW w:w="3685"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Разучивание спортивных игр народов мира на уроках физи</w:t>
            </w:r>
            <w:r w:rsidRPr="00566C6D">
              <w:rPr>
                <w:rFonts w:ascii="Times New Roman" w:eastAsia="Times New Roman" w:hAnsi="Times New Roman" w:cs="Times New Roman"/>
                <w:color w:val="auto"/>
                <w:kern w:val="0"/>
                <w:sz w:val="24"/>
                <w:szCs w:val="24"/>
              </w:rPr>
              <w:softHyphen/>
              <w:t>ческой культуры</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Кл. час «Мы такие разные»</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Беседа «Писатели разных народов России»</w:t>
            </w:r>
          </w:p>
        </w:tc>
        <w:tc>
          <w:tcPr>
            <w:tcW w:w="1275"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В течение</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года</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Октябрь</w:t>
            </w:r>
          </w:p>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Январь</w:t>
            </w:r>
          </w:p>
        </w:tc>
        <w:tc>
          <w:tcPr>
            <w:tcW w:w="1843"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Учителя физ</w:t>
            </w:r>
            <w:r w:rsidRPr="00566C6D">
              <w:rPr>
                <w:rFonts w:ascii="Times New Roman" w:eastAsia="Times New Roman" w:hAnsi="Times New Roman" w:cs="Times New Roman"/>
                <w:color w:val="auto"/>
                <w:kern w:val="0"/>
                <w:sz w:val="24"/>
                <w:szCs w:val="24"/>
              </w:rPr>
              <w:softHyphen/>
              <w:t>культуры, кл. руководители</w:t>
            </w:r>
          </w:p>
        </w:tc>
        <w:tc>
          <w:tcPr>
            <w:tcW w:w="3681"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Начальное представление о правах и обязанностях челове</w:t>
            </w:r>
            <w:r w:rsidRPr="00566C6D">
              <w:rPr>
                <w:rFonts w:ascii="Times New Roman" w:eastAsia="Times New Roman" w:hAnsi="Times New Roman" w:cs="Times New Roman"/>
                <w:color w:val="auto"/>
                <w:kern w:val="0"/>
                <w:sz w:val="24"/>
                <w:szCs w:val="24"/>
              </w:rPr>
              <w:softHyphen/>
              <w:t>ка, гражданина, семьянина, то</w:t>
            </w:r>
            <w:r w:rsidRPr="00566C6D">
              <w:rPr>
                <w:rFonts w:ascii="Times New Roman" w:eastAsia="Times New Roman" w:hAnsi="Times New Roman" w:cs="Times New Roman"/>
                <w:color w:val="auto"/>
                <w:kern w:val="0"/>
                <w:sz w:val="24"/>
                <w:szCs w:val="24"/>
              </w:rPr>
              <w:softHyphen/>
              <w:t>варища.</w:t>
            </w:r>
          </w:p>
        </w:tc>
      </w:tr>
    </w:tbl>
    <w:p w:rsidR="00141E60" w:rsidRDefault="00141E60"/>
    <w:tbl>
      <w:tblPr>
        <w:tblStyle w:val="1b"/>
        <w:tblW w:w="15725" w:type="dxa"/>
        <w:tblLook w:val="04A0" w:firstRow="1" w:lastRow="0" w:firstColumn="1" w:lastColumn="0" w:noHBand="0" w:noVBand="1"/>
      </w:tblPr>
      <w:tblGrid>
        <w:gridCol w:w="2620"/>
        <w:gridCol w:w="2621"/>
        <w:gridCol w:w="3685"/>
        <w:gridCol w:w="1275"/>
        <w:gridCol w:w="1843"/>
        <w:gridCol w:w="3681"/>
      </w:tblGrid>
      <w:tr w:rsidR="00566C6D" w:rsidRPr="00566C6D" w:rsidTr="00141E60">
        <w:trPr>
          <w:trHeight w:hRule="exact" w:val="2850"/>
        </w:trPr>
        <w:tc>
          <w:tcPr>
            <w:tcW w:w="2620"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lastRenderedPageBreak/>
              <w:t>Участие во встречах и беседах с выпускниками своей школы, ознакомление с биографиями выпускников, явивших собой достойные примеры граждан</w:t>
            </w:r>
            <w:r w:rsidRPr="00566C6D">
              <w:rPr>
                <w:rFonts w:ascii="Times New Roman" w:eastAsia="Times New Roman" w:hAnsi="Times New Roman" w:cs="Times New Roman"/>
                <w:color w:val="auto"/>
                <w:kern w:val="0"/>
                <w:sz w:val="24"/>
                <w:szCs w:val="24"/>
              </w:rPr>
              <w:softHyphen/>
              <w:t>ственности и патриотизма.</w:t>
            </w:r>
          </w:p>
        </w:tc>
        <w:tc>
          <w:tcPr>
            <w:tcW w:w="2621"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Беседы, встречи.</w:t>
            </w:r>
          </w:p>
        </w:tc>
        <w:tc>
          <w:tcPr>
            <w:tcW w:w="3685"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Встречи с выпускниками школы.</w:t>
            </w:r>
          </w:p>
        </w:tc>
        <w:tc>
          <w:tcPr>
            <w:tcW w:w="1275" w:type="dxa"/>
          </w:tcPr>
          <w:p w:rsidR="00566C6D" w:rsidRPr="00566C6D" w:rsidRDefault="00566C6D" w:rsidP="00141E60">
            <w:pPr>
              <w:widowControl w:val="0"/>
              <w:suppressAutoHyphens w:val="0"/>
              <w:spacing w:after="0" w:line="240" w:lineRule="auto"/>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Февраль</w:t>
            </w:r>
          </w:p>
        </w:tc>
        <w:tc>
          <w:tcPr>
            <w:tcW w:w="1843"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Кл. руково</w:t>
            </w:r>
            <w:r w:rsidRPr="00566C6D">
              <w:rPr>
                <w:rFonts w:ascii="Times New Roman" w:eastAsia="Times New Roman" w:hAnsi="Times New Roman" w:cs="Times New Roman"/>
                <w:color w:val="auto"/>
                <w:kern w:val="0"/>
                <w:sz w:val="24"/>
                <w:szCs w:val="24"/>
              </w:rPr>
              <w:softHyphen/>
              <w:t>дитель</w:t>
            </w:r>
          </w:p>
        </w:tc>
        <w:tc>
          <w:tcPr>
            <w:tcW w:w="3681" w:type="dxa"/>
          </w:tcPr>
          <w:p w:rsidR="00566C6D" w:rsidRPr="00566C6D" w:rsidRDefault="00566C6D" w:rsidP="00141E60">
            <w:pPr>
              <w:widowControl w:val="0"/>
              <w:suppressAutoHyphens w:val="0"/>
              <w:spacing w:after="0" w:line="240" w:lineRule="auto"/>
              <w:jc w:val="both"/>
              <w:rPr>
                <w:rFonts w:ascii="Times New Roman" w:eastAsia="Times New Roman" w:hAnsi="Times New Roman" w:cs="Times New Roman"/>
                <w:color w:val="auto"/>
                <w:kern w:val="0"/>
                <w:sz w:val="24"/>
                <w:szCs w:val="24"/>
              </w:rPr>
            </w:pPr>
            <w:r w:rsidRPr="00566C6D">
              <w:rPr>
                <w:rFonts w:ascii="Times New Roman" w:eastAsia="Times New Roman" w:hAnsi="Times New Roman" w:cs="Times New Roman"/>
                <w:color w:val="auto"/>
                <w:kern w:val="0"/>
                <w:sz w:val="24"/>
                <w:szCs w:val="24"/>
              </w:rPr>
              <w:t>Опыт ролевого взаимодействия и реализации гражданской пат</w:t>
            </w:r>
            <w:r w:rsidRPr="00566C6D">
              <w:rPr>
                <w:rFonts w:ascii="Times New Roman" w:eastAsia="Times New Roman" w:hAnsi="Times New Roman" w:cs="Times New Roman"/>
                <w:color w:val="auto"/>
                <w:kern w:val="0"/>
                <w:sz w:val="24"/>
                <w:szCs w:val="24"/>
              </w:rPr>
              <w:softHyphen/>
              <w:t>риотической позиции.</w:t>
            </w:r>
          </w:p>
        </w:tc>
      </w:tr>
    </w:tbl>
    <w:p w:rsidR="00566C6D" w:rsidRPr="00141E60" w:rsidRDefault="00566C6D" w:rsidP="00141E60">
      <w:pPr>
        <w:pStyle w:val="2c"/>
        <w:shd w:val="clear" w:color="auto" w:fill="auto"/>
        <w:spacing w:line="240" w:lineRule="auto"/>
        <w:rPr>
          <w:sz w:val="24"/>
          <w:szCs w:val="24"/>
        </w:rPr>
      </w:pPr>
    </w:p>
    <w:p w:rsidR="00566C6D" w:rsidRPr="00141E60" w:rsidRDefault="00566C6D" w:rsidP="00141E60">
      <w:pPr>
        <w:pStyle w:val="2c"/>
        <w:shd w:val="clear" w:color="auto" w:fill="auto"/>
        <w:spacing w:line="240" w:lineRule="auto"/>
        <w:rPr>
          <w:sz w:val="24"/>
          <w:szCs w:val="24"/>
        </w:rPr>
      </w:pPr>
      <w:r w:rsidRPr="00141E60">
        <w:rPr>
          <w:sz w:val="24"/>
          <w:szCs w:val="24"/>
        </w:rPr>
        <w:t>Воспитание нравственных чувств и этического сознания</w:t>
      </w:r>
    </w:p>
    <w:tbl>
      <w:tblPr>
        <w:tblStyle w:val="affc"/>
        <w:tblW w:w="15725" w:type="dxa"/>
        <w:tblLook w:val="04A0" w:firstRow="1" w:lastRow="0" w:firstColumn="1" w:lastColumn="0" w:noHBand="0" w:noVBand="1"/>
      </w:tblPr>
      <w:tblGrid>
        <w:gridCol w:w="2620"/>
        <w:gridCol w:w="2621"/>
        <w:gridCol w:w="3685"/>
        <w:gridCol w:w="1275"/>
        <w:gridCol w:w="1843"/>
        <w:gridCol w:w="3681"/>
      </w:tblGrid>
      <w:tr w:rsidR="00566C6D" w:rsidRPr="00141E60" w:rsidTr="008A774D">
        <w:tc>
          <w:tcPr>
            <w:tcW w:w="2620"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Планируемые виды деятель</w:t>
            </w:r>
            <w:r w:rsidRPr="00141E60">
              <w:rPr>
                <w:rStyle w:val="2f"/>
                <w:sz w:val="24"/>
                <w:szCs w:val="24"/>
              </w:rPr>
              <w:softHyphen/>
              <w:t>ности</w:t>
            </w:r>
          </w:p>
        </w:tc>
        <w:tc>
          <w:tcPr>
            <w:tcW w:w="2621"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Формы занятий</w:t>
            </w:r>
          </w:p>
        </w:tc>
        <w:tc>
          <w:tcPr>
            <w:tcW w:w="3685"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Мероприятия</w:t>
            </w:r>
          </w:p>
        </w:tc>
        <w:tc>
          <w:tcPr>
            <w:tcW w:w="1275" w:type="dxa"/>
          </w:tcPr>
          <w:p w:rsidR="00566C6D" w:rsidRPr="00141E60" w:rsidRDefault="00566C6D" w:rsidP="00141E60">
            <w:pPr>
              <w:pStyle w:val="2e"/>
              <w:shd w:val="clear" w:color="auto" w:fill="auto"/>
              <w:spacing w:line="240" w:lineRule="auto"/>
              <w:ind w:left="300"/>
              <w:jc w:val="left"/>
              <w:rPr>
                <w:sz w:val="24"/>
                <w:szCs w:val="24"/>
              </w:rPr>
            </w:pPr>
            <w:r w:rsidRPr="00141E60">
              <w:rPr>
                <w:rStyle w:val="2f"/>
                <w:sz w:val="24"/>
                <w:szCs w:val="24"/>
              </w:rPr>
              <w:t>Сроки</w:t>
            </w:r>
          </w:p>
        </w:tc>
        <w:tc>
          <w:tcPr>
            <w:tcW w:w="1843" w:type="dxa"/>
          </w:tcPr>
          <w:p w:rsidR="00566C6D" w:rsidRPr="00141E60" w:rsidRDefault="00566C6D" w:rsidP="00141E60">
            <w:pPr>
              <w:pStyle w:val="2e"/>
              <w:shd w:val="clear" w:color="auto" w:fill="auto"/>
              <w:spacing w:line="240" w:lineRule="auto"/>
              <w:rPr>
                <w:sz w:val="24"/>
                <w:szCs w:val="24"/>
              </w:rPr>
            </w:pPr>
            <w:r w:rsidRPr="00141E60">
              <w:rPr>
                <w:rStyle w:val="2f"/>
                <w:sz w:val="24"/>
                <w:szCs w:val="24"/>
              </w:rPr>
              <w:t>Ответствен</w:t>
            </w:r>
            <w:r w:rsidRPr="00141E60">
              <w:rPr>
                <w:rStyle w:val="2f"/>
                <w:sz w:val="24"/>
                <w:szCs w:val="24"/>
              </w:rPr>
              <w:softHyphen/>
              <w:t>ные</w:t>
            </w:r>
          </w:p>
        </w:tc>
        <w:tc>
          <w:tcPr>
            <w:tcW w:w="3681"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Планируемые результаты</w:t>
            </w:r>
          </w:p>
        </w:tc>
      </w:tr>
      <w:tr w:rsidR="00566C6D" w:rsidRPr="00141E60" w:rsidTr="008A774D">
        <w:tc>
          <w:tcPr>
            <w:tcW w:w="2620" w:type="dxa"/>
          </w:tcPr>
          <w:p w:rsidR="00566C6D" w:rsidRPr="00141E60" w:rsidRDefault="00566C6D" w:rsidP="00141E60">
            <w:pPr>
              <w:pStyle w:val="2e"/>
              <w:shd w:val="clear" w:color="auto" w:fill="auto"/>
              <w:spacing w:line="240" w:lineRule="auto"/>
              <w:rPr>
                <w:sz w:val="24"/>
                <w:szCs w:val="24"/>
              </w:rPr>
            </w:pPr>
            <w:r w:rsidRPr="00141E60">
              <w:rPr>
                <w:sz w:val="24"/>
                <w:szCs w:val="24"/>
              </w:rPr>
              <w:t>Получение первоначального представления о базовых ценно</w:t>
            </w:r>
            <w:r w:rsidRPr="00141E60">
              <w:rPr>
                <w:sz w:val="24"/>
                <w:szCs w:val="24"/>
              </w:rPr>
              <w:softHyphen/>
              <w:t>стях отечественной культуры, традиционных моральных нор</w:t>
            </w:r>
            <w:r w:rsidRPr="00141E60">
              <w:rPr>
                <w:sz w:val="24"/>
                <w:szCs w:val="24"/>
              </w:rPr>
              <w:softHyphen/>
              <w:t>мах российских народов.</w:t>
            </w:r>
          </w:p>
        </w:tc>
        <w:tc>
          <w:tcPr>
            <w:tcW w:w="2621"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t>Беседы, экскурсии, заочные путешествия, участия в творческой деятельности, изуче</w:t>
            </w:r>
            <w:r w:rsidRPr="00141E60">
              <w:rPr>
                <w:sz w:val="24"/>
                <w:szCs w:val="24"/>
              </w:rPr>
              <w:softHyphen/>
              <w:t>ние учебных инвари</w:t>
            </w:r>
            <w:r w:rsidRPr="00141E60">
              <w:rPr>
                <w:sz w:val="24"/>
                <w:szCs w:val="24"/>
              </w:rPr>
              <w:softHyphen/>
              <w:t>антных предметов.</w:t>
            </w: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 час «Правила жизни чело</w:t>
            </w:r>
            <w:r w:rsidRPr="00141E60">
              <w:rPr>
                <w:sz w:val="24"/>
                <w:szCs w:val="24"/>
              </w:rPr>
              <w:softHyphen/>
              <w:t>века»</w:t>
            </w:r>
          </w:p>
          <w:p w:rsidR="00566C6D" w:rsidRPr="00141E60" w:rsidRDefault="00566C6D" w:rsidP="00141E60">
            <w:pPr>
              <w:pStyle w:val="2e"/>
              <w:shd w:val="clear" w:color="auto" w:fill="auto"/>
              <w:spacing w:line="240" w:lineRule="auto"/>
              <w:jc w:val="left"/>
              <w:rPr>
                <w:sz w:val="24"/>
                <w:szCs w:val="24"/>
              </w:rPr>
            </w:pPr>
            <w:r w:rsidRPr="00141E60">
              <w:rPr>
                <w:sz w:val="24"/>
                <w:szCs w:val="24"/>
              </w:rPr>
              <w:t>Беседы «Надо дружно в мире жить, надо дружбой дорожить»</w:t>
            </w:r>
          </w:p>
        </w:tc>
        <w:tc>
          <w:tcPr>
            <w:tcW w:w="127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Декабрь В течение года</w:t>
            </w:r>
          </w:p>
        </w:tc>
        <w:tc>
          <w:tcPr>
            <w:tcW w:w="1843"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руково</w:t>
            </w:r>
            <w:r w:rsidRPr="00141E60">
              <w:rPr>
                <w:sz w:val="24"/>
                <w:szCs w:val="24"/>
              </w:rPr>
              <w:softHyphen/>
              <w:t>дители</w:t>
            </w:r>
          </w:p>
        </w:tc>
        <w:tc>
          <w:tcPr>
            <w:tcW w:w="3681" w:type="dxa"/>
          </w:tcPr>
          <w:p w:rsidR="00566C6D" w:rsidRPr="00141E60" w:rsidRDefault="00566C6D" w:rsidP="00141E60">
            <w:pPr>
              <w:pStyle w:val="2e"/>
              <w:shd w:val="clear" w:color="auto" w:fill="auto"/>
              <w:spacing w:line="240" w:lineRule="auto"/>
              <w:rPr>
                <w:sz w:val="24"/>
                <w:szCs w:val="24"/>
              </w:rPr>
            </w:pPr>
            <w:r w:rsidRPr="00141E60">
              <w:rPr>
                <w:sz w:val="24"/>
                <w:szCs w:val="24"/>
              </w:rPr>
              <w:t>Начальное представление о моральных нормах и правилах нравственного поведения, об этических нормах взаимоотно</w:t>
            </w:r>
            <w:r w:rsidRPr="00141E60">
              <w:rPr>
                <w:sz w:val="24"/>
                <w:szCs w:val="24"/>
              </w:rPr>
              <w:softHyphen/>
              <w:t>шений.</w:t>
            </w:r>
          </w:p>
        </w:tc>
      </w:tr>
      <w:tr w:rsidR="00566C6D" w:rsidRPr="00141E60" w:rsidTr="008A774D">
        <w:tc>
          <w:tcPr>
            <w:tcW w:w="2620" w:type="dxa"/>
          </w:tcPr>
          <w:p w:rsidR="00566C6D" w:rsidRPr="00141E60" w:rsidRDefault="00566C6D" w:rsidP="00141E60">
            <w:pPr>
              <w:pStyle w:val="2e"/>
              <w:shd w:val="clear" w:color="auto" w:fill="auto"/>
              <w:spacing w:line="240" w:lineRule="auto"/>
              <w:rPr>
                <w:sz w:val="24"/>
                <w:szCs w:val="24"/>
              </w:rPr>
            </w:pPr>
            <w:r w:rsidRPr="00141E60">
              <w:rPr>
                <w:sz w:val="24"/>
                <w:szCs w:val="24"/>
              </w:rPr>
              <w:t>Ознакомление по желанию обу</w:t>
            </w:r>
            <w:r w:rsidRPr="00141E60">
              <w:rPr>
                <w:sz w:val="24"/>
                <w:szCs w:val="24"/>
              </w:rPr>
              <w:softHyphen/>
              <w:t>чающихся и с согласия родите</w:t>
            </w:r>
            <w:r w:rsidRPr="00141E60">
              <w:rPr>
                <w:sz w:val="24"/>
                <w:szCs w:val="24"/>
              </w:rPr>
              <w:softHyphen/>
              <w:t>лей (законных представителей) с деятельностью традиционных религиозных организаций.</w:t>
            </w:r>
          </w:p>
        </w:tc>
        <w:tc>
          <w:tcPr>
            <w:tcW w:w="2621" w:type="dxa"/>
          </w:tcPr>
          <w:p w:rsidR="00566C6D" w:rsidRPr="00141E60" w:rsidRDefault="00566C6D" w:rsidP="00141E60">
            <w:pPr>
              <w:pStyle w:val="2e"/>
              <w:shd w:val="clear" w:color="auto" w:fill="auto"/>
              <w:spacing w:line="240" w:lineRule="auto"/>
              <w:rPr>
                <w:sz w:val="24"/>
                <w:szCs w:val="24"/>
              </w:rPr>
            </w:pPr>
            <w:r w:rsidRPr="00141E60">
              <w:rPr>
                <w:sz w:val="24"/>
                <w:szCs w:val="24"/>
              </w:rPr>
              <w:t>Экскурсии с места богослужения, добро</w:t>
            </w:r>
            <w:r w:rsidRPr="00141E60">
              <w:rPr>
                <w:sz w:val="24"/>
                <w:szCs w:val="24"/>
              </w:rPr>
              <w:softHyphen/>
              <w:t>вольное участие в под</w:t>
            </w:r>
            <w:r w:rsidRPr="00141E60">
              <w:rPr>
                <w:sz w:val="24"/>
                <w:szCs w:val="24"/>
              </w:rPr>
              <w:softHyphen/>
              <w:t>готовке и проведении религиозных праздни</w:t>
            </w:r>
            <w:r w:rsidRPr="00141E60">
              <w:rPr>
                <w:sz w:val="24"/>
                <w:szCs w:val="24"/>
              </w:rPr>
              <w:softHyphen/>
              <w:t>ков, встречи с религи</w:t>
            </w:r>
            <w:r w:rsidRPr="00141E60">
              <w:rPr>
                <w:sz w:val="24"/>
                <w:szCs w:val="24"/>
              </w:rPr>
              <w:softHyphen/>
              <w:t>озными деятелями.</w:t>
            </w: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 xml:space="preserve">Праздник «Здравствуй, Масленица!» </w:t>
            </w:r>
          </w:p>
          <w:p w:rsidR="00566C6D" w:rsidRPr="00141E60" w:rsidRDefault="00566C6D" w:rsidP="00141E60">
            <w:pPr>
              <w:pStyle w:val="2e"/>
              <w:shd w:val="clear" w:color="auto" w:fill="auto"/>
              <w:spacing w:line="240" w:lineRule="auto"/>
              <w:jc w:val="left"/>
              <w:rPr>
                <w:sz w:val="24"/>
                <w:szCs w:val="24"/>
              </w:rPr>
            </w:pPr>
            <w:r w:rsidRPr="00141E60">
              <w:rPr>
                <w:sz w:val="24"/>
                <w:szCs w:val="24"/>
              </w:rPr>
              <w:t xml:space="preserve">Беседы о праздновании Пасхи, участие в акциях Милосердие </w:t>
            </w:r>
          </w:p>
        </w:tc>
        <w:tc>
          <w:tcPr>
            <w:tcW w:w="127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Март</w:t>
            </w:r>
          </w:p>
          <w:p w:rsidR="00566C6D" w:rsidRPr="00141E60" w:rsidRDefault="00566C6D" w:rsidP="00141E60">
            <w:pPr>
              <w:pStyle w:val="2e"/>
              <w:shd w:val="clear" w:color="auto" w:fill="auto"/>
              <w:spacing w:line="240" w:lineRule="auto"/>
              <w:jc w:val="left"/>
              <w:rPr>
                <w:sz w:val="24"/>
                <w:szCs w:val="24"/>
              </w:rPr>
            </w:pPr>
            <w:r w:rsidRPr="00141E60">
              <w:rPr>
                <w:sz w:val="24"/>
                <w:szCs w:val="24"/>
              </w:rPr>
              <w:t>апрель</w:t>
            </w:r>
          </w:p>
        </w:tc>
        <w:tc>
          <w:tcPr>
            <w:tcW w:w="1843" w:type="dxa"/>
          </w:tcPr>
          <w:p w:rsidR="00566C6D" w:rsidRPr="00141E60" w:rsidRDefault="00566C6D" w:rsidP="00141E60">
            <w:pPr>
              <w:pStyle w:val="2e"/>
              <w:shd w:val="clear" w:color="auto" w:fill="auto"/>
              <w:spacing w:line="240" w:lineRule="auto"/>
              <w:rPr>
                <w:sz w:val="24"/>
                <w:szCs w:val="24"/>
              </w:rPr>
            </w:pPr>
            <w:r w:rsidRPr="00141E60">
              <w:rPr>
                <w:sz w:val="24"/>
                <w:szCs w:val="24"/>
              </w:rPr>
              <w:t>Зам. дир. по ВР, кл. руко</w:t>
            </w:r>
            <w:r w:rsidRPr="00141E60">
              <w:rPr>
                <w:sz w:val="24"/>
                <w:szCs w:val="24"/>
              </w:rPr>
              <w:softHyphen/>
              <w:t>водители</w:t>
            </w:r>
          </w:p>
        </w:tc>
        <w:tc>
          <w:tcPr>
            <w:tcW w:w="3681" w:type="dxa"/>
          </w:tcPr>
          <w:p w:rsidR="00566C6D" w:rsidRPr="00141E60" w:rsidRDefault="00566C6D" w:rsidP="00141E60">
            <w:pPr>
              <w:pStyle w:val="2e"/>
              <w:shd w:val="clear" w:color="auto" w:fill="auto"/>
              <w:spacing w:line="240" w:lineRule="auto"/>
              <w:rPr>
                <w:sz w:val="24"/>
                <w:szCs w:val="24"/>
              </w:rPr>
            </w:pPr>
            <w:r w:rsidRPr="00141E60">
              <w:rPr>
                <w:sz w:val="24"/>
                <w:szCs w:val="24"/>
              </w:rPr>
              <w:t>Уважительное отношение к традиционным религиям.</w:t>
            </w:r>
          </w:p>
        </w:tc>
      </w:tr>
      <w:tr w:rsidR="00566C6D" w:rsidRPr="00141E60" w:rsidTr="008A774D">
        <w:tc>
          <w:tcPr>
            <w:tcW w:w="2620" w:type="dxa"/>
          </w:tcPr>
          <w:p w:rsidR="00566C6D" w:rsidRPr="00141E60" w:rsidRDefault="00566C6D" w:rsidP="00141E60">
            <w:pPr>
              <w:pStyle w:val="2e"/>
              <w:shd w:val="clear" w:color="auto" w:fill="auto"/>
              <w:spacing w:line="240" w:lineRule="auto"/>
              <w:rPr>
                <w:sz w:val="24"/>
                <w:szCs w:val="24"/>
              </w:rPr>
            </w:pPr>
            <w:r w:rsidRPr="00141E60">
              <w:rPr>
                <w:sz w:val="24"/>
                <w:szCs w:val="24"/>
              </w:rPr>
              <w:lastRenderedPageBreak/>
              <w:t>Участие в проведении уроков этики, внеурочных мероприятий, направленных на формировани</w:t>
            </w:r>
            <w:r w:rsidR="00141E60">
              <w:rPr>
                <w:sz w:val="24"/>
                <w:szCs w:val="24"/>
              </w:rPr>
              <w:t>е представлений о нормах мораль</w:t>
            </w:r>
            <w:r w:rsidRPr="00141E60">
              <w:rPr>
                <w:sz w:val="24"/>
                <w:szCs w:val="24"/>
              </w:rPr>
              <w:t>но-нравственного поведения, игровых программах, позволяю</w:t>
            </w:r>
            <w:r w:rsidRPr="00141E60">
              <w:rPr>
                <w:sz w:val="24"/>
                <w:szCs w:val="24"/>
              </w:rPr>
              <w:softHyphen/>
              <w:t>щих школьникам приобретать опят ролевого нравственного взаимодействия.</w:t>
            </w:r>
          </w:p>
        </w:tc>
        <w:tc>
          <w:tcPr>
            <w:tcW w:w="2621" w:type="dxa"/>
          </w:tcPr>
          <w:p w:rsidR="00566C6D" w:rsidRPr="00141E60" w:rsidRDefault="00566C6D" w:rsidP="00141E60">
            <w:pPr>
              <w:spacing w:after="0" w:line="240" w:lineRule="auto"/>
              <w:rPr>
                <w:rFonts w:ascii="Times New Roman" w:hAnsi="Times New Roman" w:cs="Times New Roman"/>
                <w:sz w:val="24"/>
                <w:szCs w:val="24"/>
              </w:rPr>
            </w:pP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 час «Правила этикета» Рыцарский турнир</w:t>
            </w:r>
          </w:p>
        </w:tc>
        <w:tc>
          <w:tcPr>
            <w:tcW w:w="127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Ноябрь</w:t>
            </w:r>
          </w:p>
          <w:p w:rsidR="00566C6D" w:rsidRPr="00141E60" w:rsidRDefault="00566C6D" w:rsidP="00141E60">
            <w:pPr>
              <w:pStyle w:val="2e"/>
              <w:shd w:val="clear" w:color="auto" w:fill="auto"/>
              <w:spacing w:line="240" w:lineRule="auto"/>
              <w:jc w:val="left"/>
              <w:rPr>
                <w:sz w:val="24"/>
                <w:szCs w:val="24"/>
              </w:rPr>
            </w:pPr>
            <w:r w:rsidRPr="00141E60">
              <w:rPr>
                <w:sz w:val="24"/>
                <w:szCs w:val="24"/>
              </w:rPr>
              <w:t>февраль</w:t>
            </w:r>
          </w:p>
        </w:tc>
        <w:tc>
          <w:tcPr>
            <w:tcW w:w="1843" w:type="dxa"/>
          </w:tcPr>
          <w:p w:rsidR="00566C6D" w:rsidRPr="00141E60" w:rsidRDefault="00566C6D" w:rsidP="00141E60">
            <w:pPr>
              <w:pStyle w:val="2e"/>
              <w:shd w:val="clear" w:color="auto" w:fill="auto"/>
              <w:spacing w:line="240" w:lineRule="auto"/>
              <w:rPr>
                <w:sz w:val="24"/>
                <w:szCs w:val="24"/>
              </w:rPr>
            </w:pPr>
            <w:r w:rsidRPr="00141E60">
              <w:rPr>
                <w:sz w:val="24"/>
                <w:szCs w:val="24"/>
              </w:rPr>
              <w:t>Зам. дир. по ВР, кл. руко</w:t>
            </w:r>
            <w:r w:rsidRPr="00141E60">
              <w:rPr>
                <w:sz w:val="24"/>
                <w:szCs w:val="24"/>
              </w:rPr>
              <w:softHyphen/>
              <w:t>водители</w:t>
            </w:r>
          </w:p>
        </w:tc>
        <w:tc>
          <w:tcPr>
            <w:tcW w:w="3681" w:type="dxa"/>
          </w:tcPr>
          <w:p w:rsidR="00566C6D" w:rsidRPr="00141E60" w:rsidRDefault="00566C6D" w:rsidP="00141E60">
            <w:pPr>
              <w:pStyle w:val="2e"/>
              <w:shd w:val="clear" w:color="auto" w:fill="auto"/>
              <w:spacing w:line="240" w:lineRule="auto"/>
              <w:rPr>
                <w:sz w:val="24"/>
                <w:szCs w:val="24"/>
              </w:rPr>
            </w:pPr>
            <w:r w:rsidRPr="00141E60">
              <w:rPr>
                <w:sz w:val="24"/>
                <w:szCs w:val="24"/>
              </w:rPr>
              <w:t>Нравственно-этический опыт взаимодействия со сверстника</w:t>
            </w:r>
            <w:r w:rsidRPr="00141E60">
              <w:rPr>
                <w:sz w:val="24"/>
                <w:szCs w:val="24"/>
              </w:rPr>
              <w:softHyphen/>
              <w:t>ми, старшими и младшими детьми, взрослыми в соответствии с общепринятыми нормами поведения.</w:t>
            </w:r>
          </w:p>
        </w:tc>
      </w:tr>
      <w:tr w:rsidR="00566C6D" w:rsidRPr="00141E60" w:rsidTr="008A774D">
        <w:tc>
          <w:tcPr>
            <w:tcW w:w="2620" w:type="dxa"/>
          </w:tcPr>
          <w:p w:rsidR="00566C6D" w:rsidRPr="00141E60" w:rsidRDefault="00566C6D" w:rsidP="00141E60">
            <w:pPr>
              <w:pStyle w:val="2e"/>
              <w:shd w:val="clear" w:color="auto" w:fill="auto"/>
              <w:spacing w:line="240" w:lineRule="auto"/>
              <w:rPr>
                <w:sz w:val="24"/>
                <w:szCs w:val="24"/>
              </w:rPr>
            </w:pPr>
            <w:r w:rsidRPr="00141E60">
              <w:rPr>
                <w:sz w:val="24"/>
                <w:szCs w:val="24"/>
              </w:rPr>
              <w:t>Ознакомление с основными пра</w:t>
            </w:r>
            <w:r w:rsidRPr="00141E60">
              <w:rPr>
                <w:sz w:val="24"/>
                <w:szCs w:val="24"/>
              </w:rPr>
              <w:softHyphen/>
              <w:t>вилами поведения в школе, об</w:t>
            </w:r>
            <w:r w:rsidRPr="00141E60">
              <w:rPr>
                <w:sz w:val="24"/>
                <w:szCs w:val="24"/>
              </w:rPr>
              <w:softHyphen/>
              <w:t>щественных местах, обучение распознавания хороших и пло</w:t>
            </w:r>
            <w:r w:rsidRPr="00141E60">
              <w:rPr>
                <w:sz w:val="24"/>
                <w:szCs w:val="24"/>
              </w:rPr>
              <w:softHyphen/>
              <w:t>хих поступков.</w:t>
            </w:r>
          </w:p>
        </w:tc>
        <w:tc>
          <w:tcPr>
            <w:tcW w:w="2621" w:type="dxa"/>
          </w:tcPr>
          <w:p w:rsidR="00566C6D" w:rsidRPr="00141E60" w:rsidRDefault="00566C6D" w:rsidP="00141E60">
            <w:pPr>
              <w:pStyle w:val="2e"/>
              <w:shd w:val="clear" w:color="auto" w:fill="auto"/>
              <w:spacing w:line="240" w:lineRule="auto"/>
              <w:rPr>
                <w:sz w:val="24"/>
                <w:szCs w:val="24"/>
              </w:rPr>
            </w:pPr>
            <w:r w:rsidRPr="00141E60">
              <w:rPr>
                <w:sz w:val="24"/>
                <w:szCs w:val="24"/>
              </w:rPr>
              <w:t>Беседы, классные ча</w:t>
            </w:r>
            <w:r w:rsidRPr="00141E60">
              <w:rPr>
                <w:sz w:val="24"/>
                <w:szCs w:val="24"/>
              </w:rPr>
              <w:softHyphen/>
              <w:t>сы, просмотр учебных фильмов, наблюдение и обсуждение поступ</w:t>
            </w:r>
            <w:r w:rsidRPr="00141E60">
              <w:rPr>
                <w:sz w:val="24"/>
                <w:szCs w:val="24"/>
              </w:rPr>
              <w:softHyphen/>
              <w:t>ков, и поведение раз</w:t>
            </w:r>
            <w:r w:rsidRPr="00141E60">
              <w:rPr>
                <w:sz w:val="24"/>
                <w:szCs w:val="24"/>
              </w:rPr>
              <w:softHyphen/>
              <w:t>ных людей.</w:t>
            </w: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Час общения «Как вести себя в школе»</w:t>
            </w:r>
          </w:p>
          <w:p w:rsidR="00566C6D" w:rsidRPr="00141E60" w:rsidRDefault="00566C6D" w:rsidP="00141E60">
            <w:pPr>
              <w:pStyle w:val="2e"/>
              <w:shd w:val="clear" w:color="auto" w:fill="auto"/>
              <w:spacing w:line="240" w:lineRule="auto"/>
              <w:jc w:val="left"/>
              <w:rPr>
                <w:sz w:val="24"/>
                <w:szCs w:val="24"/>
              </w:rPr>
            </w:pPr>
            <w:r w:rsidRPr="00141E60">
              <w:rPr>
                <w:sz w:val="24"/>
                <w:szCs w:val="24"/>
              </w:rPr>
              <w:t>«Правила поведения в школе»</w:t>
            </w:r>
          </w:p>
        </w:tc>
        <w:tc>
          <w:tcPr>
            <w:tcW w:w="1275" w:type="dxa"/>
          </w:tcPr>
          <w:p w:rsidR="00566C6D" w:rsidRPr="00141E60" w:rsidRDefault="00566C6D" w:rsidP="00141E60">
            <w:pPr>
              <w:pStyle w:val="2e"/>
              <w:shd w:val="clear" w:color="auto" w:fill="auto"/>
              <w:spacing w:line="240" w:lineRule="auto"/>
              <w:rPr>
                <w:sz w:val="24"/>
                <w:szCs w:val="24"/>
              </w:rPr>
            </w:pPr>
            <w:r w:rsidRPr="00141E60">
              <w:rPr>
                <w:sz w:val="24"/>
                <w:szCs w:val="24"/>
              </w:rPr>
              <w:t>В течение года»</w:t>
            </w:r>
          </w:p>
        </w:tc>
        <w:tc>
          <w:tcPr>
            <w:tcW w:w="1843" w:type="dxa"/>
          </w:tcPr>
          <w:p w:rsidR="00566C6D" w:rsidRPr="00141E60" w:rsidRDefault="00566C6D" w:rsidP="00141E60">
            <w:pPr>
              <w:pStyle w:val="2e"/>
              <w:shd w:val="clear" w:color="auto" w:fill="auto"/>
              <w:spacing w:line="240" w:lineRule="auto"/>
              <w:rPr>
                <w:sz w:val="24"/>
                <w:szCs w:val="24"/>
              </w:rPr>
            </w:pPr>
            <w:r w:rsidRPr="00141E60">
              <w:rPr>
                <w:sz w:val="24"/>
                <w:szCs w:val="24"/>
              </w:rPr>
              <w:t>Зам. дир. по ВР, кл. руко</w:t>
            </w:r>
            <w:r w:rsidRPr="00141E60">
              <w:rPr>
                <w:sz w:val="24"/>
                <w:szCs w:val="24"/>
              </w:rPr>
              <w:softHyphen/>
              <w:t>водители</w:t>
            </w:r>
          </w:p>
        </w:tc>
        <w:tc>
          <w:tcPr>
            <w:tcW w:w="3681" w:type="dxa"/>
          </w:tcPr>
          <w:p w:rsidR="00566C6D" w:rsidRPr="00141E60" w:rsidRDefault="00566C6D" w:rsidP="00141E60">
            <w:pPr>
              <w:pStyle w:val="2e"/>
              <w:shd w:val="clear" w:color="auto" w:fill="auto"/>
              <w:spacing w:line="240" w:lineRule="auto"/>
              <w:rPr>
                <w:sz w:val="24"/>
                <w:szCs w:val="24"/>
              </w:rPr>
            </w:pPr>
            <w:r w:rsidRPr="00141E60">
              <w:rPr>
                <w:sz w:val="24"/>
                <w:szCs w:val="24"/>
              </w:rPr>
              <w:t>Нравственно-этический опыт взаимодействия со сверстника</w:t>
            </w:r>
            <w:r w:rsidRPr="00141E60">
              <w:rPr>
                <w:sz w:val="24"/>
                <w:szCs w:val="24"/>
              </w:rPr>
              <w:softHyphen/>
              <w:t>ми, старшими и младшими детьми, взрослыми в соответ</w:t>
            </w:r>
            <w:r w:rsidRPr="00141E60">
              <w:rPr>
                <w:sz w:val="24"/>
                <w:szCs w:val="24"/>
              </w:rPr>
              <w:softHyphen/>
              <w:t>ствии с общепринятыми нор</w:t>
            </w:r>
            <w:r w:rsidRPr="00141E60">
              <w:rPr>
                <w:sz w:val="24"/>
                <w:szCs w:val="24"/>
              </w:rPr>
              <w:softHyphen/>
              <w:t>мами поведения.</w:t>
            </w:r>
          </w:p>
        </w:tc>
      </w:tr>
      <w:tr w:rsidR="00566C6D" w:rsidRPr="00141E60" w:rsidTr="008A774D">
        <w:tc>
          <w:tcPr>
            <w:tcW w:w="2620"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Усвоение первоначального опы</w:t>
            </w:r>
            <w:r w:rsidRPr="00141E60">
              <w:rPr>
                <w:sz w:val="24"/>
                <w:szCs w:val="24"/>
              </w:rPr>
              <w:softHyphen/>
              <w:t>та нравственных взаимоотноше</w:t>
            </w:r>
            <w:r w:rsidRPr="00141E60">
              <w:rPr>
                <w:sz w:val="24"/>
                <w:szCs w:val="24"/>
              </w:rPr>
              <w:softHyphen/>
              <w:t>ний в коллективе класса и обра</w:t>
            </w:r>
            <w:r w:rsidRPr="00141E60">
              <w:rPr>
                <w:sz w:val="24"/>
                <w:szCs w:val="24"/>
              </w:rPr>
              <w:softHyphen/>
              <w:t xml:space="preserve">зовательного учреждения - овладение навыками </w:t>
            </w:r>
            <w:r w:rsidRPr="00141E60">
              <w:rPr>
                <w:sz w:val="24"/>
                <w:szCs w:val="24"/>
              </w:rPr>
              <w:lastRenderedPageBreak/>
              <w:t>вежливого, приветливого, внимательного отношения к сверстникам, стар</w:t>
            </w:r>
            <w:r w:rsidRPr="00141E60">
              <w:rPr>
                <w:sz w:val="24"/>
                <w:szCs w:val="24"/>
              </w:rPr>
              <w:softHyphen/>
              <w:t>ше и младшим детям, взрослым.</w:t>
            </w:r>
          </w:p>
        </w:tc>
        <w:tc>
          <w:tcPr>
            <w:tcW w:w="2621"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lastRenderedPageBreak/>
              <w:t>Коллективные игры, совместная деятель</w:t>
            </w:r>
            <w:r w:rsidRPr="00141E60">
              <w:rPr>
                <w:sz w:val="24"/>
                <w:szCs w:val="24"/>
              </w:rPr>
              <w:softHyphen/>
              <w:t>ность.</w:t>
            </w: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 xml:space="preserve">Общешкольный праздник, посвященный Дню Знаний Общешкольный праздничный концерт к Дню Учителя </w:t>
            </w:r>
          </w:p>
          <w:p w:rsidR="00566C6D" w:rsidRPr="00141E60" w:rsidRDefault="00566C6D" w:rsidP="00141E60">
            <w:pPr>
              <w:pStyle w:val="2e"/>
              <w:shd w:val="clear" w:color="auto" w:fill="auto"/>
              <w:spacing w:line="240" w:lineRule="auto"/>
              <w:jc w:val="left"/>
              <w:rPr>
                <w:sz w:val="24"/>
                <w:szCs w:val="24"/>
              </w:rPr>
            </w:pPr>
            <w:r w:rsidRPr="00141E60">
              <w:rPr>
                <w:sz w:val="24"/>
                <w:szCs w:val="24"/>
              </w:rPr>
              <w:t>Новогодний серпантин</w:t>
            </w:r>
          </w:p>
          <w:p w:rsidR="00566C6D" w:rsidRPr="00141E60" w:rsidRDefault="00566C6D" w:rsidP="00141E60">
            <w:pPr>
              <w:pStyle w:val="2e"/>
              <w:shd w:val="clear" w:color="auto" w:fill="auto"/>
              <w:spacing w:line="240" w:lineRule="auto"/>
              <w:jc w:val="left"/>
              <w:rPr>
                <w:sz w:val="24"/>
                <w:szCs w:val="24"/>
              </w:rPr>
            </w:pPr>
            <w:r w:rsidRPr="00141E60">
              <w:rPr>
                <w:sz w:val="24"/>
                <w:szCs w:val="24"/>
              </w:rPr>
              <w:t xml:space="preserve">Общешкольный праздничный концерт к Международному женскому дню </w:t>
            </w:r>
          </w:p>
          <w:p w:rsidR="00566C6D" w:rsidRPr="00141E60" w:rsidRDefault="00566C6D" w:rsidP="00141E60">
            <w:pPr>
              <w:pStyle w:val="2e"/>
              <w:shd w:val="clear" w:color="auto" w:fill="auto"/>
              <w:spacing w:line="240" w:lineRule="auto"/>
              <w:jc w:val="left"/>
              <w:rPr>
                <w:sz w:val="24"/>
                <w:szCs w:val="24"/>
              </w:rPr>
            </w:pPr>
            <w:r w:rsidRPr="00141E60">
              <w:rPr>
                <w:sz w:val="24"/>
                <w:szCs w:val="24"/>
              </w:rPr>
              <w:lastRenderedPageBreak/>
              <w:t>Спортивные соревнования ко Дню Здоро</w:t>
            </w:r>
            <w:r w:rsidRPr="00141E60">
              <w:rPr>
                <w:sz w:val="24"/>
                <w:szCs w:val="24"/>
              </w:rPr>
              <w:softHyphen/>
              <w:t>вья</w:t>
            </w:r>
          </w:p>
          <w:p w:rsidR="00566C6D" w:rsidRPr="00141E60" w:rsidRDefault="00566C6D" w:rsidP="00141E60">
            <w:pPr>
              <w:spacing w:after="0" w:line="240" w:lineRule="auto"/>
              <w:rPr>
                <w:rFonts w:ascii="Times New Roman" w:hAnsi="Times New Roman" w:cs="Times New Roman"/>
                <w:sz w:val="24"/>
                <w:szCs w:val="24"/>
              </w:rPr>
            </w:pPr>
            <w:r w:rsidRPr="00141E60">
              <w:rPr>
                <w:rFonts w:ascii="Times New Roman" w:hAnsi="Times New Roman" w:cs="Times New Roman"/>
                <w:sz w:val="24"/>
                <w:szCs w:val="24"/>
              </w:rPr>
              <w:t>Праздник По</w:t>
            </w:r>
            <w:r w:rsidRPr="00141E60">
              <w:rPr>
                <w:rFonts w:ascii="Times New Roman" w:hAnsi="Times New Roman" w:cs="Times New Roman"/>
                <w:sz w:val="24"/>
                <w:szCs w:val="24"/>
              </w:rPr>
              <w:softHyphen/>
              <w:t>следнего Звонка</w:t>
            </w:r>
          </w:p>
        </w:tc>
        <w:tc>
          <w:tcPr>
            <w:tcW w:w="1275" w:type="dxa"/>
          </w:tcPr>
          <w:p w:rsidR="00566C6D" w:rsidRPr="00141E60" w:rsidRDefault="00566C6D" w:rsidP="00141E60">
            <w:pPr>
              <w:pStyle w:val="2e"/>
              <w:shd w:val="clear" w:color="auto" w:fill="auto"/>
              <w:spacing w:line="240" w:lineRule="auto"/>
              <w:rPr>
                <w:sz w:val="24"/>
                <w:szCs w:val="24"/>
              </w:rPr>
            </w:pPr>
            <w:r w:rsidRPr="00141E60">
              <w:rPr>
                <w:sz w:val="24"/>
                <w:szCs w:val="24"/>
              </w:rPr>
              <w:lastRenderedPageBreak/>
              <w:t>Сентябрь</w:t>
            </w:r>
          </w:p>
          <w:p w:rsidR="00566C6D" w:rsidRPr="00141E60" w:rsidRDefault="00566C6D" w:rsidP="00141E60">
            <w:pPr>
              <w:pStyle w:val="2e"/>
              <w:shd w:val="clear" w:color="auto" w:fill="auto"/>
              <w:spacing w:line="240" w:lineRule="auto"/>
              <w:rPr>
                <w:sz w:val="24"/>
                <w:szCs w:val="24"/>
              </w:rPr>
            </w:pPr>
            <w:r w:rsidRPr="00141E60">
              <w:rPr>
                <w:sz w:val="24"/>
                <w:szCs w:val="24"/>
              </w:rPr>
              <w:t>Октябрь</w:t>
            </w:r>
          </w:p>
          <w:p w:rsidR="00566C6D" w:rsidRPr="00141E60" w:rsidRDefault="00566C6D" w:rsidP="00141E60">
            <w:pPr>
              <w:pStyle w:val="2e"/>
              <w:shd w:val="clear" w:color="auto" w:fill="auto"/>
              <w:spacing w:line="240" w:lineRule="auto"/>
              <w:rPr>
                <w:sz w:val="24"/>
                <w:szCs w:val="24"/>
              </w:rPr>
            </w:pPr>
            <w:r w:rsidRPr="00141E60">
              <w:rPr>
                <w:sz w:val="24"/>
                <w:szCs w:val="24"/>
              </w:rPr>
              <w:t>Декабрь</w:t>
            </w:r>
          </w:p>
          <w:p w:rsidR="00566C6D" w:rsidRPr="00141E60" w:rsidRDefault="00566C6D" w:rsidP="00141E60">
            <w:pPr>
              <w:pStyle w:val="2e"/>
              <w:shd w:val="clear" w:color="auto" w:fill="auto"/>
              <w:spacing w:line="240" w:lineRule="auto"/>
              <w:rPr>
                <w:sz w:val="24"/>
                <w:szCs w:val="24"/>
              </w:rPr>
            </w:pPr>
            <w:r w:rsidRPr="00141E60">
              <w:rPr>
                <w:sz w:val="24"/>
                <w:szCs w:val="24"/>
              </w:rPr>
              <w:t>Март</w:t>
            </w:r>
          </w:p>
          <w:p w:rsidR="00566C6D" w:rsidRPr="00141E60" w:rsidRDefault="00566C6D" w:rsidP="00141E60">
            <w:pPr>
              <w:pStyle w:val="2e"/>
              <w:shd w:val="clear" w:color="auto" w:fill="auto"/>
              <w:spacing w:line="240" w:lineRule="auto"/>
              <w:rPr>
                <w:sz w:val="24"/>
                <w:szCs w:val="24"/>
              </w:rPr>
            </w:pPr>
            <w:r w:rsidRPr="00141E60">
              <w:rPr>
                <w:sz w:val="24"/>
                <w:szCs w:val="24"/>
              </w:rPr>
              <w:t>Апрель</w:t>
            </w:r>
          </w:p>
          <w:p w:rsidR="00566C6D" w:rsidRPr="00141E60" w:rsidRDefault="00566C6D" w:rsidP="00141E60">
            <w:pPr>
              <w:pStyle w:val="2e"/>
              <w:shd w:val="clear" w:color="auto" w:fill="auto"/>
              <w:spacing w:line="240" w:lineRule="auto"/>
              <w:rPr>
                <w:sz w:val="24"/>
                <w:szCs w:val="24"/>
              </w:rPr>
            </w:pPr>
            <w:r w:rsidRPr="00141E60">
              <w:rPr>
                <w:sz w:val="24"/>
                <w:szCs w:val="24"/>
              </w:rPr>
              <w:t>Май</w:t>
            </w:r>
          </w:p>
          <w:p w:rsidR="00566C6D" w:rsidRPr="00141E60" w:rsidRDefault="00566C6D" w:rsidP="00141E60">
            <w:pPr>
              <w:pStyle w:val="2e"/>
              <w:shd w:val="clear" w:color="auto" w:fill="auto"/>
              <w:spacing w:line="240" w:lineRule="auto"/>
              <w:rPr>
                <w:sz w:val="24"/>
                <w:szCs w:val="24"/>
              </w:rPr>
            </w:pPr>
            <w:r w:rsidRPr="00141E60">
              <w:rPr>
                <w:sz w:val="24"/>
                <w:szCs w:val="24"/>
              </w:rPr>
              <w:t>Май</w:t>
            </w:r>
          </w:p>
        </w:tc>
        <w:tc>
          <w:tcPr>
            <w:tcW w:w="1843"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Зам. дир. по ВР, кл. руководители, учителя физ</w:t>
            </w:r>
            <w:r w:rsidRPr="00141E60">
              <w:rPr>
                <w:sz w:val="24"/>
                <w:szCs w:val="24"/>
              </w:rPr>
              <w:softHyphen/>
              <w:t>культуры</w:t>
            </w:r>
          </w:p>
        </w:tc>
        <w:tc>
          <w:tcPr>
            <w:tcW w:w="3681"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Нравственно-этический опыт взаимодействия со сверстника</w:t>
            </w:r>
            <w:r w:rsidRPr="00141E60">
              <w:rPr>
                <w:sz w:val="24"/>
                <w:szCs w:val="24"/>
              </w:rPr>
              <w:softHyphen/>
              <w:t>ми, старшими и младшими детьми, взрослыми в соответ</w:t>
            </w:r>
            <w:r w:rsidRPr="00141E60">
              <w:rPr>
                <w:sz w:val="24"/>
                <w:szCs w:val="24"/>
              </w:rPr>
              <w:softHyphen/>
              <w:t>ствии с общепринятыми нор</w:t>
            </w:r>
            <w:r w:rsidRPr="00141E60">
              <w:rPr>
                <w:sz w:val="24"/>
                <w:szCs w:val="24"/>
              </w:rPr>
              <w:softHyphen/>
              <w:t>мами поведения.</w:t>
            </w:r>
          </w:p>
        </w:tc>
      </w:tr>
      <w:tr w:rsidR="00566C6D" w:rsidRPr="00141E60" w:rsidTr="008A774D">
        <w:tc>
          <w:tcPr>
            <w:tcW w:w="2620" w:type="dxa"/>
          </w:tcPr>
          <w:p w:rsidR="00566C6D" w:rsidRPr="00141E60" w:rsidRDefault="00566C6D" w:rsidP="00141E60">
            <w:pPr>
              <w:spacing w:after="0" w:line="240" w:lineRule="auto"/>
              <w:rPr>
                <w:rFonts w:ascii="Times New Roman" w:hAnsi="Times New Roman" w:cs="Times New Roman"/>
                <w:sz w:val="24"/>
                <w:szCs w:val="24"/>
              </w:rPr>
            </w:pPr>
            <w:r w:rsidRPr="00141E60">
              <w:rPr>
                <w:rFonts w:ascii="Times New Roman" w:hAnsi="Times New Roman" w:cs="Times New Roman"/>
                <w:sz w:val="24"/>
                <w:szCs w:val="24"/>
              </w:rPr>
              <w:lastRenderedPageBreak/>
              <w:t>Посильное участие в делах бла</w:t>
            </w:r>
            <w:r w:rsidRPr="00141E60">
              <w:rPr>
                <w:rFonts w:ascii="Times New Roman" w:hAnsi="Times New Roman" w:cs="Times New Roman"/>
                <w:sz w:val="24"/>
                <w:szCs w:val="24"/>
              </w:rPr>
              <w:softHyphen/>
              <w:t>готворительности, милосердия, в оказании помощи нуждающим</w:t>
            </w:r>
            <w:r w:rsidRPr="00141E60">
              <w:rPr>
                <w:rFonts w:ascii="Times New Roman" w:hAnsi="Times New Roman" w:cs="Times New Roman"/>
                <w:sz w:val="24"/>
                <w:szCs w:val="24"/>
              </w:rPr>
              <w:softHyphen/>
              <w:t>ся, заботе о животных, других живых существах, природе.</w:t>
            </w:r>
          </w:p>
        </w:tc>
        <w:tc>
          <w:tcPr>
            <w:tcW w:w="2621"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Помощь нуждающим</w:t>
            </w:r>
            <w:r w:rsidRPr="00141E60">
              <w:rPr>
                <w:sz w:val="24"/>
                <w:szCs w:val="24"/>
              </w:rPr>
              <w:softHyphen/>
              <w:t>ся, забота о животных, природе.</w:t>
            </w: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Участие в акции «Милосер</w:t>
            </w:r>
            <w:r w:rsidRPr="00141E60">
              <w:rPr>
                <w:sz w:val="24"/>
                <w:szCs w:val="24"/>
              </w:rPr>
              <w:softHyphen/>
              <w:t>дие»</w:t>
            </w:r>
          </w:p>
        </w:tc>
        <w:tc>
          <w:tcPr>
            <w:tcW w:w="1275" w:type="dxa"/>
          </w:tcPr>
          <w:p w:rsidR="00566C6D" w:rsidRPr="00141E60" w:rsidRDefault="00566C6D" w:rsidP="00141E60">
            <w:pPr>
              <w:pStyle w:val="2e"/>
              <w:shd w:val="clear" w:color="auto" w:fill="auto"/>
              <w:spacing w:line="240" w:lineRule="auto"/>
              <w:rPr>
                <w:sz w:val="24"/>
                <w:szCs w:val="24"/>
              </w:rPr>
            </w:pPr>
            <w:r w:rsidRPr="00141E60">
              <w:rPr>
                <w:sz w:val="24"/>
                <w:szCs w:val="24"/>
              </w:rPr>
              <w:t>Октябрь,</w:t>
            </w:r>
          </w:p>
          <w:p w:rsidR="00566C6D" w:rsidRPr="00141E60" w:rsidRDefault="00566C6D" w:rsidP="00141E60">
            <w:pPr>
              <w:pStyle w:val="2e"/>
              <w:shd w:val="clear" w:color="auto" w:fill="auto"/>
              <w:spacing w:line="240" w:lineRule="auto"/>
              <w:rPr>
                <w:sz w:val="24"/>
                <w:szCs w:val="24"/>
              </w:rPr>
            </w:pPr>
            <w:r w:rsidRPr="00141E60">
              <w:rPr>
                <w:sz w:val="24"/>
                <w:szCs w:val="24"/>
              </w:rPr>
              <w:t>декабрь</w:t>
            </w:r>
          </w:p>
        </w:tc>
        <w:tc>
          <w:tcPr>
            <w:tcW w:w="1843"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Кл.руково- дители, зам. дир. по ВР</w:t>
            </w:r>
          </w:p>
        </w:tc>
        <w:tc>
          <w:tcPr>
            <w:tcW w:w="3681"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Неравнодушие к жизненным проблемам других людей, со</w:t>
            </w:r>
            <w:r w:rsidRPr="00141E60">
              <w:rPr>
                <w:sz w:val="24"/>
                <w:szCs w:val="24"/>
              </w:rPr>
              <w:softHyphen/>
              <w:t>чувствие к человеку, находя</w:t>
            </w:r>
            <w:r w:rsidRPr="00141E60">
              <w:rPr>
                <w:sz w:val="24"/>
                <w:szCs w:val="24"/>
              </w:rPr>
              <w:softHyphen/>
              <w:t>щемуся в трудной ситуации.</w:t>
            </w:r>
          </w:p>
        </w:tc>
      </w:tr>
      <w:tr w:rsidR="00566C6D" w:rsidRPr="00141E60" w:rsidTr="008A774D">
        <w:tc>
          <w:tcPr>
            <w:tcW w:w="2620"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Получение первоначальных представлений о нравственных взаимоотношений в семье.</w:t>
            </w:r>
          </w:p>
        </w:tc>
        <w:tc>
          <w:tcPr>
            <w:tcW w:w="2621"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Беседы о семье, о ро</w:t>
            </w:r>
            <w:r w:rsidRPr="00141E60">
              <w:rPr>
                <w:sz w:val="24"/>
                <w:szCs w:val="24"/>
              </w:rPr>
              <w:softHyphen/>
              <w:t>дителях и прародите</w:t>
            </w:r>
            <w:r w:rsidRPr="00141E60">
              <w:rPr>
                <w:sz w:val="24"/>
                <w:szCs w:val="24"/>
              </w:rPr>
              <w:softHyphen/>
              <w:t>лях.</w:t>
            </w: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Спортивный праздник с участием родителей</w:t>
            </w:r>
          </w:p>
          <w:p w:rsidR="00566C6D" w:rsidRPr="00141E60" w:rsidRDefault="00566C6D" w:rsidP="00141E60">
            <w:pPr>
              <w:spacing w:after="0" w:line="240" w:lineRule="auto"/>
              <w:rPr>
                <w:rFonts w:ascii="Times New Roman" w:hAnsi="Times New Roman" w:cs="Times New Roman"/>
                <w:sz w:val="24"/>
                <w:szCs w:val="24"/>
              </w:rPr>
            </w:pPr>
            <w:r w:rsidRPr="00141E60">
              <w:rPr>
                <w:rFonts w:ascii="Times New Roman" w:hAnsi="Times New Roman" w:cs="Times New Roman"/>
                <w:sz w:val="24"/>
                <w:szCs w:val="24"/>
              </w:rPr>
              <w:t xml:space="preserve">Праздник «Мамин день» </w:t>
            </w:r>
          </w:p>
          <w:p w:rsidR="00566C6D" w:rsidRPr="00141E60" w:rsidRDefault="00566C6D" w:rsidP="00141E60">
            <w:pPr>
              <w:spacing w:after="0" w:line="240" w:lineRule="auto"/>
              <w:rPr>
                <w:rFonts w:ascii="Times New Roman" w:hAnsi="Times New Roman" w:cs="Times New Roman"/>
                <w:sz w:val="24"/>
                <w:szCs w:val="24"/>
              </w:rPr>
            </w:pPr>
            <w:r w:rsidRPr="00141E60">
              <w:rPr>
                <w:rFonts w:ascii="Times New Roman" w:hAnsi="Times New Roman" w:cs="Times New Roman"/>
                <w:sz w:val="24"/>
                <w:szCs w:val="24"/>
              </w:rPr>
              <w:t>Участие в операции «Семья»</w:t>
            </w:r>
          </w:p>
        </w:tc>
        <w:tc>
          <w:tcPr>
            <w:tcW w:w="127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Январь</w:t>
            </w:r>
          </w:p>
          <w:p w:rsidR="00566C6D" w:rsidRPr="00141E60" w:rsidRDefault="00566C6D" w:rsidP="00141E60">
            <w:pPr>
              <w:pStyle w:val="2e"/>
              <w:shd w:val="clear" w:color="auto" w:fill="auto"/>
              <w:spacing w:line="240" w:lineRule="auto"/>
              <w:jc w:val="left"/>
              <w:rPr>
                <w:sz w:val="24"/>
                <w:szCs w:val="24"/>
              </w:rPr>
            </w:pPr>
            <w:r w:rsidRPr="00141E60">
              <w:rPr>
                <w:sz w:val="24"/>
                <w:szCs w:val="24"/>
              </w:rPr>
              <w:t>Март</w:t>
            </w:r>
          </w:p>
          <w:p w:rsidR="00566C6D" w:rsidRPr="00141E60" w:rsidRDefault="00566C6D" w:rsidP="00141E60">
            <w:pPr>
              <w:pStyle w:val="2e"/>
              <w:shd w:val="clear" w:color="auto" w:fill="auto"/>
              <w:spacing w:line="240" w:lineRule="auto"/>
              <w:jc w:val="left"/>
              <w:rPr>
                <w:sz w:val="24"/>
                <w:szCs w:val="24"/>
              </w:rPr>
            </w:pPr>
            <w:r w:rsidRPr="00141E60">
              <w:rPr>
                <w:sz w:val="24"/>
                <w:szCs w:val="24"/>
              </w:rPr>
              <w:t>апрель</w:t>
            </w:r>
          </w:p>
        </w:tc>
        <w:tc>
          <w:tcPr>
            <w:tcW w:w="1843"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руково</w:t>
            </w:r>
            <w:r w:rsidRPr="00141E60">
              <w:rPr>
                <w:sz w:val="24"/>
                <w:szCs w:val="24"/>
              </w:rPr>
              <w:softHyphen/>
              <w:t>дители, зам. дир. по ВР</w:t>
            </w:r>
          </w:p>
        </w:tc>
        <w:tc>
          <w:tcPr>
            <w:tcW w:w="3681" w:type="dxa"/>
            <w:vAlign w:val="bottom"/>
          </w:tcPr>
          <w:p w:rsidR="00566C6D" w:rsidRPr="00141E60" w:rsidRDefault="00566C6D" w:rsidP="00141E60">
            <w:pPr>
              <w:pStyle w:val="2e"/>
              <w:shd w:val="clear" w:color="auto" w:fill="auto"/>
              <w:spacing w:line="240" w:lineRule="auto"/>
              <w:jc w:val="left"/>
              <w:rPr>
                <w:sz w:val="24"/>
                <w:szCs w:val="24"/>
              </w:rPr>
            </w:pPr>
            <w:r w:rsidRPr="00141E60">
              <w:rPr>
                <w:sz w:val="24"/>
                <w:szCs w:val="24"/>
              </w:rPr>
              <w:t>Уважительное отношение к родителям (законным предста</w:t>
            </w:r>
            <w:r w:rsidRPr="00141E60">
              <w:rPr>
                <w:sz w:val="24"/>
                <w:szCs w:val="24"/>
              </w:rPr>
              <w:softHyphen/>
              <w:t>вителям), к старшим, заботли</w:t>
            </w:r>
            <w:r w:rsidRPr="00141E60">
              <w:rPr>
                <w:sz w:val="24"/>
                <w:szCs w:val="24"/>
              </w:rPr>
              <w:softHyphen/>
              <w:t>вое отношение к младшим.</w:t>
            </w:r>
          </w:p>
        </w:tc>
      </w:tr>
    </w:tbl>
    <w:p w:rsidR="00566C6D" w:rsidRPr="00141E60" w:rsidRDefault="00566C6D" w:rsidP="00141E60">
      <w:pPr>
        <w:spacing w:after="0" w:line="240" w:lineRule="auto"/>
        <w:rPr>
          <w:rFonts w:ascii="Times New Roman" w:hAnsi="Times New Roman" w:cs="Times New Roman"/>
          <w:sz w:val="24"/>
          <w:szCs w:val="24"/>
        </w:rPr>
      </w:pPr>
    </w:p>
    <w:p w:rsidR="00566C6D" w:rsidRPr="00141E60" w:rsidRDefault="00566C6D" w:rsidP="00141E60">
      <w:pPr>
        <w:pStyle w:val="2c"/>
        <w:shd w:val="clear" w:color="auto" w:fill="auto"/>
        <w:spacing w:line="240" w:lineRule="auto"/>
        <w:rPr>
          <w:sz w:val="24"/>
          <w:szCs w:val="24"/>
        </w:rPr>
      </w:pPr>
      <w:r w:rsidRPr="00141E60">
        <w:rPr>
          <w:sz w:val="24"/>
          <w:szCs w:val="24"/>
        </w:rPr>
        <w:t>Воспитание трудолюбия, творческого отношение к учению, труду, жизни</w:t>
      </w:r>
    </w:p>
    <w:tbl>
      <w:tblPr>
        <w:tblStyle w:val="affc"/>
        <w:tblW w:w="15417" w:type="dxa"/>
        <w:tblLook w:val="04A0" w:firstRow="1" w:lastRow="0" w:firstColumn="1" w:lastColumn="0" w:noHBand="0" w:noVBand="1"/>
      </w:tblPr>
      <w:tblGrid>
        <w:gridCol w:w="2535"/>
        <w:gridCol w:w="2498"/>
        <w:gridCol w:w="3329"/>
        <w:gridCol w:w="1265"/>
        <w:gridCol w:w="1919"/>
        <w:gridCol w:w="3871"/>
      </w:tblGrid>
      <w:tr w:rsidR="00141E60" w:rsidRPr="00141E60" w:rsidTr="00141E60">
        <w:tc>
          <w:tcPr>
            <w:tcW w:w="2535"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Планируемые виды деятель</w:t>
            </w:r>
            <w:r w:rsidRPr="00141E60">
              <w:rPr>
                <w:rStyle w:val="2f"/>
                <w:sz w:val="24"/>
                <w:szCs w:val="24"/>
              </w:rPr>
              <w:softHyphen/>
              <w:t>ности</w:t>
            </w:r>
          </w:p>
        </w:tc>
        <w:tc>
          <w:tcPr>
            <w:tcW w:w="2498"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Формы занятий</w:t>
            </w:r>
          </w:p>
        </w:tc>
        <w:tc>
          <w:tcPr>
            <w:tcW w:w="3329"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Мероприятия</w:t>
            </w:r>
          </w:p>
        </w:tc>
        <w:tc>
          <w:tcPr>
            <w:tcW w:w="1265" w:type="dxa"/>
          </w:tcPr>
          <w:p w:rsidR="00566C6D" w:rsidRPr="00141E60" w:rsidRDefault="00566C6D" w:rsidP="00141E60">
            <w:pPr>
              <w:pStyle w:val="2e"/>
              <w:shd w:val="clear" w:color="auto" w:fill="auto"/>
              <w:spacing w:line="240" w:lineRule="auto"/>
              <w:ind w:left="300"/>
              <w:jc w:val="left"/>
              <w:rPr>
                <w:sz w:val="24"/>
                <w:szCs w:val="24"/>
              </w:rPr>
            </w:pPr>
            <w:r w:rsidRPr="00141E60">
              <w:rPr>
                <w:rStyle w:val="2f"/>
                <w:sz w:val="24"/>
                <w:szCs w:val="24"/>
              </w:rPr>
              <w:t>Сроки</w:t>
            </w:r>
          </w:p>
        </w:tc>
        <w:tc>
          <w:tcPr>
            <w:tcW w:w="1919" w:type="dxa"/>
          </w:tcPr>
          <w:p w:rsidR="00566C6D" w:rsidRPr="00141E60" w:rsidRDefault="00566C6D" w:rsidP="00141E60">
            <w:pPr>
              <w:pStyle w:val="2e"/>
              <w:shd w:val="clear" w:color="auto" w:fill="auto"/>
              <w:spacing w:line="240" w:lineRule="auto"/>
              <w:rPr>
                <w:sz w:val="24"/>
                <w:szCs w:val="24"/>
              </w:rPr>
            </w:pPr>
            <w:r w:rsidRPr="00141E60">
              <w:rPr>
                <w:rStyle w:val="2f"/>
                <w:sz w:val="24"/>
                <w:szCs w:val="24"/>
              </w:rPr>
              <w:t>Ответствен</w:t>
            </w:r>
            <w:r w:rsidRPr="00141E60">
              <w:rPr>
                <w:rStyle w:val="2f"/>
                <w:sz w:val="24"/>
                <w:szCs w:val="24"/>
              </w:rPr>
              <w:softHyphen/>
              <w:t>ные</w:t>
            </w:r>
          </w:p>
        </w:tc>
        <w:tc>
          <w:tcPr>
            <w:tcW w:w="3871"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Планируемые результаты</w:t>
            </w:r>
          </w:p>
        </w:tc>
      </w:tr>
      <w:tr w:rsidR="00141E60" w:rsidRPr="00141E60" w:rsidTr="00141E60">
        <w:tc>
          <w:tcPr>
            <w:tcW w:w="2535" w:type="dxa"/>
          </w:tcPr>
          <w:p w:rsidR="00566C6D" w:rsidRPr="00141E60" w:rsidRDefault="00566C6D" w:rsidP="00141E60">
            <w:pPr>
              <w:pStyle w:val="2e"/>
              <w:shd w:val="clear" w:color="auto" w:fill="auto"/>
              <w:spacing w:line="240" w:lineRule="auto"/>
              <w:rPr>
                <w:sz w:val="24"/>
                <w:szCs w:val="24"/>
              </w:rPr>
            </w:pPr>
            <w:r w:rsidRPr="00141E60">
              <w:rPr>
                <w:sz w:val="24"/>
                <w:szCs w:val="24"/>
              </w:rPr>
              <w:t>Участие в экскурсиях по микро</w:t>
            </w:r>
            <w:r w:rsidRPr="00141E60">
              <w:rPr>
                <w:sz w:val="24"/>
                <w:szCs w:val="24"/>
              </w:rPr>
              <w:softHyphen/>
              <w:t>району, городу, знакомства с различными видами труда, про</w:t>
            </w:r>
            <w:r w:rsidRPr="00141E60">
              <w:rPr>
                <w:sz w:val="24"/>
                <w:szCs w:val="24"/>
              </w:rPr>
              <w:softHyphen/>
              <w:t>фессиями.</w:t>
            </w:r>
          </w:p>
        </w:tc>
        <w:tc>
          <w:tcPr>
            <w:tcW w:w="2498" w:type="dxa"/>
          </w:tcPr>
          <w:p w:rsidR="00566C6D" w:rsidRPr="00141E60" w:rsidRDefault="00566C6D" w:rsidP="00141E60">
            <w:pPr>
              <w:pStyle w:val="2e"/>
              <w:shd w:val="clear" w:color="auto" w:fill="auto"/>
              <w:spacing w:line="240" w:lineRule="auto"/>
              <w:rPr>
                <w:sz w:val="24"/>
                <w:szCs w:val="24"/>
              </w:rPr>
            </w:pPr>
            <w:r w:rsidRPr="00141E60">
              <w:rPr>
                <w:sz w:val="24"/>
                <w:szCs w:val="24"/>
              </w:rPr>
              <w:t>Встречи с представи</w:t>
            </w:r>
            <w:r w:rsidRPr="00141E60">
              <w:rPr>
                <w:sz w:val="24"/>
                <w:szCs w:val="24"/>
              </w:rPr>
              <w:softHyphen/>
              <w:t>телями разных про</w:t>
            </w:r>
            <w:r w:rsidRPr="00141E60">
              <w:rPr>
                <w:sz w:val="24"/>
                <w:szCs w:val="24"/>
              </w:rPr>
              <w:softHyphen/>
              <w:t>фессий.</w:t>
            </w:r>
          </w:p>
        </w:tc>
        <w:tc>
          <w:tcPr>
            <w:tcW w:w="332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Встреча с работниками поли</w:t>
            </w:r>
            <w:r w:rsidRPr="00141E60">
              <w:rPr>
                <w:sz w:val="24"/>
                <w:szCs w:val="24"/>
              </w:rPr>
              <w:softHyphen/>
              <w:t xml:space="preserve">ции. Рассказ о профессии </w:t>
            </w:r>
          </w:p>
          <w:p w:rsidR="00566C6D" w:rsidRPr="00141E60" w:rsidRDefault="00566C6D" w:rsidP="00141E60">
            <w:pPr>
              <w:pStyle w:val="2e"/>
              <w:shd w:val="clear" w:color="auto" w:fill="auto"/>
              <w:spacing w:line="240" w:lineRule="auto"/>
              <w:jc w:val="left"/>
              <w:rPr>
                <w:sz w:val="24"/>
                <w:szCs w:val="24"/>
              </w:rPr>
            </w:pPr>
            <w:r w:rsidRPr="00141E60">
              <w:rPr>
                <w:sz w:val="24"/>
                <w:szCs w:val="24"/>
              </w:rPr>
              <w:t>Беседа «Почетный труд учите</w:t>
            </w:r>
            <w:r w:rsidRPr="00141E60">
              <w:rPr>
                <w:sz w:val="24"/>
                <w:szCs w:val="24"/>
              </w:rPr>
              <w:softHyphen/>
              <w:t>ля». Встреча с ветераном пе</w:t>
            </w:r>
            <w:r w:rsidRPr="00141E60">
              <w:rPr>
                <w:sz w:val="24"/>
                <w:szCs w:val="24"/>
              </w:rPr>
              <w:softHyphen/>
              <w:t>дагогического труда</w:t>
            </w:r>
          </w:p>
        </w:tc>
        <w:tc>
          <w:tcPr>
            <w:tcW w:w="1265" w:type="dxa"/>
          </w:tcPr>
          <w:p w:rsidR="00566C6D" w:rsidRPr="00141E60" w:rsidRDefault="00566C6D" w:rsidP="00141E60">
            <w:pPr>
              <w:pStyle w:val="2e"/>
              <w:shd w:val="clear" w:color="auto" w:fill="auto"/>
              <w:spacing w:line="240" w:lineRule="auto"/>
              <w:rPr>
                <w:sz w:val="24"/>
                <w:szCs w:val="24"/>
              </w:rPr>
            </w:pPr>
            <w:r w:rsidRPr="00141E60">
              <w:rPr>
                <w:sz w:val="24"/>
                <w:szCs w:val="24"/>
              </w:rPr>
              <w:t>Февраль</w:t>
            </w:r>
          </w:p>
          <w:p w:rsidR="00566C6D" w:rsidRPr="00141E60" w:rsidRDefault="00566C6D" w:rsidP="00141E60">
            <w:pPr>
              <w:pStyle w:val="2e"/>
              <w:shd w:val="clear" w:color="auto" w:fill="auto"/>
              <w:spacing w:line="240" w:lineRule="auto"/>
              <w:rPr>
                <w:sz w:val="24"/>
                <w:szCs w:val="24"/>
              </w:rPr>
            </w:pPr>
            <w:r w:rsidRPr="00141E60">
              <w:rPr>
                <w:sz w:val="24"/>
                <w:szCs w:val="24"/>
              </w:rPr>
              <w:t>Октябрь</w:t>
            </w:r>
          </w:p>
        </w:tc>
        <w:tc>
          <w:tcPr>
            <w:tcW w:w="191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 руково</w:t>
            </w:r>
            <w:r w:rsidRPr="00141E60">
              <w:rPr>
                <w:sz w:val="24"/>
                <w:szCs w:val="24"/>
              </w:rPr>
              <w:softHyphen/>
              <w:t>дители</w:t>
            </w:r>
          </w:p>
        </w:tc>
        <w:tc>
          <w:tcPr>
            <w:tcW w:w="3871" w:type="dxa"/>
          </w:tcPr>
          <w:p w:rsidR="00566C6D" w:rsidRPr="00141E60" w:rsidRDefault="00566C6D" w:rsidP="00141E60">
            <w:pPr>
              <w:pStyle w:val="2e"/>
              <w:shd w:val="clear" w:color="auto" w:fill="auto"/>
              <w:spacing w:line="240" w:lineRule="auto"/>
              <w:rPr>
                <w:sz w:val="24"/>
                <w:szCs w:val="24"/>
              </w:rPr>
            </w:pPr>
            <w:r w:rsidRPr="00141E60">
              <w:rPr>
                <w:sz w:val="24"/>
                <w:szCs w:val="24"/>
              </w:rPr>
              <w:t>Ценностное отношение к труду и творчеству, человеку труда, трудовым достижениям России и человечества, трудолюбие.</w:t>
            </w:r>
          </w:p>
        </w:tc>
      </w:tr>
      <w:tr w:rsidR="00141E60" w:rsidRPr="00141E60" w:rsidTr="00141E60">
        <w:trPr>
          <w:cantSplit/>
        </w:trPr>
        <w:tc>
          <w:tcPr>
            <w:tcW w:w="2535"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lastRenderedPageBreak/>
              <w:t>Знание о профессиях своих ро</w:t>
            </w:r>
            <w:r w:rsidRPr="00141E60">
              <w:rPr>
                <w:sz w:val="24"/>
                <w:szCs w:val="24"/>
              </w:rPr>
              <w:softHyphen/>
              <w:t>ди</w:t>
            </w:r>
            <w:r w:rsidR="00141E60">
              <w:rPr>
                <w:sz w:val="24"/>
                <w:szCs w:val="24"/>
              </w:rPr>
              <w:t>телей (законных представите</w:t>
            </w:r>
            <w:r w:rsidR="00141E60">
              <w:rPr>
                <w:sz w:val="24"/>
                <w:szCs w:val="24"/>
              </w:rPr>
              <w:softHyphen/>
              <w:t>лей</w:t>
            </w:r>
            <w:r w:rsidRPr="00141E60">
              <w:rPr>
                <w:sz w:val="24"/>
                <w:szCs w:val="24"/>
              </w:rPr>
              <w:t>) и прародителей.</w:t>
            </w:r>
          </w:p>
        </w:tc>
        <w:tc>
          <w:tcPr>
            <w:tcW w:w="2498"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t>Организация проведе</w:t>
            </w:r>
            <w:r w:rsidRPr="00141E60">
              <w:rPr>
                <w:sz w:val="24"/>
                <w:szCs w:val="24"/>
              </w:rPr>
              <w:softHyphen/>
              <w:t>ния презентаций «Труд наших родных».</w:t>
            </w:r>
          </w:p>
        </w:tc>
        <w:tc>
          <w:tcPr>
            <w:tcW w:w="332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 час «Профессии моих ро</w:t>
            </w:r>
            <w:r w:rsidRPr="00141E60">
              <w:rPr>
                <w:sz w:val="24"/>
                <w:szCs w:val="24"/>
              </w:rPr>
              <w:softHyphen/>
              <w:t>дителей»</w:t>
            </w:r>
          </w:p>
        </w:tc>
        <w:tc>
          <w:tcPr>
            <w:tcW w:w="1265" w:type="dxa"/>
          </w:tcPr>
          <w:p w:rsidR="00566C6D" w:rsidRPr="00141E60" w:rsidRDefault="00566C6D" w:rsidP="00141E60">
            <w:pPr>
              <w:pStyle w:val="2e"/>
              <w:shd w:val="clear" w:color="auto" w:fill="auto"/>
              <w:spacing w:line="240" w:lineRule="auto"/>
              <w:rPr>
                <w:sz w:val="24"/>
                <w:szCs w:val="24"/>
              </w:rPr>
            </w:pPr>
            <w:r w:rsidRPr="00141E60">
              <w:rPr>
                <w:sz w:val="24"/>
                <w:szCs w:val="24"/>
              </w:rPr>
              <w:t>Март</w:t>
            </w:r>
          </w:p>
        </w:tc>
        <w:tc>
          <w:tcPr>
            <w:tcW w:w="191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 руково</w:t>
            </w:r>
            <w:r w:rsidRPr="00141E60">
              <w:rPr>
                <w:sz w:val="24"/>
                <w:szCs w:val="24"/>
              </w:rPr>
              <w:softHyphen/>
              <w:t>дители</w:t>
            </w:r>
          </w:p>
        </w:tc>
        <w:tc>
          <w:tcPr>
            <w:tcW w:w="3871" w:type="dxa"/>
          </w:tcPr>
          <w:p w:rsidR="00566C6D" w:rsidRPr="00141E60" w:rsidRDefault="00566C6D" w:rsidP="00141E60">
            <w:pPr>
              <w:pStyle w:val="2e"/>
              <w:shd w:val="clear" w:color="auto" w:fill="auto"/>
              <w:spacing w:line="240" w:lineRule="auto"/>
              <w:rPr>
                <w:sz w:val="24"/>
                <w:szCs w:val="24"/>
              </w:rPr>
            </w:pPr>
            <w:r w:rsidRPr="00141E60">
              <w:rPr>
                <w:sz w:val="24"/>
                <w:szCs w:val="24"/>
              </w:rPr>
              <w:t>Элементарные представления о различных профессиях.</w:t>
            </w:r>
          </w:p>
        </w:tc>
      </w:tr>
      <w:tr w:rsidR="00141E60" w:rsidRPr="00141E60" w:rsidTr="00141E60">
        <w:tc>
          <w:tcPr>
            <w:tcW w:w="2535"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t>Сотрудничество и ролевое взаи</w:t>
            </w:r>
            <w:r w:rsidRPr="00141E60">
              <w:rPr>
                <w:sz w:val="24"/>
                <w:szCs w:val="24"/>
              </w:rPr>
              <w:softHyphen/>
              <w:t>модействие со сверстниками, старшими детьми, взрослыми в учебно-трудовой деятельности.</w:t>
            </w:r>
          </w:p>
        </w:tc>
        <w:tc>
          <w:tcPr>
            <w:tcW w:w="2498" w:type="dxa"/>
            <w:vAlign w:val="bottom"/>
          </w:tcPr>
          <w:p w:rsidR="00566C6D" w:rsidRPr="00141E60" w:rsidRDefault="00566C6D" w:rsidP="00141E60">
            <w:pPr>
              <w:pStyle w:val="2e"/>
              <w:shd w:val="clear" w:color="auto" w:fill="auto"/>
              <w:spacing w:line="240" w:lineRule="auto"/>
              <w:jc w:val="left"/>
              <w:rPr>
                <w:sz w:val="24"/>
                <w:szCs w:val="24"/>
              </w:rPr>
            </w:pPr>
            <w:r w:rsidRPr="00141E60">
              <w:rPr>
                <w:sz w:val="24"/>
                <w:szCs w:val="24"/>
              </w:rPr>
              <w:t>Сюжетно-ролевые экономические игры, праздники труда, яр</w:t>
            </w:r>
            <w:r w:rsidRPr="00141E60">
              <w:rPr>
                <w:sz w:val="24"/>
                <w:szCs w:val="24"/>
              </w:rPr>
              <w:softHyphen/>
              <w:t>марки, конкурсы и др.</w:t>
            </w:r>
          </w:p>
        </w:tc>
        <w:tc>
          <w:tcPr>
            <w:tcW w:w="332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Участие в общешкольном субботнике</w:t>
            </w:r>
          </w:p>
        </w:tc>
        <w:tc>
          <w:tcPr>
            <w:tcW w:w="1265" w:type="dxa"/>
          </w:tcPr>
          <w:p w:rsidR="00566C6D" w:rsidRPr="00141E60" w:rsidRDefault="00566C6D" w:rsidP="00141E60">
            <w:pPr>
              <w:pStyle w:val="2e"/>
              <w:shd w:val="clear" w:color="auto" w:fill="auto"/>
              <w:spacing w:line="240" w:lineRule="auto"/>
              <w:rPr>
                <w:sz w:val="24"/>
                <w:szCs w:val="24"/>
              </w:rPr>
            </w:pPr>
            <w:r w:rsidRPr="00141E60">
              <w:rPr>
                <w:sz w:val="24"/>
                <w:szCs w:val="24"/>
              </w:rPr>
              <w:t>Апрель</w:t>
            </w:r>
          </w:p>
        </w:tc>
        <w:tc>
          <w:tcPr>
            <w:tcW w:w="191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 руководители</w:t>
            </w:r>
          </w:p>
        </w:tc>
        <w:tc>
          <w:tcPr>
            <w:tcW w:w="3871"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t>Первоначальные навыки тру</w:t>
            </w:r>
            <w:r w:rsidRPr="00141E60">
              <w:rPr>
                <w:sz w:val="24"/>
                <w:szCs w:val="24"/>
              </w:rPr>
              <w:softHyphen/>
              <w:t>дового творческого сотрудни</w:t>
            </w:r>
            <w:r w:rsidRPr="00141E60">
              <w:rPr>
                <w:sz w:val="24"/>
                <w:szCs w:val="24"/>
              </w:rPr>
              <w:softHyphen/>
              <w:t>чества со сверстниками, стар</w:t>
            </w:r>
            <w:r w:rsidRPr="00141E60">
              <w:rPr>
                <w:sz w:val="24"/>
                <w:szCs w:val="24"/>
              </w:rPr>
              <w:softHyphen/>
              <w:t>шими детьми и взрослыми.</w:t>
            </w:r>
          </w:p>
        </w:tc>
      </w:tr>
      <w:tr w:rsidR="00141E60" w:rsidRPr="00141E60" w:rsidTr="00141E60">
        <w:tc>
          <w:tcPr>
            <w:tcW w:w="2535" w:type="dxa"/>
          </w:tcPr>
          <w:p w:rsidR="00566C6D" w:rsidRPr="00141E60" w:rsidRDefault="00566C6D" w:rsidP="00141E60">
            <w:pPr>
              <w:pStyle w:val="2e"/>
              <w:shd w:val="clear" w:color="auto" w:fill="auto"/>
              <w:spacing w:line="240" w:lineRule="auto"/>
              <w:rPr>
                <w:sz w:val="24"/>
                <w:szCs w:val="24"/>
              </w:rPr>
            </w:pPr>
            <w:r w:rsidRPr="00141E60">
              <w:rPr>
                <w:sz w:val="24"/>
                <w:szCs w:val="24"/>
              </w:rPr>
              <w:t>Приобретение опыта уважитель</w:t>
            </w:r>
            <w:r w:rsidRPr="00141E60">
              <w:rPr>
                <w:sz w:val="24"/>
                <w:szCs w:val="24"/>
              </w:rPr>
              <w:softHyphen/>
              <w:t>ного и творческого отношения к учебному труду.</w:t>
            </w:r>
          </w:p>
        </w:tc>
        <w:tc>
          <w:tcPr>
            <w:tcW w:w="2498" w:type="dxa"/>
          </w:tcPr>
          <w:p w:rsidR="00566C6D" w:rsidRPr="00141E60" w:rsidRDefault="00566C6D" w:rsidP="00141E60">
            <w:pPr>
              <w:pStyle w:val="2e"/>
              <w:shd w:val="clear" w:color="auto" w:fill="auto"/>
              <w:spacing w:line="240" w:lineRule="auto"/>
              <w:rPr>
                <w:sz w:val="24"/>
                <w:szCs w:val="24"/>
              </w:rPr>
            </w:pPr>
            <w:r w:rsidRPr="00141E60">
              <w:rPr>
                <w:sz w:val="24"/>
                <w:szCs w:val="24"/>
              </w:rPr>
              <w:t>Презентации учебных и творческих достиже</w:t>
            </w:r>
            <w:r w:rsidRPr="00141E60">
              <w:rPr>
                <w:sz w:val="24"/>
                <w:szCs w:val="24"/>
              </w:rPr>
              <w:softHyphen/>
              <w:t>ний, стимулирование творческого учебного труда, инициативы.</w:t>
            </w:r>
          </w:p>
        </w:tc>
        <w:tc>
          <w:tcPr>
            <w:tcW w:w="332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Участие в олимпиадах, учеб</w:t>
            </w:r>
            <w:r w:rsidRPr="00141E60">
              <w:rPr>
                <w:sz w:val="24"/>
                <w:szCs w:val="24"/>
              </w:rPr>
              <w:softHyphen/>
              <w:t>ных конкурсах</w:t>
            </w:r>
          </w:p>
        </w:tc>
        <w:tc>
          <w:tcPr>
            <w:tcW w:w="1265" w:type="dxa"/>
          </w:tcPr>
          <w:p w:rsidR="00566C6D" w:rsidRPr="00141E60" w:rsidRDefault="00566C6D" w:rsidP="00141E60">
            <w:pPr>
              <w:pStyle w:val="2e"/>
              <w:shd w:val="clear" w:color="auto" w:fill="auto"/>
              <w:spacing w:line="240" w:lineRule="auto"/>
              <w:rPr>
                <w:sz w:val="24"/>
                <w:szCs w:val="24"/>
              </w:rPr>
            </w:pPr>
            <w:r w:rsidRPr="00141E60">
              <w:rPr>
                <w:sz w:val="24"/>
                <w:szCs w:val="24"/>
              </w:rPr>
              <w:t>В течение года</w:t>
            </w:r>
          </w:p>
        </w:tc>
        <w:tc>
          <w:tcPr>
            <w:tcW w:w="191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 руково</w:t>
            </w:r>
            <w:r w:rsidRPr="00141E60">
              <w:rPr>
                <w:sz w:val="24"/>
                <w:szCs w:val="24"/>
              </w:rPr>
              <w:softHyphen/>
              <w:t>дители</w:t>
            </w:r>
          </w:p>
        </w:tc>
        <w:tc>
          <w:tcPr>
            <w:tcW w:w="3871" w:type="dxa"/>
          </w:tcPr>
          <w:p w:rsidR="00566C6D" w:rsidRPr="00141E60" w:rsidRDefault="00566C6D" w:rsidP="00141E60">
            <w:pPr>
              <w:pStyle w:val="2e"/>
              <w:shd w:val="clear" w:color="auto" w:fill="auto"/>
              <w:spacing w:line="240" w:lineRule="auto"/>
              <w:rPr>
                <w:sz w:val="24"/>
                <w:szCs w:val="24"/>
              </w:rPr>
            </w:pPr>
            <w:r w:rsidRPr="00141E60">
              <w:rPr>
                <w:sz w:val="24"/>
                <w:szCs w:val="24"/>
              </w:rPr>
              <w:t>Ценностное и творческое от</w:t>
            </w:r>
            <w:r w:rsidRPr="00141E60">
              <w:rPr>
                <w:sz w:val="24"/>
                <w:szCs w:val="24"/>
              </w:rPr>
              <w:softHyphen/>
              <w:t>ношение к учебному труду.</w:t>
            </w:r>
          </w:p>
        </w:tc>
      </w:tr>
      <w:tr w:rsidR="00141E60" w:rsidRPr="00141E60" w:rsidTr="00141E60">
        <w:tc>
          <w:tcPr>
            <w:tcW w:w="2535" w:type="dxa"/>
          </w:tcPr>
          <w:p w:rsidR="00566C6D" w:rsidRPr="00141E60" w:rsidRDefault="00566C6D" w:rsidP="00141E60">
            <w:pPr>
              <w:pStyle w:val="2e"/>
              <w:shd w:val="clear" w:color="auto" w:fill="auto"/>
              <w:spacing w:line="240" w:lineRule="auto"/>
              <w:rPr>
                <w:sz w:val="24"/>
                <w:szCs w:val="24"/>
              </w:rPr>
            </w:pPr>
            <w:r w:rsidRPr="00141E60">
              <w:rPr>
                <w:sz w:val="24"/>
                <w:szCs w:val="24"/>
              </w:rPr>
              <w:t>Применение знаний, полученных при изучении учебных предме</w:t>
            </w:r>
            <w:r w:rsidRPr="00141E60">
              <w:rPr>
                <w:sz w:val="24"/>
                <w:szCs w:val="24"/>
              </w:rPr>
              <w:softHyphen/>
              <w:t>тов на практике.</w:t>
            </w:r>
          </w:p>
        </w:tc>
        <w:tc>
          <w:tcPr>
            <w:tcW w:w="2498" w:type="dxa"/>
          </w:tcPr>
          <w:p w:rsidR="00566C6D" w:rsidRPr="00141E60" w:rsidRDefault="00566C6D" w:rsidP="00141E60">
            <w:pPr>
              <w:pStyle w:val="2e"/>
              <w:shd w:val="clear" w:color="auto" w:fill="auto"/>
              <w:spacing w:line="240" w:lineRule="auto"/>
              <w:rPr>
                <w:sz w:val="24"/>
                <w:szCs w:val="24"/>
              </w:rPr>
            </w:pPr>
            <w:r w:rsidRPr="00141E60">
              <w:rPr>
                <w:sz w:val="24"/>
                <w:szCs w:val="24"/>
              </w:rPr>
              <w:t>Участие в разработке и реализации различных проектов.</w:t>
            </w:r>
          </w:p>
        </w:tc>
        <w:tc>
          <w:tcPr>
            <w:tcW w:w="332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Защита проектов</w:t>
            </w:r>
          </w:p>
        </w:tc>
        <w:tc>
          <w:tcPr>
            <w:tcW w:w="1265" w:type="dxa"/>
          </w:tcPr>
          <w:p w:rsidR="00566C6D" w:rsidRPr="00141E60" w:rsidRDefault="00566C6D" w:rsidP="00141E60">
            <w:pPr>
              <w:pStyle w:val="2e"/>
              <w:shd w:val="clear" w:color="auto" w:fill="auto"/>
              <w:spacing w:line="240" w:lineRule="auto"/>
              <w:rPr>
                <w:sz w:val="24"/>
                <w:szCs w:val="24"/>
              </w:rPr>
            </w:pPr>
            <w:r w:rsidRPr="00141E60">
              <w:rPr>
                <w:sz w:val="24"/>
                <w:szCs w:val="24"/>
              </w:rPr>
              <w:t>В течение года</w:t>
            </w:r>
          </w:p>
        </w:tc>
        <w:tc>
          <w:tcPr>
            <w:tcW w:w="1919"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руково</w:t>
            </w:r>
            <w:r w:rsidRPr="00141E60">
              <w:rPr>
                <w:sz w:val="24"/>
                <w:szCs w:val="24"/>
              </w:rPr>
              <w:softHyphen/>
              <w:t>дители, зам. дир. по УВР</w:t>
            </w:r>
          </w:p>
        </w:tc>
        <w:tc>
          <w:tcPr>
            <w:tcW w:w="3871" w:type="dxa"/>
          </w:tcPr>
          <w:p w:rsidR="00566C6D" w:rsidRPr="00141E60" w:rsidRDefault="00566C6D" w:rsidP="00141E60">
            <w:pPr>
              <w:pStyle w:val="2e"/>
              <w:shd w:val="clear" w:color="auto" w:fill="auto"/>
              <w:spacing w:line="240" w:lineRule="auto"/>
              <w:rPr>
                <w:sz w:val="24"/>
                <w:szCs w:val="24"/>
              </w:rPr>
            </w:pPr>
            <w:r w:rsidRPr="00141E60">
              <w:rPr>
                <w:sz w:val="24"/>
                <w:szCs w:val="24"/>
              </w:rPr>
              <w:t>начальные умения выражать себя в различных доступных видах творческой деятельно</w:t>
            </w:r>
            <w:r w:rsidRPr="00141E60">
              <w:rPr>
                <w:sz w:val="24"/>
                <w:szCs w:val="24"/>
              </w:rPr>
              <w:softHyphen/>
              <w:t>сти.</w:t>
            </w:r>
          </w:p>
        </w:tc>
      </w:tr>
      <w:tr w:rsidR="00141E60" w:rsidRPr="00141E60" w:rsidTr="00141E60">
        <w:tc>
          <w:tcPr>
            <w:tcW w:w="2535" w:type="dxa"/>
          </w:tcPr>
          <w:p w:rsidR="00566C6D" w:rsidRPr="00141E60" w:rsidRDefault="00566C6D" w:rsidP="00141E60">
            <w:pPr>
              <w:pStyle w:val="2e"/>
              <w:shd w:val="clear" w:color="auto" w:fill="auto"/>
              <w:spacing w:line="240" w:lineRule="auto"/>
              <w:rPr>
                <w:sz w:val="24"/>
                <w:szCs w:val="24"/>
              </w:rPr>
            </w:pPr>
            <w:r w:rsidRPr="00141E60">
              <w:rPr>
                <w:sz w:val="24"/>
                <w:szCs w:val="24"/>
              </w:rPr>
              <w:t>Участие в различных видах об</w:t>
            </w:r>
            <w:r w:rsidRPr="00141E60">
              <w:rPr>
                <w:sz w:val="24"/>
                <w:szCs w:val="24"/>
              </w:rPr>
              <w:softHyphen/>
              <w:t>щественно-полезной деятельно</w:t>
            </w:r>
            <w:r w:rsidRPr="00141E60">
              <w:rPr>
                <w:sz w:val="24"/>
                <w:szCs w:val="24"/>
              </w:rPr>
              <w:softHyphen/>
              <w:t>сти на базе ОУ.</w:t>
            </w:r>
          </w:p>
        </w:tc>
        <w:tc>
          <w:tcPr>
            <w:tcW w:w="2498"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t>Занятие народными промыслами, приро</w:t>
            </w:r>
            <w:r w:rsidRPr="00141E60">
              <w:rPr>
                <w:sz w:val="24"/>
                <w:szCs w:val="24"/>
              </w:rPr>
              <w:softHyphen/>
              <w:t>доохранительная дея</w:t>
            </w:r>
            <w:r w:rsidRPr="00141E60">
              <w:rPr>
                <w:sz w:val="24"/>
                <w:szCs w:val="24"/>
              </w:rPr>
              <w:softHyphen/>
              <w:t>тельность, трудовые акции и др.</w:t>
            </w:r>
          </w:p>
        </w:tc>
        <w:tc>
          <w:tcPr>
            <w:tcW w:w="332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Участие в общешкольном субботнике</w:t>
            </w:r>
          </w:p>
        </w:tc>
        <w:tc>
          <w:tcPr>
            <w:tcW w:w="1265" w:type="dxa"/>
          </w:tcPr>
          <w:p w:rsidR="00566C6D" w:rsidRPr="00141E60" w:rsidRDefault="00566C6D" w:rsidP="00141E60">
            <w:pPr>
              <w:pStyle w:val="2e"/>
              <w:shd w:val="clear" w:color="auto" w:fill="auto"/>
              <w:spacing w:line="240" w:lineRule="auto"/>
              <w:rPr>
                <w:sz w:val="24"/>
                <w:szCs w:val="24"/>
              </w:rPr>
            </w:pPr>
            <w:r w:rsidRPr="00141E60">
              <w:rPr>
                <w:sz w:val="24"/>
                <w:szCs w:val="24"/>
              </w:rPr>
              <w:t>Апрель</w:t>
            </w:r>
          </w:p>
        </w:tc>
        <w:tc>
          <w:tcPr>
            <w:tcW w:w="1919"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w:t>
            </w:r>
          </w:p>
        </w:tc>
        <w:tc>
          <w:tcPr>
            <w:tcW w:w="3871" w:type="dxa"/>
          </w:tcPr>
          <w:p w:rsidR="00566C6D" w:rsidRPr="00141E60" w:rsidRDefault="00566C6D" w:rsidP="00141E60">
            <w:pPr>
              <w:pStyle w:val="2e"/>
              <w:shd w:val="clear" w:color="auto" w:fill="auto"/>
              <w:spacing w:line="240" w:lineRule="auto"/>
              <w:rPr>
                <w:sz w:val="24"/>
                <w:szCs w:val="24"/>
              </w:rPr>
            </w:pPr>
            <w:r w:rsidRPr="00141E60">
              <w:rPr>
                <w:sz w:val="24"/>
                <w:szCs w:val="24"/>
              </w:rPr>
              <w:t>Первоначальный опыт участия в различных видах обществен</w:t>
            </w:r>
            <w:r w:rsidRPr="00141E60">
              <w:rPr>
                <w:sz w:val="24"/>
                <w:szCs w:val="24"/>
              </w:rPr>
              <w:softHyphen/>
              <w:t>но полезной деятельности.</w:t>
            </w:r>
          </w:p>
        </w:tc>
      </w:tr>
      <w:tr w:rsidR="00141E60" w:rsidRPr="00141E60" w:rsidTr="00141E60">
        <w:tc>
          <w:tcPr>
            <w:tcW w:w="253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Приобретение умений и навыков самообслуживания в школе и дома.</w:t>
            </w:r>
          </w:p>
        </w:tc>
        <w:tc>
          <w:tcPr>
            <w:tcW w:w="2498" w:type="dxa"/>
          </w:tcPr>
          <w:p w:rsidR="00566C6D" w:rsidRPr="00141E60" w:rsidRDefault="00566C6D" w:rsidP="00141E60">
            <w:pPr>
              <w:spacing w:after="0" w:line="240" w:lineRule="auto"/>
              <w:rPr>
                <w:rFonts w:ascii="Times New Roman" w:hAnsi="Times New Roman" w:cs="Times New Roman"/>
                <w:sz w:val="24"/>
                <w:szCs w:val="24"/>
              </w:rPr>
            </w:pPr>
          </w:p>
        </w:tc>
        <w:tc>
          <w:tcPr>
            <w:tcW w:w="332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Организация дежурства в классе</w:t>
            </w:r>
          </w:p>
        </w:tc>
        <w:tc>
          <w:tcPr>
            <w:tcW w:w="1265" w:type="dxa"/>
          </w:tcPr>
          <w:p w:rsidR="00566C6D" w:rsidRPr="00141E60" w:rsidRDefault="00566C6D" w:rsidP="00141E60">
            <w:pPr>
              <w:pStyle w:val="2e"/>
              <w:shd w:val="clear" w:color="auto" w:fill="auto"/>
              <w:spacing w:line="240" w:lineRule="auto"/>
              <w:rPr>
                <w:sz w:val="24"/>
                <w:szCs w:val="24"/>
              </w:rPr>
            </w:pPr>
            <w:r w:rsidRPr="00141E60">
              <w:rPr>
                <w:sz w:val="24"/>
                <w:szCs w:val="24"/>
              </w:rPr>
              <w:t>В течение года</w:t>
            </w:r>
          </w:p>
        </w:tc>
        <w:tc>
          <w:tcPr>
            <w:tcW w:w="1919"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w:t>
            </w:r>
          </w:p>
        </w:tc>
        <w:tc>
          <w:tcPr>
            <w:tcW w:w="3871" w:type="dxa"/>
          </w:tcPr>
          <w:p w:rsidR="00566C6D" w:rsidRPr="00141E60" w:rsidRDefault="00566C6D" w:rsidP="00141E60">
            <w:pPr>
              <w:pStyle w:val="2e"/>
              <w:shd w:val="clear" w:color="auto" w:fill="auto"/>
              <w:spacing w:line="240" w:lineRule="auto"/>
              <w:rPr>
                <w:sz w:val="24"/>
                <w:szCs w:val="24"/>
              </w:rPr>
            </w:pPr>
            <w:r w:rsidRPr="00141E60">
              <w:rPr>
                <w:sz w:val="24"/>
                <w:szCs w:val="24"/>
              </w:rPr>
              <w:t>Мотивация к самореализации в социальном творчестве, позна</w:t>
            </w:r>
            <w:r w:rsidRPr="00141E60">
              <w:rPr>
                <w:sz w:val="24"/>
                <w:szCs w:val="24"/>
              </w:rPr>
              <w:softHyphen/>
              <w:t>вательной и практической, об</w:t>
            </w:r>
            <w:r w:rsidRPr="00141E60">
              <w:rPr>
                <w:sz w:val="24"/>
                <w:szCs w:val="24"/>
              </w:rPr>
              <w:softHyphen/>
              <w:t>щественно полезной деятель</w:t>
            </w:r>
            <w:r w:rsidRPr="00141E60">
              <w:rPr>
                <w:sz w:val="24"/>
                <w:szCs w:val="24"/>
              </w:rPr>
              <w:softHyphen/>
              <w:t>ности.</w:t>
            </w:r>
          </w:p>
        </w:tc>
      </w:tr>
    </w:tbl>
    <w:p w:rsidR="00566C6D" w:rsidRPr="00141E60" w:rsidRDefault="00566C6D" w:rsidP="00141E60">
      <w:pPr>
        <w:pStyle w:val="2c"/>
        <w:shd w:val="clear" w:color="auto" w:fill="auto"/>
        <w:spacing w:line="240" w:lineRule="auto"/>
        <w:rPr>
          <w:sz w:val="24"/>
          <w:szCs w:val="24"/>
        </w:rPr>
      </w:pPr>
      <w:r w:rsidRPr="00141E60">
        <w:rPr>
          <w:sz w:val="24"/>
          <w:szCs w:val="24"/>
        </w:rPr>
        <w:lastRenderedPageBreak/>
        <w:t>Формирование ценностного отношения к здоровью и здоровому образу жизни</w:t>
      </w:r>
    </w:p>
    <w:tbl>
      <w:tblPr>
        <w:tblStyle w:val="affc"/>
        <w:tblW w:w="0" w:type="auto"/>
        <w:tblLook w:val="04A0" w:firstRow="1" w:lastRow="0" w:firstColumn="1" w:lastColumn="0" w:noHBand="0" w:noVBand="1"/>
      </w:tblPr>
      <w:tblGrid>
        <w:gridCol w:w="2570"/>
        <w:gridCol w:w="2444"/>
        <w:gridCol w:w="3277"/>
        <w:gridCol w:w="1264"/>
        <w:gridCol w:w="1911"/>
        <w:gridCol w:w="3320"/>
      </w:tblGrid>
      <w:tr w:rsidR="00566C6D" w:rsidRPr="00141E60" w:rsidTr="008A774D">
        <w:tc>
          <w:tcPr>
            <w:tcW w:w="2620"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Планируемые виды деятель</w:t>
            </w:r>
            <w:r w:rsidRPr="00141E60">
              <w:rPr>
                <w:rStyle w:val="2f"/>
                <w:sz w:val="24"/>
                <w:szCs w:val="24"/>
              </w:rPr>
              <w:softHyphen/>
              <w:t>ности</w:t>
            </w:r>
          </w:p>
        </w:tc>
        <w:tc>
          <w:tcPr>
            <w:tcW w:w="2621"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Формы занятий</w:t>
            </w:r>
          </w:p>
        </w:tc>
        <w:tc>
          <w:tcPr>
            <w:tcW w:w="3685"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Мероприятия</w:t>
            </w:r>
          </w:p>
        </w:tc>
        <w:tc>
          <w:tcPr>
            <w:tcW w:w="1275" w:type="dxa"/>
          </w:tcPr>
          <w:p w:rsidR="00566C6D" w:rsidRPr="00141E60" w:rsidRDefault="00566C6D" w:rsidP="00141E60">
            <w:pPr>
              <w:pStyle w:val="2e"/>
              <w:shd w:val="clear" w:color="auto" w:fill="auto"/>
              <w:spacing w:line="240" w:lineRule="auto"/>
              <w:ind w:left="300"/>
              <w:jc w:val="left"/>
              <w:rPr>
                <w:sz w:val="24"/>
                <w:szCs w:val="24"/>
              </w:rPr>
            </w:pPr>
            <w:r w:rsidRPr="00141E60">
              <w:rPr>
                <w:rStyle w:val="2f"/>
                <w:sz w:val="24"/>
                <w:szCs w:val="24"/>
              </w:rPr>
              <w:t>Сроки</w:t>
            </w:r>
          </w:p>
        </w:tc>
        <w:tc>
          <w:tcPr>
            <w:tcW w:w="1985" w:type="dxa"/>
          </w:tcPr>
          <w:p w:rsidR="00566C6D" w:rsidRPr="00141E60" w:rsidRDefault="00566C6D" w:rsidP="00141E60">
            <w:pPr>
              <w:pStyle w:val="2e"/>
              <w:shd w:val="clear" w:color="auto" w:fill="auto"/>
              <w:spacing w:line="240" w:lineRule="auto"/>
              <w:rPr>
                <w:sz w:val="24"/>
                <w:szCs w:val="24"/>
              </w:rPr>
            </w:pPr>
            <w:r w:rsidRPr="00141E60">
              <w:rPr>
                <w:rStyle w:val="2f"/>
                <w:sz w:val="24"/>
                <w:szCs w:val="24"/>
              </w:rPr>
              <w:t>Ответствен</w:t>
            </w:r>
            <w:r w:rsidRPr="00141E60">
              <w:rPr>
                <w:rStyle w:val="2f"/>
                <w:sz w:val="24"/>
                <w:szCs w:val="24"/>
              </w:rPr>
              <w:softHyphen/>
              <w:t>ные</w:t>
            </w:r>
          </w:p>
        </w:tc>
        <w:tc>
          <w:tcPr>
            <w:tcW w:w="3539"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Планируемые результаты</w:t>
            </w:r>
          </w:p>
        </w:tc>
      </w:tr>
      <w:tr w:rsidR="00566C6D" w:rsidRPr="00141E60" w:rsidTr="008A774D">
        <w:tc>
          <w:tcPr>
            <w:tcW w:w="2620" w:type="dxa"/>
          </w:tcPr>
          <w:p w:rsidR="00566C6D" w:rsidRPr="00141E60" w:rsidRDefault="00566C6D" w:rsidP="00141E60">
            <w:pPr>
              <w:pStyle w:val="2e"/>
              <w:shd w:val="clear" w:color="auto" w:fill="auto"/>
              <w:spacing w:line="240" w:lineRule="auto"/>
              <w:rPr>
                <w:sz w:val="24"/>
                <w:szCs w:val="24"/>
              </w:rPr>
            </w:pPr>
            <w:r w:rsidRPr="00141E60">
              <w:rPr>
                <w:sz w:val="24"/>
                <w:szCs w:val="24"/>
              </w:rPr>
              <w:t>Приобретение познаний о здоро</w:t>
            </w:r>
            <w:r w:rsidRPr="00141E60">
              <w:rPr>
                <w:sz w:val="24"/>
                <w:szCs w:val="24"/>
              </w:rPr>
              <w:softHyphen/>
              <w:t>вье, здоровом образе жизни, воз</w:t>
            </w:r>
            <w:r w:rsidRPr="00141E60">
              <w:rPr>
                <w:sz w:val="24"/>
                <w:szCs w:val="24"/>
              </w:rPr>
              <w:softHyphen/>
              <w:t>можностях человеческого орга</w:t>
            </w:r>
            <w:r w:rsidRPr="00141E60">
              <w:rPr>
                <w:sz w:val="24"/>
                <w:szCs w:val="24"/>
              </w:rPr>
              <w:softHyphen/>
              <w:t>низма, об основных условиях и способах укрепления здоровья.</w:t>
            </w:r>
          </w:p>
        </w:tc>
        <w:tc>
          <w:tcPr>
            <w:tcW w:w="2621" w:type="dxa"/>
          </w:tcPr>
          <w:p w:rsidR="00566C6D" w:rsidRPr="00141E60" w:rsidRDefault="00566C6D" w:rsidP="00141E60">
            <w:pPr>
              <w:pStyle w:val="2e"/>
              <w:shd w:val="clear" w:color="auto" w:fill="auto"/>
              <w:spacing w:line="240" w:lineRule="auto"/>
              <w:rPr>
                <w:sz w:val="24"/>
                <w:szCs w:val="24"/>
              </w:rPr>
            </w:pPr>
            <w:r w:rsidRPr="00141E60">
              <w:rPr>
                <w:sz w:val="24"/>
                <w:szCs w:val="24"/>
              </w:rPr>
              <w:t>Уроки физкультуры, беседы, просмотр учебных фильмов, встречи со спортсме</w:t>
            </w:r>
            <w:r w:rsidRPr="00141E60">
              <w:rPr>
                <w:sz w:val="24"/>
                <w:szCs w:val="24"/>
              </w:rPr>
              <w:softHyphen/>
              <w:t>нами, представителя</w:t>
            </w:r>
            <w:r w:rsidRPr="00141E60">
              <w:rPr>
                <w:sz w:val="24"/>
                <w:szCs w:val="24"/>
              </w:rPr>
              <w:softHyphen/>
              <w:t>ми профессий, предъ</w:t>
            </w:r>
            <w:r w:rsidRPr="00141E60">
              <w:rPr>
                <w:sz w:val="24"/>
                <w:szCs w:val="24"/>
              </w:rPr>
              <w:softHyphen/>
              <w:t>являющих высокие требования к здоро</w:t>
            </w:r>
            <w:r w:rsidRPr="00141E60">
              <w:rPr>
                <w:sz w:val="24"/>
                <w:szCs w:val="24"/>
              </w:rPr>
              <w:softHyphen/>
              <w:t>вью.</w:t>
            </w: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Беседы на уроках окружаю</w:t>
            </w:r>
            <w:r w:rsidRPr="00141E60">
              <w:rPr>
                <w:sz w:val="24"/>
                <w:szCs w:val="24"/>
              </w:rPr>
              <w:softHyphen/>
              <w:t>щего мира о ЗОЖ</w:t>
            </w:r>
          </w:p>
          <w:p w:rsidR="00566C6D" w:rsidRPr="00141E60" w:rsidRDefault="00566C6D" w:rsidP="00141E60">
            <w:pPr>
              <w:pStyle w:val="2e"/>
              <w:shd w:val="clear" w:color="auto" w:fill="auto"/>
              <w:spacing w:line="240" w:lineRule="auto"/>
              <w:jc w:val="left"/>
              <w:rPr>
                <w:sz w:val="24"/>
                <w:szCs w:val="24"/>
              </w:rPr>
            </w:pPr>
            <w:r w:rsidRPr="00141E60">
              <w:rPr>
                <w:sz w:val="24"/>
                <w:szCs w:val="24"/>
              </w:rPr>
              <w:t xml:space="preserve"> Участие в конкурсах, спортивных состязаниях</w:t>
            </w:r>
          </w:p>
        </w:tc>
        <w:tc>
          <w:tcPr>
            <w:tcW w:w="127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В течение</w:t>
            </w:r>
          </w:p>
          <w:p w:rsidR="00566C6D" w:rsidRPr="00141E60" w:rsidRDefault="00566C6D" w:rsidP="00141E60">
            <w:pPr>
              <w:pStyle w:val="2e"/>
              <w:shd w:val="clear" w:color="auto" w:fill="auto"/>
              <w:spacing w:line="240" w:lineRule="auto"/>
              <w:jc w:val="left"/>
              <w:rPr>
                <w:sz w:val="24"/>
                <w:szCs w:val="24"/>
              </w:rPr>
            </w:pPr>
            <w:r w:rsidRPr="00141E60">
              <w:rPr>
                <w:sz w:val="24"/>
                <w:szCs w:val="24"/>
              </w:rPr>
              <w:t>года</w:t>
            </w:r>
          </w:p>
          <w:p w:rsidR="00566C6D" w:rsidRPr="00141E60" w:rsidRDefault="00566C6D" w:rsidP="00141E60">
            <w:pPr>
              <w:pStyle w:val="2e"/>
              <w:shd w:val="clear" w:color="auto" w:fill="auto"/>
              <w:spacing w:line="240" w:lineRule="auto"/>
              <w:jc w:val="left"/>
              <w:rPr>
                <w:sz w:val="24"/>
                <w:szCs w:val="24"/>
              </w:rPr>
            </w:pPr>
            <w:r w:rsidRPr="00141E60">
              <w:rPr>
                <w:sz w:val="24"/>
                <w:szCs w:val="24"/>
              </w:rPr>
              <w:t>апрель</w:t>
            </w:r>
          </w:p>
        </w:tc>
        <w:tc>
          <w:tcPr>
            <w:tcW w:w="19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 рук.</w:t>
            </w:r>
          </w:p>
        </w:tc>
        <w:tc>
          <w:tcPr>
            <w:tcW w:w="3539" w:type="dxa"/>
          </w:tcPr>
          <w:p w:rsidR="00566C6D" w:rsidRPr="00141E60" w:rsidRDefault="00566C6D" w:rsidP="00141E60">
            <w:pPr>
              <w:pStyle w:val="2e"/>
              <w:shd w:val="clear" w:color="auto" w:fill="auto"/>
              <w:spacing w:line="240" w:lineRule="auto"/>
              <w:rPr>
                <w:sz w:val="24"/>
                <w:szCs w:val="24"/>
              </w:rPr>
            </w:pPr>
            <w:r w:rsidRPr="00141E60">
              <w:rPr>
                <w:sz w:val="24"/>
                <w:szCs w:val="24"/>
              </w:rPr>
              <w:t>Ценностное отношение к сво</w:t>
            </w:r>
            <w:r w:rsidRPr="00141E60">
              <w:rPr>
                <w:sz w:val="24"/>
                <w:szCs w:val="24"/>
              </w:rPr>
              <w:softHyphen/>
              <w:t>ему здоровью, здоровью близ</w:t>
            </w:r>
            <w:r w:rsidRPr="00141E60">
              <w:rPr>
                <w:sz w:val="24"/>
                <w:szCs w:val="24"/>
              </w:rPr>
              <w:softHyphen/>
              <w:t>ких и окружающих людей.</w:t>
            </w:r>
          </w:p>
        </w:tc>
      </w:tr>
      <w:tr w:rsidR="00566C6D" w:rsidRPr="00141E60" w:rsidTr="008A774D">
        <w:tc>
          <w:tcPr>
            <w:tcW w:w="2620" w:type="dxa"/>
          </w:tcPr>
          <w:p w:rsidR="00566C6D" w:rsidRPr="00141E60" w:rsidRDefault="00566C6D" w:rsidP="00141E60">
            <w:pPr>
              <w:pStyle w:val="2e"/>
              <w:shd w:val="clear" w:color="auto" w:fill="auto"/>
              <w:spacing w:line="240" w:lineRule="auto"/>
              <w:rPr>
                <w:sz w:val="24"/>
                <w:szCs w:val="24"/>
              </w:rPr>
            </w:pPr>
            <w:r w:rsidRPr="00141E60">
              <w:rPr>
                <w:sz w:val="24"/>
                <w:szCs w:val="24"/>
              </w:rPr>
              <w:t>Активный образ жизни, спорт, прогулки на природе.</w:t>
            </w:r>
          </w:p>
        </w:tc>
        <w:tc>
          <w:tcPr>
            <w:tcW w:w="2621" w:type="dxa"/>
          </w:tcPr>
          <w:p w:rsidR="00566C6D" w:rsidRPr="00141E60" w:rsidRDefault="00566C6D" w:rsidP="00141E60">
            <w:pPr>
              <w:spacing w:after="0" w:line="240" w:lineRule="auto"/>
              <w:rPr>
                <w:rFonts w:ascii="Times New Roman" w:hAnsi="Times New Roman" w:cs="Times New Roman"/>
                <w:sz w:val="24"/>
                <w:szCs w:val="24"/>
              </w:rPr>
            </w:pP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Динамические паузы, физкультми</w:t>
            </w:r>
            <w:r w:rsidRPr="00141E60">
              <w:rPr>
                <w:sz w:val="24"/>
                <w:szCs w:val="24"/>
              </w:rPr>
              <w:softHyphen/>
              <w:t>нутки</w:t>
            </w:r>
          </w:p>
        </w:tc>
        <w:tc>
          <w:tcPr>
            <w:tcW w:w="127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В течение</w:t>
            </w:r>
          </w:p>
          <w:p w:rsidR="00566C6D" w:rsidRPr="00141E60" w:rsidRDefault="00566C6D" w:rsidP="00141E60">
            <w:pPr>
              <w:pStyle w:val="2e"/>
              <w:shd w:val="clear" w:color="auto" w:fill="auto"/>
              <w:spacing w:line="240" w:lineRule="auto"/>
              <w:jc w:val="left"/>
              <w:rPr>
                <w:sz w:val="24"/>
                <w:szCs w:val="24"/>
              </w:rPr>
            </w:pPr>
            <w:r w:rsidRPr="00141E60">
              <w:rPr>
                <w:sz w:val="24"/>
                <w:szCs w:val="24"/>
              </w:rPr>
              <w:t>рабочего</w:t>
            </w:r>
          </w:p>
          <w:p w:rsidR="00566C6D" w:rsidRPr="00141E60" w:rsidRDefault="00566C6D" w:rsidP="00141E60">
            <w:pPr>
              <w:pStyle w:val="2e"/>
              <w:shd w:val="clear" w:color="auto" w:fill="auto"/>
              <w:spacing w:line="240" w:lineRule="auto"/>
              <w:jc w:val="left"/>
              <w:rPr>
                <w:sz w:val="24"/>
                <w:szCs w:val="24"/>
              </w:rPr>
            </w:pPr>
            <w:r w:rsidRPr="00141E60">
              <w:rPr>
                <w:sz w:val="24"/>
                <w:szCs w:val="24"/>
              </w:rPr>
              <w:t>дня</w:t>
            </w:r>
          </w:p>
        </w:tc>
        <w:tc>
          <w:tcPr>
            <w:tcW w:w="19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 рук.</w:t>
            </w:r>
          </w:p>
        </w:tc>
        <w:tc>
          <w:tcPr>
            <w:tcW w:w="3539"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t>Первоначальные представле</w:t>
            </w:r>
            <w:r w:rsidRPr="00141E60">
              <w:rPr>
                <w:sz w:val="24"/>
                <w:szCs w:val="24"/>
              </w:rPr>
              <w:softHyphen/>
              <w:t>ния о роли физической куль</w:t>
            </w:r>
            <w:r w:rsidRPr="00141E60">
              <w:rPr>
                <w:sz w:val="24"/>
                <w:szCs w:val="24"/>
              </w:rPr>
              <w:softHyphen/>
              <w:t>туры и спорта для здоровья человека, его образования, труда и творчества.</w:t>
            </w:r>
          </w:p>
        </w:tc>
      </w:tr>
      <w:tr w:rsidR="00566C6D" w:rsidRPr="00141E60" w:rsidTr="008A774D">
        <w:trPr>
          <w:cantSplit/>
        </w:trPr>
        <w:tc>
          <w:tcPr>
            <w:tcW w:w="2620" w:type="dxa"/>
          </w:tcPr>
          <w:p w:rsidR="00566C6D" w:rsidRPr="00141E60" w:rsidRDefault="00566C6D" w:rsidP="00141E60">
            <w:pPr>
              <w:pStyle w:val="2e"/>
              <w:shd w:val="clear" w:color="auto" w:fill="auto"/>
              <w:spacing w:line="240" w:lineRule="auto"/>
              <w:rPr>
                <w:sz w:val="24"/>
                <w:szCs w:val="24"/>
              </w:rPr>
            </w:pPr>
            <w:r w:rsidRPr="00141E60">
              <w:rPr>
                <w:sz w:val="24"/>
                <w:szCs w:val="24"/>
              </w:rPr>
              <w:t>Практическое освоение методов и форм физической культуры, здоровьесбережения, простей</w:t>
            </w:r>
            <w:r w:rsidRPr="00141E60">
              <w:rPr>
                <w:sz w:val="24"/>
                <w:szCs w:val="24"/>
              </w:rPr>
              <w:softHyphen/>
              <w:t>ших элементов спортивной под</w:t>
            </w:r>
            <w:r w:rsidRPr="00141E60">
              <w:rPr>
                <w:sz w:val="24"/>
                <w:szCs w:val="24"/>
              </w:rPr>
              <w:softHyphen/>
              <w:t>готовки.</w:t>
            </w:r>
          </w:p>
        </w:tc>
        <w:tc>
          <w:tcPr>
            <w:tcW w:w="2621" w:type="dxa"/>
          </w:tcPr>
          <w:p w:rsidR="00566C6D" w:rsidRPr="00141E60" w:rsidRDefault="00566C6D" w:rsidP="00141E60">
            <w:pPr>
              <w:pStyle w:val="2e"/>
              <w:shd w:val="clear" w:color="auto" w:fill="auto"/>
              <w:spacing w:line="240" w:lineRule="auto"/>
              <w:rPr>
                <w:sz w:val="24"/>
                <w:szCs w:val="24"/>
              </w:rPr>
            </w:pPr>
            <w:r w:rsidRPr="00141E60">
              <w:rPr>
                <w:sz w:val="24"/>
                <w:szCs w:val="24"/>
              </w:rPr>
              <w:t>Уроки физической культуры, спортивные секции, туристические походы, спортивные соревнования, по</w:t>
            </w:r>
            <w:r w:rsidRPr="00141E60">
              <w:rPr>
                <w:sz w:val="24"/>
                <w:szCs w:val="24"/>
              </w:rPr>
              <w:softHyphen/>
              <w:t>движные игры.</w:t>
            </w: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Организация уроков физкультуры</w:t>
            </w:r>
          </w:p>
        </w:tc>
        <w:tc>
          <w:tcPr>
            <w:tcW w:w="127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В течение года</w:t>
            </w:r>
          </w:p>
        </w:tc>
        <w:tc>
          <w:tcPr>
            <w:tcW w:w="19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Учитель</w:t>
            </w:r>
          </w:p>
        </w:tc>
        <w:tc>
          <w:tcPr>
            <w:tcW w:w="3539" w:type="dxa"/>
          </w:tcPr>
          <w:p w:rsidR="00566C6D" w:rsidRPr="00141E60" w:rsidRDefault="00566C6D" w:rsidP="00141E60">
            <w:pPr>
              <w:pStyle w:val="2e"/>
              <w:shd w:val="clear" w:color="auto" w:fill="auto"/>
              <w:spacing w:line="240" w:lineRule="auto"/>
              <w:rPr>
                <w:sz w:val="24"/>
                <w:szCs w:val="24"/>
              </w:rPr>
            </w:pPr>
            <w:r w:rsidRPr="00141E60">
              <w:rPr>
                <w:sz w:val="24"/>
                <w:szCs w:val="24"/>
              </w:rPr>
              <w:t>Первоначальный личный опыт здоровьесберегающей дея</w:t>
            </w:r>
            <w:r w:rsidRPr="00141E60">
              <w:rPr>
                <w:sz w:val="24"/>
                <w:szCs w:val="24"/>
              </w:rPr>
              <w:softHyphen/>
              <w:t>тельности.</w:t>
            </w:r>
          </w:p>
        </w:tc>
      </w:tr>
      <w:tr w:rsidR="00566C6D" w:rsidRPr="00141E60" w:rsidTr="008A774D">
        <w:tc>
          <w:tcPr>
            <w:tcW w:w="2620"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Получение представлений о вза</w:t>
            </w:r>
            <w:r w:rsidRPr="00141E60">
              <w:rPr>
                <w:sz w:val="24"/>
                <w:szCs w:val="24"/>
              </w:rPr>
              <w:softHyphen/>
              <w:t>имосвязи, взаимозависимости здоровья физического, нрав</w:t>
            </w:r>
            <w:r w:rsidRPr="00141E60">
              <w:rPr>
                <w:sz w:val="24"/>
                <w:szCs w:val="24"/>
              </w:rPr>
              <w:softHyphen/>
              <w:t xml:space="preserve">ственного, психологического, психического и </w:t>
            </w:r>
            <w:r w:rsidRPr="00141E60">
              <w:rPr>
                <w:sz w:val="24"/>
                <w:szCs w:val="24"/>
              </w:rPr>
              <w:lastRenderedPageBreak/>
              <w:t>социально</w:t>
            </w:r>
            <w:r w:rsidRPr="00141E60">
              <w:rPr>
                <w:sz w:val="24"/>
                <w:szCs w:val="24"/>
              </w:rPr>
              <w:softHyphen/>
              <w:t>психологического.</w:t>
            </w:r>
          </w:p>
        </w:tc>
        <w:tc>
          <w:tcPr>
            <w:tcW w:w="2621"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lastRenderedPageBreak/>
              <w:t>Беседы с педагогами, психологами, меди</w:t>
            </w:r>
            <w:r w:rsidRPr="00141E60">
              <w:rPr>
                <w:sz w:val="24"/>
                <w:szCs w:val="24"/>
              </w:rPr>
              <w:softHyphen/>
              <w:t>цинскими работника</w:t>
            </w:r>
            <w:r w:rsidRPr="00141E60">
              <w:rPr>
                <w:sz w:val="24"/>
                <w:szCs w:val="24"/>
              </w:rPr>
              <w:softHyphen/>
              <w:t>ми ОУ, родителями (законными предста</w:t>
            </w:r>
            <w:r w:rsidRPr="00141E60">
              <w:rPr>
                <w:sz w:val="24"/>
                <w:szCs w:val="24"/>
              </w:rPr>
              <w:softHyphen/>
              <w:t>вителями).</w:t>
            </w: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Социальный проект «Маленький мастер»</w:t>
            </w:r>
          </w:p>
        </w:tc>
        <w:tc>
          <w:tcPr>
            <w:tcW w:w="1275" w:type="dxa"/>
          </w:tcPr>
          <w:p w:rsidR="00566C6D" w:rsidRPr="00141E60" w:rsidRDefault="00566C6D" w:rsidP="00141E60">
            <w:pPr>
              <w:pStyle w:val="2e"/>
              <w:shd w:val="clear" w:color="auto" w:fill="auto"/>
              <w:spacing w:line="240" w:lineRule="auto"/>
              <w:rPr>
                <w:sz w:val="24"/>
                <w:szCs w:val="24"/>
              </w:rPr>
            </w:pPr>
            <w:r w:rsidRPr="00141E60">
              <w:rPr>
                <w:sz w:val="24"/>
                <w:szCs w:val="24"/>
              </w:rPr>
              <w:t>В течение года</w:t>
            </w:r>
          </w:p>
        </w:tc>
        <w:tc>
          <w:tcPr>
            <w:tcW w:w="1985" w:type="dxa"/>
          </w:tcPr>
          <w:p w:rsidR="00566C6D" w:rsidRPr="00141E60" w:rsidRDefault="00566C6D" w:rsidP="00141E60">
            <w:pPr>
              <w:pStyle w:val="2e"/>
              <w:shd w:val="clear" w:color="auto" w:fill="auto"/>
              <w:spacing w:line="240" w:lineRule="auto"/>
              <w:rPr>
                <w:rStyle w:val="2f"/>
                <w:b w:val="0"/>
                <w:sz w:val="24"/>
                <w:szCs w:val="24"/>
              </w:rPr>
            </w:pPr>
            <w:r w:rsidRPr="00141E60">
              <w:rPr>
                <w:rStyle w:val="2f"/>
                <w:sz w:val="24"/>
                <w:szCs w:val="24"/>
              </w:rPr>
              <w:t>Социальный педагог</w:t>
            </w:r>
          </w:p>
        </w:tc>
        <w:tc>
          <w:tcPr>
            <w:tcW w:w="3539" w:type="dxa"/>
          </w:tcPr>
          <w:p w:rsidR="00566C6D" w:rsidRPr="00141E60" w:rsidRDefault="00566C6D" w:rsidP="00141E60">
            <w:pPr>
              <w:pStyle w:val="2e"/>
              <w:shd w:val="clear" w:color="auto" w:fill="auto"/>
              <w:spacing w:line="240" w:lineRule="auto"/>
              <w:jc w:val="left"/>
              <w:rPr>
                <w:rStyle w:val="2f"/>
                <w:sz w:val="24"/>
                <w:szCs w:val="24"/>
              </w:rPr>
            </w:pPr>
            <w:r w:rsidRPr="00141E60">
              <w:rPr>
                <w:sz w:val="24"/>
                <w:szCs w:val="24"/>
              </w:rPr>
              <w:t>Элементарные представления о взаимной обусловленности физического, нравственного, психологического, психиче</w:t>
            </w:r>
            <w:r w:rsidRPr="00141E60">
              <w:rPr>
                <w:sz w:val="24"/>
                <w:szCs w:val="24"/>
              </w:rPr>
              <w:softHyphen/>
              <w:t>ского и социально</w:t>
            </w:r>
            <w:r w:rsidRPr="00141E60">
              <w:rPr>
                <w:sz w:val="24"/>
                <w:szCs w:val="24"/>
              </w:rPr>
              <w:softHyphen/>
              <w:t xml:space="preserve">психологического здоровья человека, о важности морали и нравственности в </w:t>
            </w:r>
            <w:r w:rsidRPr="00141E60">
              <w:rPr>
                <w:sz w:val="24"/>
                <w:szCs w:val="24"/>
              </w:rPr>
              <w:lastRenderedPageBreak/>
              <w:t>сохранении здоровья человека.</w:t>
            </w:r>
          </w:p>
        </w:tc>
      </w:tr>
      <w:tr w:rsidR="00566C6D" w:rsidRPr="00141E60" w:rsidTr="008A774D">
        <w:tc>
          <w:tcPr>
            <w:tcW w:w="2620" w:type="dxa"/>
          </w:tcPr>
          <w:p w:rsidR="00566C6D" w:rsidRPr="00141E60" w:rsidRDefault="00566C6D" w:rsidP="00141E60">
            <w:pPr>
              <w:pStyle w:val="2e"/>
              <w:shd w:val="clear" w:color="auto" w:fill="auto"/>
              <w:spacing w:line="240" w:lineRule="auto"/>
              <w:rPr>
                <w:sz w:val="24"/>
                <w:szCs w:val="24"/>
              </w:rPr>
            </w:pPr>
            <w:r w:rsidRPr="00141E60">
              <w:rPr>
                <w:sz w:val="24"/>
                <w:szCs w:val="24"/>
              </w:rPr>
              <w:lastRenderedPageBreak/>
              <w:t>Получение знаний о возможном негативном влиянии компьютер</w:t>
            </w:r>
            <w:r w:rsidRPr="00141E60">
              <w:rPr>
                <w:sz w:val="24"/>
                <w:szCs w:val="24"/>
              </w:rPr>
              <w:softHyphen/>
              <w:t>ных игр, телевидения.</w:t>
            </w:r>
          </w:p>
        </w:tc>
        <w:tc>
          <w:tcPr>
            <w:tcW w:w="2621"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Беседы с педагогами, психологами, меди</w:t>
            </w:r>
            <w:r w:rsidRPr="00141E60">
              <w:rPr>
                <w:sz w:val="24"/>
                <w:szCs w:val="24"/>
              </w:rPr>
              <w:softHyphen/>
              <w:t>цинскими работника</w:t>
            </w:r>
            <w:r w:rsidRPr="00141E60">
              <w:rPr>
                <w:sz w:val="24"/>
                <w:szCs w:val="24"/>
              </w:rPr>
              <w:softHyphen/>
              <w:t>ми ОУ, родителями (законными предста</w:t>
            </w:r>
            <w:r w:rsidRPr="00141E60">
              <w:rPr>
                <w:sz w:val="24"/>
                <w:szCs w:val="24"/>
              </w:rPr>
              <w:softHyphen/>
              <w:t>вителями).</w:t>
            </w:r>
          </w:p>
        </w:tc>
        <w:tc>
          <w:tcPr>
            <w:tcW w:w="36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 час «Компьютер-друг или враг?»</w:t>
            </w:r>
          </w:p>
          <w:p w:rsidR="00566C6D" w:rsidRPr="00141E60" w:rsidRDefault="00566C6D" w:rsidP="00141E60">
            <w:pPr>
              <w:pStyle w:val="2e"/>
              <w:shd w:val="clear" w:color="auto" w:fill="auto"/>
              <w:spacing w:line="240" w:lineRule="auto"/>
              <w:jc w:val="left"/>
              <w:rPr>
                <w:sz w:val="24"/>
                <w:szCs w:val="24"/>
              </w:rPr>
            </w:pPr>
            <w:r w:rsidRPr="00141E60">
              <w:rPr>
                <w:sz w:val="24"/>
                <w:szCs w:val="24"/>
              </w:rPr>
              <w:t>Кружок «Инфознайка»</w:t>
            </w:r>
          </w:p>
        </w:tc>
        <w:tc>
          <w:tcPr>
            <w:tcW w:w="1275" w:type="dxa"/>
          </w:tcPr>
          <w:p w:rsidR="00566C6D" w:rsidRPr="00141E60" w:rsidRDefault="00566C6D" w:rsidP="00141E60">
            <w:pPr>
              <w:pStyle w:val="2e"/>
              <w:shd w:val="clear" w:color="auto" w:fill="auto"/>
              <w:spacing w:line="240" w:lineRule="auto"/>
              <w:rPr>
                <w:sz w:val="24"/>
                <w:szCs w:val="24"/>
              </w:rPr>
            </w:pPr>
            <w:r w:rsidRPr="00141E60">
              <w:rPr>
                <w:sz w:val="24"/>
                <w:szCs w:val="24"/>
              </w:rPr>
              <w:t>Ноябрь</w:t>
            </w:r>
          </w:p>
        </w:tc>
        <w:tc>
          <w:tcPr>
            <w:tcW w:w="1985"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Кл. рук.</w:t>
            </w:r>
          </w:p>
        </w:tc>
        <w:tc>
          <w:tcPr>
            <w:tcW w:w="3539"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Знание о возможном негатив</w:t>
            </w:r>
            <w:r w:rsidRPr="00141E60">
              <w:rPr>
                <w:sz w:val="24"/>
                <w:szCs w:val="24"/>
              </w:rPr>
              <w:softHyphen/>
              <w:t>ном влиянии компьютерных игр, телевидения и рекламы на здоровее человека.</w:t>
            </w:r>
          </w:p>
        </w:tc>
      </w:tr>
    </w:tbl>
    <w:p w:rsidR="00141E60" w:rsidRDefault="00141E60">
      <w:pPr>
        <w:suppressAutoHyphens w:val="0"/>
        <w:spacing w:after="0" w:line="240" w:lineRule="auto"/>
        <w:rPr>
          <w:rFonts w:ascii="Times New Roman" w:eastAsia="Times New Roman" w:hAnsi="Times New Roman" w:cs="Times New Roman"/>
          <w:i/>
          <w:iCs/>
          <w:color w:val="auto"/>
          <w:kern w:val="0"/>
          <w:sz w:val="24"/>
          <w:szCs w:val="24"/>
          <w:lang w:eastAsia="ru-RU"/>
        </w:rPr>
      </w:pPr>
    </w:p>
    <w:p w:rsidR="00566C6D" w:rsidRPr="00141E60" w:rsidRDefault="00566C6D" w:rsidP="00141E60">
      <w:pPr>
        <w:pStyle w:val="2c"/>
        <w:shd w:val="clear" w:color="auto" w:fill="auto"/>
        <w:spacing w:line="240" w:lineRule="auto"/>
        <w:rPr>
          <w:sz w:val="24"/>
          <w:szCs w:val="24"/>
        </w:rPr>
      </w:pPr>
      <w:r w:rsidRPr="00141E60">
        <w:rPr>
          <w:sz w:val="24"/>
          <w:szCs w:val="24"/>
        </w:rPr>
        <w:t>Воспитание ценностного отношения к природе, окружающей среде (экологическое воспитание)</w:t>
      </w:r>
    </w:p>
    <w:tbl>
      <w:tblPr>
        <w:tblStyle w:val="affc"/>
        <w:tblW w:w="0" w:type="auto"/>
        <w:tblLook w:val="04A0" w:firstRow="1" w:lastRow="0" w:firstColumn="1" w:lastColumn="0" w:noHBand="0" w:noVBand="1"/>
      </w:tblPr>
      <w:tblGrid>
        <w:gridCol w:w="2619"/>
        <w:gridCol w:w="2453"/>
        <w:gridCol w:w="3302"/>
        <w:gridCol w:w="1264"/>
        <w:gridCol w:w="1901"/>
        <w:gridCol w:w="3247"/>
      </w:tblGrid>
      <w:tr w:rsidR="00566C6D" w:rsidRPr="00141E60" w:rsidTr="008A774D">
        <w:tc>
          <w:tcPr>
            <w:tcW w:w="2620"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Планируемые виды деятель</w:t>
            </w:r>
            <w:r w:rsidRPr="00141E60">
              <w:rPr>
                <w:rStyle w:val="2f"/>
                <w:sz w:val="24"/>
                <w:szCs w:val="24"/>
              </w:rPr>
              <w:softHyphen/>
              <w:t>ности</w:t>
            </w:r>
          </w:p>
        </w:tc>
        <w:tc>
          <w:tcPr>
            <w:tcW w:w="2621"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Формы занятий</w:t>
            </w:r>
          </w:p>
        </w:tc>
        <w:tc>
          <w:tcPr>
            <w:tcW w:w="3685"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Мероприятия</w:t>
            </w:r>
          </w:p>
        </w:tc>
        <w:tc>
          <w:tcPr>
            <w:tcW w:w="1275" w:type="dxa"/>
          </w:tcPr>
          <w:p w:rsidR="00566C6D" w:rsidRPr="00141E60" w:rsidRDefault="00566C6D" w:rsidP="00141E60">
            <w:pPr>
              <w:pStyle w:val="2e"/>
              <w:shd w:val="clear" w:color="auto" w:fill="auto"/>
              <w:spacing w:line="240" w:lineRule="auto"/>
              <w:ind w:left="300"/>
              <w:jc w:val="left"/>
              <w:rPr>
                <w:sz w:val="24"/>
                <w:szCs w:val="24"/>
              </w:rPr>
            </w:pPr>
            <w:r w:rsidRPr="00141E60">
              <w:rPr>
                <w:rStyle w:val="2f"/>
                <w:sz w:val="24"/>
                <w:szCs w:val="24"/>
              </w:rPr>
              <w:t>Сроки</w:t>
            </w:r>
          </w:p>
        </w:tc>
        <w:tc>
          <w:tcPr>
            <w:tcW w:w="1985" w:type="dxa"/>
          </w:tcPr>
          <w:p w:rsidR="00566C6D" w:rsidRPr="00141E60" w:rsidRDefault="00566C6D" w:rsidP="00141E60">
            <w:pPr>
              <w:pStyle w:val="2e"/>
              <w:shd w:val="clear" w:color="auto" w:fill="auto"/>
              <w:spacing w:line="240" w:lineRule="auto"/>
              <w:rPr>
                <w:sz w:val="24"/>
                <w:szCs w:val="24"/>
              </w:rPr>
            </w:pPr>
            <w:r w:rsidRPr="00141E60">
              <w:rPr>
                <w:rStyle w:val="2f"/>
                <w:sz w:val="24"/>
                <w:szCs w:val="24"/>
              </w:rPr>
              <w:t>Ответствен</w:t>
            </w:r>
            <w:r w:rsidRPr="00141E60">
              <w:rPr>
                <w:rStyle w:val="2f"/>
                <w:sz w:val="24"/>
                <w:szCs w:val="24"/>
              </w:rPr>
              <w:softHyphen/>
              <w:t>ные</w:t>
            </w:r>
          </w:p>
        </w:tc>
        <w:tc>
          <w:tcPr>
            <w:tcW w:w="3539"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Планируемые результаты</w:t>
            </w:r>
          </w:p>
        </w:tc>
      </w:tr>
      <w:tr w:rsidR="00566C6D" w:rsidRPr="00141E60" w:rsidTr="008A774D">
        <w:tc>
          <w:tcPr>
            <w:tcW w:w="2620"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t>Усвоение элементарных представлений об экокультурных ценностях, традициях этического отношения к природе в куль</w:t>
            </w:r>
            <w:r w:rsidRPr="00141E60">
              <w:rPr>
                <w:sz w:val="24"/>
                <w:szCs w:val="24"/>
              </w:rPr>
              <w:softHyphen/>
              <w:t>туре народов России, других стран, нормах экологической этике, об эколо</w:t>
            </w:r>
            <w:r w:rsidRPr="00141E60">
              <w:rPr>
                <w:sz w:val="24"/>
                <w:szCs w:val="24"/>
              </w:rPr>
              <w:softHyphen/>
              <w:t>гически грамотном взаимодействии че</w:t>
            </w:r>
            <w:r w:rsidRPr="00141E60">
              <w:rPr>
                <w:sz w:val="24"/>
                <w:szCs w:val="24"/>
              </w:rPr>
              <w:softHyphen/>
              <w:t>ловека с природой.</w:t>
            </w:r>
          </w:p>
        </w:tc>
        <w:tc>
          <w:tcPr>
            <w:tcW w:w="2621" w:type="dxa"/>
          </w:tcPr>
          <w:p w:rsidR="00566C6D" w:rsidRPr="00141E60" w:rsidRDefault="00566C6D" w:rsidP="00141E60">
            <w:pPr>
              <w:pStyle w:val="2e"/>
              <w:shd w:val="clear" w:color="auto" w:fill="auto"/>
              <w:spacing w:line="240" w:lineRule="auto"/>
              <w:rPr>
                <w:sz w:val="24"/>
                <w:szCs w:val="24"/>
              </w:rPr>
            </w:pPr>
            <w:r w:rsidRPr="00141E60">
              <w:rPr>
                <w:sz w:val="24"/>
                <w:szCs w:val="24"/>
              </w:rPr>
              <w:t>Изучение инвариантных и вариативных учебных дисциплин, беседы, просмотры учебных фильмов.</w:t>
            </w:r>
          </w:p>
        </w:tc>
        <w:tc>
          <w:tcPr>
            <w:tcW w:w="3685" w:type="dxa"/>
          </w:tcPr>
          <w:p w:rsidR="00566C6D" w:rsidRPr="00141E60" w:rsidRDefault="00566C6D" w:rsidP="00141E60">
            <w:pPr>
              <w:spacing w:after="0" w:line="240" w:lineRule="auto"/>
              <w:rPr>
                <w:rFonts w:ascii="Times New Roman" w:hAnsi="Times New Roman" w:cs="Times New Roman"/>
                <w:sz w:val="24"/>
                <w:szCs w:val="24"/>
              </w:rPr>
            </w:pPr>
          </w:p>
          <w:p w:rsidR="00566C6D" w:rsidRPr="00141E60" w:rsidRDefault="00566C6D" w:rsidP="00141E60">
            <w:pPr>
              <w:spacing w:after="0" w:line="240" w:lineRule="auto"/>
              <w:rPr>
                <w:rFonts w:ascii="Times New Roman" w:hAnsi="Times New Roman" w:cs="Times New Roman"/>
                <w:sz w:val="24"/>
                <w:szCs w:val="24"/>
              </w:rPr>
            </w:pPr>
            <w:r w:rsidRPr="00141E60">
              <w:rPr>
                <w:rFonts w:ascii="Times New Roman" w:hAnsi="Times New Roman" w:cs="Times New Roman"/>
                <w:sz w:val="24"/>
                <w:szCs w:val="24"/>
              </w:rPr>
              <w:t>Классный час «Береги природу»</w:t>
            </w:r>
          </w:p>
        </w:tc>
        <w:tc>
          <w:tcPr>
            <w:tcW w:w="1275" w:type="dxa"/>
          </w:tcPr>
          <w:p w:rsidR="00566C6D" w:rsidRPr="00141E60" w:rsidRDefault="00566C6D" w:rsidP="00141E60">
            <w:pPr>
              <w:spacing w:after="0" w:line="240" w:lineRule="auto"/>
              <w:rPr>
                <w:rFonts w:ascii="Times New Roman" w:hAnsi="Times New Roman" w:cs="Times New Roman"/>
                <w:sz w:val="24"/>
                <w:szCs w:val="24"/>
              </w:rPr>
            </w:pPr>
          </w:p>
          <w:p w:rsidR="00566C6D" w:rsidRPr="00141E60" w:rsidRDefault="00566C6D" w:rsidP="00141E60">
            <w:pPr>
              <w:spacing w:after="0" w:line="240" w:lineRule="auto"/>
              <w:rPr>
                <w:rFonts w:ascii="Times New Roman" w:hAnsi="Times New Roman" w:cs="Times New Roman"/>
                <w:sz w:val="24"/>
                <w:szCs w:val="24"/>
              </w:rPr>
            </w:pPr>
            <w:r w:rsidRPr="00141E60">
              <w:rPr>
                <w:rFonts w:ascii="Times New Roman" w:hAnsi="Times New Roman" w:cs="Times New Roman"/>
                <w:sz w:val="24"/>
                <w:szCs w:val="24"/>
              </w:rPr>
              <w:t>ноябрь</w:t>
            </w:r>
          </w:p>
        </w:tc>
        <w:tc>
          <w:tcPr>
            <w:tcW w:w="1985"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w:t>
            </w:r>
          </w:p>
        </w:tc>
        <w:tc>
          <w:tcPr>
            <w:tcW w:w="3539" w:type="dxa"/>
          </w:tcPr>
          <w:p w:rsidR="00566C6D" w:rsidRPr="00141E60" w:rsidRDefault="00566C6D" w:rsidP="00141E60">
            <w:pPr>
              <w:pStyle w:val="2e"/>
              <w:shd w:val="clear" w:color="auto" w:fill="auto"/>
              <w:spacing w:line="240" w:lineRule="auto"/>
              <w:rPr>
                <w:sz w:val="24"/>
                <w:szCs w:val="24"/>
              </w:rPr>
            </w:pPr>
            <w:r w:rsidRPr="00141E60">
              <w:rPr>
                <w:sz w:val="24"/>
                <w:szCs w:val="24"/>
              </w:rPr>
              <w:t>Элементарные знания о традициях нравственно-этического отношения к природе и культу</w:t>
            </w:r>
            <w:r w:rsidRPr="00141E60">
              <w:rPr>
                <w:sz w:val="24"/>
                <w:szCs w:val="24"/>
              </w:rPr>
              <w:softHyphen/>
              <w:t>ре народов России, нормах эко</w:t>
            </w:r>
            <w:r w:rsidRPr="00141E60">
              <w:rPr>
                <w:sz w:val="24"/>
                <w:szCs w:val="24"/>
              </w:rPr>
              <w:softHyphen/>
              <w:t>логической этике.</w:t>
            </w:r>
          </w:p>
        </w:tc>
      </w:tr>
      <w:tr w:rsidR="00566C6D" w:rsidRPr="00141E60" w:rsidTr="008A774D">
        <w:tc>
          <w:tcPr>
            <w:tcW w:w="2620"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t>Получение первоначального опыта эмо</w:t>
            </w:r>
            <w:r w:rsidRPr="00141E60">
              <w:rPr>
                <w:sz w:val="24"/>
                <w:szCs w:val="24"/>
              </w:rPr>
              <w:softHyphen/>
              <w:t>ционально-чувственного непосред</w:t>
            </w:r>
            <w:r w:rsidRPr="00141E60">
              <w:rPr>
                <w:sz w:val="24"/>
                <w:szCs w:val="24"/>
              </w:rPr>
              <w:softHyphen/>
              <w:t xml:space="preserve">ственного взаимодействия с природой, </w:t>
            </w:r>
            <w:r w:rsidRPr="00141E60">
              <w:rPr>
                <w:sz w:val="24"/>
                <w:szCs w:val="24"/>
              </w:rPr>
              <w:lastRenderedPageBreak/>
              <w:t>экологически грамотного поведения в природе.</w:t>
            </w:r>
          </w:p>
        </w:tc>
        <w:tc>
          <w:tcPr>
            <w:tcW w:w="2621" w:type="dxa"/>
          </w:tcPr>
          <w:p w:rsidR="00566C6D" w:rsidRPr="00141E60" w:rsidRDefault="00566C6D" w:rsidP="00141E60">
            <w:pPr>
              <w:pStyle w:val="2e"/>
              <w:shd w:val="clear" w:color="auto" w:fill="auto"/>
              <w:spacing w:line="240" w:lineRule="auto"/>
              <w:rPr>
                <w:sz w:val="24"/>
                <w:szCs w:val="24"/>
              </w:rPr>
            </w:pPr>
            <w:r w:rsidRPr="00141E60">
              <w:rPr>
                <w:sz w:val="24"/>
                <w:szCs w:val="24"/>
              </w:rPr>
              <w:lastRenderedPageBreak/>
              <w:t>Экскурсии, прогулки, туристические походы, путешествия по род</w:t>
            </w:r>
            <w:r w:rsidRPr="00141E60">
              <w:rPr>
                <w:sz w:val="24"/>
                <w:szCs w:val="24"/>
              </w:rPr>
              <w:softHyphen/>
              <w:t>ному краю.</w:t>
            </w:r>
          </w:p>
        </w:tc>
        <w:tc>
          <w:tcPr>
            <w:tcW w:w="3685" w:type="dxa"/>
          </w:tcPr>
          <w:p w:rsidR="00566C6D" w:rsidRPr="00141E60" w:rsidRDefault="00566C6D" w:rsidP="00141E60">
            <w:pPr>
              <w:pStyle w:val="2e"/>
              <w:shd w:val="clear" w:color="auto" w:fill="auto"/>
              <w:spacing w:line="240" w:lineRule="auto"/>
              <w:rPr>
                <w:sz w:val="24"/>
                <w:szCs w:val="24"/>
              </w:rPr>
            </w:pPr>
            <w:r w:rsidRPr="00141E60">
              <w:rPr>
                <w:sz w:val="24"/>
                <w:szCs w:val="24"/>
              </w:rPr>
              <w:t>Экскурсия по местным окрестностям «Дружи с природой»</w:t>
            </w:r>
          </w:p>
        </w:tc>
        <w:tc>
          <w:tcPr>
            <w:tcW w:w="1275" w:type="dxa"/>
          </w:tcPr>
          <w:p w:rsidR="00566C6D" w:rsidRPr="00141E60" w:rsidRDefault="00566C6D" w:rsidP="00141E60">
            <w:pPr>
              <w:pStyle w:val="2e"/>
              <w:shd w:val="clear" w:color="auto" w:fill="auto"/>
              <w:spacing w:line="240" w:lineRule="auto"/>
              <w:rPr>
                <w:sz w:val="24"/>
                <w:szCs w:val="24"/>
              </w:rPr>
            </w:pPr>
            <w:r w:rsidRPr="00141E60">
              <w:rPr>
                <w:sz w:val="24"/>
                <w:szCs w:val="24"/>
              </w:rPr>
              <w:t>сентябрь</w:t>
            </w:r>
          </w:p>
        </w:tc>
        <w:tc>
          <w:tcPr>
            <w:tcW w:w="1985"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руководи</w:t>
            </w:r>
            <w:r w:rsidRPr="00141E60">
              <w:rPr>
                <w:sz w:val="24"/>
                <w:szCs w:val="24"/>
              </w:rPr>
              <w:softHyphen/>
              <w:t>тели</w:t>
            </w:r>
          </w:p>
        </w:tc>
        <w:tc>
          <w:tcPr>
            <w:tcW w:w="3539" w:type="dxa"/>
          </w:tcPr>
          <w:p w:rsidR="00566C6D" w:rsidRPr="00141E60" w:rsidRDefault="00566C6D" w:rsidP="00141E60">
            <w:pPr>
              <w:pStyle w:val="2e"/>
              <w:shd w:val="clear" w:color="auto" w:fill="auto"/>
              <w:spacing w:line="240" w:lineRule="auto"/>
              <w:rPr>
                <w:sz w:val="24"/>
                <w:szCs w:val="24"/>
              </w:rPr>
            </w:pPr>
            <w:r w:rsidRPr="00141E60">
              <w:rPr>
                <w:sz w:val="24"/>
                <w:szCs w:val="24"/>
              </w:rPr>
              <w:t>Первоначальный опыт эстети</w:t>
            </w:r>
            <w:r w:rsidRPr="00141E60">
              <w:rPr>
                <w:sz w:val="24"/>
                <w:szCs w:val="24"/>
              </w:rPr>
              <w:softHyphen/>
              <w:t>ческого, эмоционально</w:t>
            </w:r>
            <w:r w:rsidRPr="00141E60">
              <w:rPr>
                <w:sz w:val="24"/>
                <w:szCs w:val="24"/>
              </w:rPr>
              <w:softHyphen/>
              <w:t>нравственного отношения к природе.</w:t>
            </w:r>
          </w:p>
        </w:tc>
      </w:tr>
      <w:tr w:rsidR="00566C6D" w:rsidRPr="00141E60" w:rsidTr="008A774D">
        <w:tc>
          <w:tcPr>
            <w:tcW w:w="2620" w:type="dxa"/>
          </w:tcPr>
          <w:p w:rsidR="00566C6D" w:rsidRPr="00141E60" w:rsidRDefault="00566C6D" w:rsidP="00141E60">
            <w:pPr>
              <w:pStyle w:val="2e"/>
              <w:shd w:val="clear" w:color="auto" w:fill="auto"/>
              <w:spacing w:line="240" w:lineRule="auto"/>
              <w:jc w:val="left"/>
              <w:rPr>
                <w:rStyle w:val="2f"/>
                <w:sz w:val="24"/>
                <w:szCs w:val="24"/>
              </w:rPr>
            </w:pPr>
            <w:r w:rsidRPr="00141E60">
              <w:rPr>
                <w:sz w:val="24"/>
                <w:szCs w:val="24"/>
              </w:rPr>
              <w:lastRenderedPageBreak/>
              <w:t>Получение первоначального опыта уча</w:t>
            </w:r>
            <w:r w:rsidRPr="00141E60">
              <w:rPr>
                <w:sz w:val="24"/>
                <w:szCs w:val="24"/>
              </w:rPr>
              <w:softHyphen/>
              <w:t>стия в природоохранительной деятель</w:t>
            </w:r>
            <w:r w:rsidRPr="00141E60">
              <w:rPr>
                <w:sz w:val="24"/>
                <w:szCs w:val="24"/>
              </w:rPr>
              <w:softHyphen/>
              <w:t>ности, в деятельности школьных эколо</w:t>
            </w:r>
            <w:r w:rsidRPr="00141E60">
              <w:rPr>
                <w:sz w:val="24"/>
                <w:szCs w:val="24"/>
              </w:rPr>
              <w:softHyphen/>
              <w:t>гических центров, лесничеств, экологи</w:t>
            </w:r>
            <w:r w:rsidRPr="00141E60">
              <w:rPr>
                <w:sz w:val="24"/>
                <w:szCs w:val="24"/>
              </w:rPr>
              <w:softHyphen/>
              <w:t>ческих патрулей; участие в создании и реализации коллективных природо</w:t>
            </w:r>
            <w:r w:rsidRPr="00141E60">
              <w:rPr>
                <w:sz w:val="24"/>
                <w:szCs w:val="24"/>
              </w:rPr>
              <w:softHyphen/>
              <w:t>охранных проектов</w:t>
            </w:r>
          </w:p>
        </w:tc>
        <w:tc>
          <w:tcPr>
            <w:tcW w:w="2621" w:type="dxa"/>
          </w:tcPr>
          <w:p w:rsidR="00566C6D" w:rsidRPr="00141E60" w:rsidRDefault="00566C6D" w:rsidP="00141E60">
            <w:pPr>
              <w:pStyle w:val="2e"/>
              <w:shd w:val="clear" w:color="auto" w:fill="auto"/>
              <w:spacing w:line="240" w:lineRule="auto"/>
              <w:rPr>
                <w:sz w:val="24"/>
                <w:szCs w:val="24"/>
              </w:rPr>
            </w:pPr>
            <w:r w:rsidRPr="00141E60">
              <w:rPr>
                <w:sz w:val="24"/>
                <w:szCs w:val="24"/>
              </w:rPr>
              <w:t>Экологические акции, десанты, высадка рас</w:t>
            </w:r>
            <w:r w:rsidRPr="00141E60">
              <w:rPr>
                <w:sz w:val="24"/>
                <w:szCs w:val="24"/>
              </w:rPr>
              <w:softHyphen/>
              <w:t>тений, подкормка птиц и т.д.</w:t>
            </w:r>
          </w:p>
        </w:tc>
        <w:tc>
          <w:tcPr>
            <w:tcW w:w="3685" w:type="dxa"/>
          </w:tcPr>
          <w:p w:rsidR="00566C6D" w:rsidRPr="00141E60" w:rsidRDefault="00566C6D" w:rsidP="00141E60">
            <w:pPr>
              <w:pStyle w:val="2e"/>
              <w:shd w:val="clear" w:color="auto" w:fill="auto"/>
              <w:spacing w:line="240" w:lineRule="auto"/>
              <w:rPr>
                <w:sz w:val="24"/>
                <w:szCs w:val="24"/>
              </w:rPr>
            </w:pPr>
            <w:r w:rsidRPr="00141E60">
              <w:rPr>
                <w:sz w:val="24"/>
                <w:szCs w:val="24"/>
              </w:rPr>
              <w:t>Проект «Озеленение школьной территории»</w:t>
            </w:r>
          </w:p>
        </w:tc>
        <w:tc>
          <w:tcPr>
            <w:tcW w:w="1275" w:type="dxa"/>
          </w:tcPr>
          <w:p w:rsidR="00566C6D" w:rsidRPr="00141E60" w:rsidRDefault="00566C6D" w:rsidP="00141E60">
            <w:pPr>
              <w:pStyle w:val="2e"/>
              <w:shd w:val="clear" w:color="auto" w:fill="auto"/>
              <w:spacing w:line="240" w:lineRule="auto"/>
              <w:rPr>
                <w:sz w:val="24"/>
                <w:szCs w:val="24"/>
              </w:rPr>
            </w:pPr>
            <w:r w:rsidRPr="00141E60">
              <w:rPr>
                <w:sz w:val="24"/>
                <w:szCs w:val="24"/>
              </w:rPr>
              <w:t>В тече</w:t>
            </w:r>
            <w:r w:rsidRPr="00141E60">
              <w:rPr>
                <w:sz w:val="24"/>
                <w:szCs w:val="24"/>
              </w:rPr>
              <w:softHyphen/>
              <w:t>ние года</w:t>
            </w:r>
          </w:p>
        </w:tc>
        <w:tc>
          <w:tcPr>
            <w:tcW w:w="1985"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w:t>
            </w:r>
          </w:p>
        </w:tc>
        <w:tc>
          <w:tcPr>
            <w:tcW w:w="3539" w:type="dxa"/>
          </w:tcPr>
          <w:p w:rsidR="00566C6D" w:rsidRPr="00141E60" w:rsidRDefault="00566C6D" w:rsidP="00141E60">
            <w:pPr>
              <w:pStyle w:val="2e"/>
              <w:shd w:val="clear" w:color="auto" w:fill="auto"/>
              <w:spacing w:line="240" w:lineRule="auto"/>
              <w:rPr>
                <w:sz w:val="24"/>
                <w:szCs w:val="24"/>
              </w:rPr>
            </w:pPr>
            <w:r w:rsidRPr="00141E60">
              <w:rPr>
                <w:sz w:val="24"/>
                <w:szCs w:val="24"/>
              </w:rPr>
              <w:t>Первоначальный опыт участия в природоохранной деятельно</w:t>
            </w:r>
            <w:r w:rsidRPr="00141E60">
              <w:rPr>
                <w:sz w:val="24"/>
                <w:szCs w:val="24"/>
              </w:rPr>
              <w:softHyphen/>
              <w:t>сти в школе, на пришкольном участке, по месту жительства.</w:t>
            </w:r>
          </w:p>
        </w:tc>
      </w:tr>
      <w:tr w:rsidR="00566C6D" w:rsidRPr="00141E60" w:rsidTr="008A774D">
        <w:tc>
          <w:tcPr>
            <w:tcW w:w="2620" w:type="dxa"/>
          </w:tcPr>
          <w:p w:rsidR="00566C6D" w:rsidRPr="00141E60" w:rsidRDefault="00566C6D" w:rsidP="00141E60">
            <w:pPr>
              <w:pStyle w:val="2e"/>
              <w:shd w:val="clear" w:color="auto" w:fill="auto"/>
              <w:spacing w:line="240" w:lineRule="auto"/>
              <w:rPr>
                <w:sz w:val="24"/>
                <w:szCs w:val="24"/>
              </w:rPr>
            </w:pPr>
            <w:r w:rsidRPr="00141E60">
              <w:rPr>
                <w:sz w:val="24"/>
                <w:szCs w:val="24"/>
              </w:rPr>
              <w:t>Усвоение в семье позитивных образцов взаимодействия с природой.</w:t>
            </w:r>
          </w:p>
        </w:tc>
        <w:tc>
          <w:tcPr>
            <w:tcW w:w="2621" w:type="dxa"/>
          </w:tcPr>
          <w:p w:rsidR="00566C6D" w:rsidRPr="00141E60" w:rsidRDefault="00566C6D" w:rsidP="00141E60">
            <w:pPr>
              <w:pStyle w:val="2e"/>
              <w:shd w:val="clear" w:color="auto" w:fill="auto"/>
              <w:spacing w:line="240" w:lineRule="auto"/>
              <w:rPr>
                <w:sz w:val="24"/>
                <w:szCs w:val="24"/>
              </w:rPr>
            </w:pPr>
            <w:r w:rsidRPr="00141E60">
              <w:rPr>
                <w:sz w:val="24"/>
                <w:szCs w:val="24"/>
              </w:rPr>
              <w:t>Забота о животных и растениях, участие вместе с родителями (законными предста</w:t>
            </w:r>
            <w:r w:rsidRPr="00141E60">
              <w:rPr>
                <w:sz w:val="24"/>
                <w:szCs w:val="24"/>
              </w:rPr>
              <w:softHyphen/>
              <w:t>вителями) в экологи</w:t>
            </w:r>
            <w:r w:rsidRPr="00141E60">
              <w:rPr>
                <w:sz w:val="24"/>
                <w:szCs w:val="24"/>
              </w:rPr>
              <w:softHyphen/>
              <w:t>ческой деятельности по месту жительства.</w:t>
            </w:r>
          </w:p>
        </w:tc>
        <w:tc>
          <w:tcPr>
            <w:tcW w:w="3685" w:type="dxa"/>
          </w:tcPr>
          <w:p w:rsidR="00566C6D" w:rsidRPr="00141E60" w:rsidRDefault="00566C6D" w:rsidP="00141E60">
            <w:pPr>
              <w:pStyle w:val="2e"/>
              <w:shd w:val="clear" w:color="auto" w:fill="auto"/>
              <w:spacing w:line="240" w:lineRule="auto"/>
              <w:rPr>
                <w:sz w:val="24"/>
                <w:szCs w:val="24"/>
              </w:rPr>
            </w:pPr>
            <w:r w:rsidRPr="00141E60">
              <w:rPr>
                <w:sz w:val="24"/>
                <w:szCs w:val="24"/>
              </w:rPr>
              <w:t>Поход на природу вместе с родителями</w:t>
            </w:r>
          </w:p>
        </w:tc>
        <w:tc>
          <w:tcPr>
            <w:tcW w:w="1275" w:type="dxa"/>
          </w:tcPr>
          <w:p w:rsidR="00566C6D" w:rsidRPr="00141E60" w:rsidRDefault="00566C6D" w:rsidP="00141E60">
            <w:pPr>
              <w:pStyle w:val="2e"/>
              <w:shd w:val="clear" w:color="auto" w:fill="auto"/>
              <w:spacing w:line="240" w:lineRule="auto"/>
              <w:rPr>
                <w:sz w:val="24"/>
                <w:szCs w:val="24"/>
              </w:rPr>
            </w:pPr>
            <w:r w:rsidRPr="00141E60">
              <w:rPr>
                <w:sz w:val="24"/>
                <w:szCs w:val="24"/>
              </w:rPr>
              <w:t>Май</w:t>
            </w:r>
          </w:p>
        </w:tc>
        <w:tc>
          <w:tcPr>
            <w:tcW w:w="1985"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руководи</w:t>
            </w:r>
            <w:r w:rsidRPr="00141E60">
              <w:rPr>
                <w:sz w:val="24"/>
                <w:szCs w:val="24"/>
              </w:rPr>
              <w:softHyphen/>
              <w:t>тели</w:t>
            </w:r>
          </w:p>
        </w:tc>
        <w:tc>
          <w:tcPr>
            <w:tcW w:w="3539" w:type="dxa"/>
          </w:tcPr>
          <w:p w:rsidR="00566C6D" w:rsidRPr="00141E60" w:rsidRDefault="00566C6D" w:rsidP="00141E60">
            <w:pPr>
              <w:pStyle w:val="2e"/>
              <w:shd w:val="clear" w:color="auto" w:fill="auto"/>
              <w:spacing w:line="240" w:lineRule="auto"/>
              <w:rPr>
                <w:sz w:val="24"/>
                <w:szCs w:val="24"/>
              </w:rPr>
            </w:pPr>
            <w:r w:rsidRPr="00141E60">
              <w:rPr>
                <w:sz w:val="24"/>
                <w:szCs w:val="24"/>
              </w:rPr>
              <w:t>Ценностное отношение к при</w:t>
            </w:r>
            <w:r w:rsidRPr="00141E60">
              <w:rPr>
                <w:sz w:val="24"/>
                <w:szCs w:val="24"/>
              </w:rPr>
              <w:softHyphen/>
              <w:t>роде.</w:t>
            </w:r>
          </w:p>
        </w:tc>
      </w:tr>
    </w:tbl>
    <w:p w:rsidR="00141E60" w:rsidRPr="00141E60" w:rsidRDefault="00141E60" w:rsidP="00141E60">
      <w:pPr>
        <w:pStyle w:val="2c"/>
        <w:shd w:val="clear" w:color="auto" w:fill="auto"/>
        <w:spacing w:line="240" w:lineRule="auto"/>
        <w:rPr>
          <w:sz w:val="24"/>
          <w:szCs w:val="24"/>
        </w:rPr>
      </w:pPr>
    </w:p>
    <w:p w:rsidR="00566C6D" w:rsidRPr="00141E60" w:rsidRDefault="00566C6D" w:rsidP="00141E60">
      <w:pPr>
        <w:pStyle w:val="2c"/>
        <w:shd w:val="clear" w:color="auto" w:fill="auto"/>
        <w:spacing w:line="240" w:lineRule="auto"/>
        <w:rPr>
          <w:sz w:val="24"/>
          <w:szCs w:val="24"/>
        </w:rPr>
      </w:pPr>
      <w:r w:rsidRPr="00141E60">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bl>
      <w:tblPr>
        <w:tblStyle w:val="affc"/>
        <w:tblW w:w="0" w:type="auto"/>
        <w:tblLook w:val="04A0" w:firstRow="1" w:lastRow="0" w:firstColumn="1" w:lastColumn="0" w:noHBand="0" w:noVBand="1"/>
      </w:tblPr>
      <w:tblGrid>
        <w:gridCol w:w="2502"/>
        <w:gridCol w:w="2500"/>
        <w:gridCol w:w="3242"/>
        <w:gridCol w:w="1474"/>
        <w:gridCol w:w="1887"/>
        <w:gridCol w:w="3181"/>
      </w:tblGrid>
      <w:tr w:rsidR="00566C6D" w:rsidRPr="00141E60" w:rsidTr="008A774D">
        <w:tc>
          <w:tcPr>
            <w:tcW w:w="2616"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Планируемые виды деятель</w:t>
            </w:r>
            <w:r w:rsidRPr="00141E60">
              <w:rPr>
                <w:rStyle w:val="2f"/>
                <w:sz w:val="24"/>
                <w:szCs w:val="24"/>
              </w:rPr>
              <w:softHyphen/>
              <w:t>ности</w:t>
            </w:r>
          </w:p>
        </w:tc>
        <w:tc>
          <w:tcPr>
            <w:tcW w:w="2617"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Формы занятий</w:t>
            </w:r>
          </w:p>
        </w:tc>
        <w:tc>
          <w:tcPr>
            <w:tcW w:w="3672"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Мероприятия</w:t>
            </w:r>
          </w:p>
        </w:tc>
        <w:tc>
          <w:tcPr>
            <w:tcW w:w="1310" w:type="dxa"/>
          </w:tcPr>
          <w:p w:rsidR="00566C6D" w:rsidRPr="00141E60" w:rsidRDefault="00566C6D" w:rsidP="00141E60">
            <w:pPr>
              <w:pStyle w:val="2e"/>
              <w:shd w:val="clear" w:color="auto" w:fill="auto"/>
              <w:spacing w:line="240" w:lineRule="auto"/>
              <w:ind w:left="300"/>
              <w:rPr>
                <w:sz w:val="24"/>
                <w:szCs w:val="24"/>
              </w:rPr>
            </w:pPr>
            <w:r w:rsidRPr="00141E60">
              <w:rPr>
                <w:rStyle w:val="2f"/>
                <w:sz w:val="24"/>
                <w:szCs w:val="24"/>
              </w:rPr>
              <w:t>Сроки</w:t>
            </w:r>
          </w:p>
        </w:tc>
        <w:tc>
          <w:tcPr>
            <w:tcW w:w="1982" w:type="dxa"/>
          </w:tcPr>
          <w:p w:rsidR="00566C6D" w:rsidRPr="00141E60" w:rsidRDefault="00566C6D" w:rsidP="00141E60">
            <w:pPr>
              <w:pStyle w:val="2e"/>
              <w:shd w:val="clear" w:color="auto" w:fill="auto"/>
              <w:spacing w:line="240" w:lineRule="auto"/>
              <w:rPr>
                <w:sz w:val="24"/>
                <w:szCs w:val="24"/>
              </w:rPr>
            </w:pPr>
            <w:r w:rsidRPr="00141E60">
              <w:rPr>
                <w:rStyle w:val="2f"/>
                <w:sz w:val="24"/>
                <w:szCs w:val="24"/>
              </w:rPr>
              <w:t>Ответствен</w:t>
            </w:r>
            <w:r w:rsidRPr="00141E60">
              <w:rPr>
                <w:rStyle w:val="2f"/>
                <w:sz w:val="24"/>
                <w:szCs w:val="24"/>
              </w:rPr>
              <w:softHyphen/>
              <w:t>ные</w:t>
            </w:r>
          </w:p>
        </w:tc>
        <w:tc>
          <w:tcPr>
            <w:tcW w:w="3528" w:type="dxa"/>
          </w:tcPr>
          <w:p w:rsidR="00566C6D" w:rsidRPr="00141E60" w:rsidRDefault="00566C6D" w:rsidP="00141E60">
            <w:pPr>
              <w:pStyle w:val="2e"/>
              <w:shd w:val="clear" w:color="auto" w:fill="auto"/>
              <w:spacing w:line="240" w:lineRule="auto"/>
              <w:jc w:val="center"/>
              <w:rPr>
                <w:sz w:val="24"/>
                <w:szCs w:val="24"/>
              </w:rPr>
            </w:pPr>
            <w:r w:rsidRPr="00141E60">
              <w:rPr>
                <w:rStyle w:val="2f"/>
                <w:sz w:val="24"/>
                <w:szCs w:val="24"/>
              </w:rPr>
              <w:t>Планируемые результаты</w:t>
            </w:r>
          </w:p>
        </w:tc>
      </w:tr>
      <w:tr w:rsidR="00566C6D" w:rsidRPr="00141E60" w:rsidTr="008A774D">
        <w:tc>
          <w:tcPr>
            <w:tcW w:w="2616" w:type="dxa"/>
          </w:tcPr>
          <w:p w:rsidR="00566C6D" w:rsidRPr="00141E60" w:rsidRDefault="00566C6D" w:rsidP="00141E60">
            <w:pPr>
              <w:pStyle w:val="2e"/>
              <w:shd w:val="clear" w:color="auto" w:fill="auto"/>
              <w:spacing w:line="240" w:lineRule="auto"/>
              <w:rPr>
                <w:sz w:val="24"/>
                <w:szCs w:val="24"/>
              </w:rPr>
            </w:pPr>
            <w:r w:rsidRPr="00141E60">
              <w:rPr>
                <w:sz w:val="24"/>
                <w:szCs w:val="24"/>
              </w:rPr>
              <w:t xml:space="preserve">Получение элементарных представлений об </w:t>
            </w:r>
            <w:r w:rsidRPr="00141E60">
              <w:rPr>
                <w:sz w:val="24"/>
                <w:szCs w:val="24"/>
              </w:rPr>
              <w:lastRenderedPageBreak/>
              <w:t>эстетических идеалах и художе</w:t>
            </w:r>
            <w:r w:rsidRPr="00141E60">
              <w:rPr>
                <w:sz w:val="24"/>
                <w:szCs w:val="24"/>
              </w:rPr>
              <w:softHyphen/>
              <w:t>ственных ценностях культуры России, культур народов России.</w:t>
            </w:r>
          </w:p>
        </w:tc>
        <w:tc>
          <w:tcPr>
            <w:tcW w:w="2617" w:type="dxa"/>
          </w:tcPr>
          <w:p w:rsidR="00566C6D" w:rsidRPr="00141E60" w:rsidRDefault="00566C6D" w:rsidP="00141E60">
            <w:pPr>
              <w:pStyle w:val="2e"/>
              <w:shd w:val="clear" w:color="auto" w:fill="auto"/>
              <w:spacing w:line="240" w:lineRule="auto"/>
              <w:jc w:val="left"/>
              <w:rPr>
                <w:rStyle w:val="2f"/>
                <w:sz w:val="24"/>
                <w:szCs w:val="24"/>
              </w:rPr>
            </w:pPr>
            <w:r w:rsidRPr="00141E60">
              <w:rPr>
                <w:sz w:val="24"/>
                <w:szCs w:val="24"/>
              </w:rPr>
              <w:lastRenderedPageBreak/>
              <w:t xml:space="preserve">Изучение инвариантных и вариативных учебных </w:t>
            </w:r>
            <w:r w:rsidRPr="00141E60">
              <w:rPr>
                <w:sz w:val="24"/>
                <w:szCs w:val="24"/>
              </w:rPr>
              <w:lastRenderedPageBreak/>
              <w:t>дисциплин, посредством встреч с представителями творческих профессий, экскурсии на художе</w:t>
            </w:r>
            <w:r w:rsidRPr="00141E60">
              <w:rPr>
                <w:sz w:val="24"/>
                <w:szCs w:val="24"/>
              </w:rPr>
              <w:softHyphen/>
              <w:t>ственные производ</w:t>
            </w:r>
            <w:r w:rsidRPr="00141E60">
              <w:rPr>
                <w:sz w:val="24"/>
                <w:szCs w:val="24"/>
              </w:rPr>
              <w:softHyphen/>
              <w:t>ства, к памятникам зодчества и на объек</w:t>
            </w:r>
            <w:r w:rsidRPr="00141E60">
              <w:rPr>
                <w:sz w:val="24"/>
                <w:szCs w:val="24"/>
              </w:rPr>
              <w:softHyphen/>
              <w:t>ты современной архи</w:t>
            </w:r>
            <w:r w:rsidRPr="00141E60">
              <w:rPr>
                <w:sz w:val="24"/>
                <w:szCs w:val="24"/>
              </w:rPr>
              <w:softHyphen/>
              <w:t>тектуры.</w:t>
            </w:r>
          </w:p>
        </w:tc>
        <w:tc>
          <w:tcPr>
            <w:tcW w:w="3672"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lastRenderedPageBreak/>
              <w:t xml:space="preserve">Виртуальная экскурсия в Санкт-Петербург </w:t>
            </w:r>
          </w:p>
          <w:p w:rsidR="00566C6D" w:rsidRPr="00141E60" w:rsidRDefault="00566C6D" w:rsidP="00141E60">
            <w:pPr>
              <w:pStyle w:val="2e"/>
              <w:shd w:val="clear" w:color="auto" w:fill="auto"/>
              <w:spacing w:line="240" w:lineRule="auto"/>
              <w:jc w:val="left"/>
              <w:rPr>
                <w:rStyle w:val="2f"/>
                <w:sz w:val="24"/>
                <w:szCs w:val="24"/>
              </w:rPr>
            </w:pPr>
            <w:r w:rsidRPr="00141E60">
              <w:rPr>
                <w:sz w:val="24"/>
                <w:szCs w:val="24"/>
              </w:rPr>
              <w:t>Беседа на уроках окружа</w:t>
            </w:r>
            <w:r w:rsidRPr="00141E60">
              <w:rPr>
                <w:sz w:val="24"/>
                <w:szCs w:val="24"/>
              </w:rPr>
              <w:softHyphen/>
            </w:r>
            <w:r w:rsidRPr="00141E60">
              <w:rPr>
                <w:sz w:val="24"/>
                <w:szCs w:val="24"/>
              </w:rPr>
              <w:lastRenderedPageBreak/>
              <w:t>ющего мира «Тула - город мастеров»</w:t>
            </w:r>
          </w:p>
        </w:tc>
        <w:tc>
          <w:tcPr>
            <w:tcW w:w="1310" w:type="dxa"/>
          </w:tcPr>
          <w:p w:rsidR="00566C6D" w:rsidRPr="00141E60" w:rsidRDefault="00566C6D" w:rsidP="00141E60">
            <w:pPr>
              <w:pStyle w:val="2e"/>
              <w:shd w:val="clear" w:color="auto" w:fill="auto"/>
              <w:spacing w:line="240" w:lineRule="auto"/>
              <w:ind w:left="300"/>
              <w:jc w:val="left"/>
              <w:rPr>
                <w:rStyle w:val="2f"/>
                <w:b w:val="0"/>
                <w:sz w:val="24"/>
                <w:szCs w:val="24"/>
              </w:rPr>
            </w:pPr>
            <w:r w:rsidRPr="00141E60">
              <w:rPr>
                <w:rStyle w:val="2f"/>
                <w:sz w:val="24"/>
                <w:szCs w:val="24"/>
              </w:rPr>
              <w:lastRenderedPageBreak/>
              <w:t>Апрель</w:t>
            </w:r>
          </w:p>
          <w:p w:rsidR="00566C6D" w:rsidRPr="00141E60" w:rsidRDefault="00566C6D" w:rsidP="00141E60">
            <w:pPr>
              <w:pStyle w:val="2e"/>
              <w:shd w:val="clear" w:color="auto" w:fill="auto"/>
              <w:spacing w:line="240" w:lineRule="auto"/>
              <w:ind w:left="300"/>
              <w:rPr>
                <w:rStyle w:val="2f"/>
                <w:b w:val="0"/>
                <w:sz w:val="24"/>
                <w:szCs w:val="24"/>
              </w:rPr>
            </w:pPr>
          </w:p>
          <w:p w:rsidR="00566C6D" w:rsidRPr="00141E60" w:rsidRDefault="00566C6D" w:rsidP="00141E60">
            <w:pPr>
              <w:pStyle w:val="2e"/>
              <w:shd w:val="clear" w:color="auto" w:fill="auto"/>
              <w:spacing w:line="240" w:lineRule="auto"/>
              <w:ind w:left="300"/>
              <w:rPr>
                <w:rStyle w:val="2f"/>
                <w:b w:val="0"/>
                <w:sz w:val="24"/>
                <w:szCs w:val="24"/>
              </w:rPr>
            </w:pPr>
          </w:p>
          <w:p w:rsidR="00566C6D" w:rsidRPr="00141E60" w:rsidRDefault="00566C6D" w:rsidP="00141E60">
            <w:pPr>
              <w:pStyle w:val="2e"/>
              <w:shd w:val="clear" w:color="auto" w:fill="auto"/>
              <w:spacing w:line="240" w:lineRule="auto"/>
              <w:ind w:left="300"/>
              <w:rPr>
                <w:rStyle w:val="2f"/>
                <w:b w:val="0"/>
                <w:sz w:val="24"/>
                <w:szCs w:val="24"/>
              </w:rPr>
            </w:pPr>
            <w:r w:rsidRPr="00141E60">
              <w:rPr>
                <w:rStyle w:val="2f"/>
                <w:sz w:val="24"/>
                <w:szCs w:val="24"/>
              </w:rPr>
              <w:lastRenderedPageBreak/>
              <w:t xml:space="preserve">Февраль </w:t>
            </w:r>
          </w:p>
        </w:tc>
        <w:tc>
          <w:tcPr>
            <w:tcW w:w="1982" w:type="dxa"/>
          </w:tcPr>
          <w:p w:rsidR="00566C6D" w:rsidRPr="00141E60" w:rsidRDefault="00566C6D" w:rsidP="00141E60">
            <w:pPr>
              <w:pStyle w:val="2e"/>
              <w:shd w:val="clear" w:color="auto" w:fill="auto"/>
              <w:spacing w:line="240" w:lineRule="auto"/>
              <w:rPr>
                <w:rStyle w:val="2f"/>
                <w:sz w:val="24"/>
                <w:szCs w:val="24"/>
              </w:rPr>
            </w:pPr>
            <w:r w:rsidRPr="00141E60">
              <w:rPr>
                <w:sz w:val="24"/>
                <w:szCs w:val="24"/>
              </w:rPr>
              <w:lastRenderedPageBreak/>
              <w:t>Кл. руководи</w:t>
            </w:r>
            <w:r w:rsidRPr="00141E60">
              <w:rPr>
                <w:sz w:val="24"/>
                <w:szCs w:val="24"/>
              </w:rPr>
              <w:softHyphen/>
              <w:t>тели</w:t>
            </w:r>
          </w:p>
        </w:tc>
        <w:tc>
          <w:tcPr>
            <w:tcW w:w="3528" w:type="dxa"/>
          </w:tcPr>
          <w:p w:rsidR="00566C6D" w:rsidRPr="00141E60" w:rsidRDefault="00566C6D" w:rsidP="00141E60">
            <w:pPr>
              <w:pStyle w:val="2e"/>
              <w:shd w:val="clear" w:color="auto" w:fill="auto"/>
              <w:spacing w:line="240" w:lineRule="auto"/>
              <w:jc w:val="left"/>
              <w:rPr>
                <w:rStyle w:val="2f"/>
                <w:sz w:val="24"/>
                <w:szCs w:val="24"/>
              </w:rPr>
            </w:pPr>
            <w:r w:rsidRPr="00141E60">
              <w:rPr>
                <w:sz w:val="24"/>
                <w:szCs w:val="24"/>
              </w:rPr>
              <w:t>Элементарные представления об эстетических и художе</w:t>
            </w:r>
            <w:r w:rsidRPr="00141E60">
              <w:rPr>
                <w:sz w:val="24"/>
                <w:szCs w:val="24"/>
              </w:rPr>
              <w:softHyphen/>
            </w:r>
            <w:r w:rsidRPr="00141E60">
              <w:rPr>
                <w:sz w:val="24"/>
                <w:szCs w:val="24"/>
              </w:rPr>
              <w:lastRenderedPageBreak/>
              <w:t>ственных ценностях отече</w:t>
            </w:r>
            <w:r w:rsidRPr="00141E60">
              <w:rPr>
                <w:sz w:val="24"/>
                <w:szCs w:val="24"/>
              </w:rPr>
              <w:softHyphen/>
              <w:t>ственной культуры.</w:t>
            </w:r>
          </w:p>
        </w:tc>
      </w:tr>
      <w:tr w:rsidR="00566C6D" w:rsidRPr="00141E60" w:rsidTr="008A774D">
        <w:tc>
          <w:tcPr>
            <w:tcW w:w="2616" w:type="dxa"/>
          </w:tcPr>
          <w:p w:rsidR="00566C6D" w:rsidRPr="00141E60" w:rsidRDefault="00566C6D" w:rsidP="00141E60">
            <w:pPr>
              <w:pStyle w:val="2e"/>
              <w:shd w:val="clear" w:color="auto" w:fill="auto"/>
              <w:spacing w:line="240" w:lineRule="auto"/>
              <w:rPr>
                <w:sz w:val="24"/>
                <w:szCs w:val="24"/>
              </w:rPr>
            </w:pPr>
            <w:r w:rsidRPr="00141E60">
              <w:rPr>
                <w:sz w:val="24"/>
                <w:szCs w:val="24"/>
              </w:rPr>
              <w:lastRenderedPageBreak/>
              <w:t>Ознакомление с эстетическими идеала</w:t>
            </w:r>
            <w:r w:rsidRPr="00141E60">
              <w:rPr>
                <w:sz w:val="24"/>
                <w:szCs w:val="24"/>
              </w:rPr>
              <w:softHyphen/>
              <w:t>ми, традициями художественной куль</w:t>
            </w:r>
            <w:r w:rsidRPr="00141E60">
              <w:rPr>
                <w:sz w:val="24"/>
                <w:szCs w:val="24"/>
              </w:rPr>
              <w:softHyphen/>
              <w:t>туры родного края, с фольклором и народными художественными промыс</w:t>
            </w:r>
            <w:r w:rsidRPr="00141E60">
              <w:rPr>
                <w:sz w:val="24"/>
                <w:szCs w:val="24"/>
              </w:rPr>
              <w:softHyphen/>
              <w:t>лами.</w:t>
            </w:r>
          </w:p>
        </w:tc>
        <w:tc>
          <w:tcPr>
            <w:tcW w:w="2617"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t>Изучения вариативных дисциплин, экскурси</w:t>
            </w:r>
            <w:r w:rsidRPr="00141E60">
              <w:rPr>
                <w:sz w:val="24"/>
                <w:szCs w:val="24"/>
              </w:rPr>
              <w:softHyphen/>
              <w:t>онно-краеведческая деятельность, внеклас</w:t>
            </w:r>
            <w:r w:rsidRPr="00141E60">
              <w:rPr>
                <w:sz w:val="24"/>
                <w:szCs w:val="24"/>
              </w:rPr>
              <w:softHyphen/>
              <w:t>сные мероприятия, посещение конкурсов и фестивалей исполни</w:t>
            </w:r>
            <w:r w:rsidRPr="00141E60">
              <w:rPr>
                <w:sz w:val="24"/>
                <w:szCs w:val="24"/>
              </w:rPr>
              <w:softHyphen/>
              <w:t>телей народной музы</w:t>
            </w:r>
            <w:r w:rsidRPr="00141E60">
              <w:rPr>
                <w:sz w:val="24"/>
                <w:szCs w:val="24"/>
              </w:rPr>
              <w:softHyphen/>
              <w:t>ки, театрализованных ярмарок</w:t>
            </w:r>
          </w:p>
        </w:tc>
        <w:tc>
          <w:tcPr>
            <w:tcW w:w="3672"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Посещение концертов дет</w:t>
            </w:r>
            <w:r w:rsidRPr="00141E60">
              <w:rPr>
                <w:sz w:val="24"/>
                <w:szCs w:val="24"/>
              </w:rPr>
              <w:softHyphen/>
              <w:t>ской музыкальной школы Посещение тульского теат</w:t>
            </w:r>
            <w:r w:rsidRPr="00141E60">
              <w:rPr>
                <w:sz w:val="24"/>
                <w:szCs w:val="24"/>
              </w:rPr>
              <w:softHyphen/>
              <w:t>ра кукол, цирка, ТЮЗ</w:t>
            </w:r>
          </w:p>
        </w:tc>
        <w:tc>
          <w:tcPr>
            <w:tcW w:w="1310" w:type="dxa"/>
          </w:tcPr>
          <w:p w:rsidR="00566C6D" w:rsidRPr="00141E60" w:rsidRDefault="00566C6D" w:rsidP="00141E60">
            <w:pPr>
              <w:pStyle w:val="2e"/>
              <w:shd w:val="clear" w:color="auto" w:fill="auto"/>
              <w:spacing w:line="240" w:lineRule="auto"/>
              <w:rPr>
                <w:sz w:val="24"/>
                <w:szCs w:val="24"/>
              </w:rPr>
            </w:pPr>
            <w:r w:rsidRPr="00141E60">
              <w:rPr>
                <w:sz w:val="24"/>
                <w:szCs w:val="24"/>
              </w:rPr>
              <w:t>В тече</w:t>
            </w:r>
            <w:r w:rsidRPr="00141E60">
              <w:rPr>
                <w:sz w:val="24"/>
                <w:szCs w:val="24"/>
              </w:rPr>
              <w:softHyphen/>
              <w:t>ние го</w:t>
            </w:r>
            <w:r w:rsidRPr="00141E60">
              <w:rPr>
                <w:sz w:val="24"/>
                <w:szCs w:val="24"/>
              </w:rPr>
              <w:softHyphen/>
              <w:t>да</w:t>
            </w:r>
          </w:p>
        </w:tc>
        <w:tc>
          <w:tcPr>
            <w:tcW w:w="1982"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руководи</w:t>
            </w:r>
            <w:r w:rsidRPr="00141E60">
              <w:rPr>
                <w:sz w:val="24"/>
                <w:szCs w:val="24"/>
              </w:rPr>
              <w:softHyphen/>
              <w:t>тели</w:t>
            </w:r>
          </w:p>
        </w:tc>
        <w:tc>
          <w:tcPr>
            <w:tcW w:w="3528" w:type="dxa"/>
          </w:tcPr>
          <w:p w:rsidR="00566C6D" w:rsidRPr="00141E60" w:rsidRDefault="00566C6D" w:rsidP="00141E60">
            <w:pPr>
              <w:pStyle w:val="2e"/>
              <w:shd w:val="clear" w:color="auto" w:fill="auto"/>
              <w:spacing w:line="240" w:lineRule="auto"/>
              <w:rPr>
                <w:sz w:val="24"/>
                <w:szCs w:val="24"/>
              </w:rPr>
            </w:pPr>
            <w:r w:rsidRPr="00141E60">
              <w:rPr>
                <w:sz w:val="24"/>
                <w:szCs w:val="24"/>
              </w:rPr>
              <w:t>Первоначальный опыт эмоцио</w:t>
            </w:r>
            <w:r w:rsidRPr="00141E60">
              <w:rPr>
                <w:sz w:val="24"/>
                <w:szCs w:val="24"/>
              </w:rPr>
              <w:softHyphen/>
              <w:t>нального постижения народно</w:t>
            </w:r>
            <w:r w:rsidRPr="00141E60">
              <w:rPr>
                <w:sz w:val="24"/>
                <w:szCs w:val="24"/>
              </w:rPr>
              <w:softHyphen/>
              <w:t>го творчества, этнокультурных традиций, фольклора народов России.</w:t>
            </w:r>
          </w:p>
        </w:tc>
      </w:tr>
      <w:tr w:rsidR="00566C6D" w:rsidRPr="00141E60" w:rsidTr="008A774D">
        <w:trPr>
          <w:cantSplit/>
        </w:trPr>
        <w:tc>
          <w:tcPr>
            <w:tcW w:w="2616"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Обучение видеть прекрасное в окружа</w:t>
            </w:r>
            <w:r w:rsidRPr="00141E60">
              <w:rPr>
                <w:sz w:val="24"/>
                <w:szCs w:val="24"/>
              </w:rPr>
              <w:softHyphen/>
              <w:t>ющем мире, природе родного края, в окружающем мире, в природе в разное время суток и года.</w:t>
            </w:r>
          </w:p>
        </w:tc>
        <w:tc>
          <w:tcPr>
            <w:tcW w:w="2617"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Разучивание стихотво</w:t>
            </w:r>
            <w:r w:rsidRPr="00141E60">
              <w:rPr>
                <w:sz w:val="24"/>
                <w:szCs w:val="24"/>
              </w:rPr>
              <w:softHyphen/>
              <w:t>рений, знакомство с картинами, просмотр учебных фильмов и т.д.</w:t>
            </w:r>
          </w:p>
        </w:tc>
        <w:tc>
          <w:tcPr>
            <w:tcW w:w="3672"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Конкурсы чтецов</w:t>
            </w:r>
          </w:p>
        </w:tc>
        <w:tc>
          <w:tcPr>
            <w:tcW w:w="1310" w:type="dxa"/>
          </w:tcPr>
          <w:p w:rsidR="00566C6D" w:rsidRPr="00141E60" w:rsidRDefault="00566C6D" w:rsidP="00141E60">
            <w:pPr>
              <w:pStyle w:val="2e"/>
              <w:shd w:val="clear" w:color="auto" w:fill="auto"/>
              <w:spacing w:line="240" w:lineRule="auto"/>
              <w:rPr>
                <w:sz w:val="24"/>
                <w:szCs w:val="24"/>
              </w:rPr>
            </w:pPr>
            <w:r w:rsidRPr="00141E60">
              <w:rPr>
                <w:sz w:val="24"/>
                <w:szCs w:val="24"/>
              </w:rPr>
              <w:t>В тече</w:t>
            </w:r>
            <w:r w:rsidRPr="00141E60">
              <w:rPr>
                <w:sz w:val="24"/>
                <w:szCs w:val="24"/>
              </w:rPr>
              <w:softHyphen/>
              <w:t>ние го</w:t>
            </w:r>
            <w:r w:rsidRPr="00141E60">
              <w:rPr>
                <w:sz w:val="24"/>
                <w:szCs w:val="24"/>
              </w:rPr>
              <w:softHyphen/>
              <w:t>да</w:t>
            </w:r>
          </w:p>
        </w:tc>
        <w:tc>
          <w:tcPr>
            <w:tcW w:w="1982"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руководи</w:t>
            </w:r>
            <w:r w:rsidRPr="00141E60">
              <w:rPr>
                <w:sz w:val="24"/>
                <w:szCs w:val="24"/>
              </w:rPr>
              <w:softHyphen/>
              <w:t>тели</w:t>
            </w:r>
          </w:p>
        </w:tc>
        <w:tc>
          <w:tcPr>
            <w:tcW w:w="3528" w:type="dxa"/>
          </w:tcPr>
          <w:p w:rsidR="00566C6D" w:rsidRPr="00141E60" w:rsidRDefault="00566C6D" w:rsidP="00141E60">
            <w:pPr>
              <w:pStyle w:val="2e"/>
              <w:shd w:val="clear" w:color="auto" w:fill="auto"/>
              <w:spacing w:line="240" w:lineRule="auto"/>
              <w:rPr>
                <w:sz w:val="24"/>
                <w:szCs w:val="24"/>
              </w:rPr>
            </w:pPr>
            <w:r w:rsidRPr="00141E60">
              <w:rPr>
                <w:sz w:val="24"/>
                <w:szCs w:val="24"/>
              </w:rPr>
              <w:t>Первоначальные умения видеть красоту в окружающем мире.</w:t>
            </w:r>
          </w:p>
        </w:tc>
      </w:tr>
      <w:tr w:rsidR="00566C6D" w:rsidRPr="00141E60" w:rsidTr="008A774D">
        <w:tc>
          <w:tcPr>
            <w:tcW w:w="2616" w:type="dxa"/>
          </w:tcPr>
          <w:p w:rsidR="00566C6D" w:rsidRPr="00141E60" w:rsidRDefault="00566C6D" w:rsidP="00141E60">
            <w:pPr>
              <w:pStyle w:val="2e"/>
              <w:shd w:val="clear" w:color="auto" w:fill="auto"/>
              <w:spacing w:line="240" w:lineRule="auto"/>
              <w:rPr>
                <w:spacing w:val="-20"/>
                <w:sz w:val="24"/>
                <w:szCs w:val="24"/>
              </w:rPr>
            </w:pPr>
            <w:r w:rsidRPr="00141E60">
              <w:rPr>
                <w:spacing w:val="-20"/>
                <w:sz w:val="24"/>
                <w:szCs w:val="24"/>
              </w:rPr>
              <w:t>Получение первоначального опыта са</w:t>
            </w:r>
            <w:r w:rsidRPr="00141E60">
              <w:rPr>
                <w:spacing w:val="-20"/>
                <w:sz w:val="24"/>
                <w:szCs w:val="24"/>
              </w:rPr>
              <w:softHyphen/>
            </w:r>
            <w:r w:rsidRPr="00141E60">
              <w:rPr>
                <w:spacing w:val="-20"/>
                <w:sz w:val="24"/>
                <w:szCs w:val="24"/>
              </w:rPr>
              <w:lastRenderedPageBreak/>
              <w:t>мореализации в различных видах твор</w:t>
            </w:r>
            <w:r w:rsidRPr="00141E60">
              <w:rPr>
                <w:spacing w:val="-20"/>
                <w:sz w:val="24"/>
                <w:szCs w:val="24"/>
              </w:rPr>
              <w:softHyphen/>
              <w:t>ческой деятельности, умения выражать себя в доступных видах и формах худо</w:t>
            </w:r>
            <w:r w:rsidRPr="00141E60">
              <w:rPr>
                <w:spacing w:val="-20"/>
                <w:sz w:val="24"/>
                <w:szCs w:val="24"/>
              </w:rPr>
              <w:softHyphen/>
              <w:t>жественного творчества.</w:t>
            </w:r>
          </w:p>
        </w:tc>
        <w:tc>
          <w:tcPr>
            <w:tcW w:w="2617" w:type="dxa"/>
          </w:tcPr>
          <w:p w:rsidR="00566C6D" w:rsidRPr="00141E60" w:rsidRDefault="00566C6D" w:rsidP="00141E60">
            <w:pPr>
              <w:pStyle w:val="2e"/>
              <w:shd w:val="clear" w:color="auto" w:fill="auto"/>
              <w:spacing w:line="240" w:lineRule="auto"/>
              <w:rPr>
                <w:spacing w:val="-20"/>
                <w:sz w:val="24"/>
                <w:szCs w:val="24"/>
              </w:rPr>
            </w:pPr>
            <w:r w:rsidRPr="00141E60">
              <w:rPr>
                <w:spacing w:val="-20"/>
                <w:sz w:val="24"/>
                <w:szCs w:val="24"/>
              </w:rPr>
              <w:lastRenderedPageBreak/>
              <w:t>Участие в системе ра</w:t>
            </w:r>
            <w:r w:rsidRPr="00141E60">
              <w:rPr>
                <w:spacing w:val="-20"/>
                <w:sz w:val="24"/>
                <w:szCs w:val="24"/>
              </w:rPr>
              <w:softHyphen/>
              <w:t>боты учреждений до</w:t>
            </w:r>
            <w:r w:rsidRPr="00141E60">
              <w:rPr>
                <w:spacing w:val="-20"/>
                <w:sz w:val="24"/>
                <w:szCs w:val="24"/>
              </w:rPr>
              <w:softHyphen/>
            </w:r>
            <w:r w:rsidRPr="00141E60">
              <w:rPr>
                <w:spacing w:val="-20"/>
                <w:sz w:val="24"/>
                <w:szCs w:val="24"/>
              </w:rPr>
              <w:lastRenderedPageBreak/>
              <w:t>полнительного образо</w:t>
            </w:r>
            <w:r w:rsidRPr="00141E60">
              <w:rPr>
                <w:spacing w:val="-20"/>
                <w:sz w:val="24"/>
                <w:szCs w:val="24"/>
              </w:rPr>
              <w:softHyphen/>
              <w:t>вания.</w:t>
            </w:r>
          </w:p>
        </w:tc>
        <w:tc>
          <w:tcPr>
            <w:tcW w:w="3672" w:type="dxa"/>
          </w:tcPr>
          <w:p w:rsidR="00566C6D" w:rsidRPr="00141E60" w:rsidRDefault="00566C6D" w:rsidP="00141E60">
            <w:pPr>
              <w:spacing w:after="0" w:line="240" w:lineRule="auto"/>
              <w:rPr>
                <w:rFonts w:ascii="Times New Roman" w:hAnsi="Times New Roman" w:cs="Times New Roman"/>
                <w:spacing w:val="-20"/>
                <w:sz w:val="24"/>
                <w:szCs w:val="24"/>
              </w:rPr>
            </w:pPr>
          </w:p>
        </w:tc>
        <w:tc>
          <w:tcPr>
            <w:tcW w:w="1310" w:type="dxa"/>
          </w:tcPr>
          <w:p w:rsidR="00566C6D" w:rsidRPr="00141E60" w:rsidRDefault="00566C6D" w:rsidP="00141E60">
            <w:pPr>
              <w:spacing w:after="0" w:line="240" w:lineRule="auto"/>
              <w:rPr>
                <w:rFonts w:ascii="Times New Roman" w:hAnsi="Times New Roman" w:cs="Times New Roman"/>
                <w:spacing w:val="-20"/>
                <w:sz w:val="24"/>
                <w:szCs w:val="24"/>
              </w:rPr>
            </w:pPr>
          </w:p>
        </w:tc>
        <w:tc>
          <w:tcPr>
            <w:tcW w:w="1982" w:type="dxa"/>
          </w:tcPr>
          <w:p w:rsidR="00566C6D" w:rsidRPr="00141E60" w:rsidRDefault="00566C6D" w:rsidP="00141E60">
            <w:pPr>
              <w:spacing w:after="0" w:line="240" w:lineRule="auto"/>
              <w:rPr>
                <w:rFonts w:ascii="Times New Roman" w:hAnsi="Times New Roman" w:cs="Times New Roman"/>
                <w:spacing w:val="-20"/>
                <w:sz w:val="24"/>
                <w:szCs w:val="24"/>
              </w:rPr>
            </w:pPr>
          </w:p>
        </w:tc>
        <w:tc>
          <w:tcPr>
            <w:tcW w:w="3528" w:type="dxa"/>
          </w:tcPr>
          <w:p w:rsidR="00566C6D" w:rsidRPr="00141E60" w:rsidRDefault="00566C6D" w:rsidP="00141E60">
            <w:pPr>
              <w:pStyle w:val="2e"/>
              <w:shd w:val="clear" w:color="auto" w:fill="auto"/>
              <w:spacing w:line="240" w:lineRule="auto"/>
              <w:rPr>
                <w:spacing w:val="-20"/>
                <w:sz w:val="24"/>
                <w:szCs w:val="24"/>
              </w:rPr>
            </w:pPr>
            <w:r w:rsidRPr="00141E60">
              <w:rPr>
                <w:spacing w:val="-20"/>
                <w:sz w:val="24"/>
                <w:szCs w:val="24"/>
              </w:rPr>
              <w:t>Первоначальные опыт эстети</w:t>
            </w:r>
            <w:r w:rsidRPr="00141E60">
              <w:rPr>
                <w:spacing w:val="-20"/>
                <w:sz w:val="24"/>
                <w:szCs w:val="24"/>
              </w:rPr>
              <w:softHyphen/>
              <w:t>ческих переживаний, наблюде</w:t>
            </w:r>
            <w:r w:rsidRPr="00141E60">
              <w:rPr>
                <w:spacing w:val="-20"/>
                <w:sz w:val="24"/>
                <w:szCs w:val="24"/>
              </w:rPr>
              <w:softHyphen/>
              <w:t xml:space="preserve">ний, </w:t>
            </w:r>
            <w:r w:rsidRPr="00141E60">
              <w:rPr>
                <w:spacing w:val="-20"/>
                <w:sz w:val="24"/>
                <w:szCs w:val="24"/>
              </w:rPr>
              <w:lastRenderedPageBreak/>
              <w:t>эстетический объектов в природе и социуме, эстетиче</w:t>
            </w:r>
            <w:r w:rsidRPr="00141E60">
              <w:rPr>
                <w:spacing w:val="-20"/>
                <w:sz w:val="24"/>
                <w:szCs w:val="24"/>
              </w:rPr>
              <w:softHyphen/>
              <w:t>ского отношения к окружаю</w:t>
            </w:r>
            <w:r w:rsidRPr="00141E60">
              <w:rPr>
                <w:spacing w:val="-20"/>
                <w:sz w:val="24"/>
                <w:szCs w:val="24"/>
              </w:rPr>
              <w:softHyphen/>
              <w:t>щему миру</w:t>
            </w:r>
          </w:p>
        </w:tc>
      </w:tr>
      <w:tr w:rsidR="00566C6D" w:rsidRPr="00141E60" w:rsidTr="00141E60">
        <w:trPr>
          <w:cantSplit/>
        </w:trPr>
        <w:tc>
          <w:tcPr>
            <w:tcW w:w="2616" w:type="dxa"/>
          </w:tcPr>
          <w:p w:rsidR="00566C6D" w:rsidRPr="00141E60" w:rsidRDefault="00566C6D" w:rsidP="00141E60">
            <w:pPr>
              <w:pStyle w:val="2e"/>
              <w:shd w:val="clear" w:color="auto" w:fill="auto"/>
              <w:spacing w:line="240" w:lineRule="auto"/>
              <w:rPr>
                <w:sz w:val="24"/>
                <w:szCs w:val="24"/>
              </w:rPr>
            </w:pPr>
            <w:r w:rsidRPr="00141E60">
              <w:rPr>
                <w:sz w:val="24"/>
                <w:szCs w:val="24"/>
              </w:rPr>
              <w:lastRenderedPageBreak/>
              <w:t>Получение элементарных представле</w:t>
            </w:r>
            <w:r w:rsidRPr="00141E60">
              <w:rPr>
                <w:sz w:val="24"/>
                <w:szCs w:val="24"/>
              </w:rPr>
              <w:softHyphen/>
              <w:t>ний о стиле одежды как способе выра</w:t>
            </w:r>
            <w:r w:rsidRPr="00141E60">
              <w:rPr>
                <w:sz w:val="24"/>
                <w:szCs w:val="24"/>
              </w:rPr>
              <w:softHyphen/>
              <w:t>жения внутреннего душевного состоя</w:t>
            </w:r>
            <w:r w:rsidRPr="00141E60">
              <w:rPr>
                <w:sz w:val="24"/>
                <w:szCs w:val="24"/>
              </w:rPr>
              <w:softHyphen/>
              <w:t>ния человека.</w:t>
            </w:r>
          </w:p>
        </w:tc>
        <w:tc>
          <w:tcPr>
            <w:tcW w:w="2617"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Моделирование.</w:t>
            </w:r>
          </w:p>
        </w:tc>
        <w:tc>
          <w:tcPr>
            <w:tcW w:w="3672" w:type="dxa"/>
          </w:tcPr>
          <w:p w:rsidR="00566C6D" w:rsidRPr="00141E60" w:rsidRDefault="00566C6D" w:rsidP="00141E60">
            <w:pPr>
              <w:pStyle w:val="2e"/>
              <w:shd w:val="clear" w:color="auto" w:fill="auto"/>
              <w:spacing w:line="240" w:lineRule="auto"/>
              <w:rPr>
                <w:sz w:val="24"/>
                <w:szCs w:val="24"/>
              </w:rPr>
            </w:pPr>
            <w:r w:rsidRPr="00141E60">
              <w:rPr>
                <w:sz w:val="24"/>
                <w:szCs w:val="24"/>
              </w:rPr>
              <w:t>Классные конкурсы красо</w:t>
            </w:r>
            <w:r w:rsidRPr="00141E60">
              <w:rPr>
                <w:sz w:val="24"/>
                <w:szCs w:val="24"/>
              </w:rPr>
              <w:softHyphen/>
              <w:t xml:space="preserve">ты </w:t>
            </w:r>
          </w:p>
        </w:tc>
        <w:tc>
          <w:tcPr>
            <w:tcW w:w="1310" w:type="dxa"/>
          </w:tcPr>
          <w:p w:rsidR="00566C6D" w:rsidRPr="00141E60" w:rsidRDefault="00566C6D" w:rsidP="00141E60">
            <w:pPr>
              <w:pStyle w:val="2e"/>
              <w:shd w:val="clear" w:color="auto" w:fill="auto"/>
              <w:spacing w:line="240" w:lineRule="auto"/>
              <w:jc w:val="left"/>
              <w:rPr>
                <w:sz w:val="24"/>
                <w:szCs w:val="24"/>
              </w:rPr>
            </w:pPr>
            <w:r w:rsidRPr="00141E60">
              <w:rPr>
                <w:sz w:val="24"/>
                <w:szCs w:val="24"/>
              </w:rPr>
              <w:t>Март</w:t>
            </w:r>
          </w:p>
        </w:tc>
        <w:tc>
          <w:tcPr>
            <w:tcW w:w="1982" w:type="dxa"/>
          </w:tcPr>
          <w:p w:rsidR="00566C6D" w:rsidRPr="00141E60" w:rsidRDefault="00566C6D" w:rsidP="00141E60">
            <w:pPr>
              <w:pStyle w:val="2e"/>
              <w:shd w:val="clear" w:color="auto" w:fill="auto"/>
              <w:spacing w:line="240" w:lineRule="auto"/>
              <w:rPr>
                <w:sz w:val="24"/>
                <w:szCs w:val="24"/>
              </w:rPr>
            </w:pPr>
            <w:r w:rsidRPr="00141E60">
              <w:rPr>
                <w:sz w:val="24"/>
                <w:szCs w:val="24"/>
              </w:rPr>
              <w:t>Кл. руководи</w:t>
            </w:r>
            <w:r w:rsidRPr="00141E60">
              <w:rPr>
                <w:sz w:val="24"/>
                <w:szCs w:val="24"/>
              </w:rPr>
              <w:softHyphen/>
              <w:t>тели</w:t>
            </w:r>
          </w:p>
        </w:tc>
        <w:tc>
          <w:tcPr>
            <w:tcW w:w="3528"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t>Первоначальные опыт эстети</w:t>
            </w:r>
            <w:r w:rsidRPr="00141E60">
              <w:rPr>
                <w:sz w:val="24"/>
                <w:szCs w:val="24"/>
              </w:rPr>
              <w:softHyphen/>
              <w:t>ческих переживаний, наблюде</w:t>
            </w:r>
            <w:r w:rsidRPr="00141E60">
              <w:rPr>
                <w:sz w:val="24"/>
                <w:szCs w:val="24"/>
              </w:rPr>
              <w:softHyphen/>
              <w:t>ний, эстетический объектов в природе и социуме, эстетиче</w:t>
            </w:r>
            <w:r w:rsidRPr="00141E60">
              <w:rPr>
                <w:sz w:val="24"/>
                <w:szCs w:val="24"/>
              </w:rPr>
              <w:softHyphen/>
              <w:t>ского отношения к окружаю</w:t>
            </w:r>
            <w:r w:rsidRPr="00141E60">
              <w:rPr>
                <w:sz w:val="24"/>
                <w:szCs w:val="24"/>
              </w:rPr>
              <w:softHyphen/>
              <w:t>щему миру и себе.</w:t>
            </w:r>
          </w:p>
        </w:tc>
      </w:tr>
      <w:tr w:rsidR="00566C6D" w:rsidRPr="00141E60" w:rsidTr="008A774D">
        <w:tc>
          <w:tcPr>
            <w:tcW w:w="2616" w:type="dxa"/>
          </w:tcPr>
          <w:p w:rsidR="00566C6D" w:rsidRPr="00141E60" w:rsidRDefault="00566C6D" w:rsidP="00141E60">
            <w:pPr>
              <w:pStyle w:val="2e"/>
              <w:shd w:val="clear" w:color="auto" w:fill="auto"/>
              <w:spacing w:line="240" w:lineRule="auto"/>
              <w:rPr>
                <w:sz w:val="24"/>
                <w:szCs w:val="24"/>
              </w:rPr>
            </w:pPr>
            <w:r w:rsidRPr="00141E60">
              <w:rPr>
                <w:sz w:val="24"/>
                <w:szCs w:val="24"/>
              </w:rPr>
              <w:t>Участие в художественном оформления помещений.</w:t>
            </w:r>
          </w:p>
        </w:tc>
        <w:tc>
          <w:tcPr>
            <w:tcW w:w="2617" w:type="dxa"/>
          </w:tcPr>
          <w:p w:rsidR="00566C6D" w:rsidRPr="00141E60" w:rsidRDefault="00566C6D" w:rsidP="00141E60">
            <w:pPr>
              <w:spacing w:after="0" w:line="240" w:lineRule="auto"/>
              <w:rPr>
                <w:rFonts w:ascii="Times New Roman" w:hAnsi="Times New Roman" w:cs="Times New Roman"/>
                <w:sz w:val="24"/>
                <w:szCs w:val="24"/>
              </w:rPr>
            </w:pPr>
          </w:p>
        </w:tc>
        <w:tc>
          <w:tcPr>
            <w:tcW w:w="3672" w:type="dxa"/>
          </w:tcPr>
          <w:p w:rsidR="00566C6D" w:rsidRPr="00141E60" w:rsidRDefault="00566C6D" w:rsidP="00141E60">
            <w:pPr>
              <w:spacing w:after="0" w:line="240" w:lineRule="auto"/>
              <w:rPr>
                <w:rFonts w:ascii="Times New Roman" w:hAnsi="Times New Roman" w:cs="Times New Roman"/>
                <w:sz w:val="24"/>
                <w:szCs w:val="24"/>
              </w:rPr>
            </w:pPr>
          </w:p>
        </w:tc>
        <w:tc>
          <w:tcPr>
            <w:tcW w:w="1310" w:type="dxa"/>
          </w:tcPr>
          <w:p w:rsidR="00566C6D" w:rsidRPr="00141E60" w:rsidRDefault="00566C6D" w:rsidP="00141E60">
            <w:pPr>
              <w:spacing w:after="0" w:line="240" w:lineRule="auto"/>
              <w:rPr>
                <w:rFonts w:ascii="Times New Roman" w:hAnsi="Times New Roman" w:cs="Times New Roman"/>
                <w:sz w:val="24"/>
                <w:szCs w:val="24"/>
              </w:rPr>
            </w:pPr>
          </w:p>
        </w:tc>
        <w:tc>
          <w:tcPr>
            <w:tcW w:w="1982" w:type="dxa"/>
          </w:tcPr>
          <w:p w:rsidR="00566C6D" w:rsidRPr="00141E60" w:rsidRDefault="00566C6D" w:rsidP="00141E60">
            <w:pPr>
              <w:spacing w:after="0" w:line="240" w:lineRule="auto"/>
              <w:rPr>
                <w:rFonts w:ascii="Times New Roman" w:hAnsi="Times New Roman" w:cs="Times New Roman"/>
                <w:sz w:val="24"/>
                <w:szCs w:val="24"/>
              </w:rPr>
            </w:pPr>
          </w:p>
        </w:tc>
        <w:tc>
          <w:tcPr>
            <w:tcW w:w="3528" w:type="dxa"/>
            <w:vAlign w:val="bottom"/>
          </w:tcPr>
          <w:p w:rsidR="00566C6D" w:rsidRPr="00141E60" w:rsidRDefault="00566C6D" w:rsidP="00141E60">
            <w:pPr>
              <w:pStyle w:val="2e"/>
              <w:shd w:val="clear" w:color="auto" w:fill="auto"/>
              <w:spacing w:line="240" w:lineRule="auto"/>
              <w:rPr>
                <w:sz w:val="24"/>
                <w:szCs w:val="24"/>
              </w:rPr>
            </w:pPr>
            <w:r w:rsidRPr="00141E60">
              <w:rPr>
                <w:sz w:val="24"/>
                <w:szCs w:val="24"/>
              </w:rPr>
              <w:t>Первоначальный опыт самореа</w:t>
            </w:r>
            <w:r w:rsidRPr="00141E60">
              <w:rPr>
                <w:sz w:val="24"/>
                <w:szCs w:val="24"/>
              </w:rPr>
              <w:softHyphen/>
              <w:t>лизации в различных видах творческой деятельности, фор</w:t>
            </w:r>
            <w:r w:rsidRPr="00141E60">
              <w:rPr>
                <w:sz w:val="24"/>
                <w:szCs w:val="24"/>
              </w:rPr>
              <w:softHyphen/>
              <w:t>мирование потребности и уме</w:t>
            </w:r>
            <w:r w:rsidRPr="00141E60">
              <w:rPr>
                <w:sz w:val="24"/>
                <w:szCs w:val="24"/>
              </w:rPr>
              <w:softHyphen/>
              <w:t>ния выражать себя в разных видах творчества.</w:t>
            </w:r>
          </w:p>
        </w:tc>
      </w:tr>
    </w:tbl>
    <w:p w:rsidR="00826FB3" w:rsidRDefault="00826FB3">
      <w:pPr>
        <w:suppressAutoHyphens w:val="0"/>
        <w:spacing w:after="0" w:line="240" w:lineRule="auto"/>
        <w:rPr>
          <w:rFonts w:ascii="Times New Roman" w:hAnsi="Times New Roman" w:cs="Times New Roman"/>
          <w:color w:val="FF0000"/>
          <w:sz w:val="28"/>
          <w:szCs w:val="28"/>
        </w:rPr>
        <w:sectPr w:rsidR="00826FB3" w:rsidSect="00826FB3">
          <w:pgSz w:w="16838" w:h="11906" w:orient="landscape"/>
          <w:pgMar w:top="1701" w:right="1134" w:bottom="851" w:left="1134" w:header="567" w:footer="0" w:gutter="0"/>
          <w:cols w:space="708"/>
          <w:titlePg/>
          <w:docGrid w:linePitch="360"/>
        </w:sectPr>
      </w:pPr>
    </w:p>
    <w:p w:rsidR="001414FD" w:rsidRPr="00FD69DE" w:rsidRDefault="00F65A04" w:rsidP="00FD69DE">
      <w:pPr>
        <w:pStyle w:val="2"/>
        <w:spacing w:before="0" w:after="0"/>
      </w:pPr>
      <w:bookmarkStart w:id="927" w:name="_Toc7988535"/>
      <w:bookmarkStart w:id="928" w:name="_Toc510016508"/>
      <w:bookmarkStart w:id="929" w:name="_Toc510018266"/>
      <w:r w:rsidRPr="00FD69DE">
        <w:lastRenderedPageBreak/>
        <w:t>2.4. Программа формирования экологической культуры,</w:t>
      </w:r>
      <w:bookmarkEnd w:id="927"/>
      <w:r w:rsidRPr="00FD69DE">
        <w:t xml:space="preserve"> </w:t>
      </w:r>
    </w:p>
    <w:p w:rsidR="00F65A04" w:rsidRPr="00FD69DE" w:rsidRDefault="00F65A04" w:rsidP="00FD69DE">
      <w:pPr>
        <w:pStyle w:val="2"/>
        <w:spacing w:before="0" w:after="0"/>
      </w:pPr>
      <w:bookmarkStart w:id="930" w:name="_Toc7988536"/>
      <w:r w:rsidRPr="00FD69DE">
        <w:t>здорового и безопасного образа жизни</w:t>
      </w:r>
      <w:bookmarkEnd w:id="928"/>
      <w:bookmarkEnd w:id="929"/>
      <w:bookmarkEnd w:id="930"/>
    </w:p>
    <w:p w:rsidR="00F65A04" w:rsidRDefault="00F65A04" w:rsidP="00814787">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1174ED">
        <w:rPr>
          <w:rStyle w:val="Zag11"/>
          <w:rFonts w:ascii="Times New Roman" w:hAnsi="Times New Roman"/>
          <w:color w:val="auto"/>
          <w:spacing w:val="2"/>
          <w:sz w:val="24"/>
          <w:szCs w:val="24"/>
        </w:rPr>
        <w:t xml:space="preserve">у обучающихся знаний, установок, личностных ориентиров </w:t>
      </w:r>
      <w:r w:rsidRPr="001174ED">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F65A04" w:rsidRPr="001174ED" w:rsidRDefault="00F65A04" w:rsidP="00814787">
      <w:pPr>
        <w:pStyle w:val="af0"/>
        <w:spacing w:line="288" w:lineRule="auto"/>
        <w:ind w:firstLine="709"/>
        <w:rPr>
          <w:rStyle w:val="Zag11"/>
          <w:rFonts w:ascii="Times New Roman" w:hAnsi="Times New Roman"/>
          <w:color w:val="auto"/>
          <w:spacing w:val="2"/>
          <w:sz w:val="24"/>
          <w:szCs w:val="24"/>
        </w:rPr>
      </w:pPr>
      <w:r w:rsidRPr="001174ED">
        <w:rPr>
          <w:rStyle w:val="Zag11"/>
          <w:rFonts w:ascii="Times New Roman" w:hAnsi="Times New Roman"/>
          <w:color w:val="auto"/>
          <w:spacing w:val="2"/>
          <w:sz w:val="24"/>
          <w:szCs w:val="24"/>
        </w:rPr>
        <w:t>Программа построена на основе общенациональных цен</w:t>
      </w:r>
      <w:r w:rsidRPr="001174ED">
        <w:rPr>
          <w:rStyle w:val="Zag11"/>
          <w:rFonts w:ascii="Times New Roman" w:hAnsi="Times New Roman"/>
          <w:color w:val="auto"/>
          <w:sz w:val="24"/>
          <w:szCs w:val="24"/>
        </w:rPr>
        <w:t xml:space="preserve">ностей российского общества, таких, как гражданственность, </w:t>
      </w:r>
      <w:r w:rsidRPr="001174ED">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1174ED">
        <w:rPr>
          <w:rStyle w:val="Zag11"/>
          <w:rFonts w:ascii="Times New Roman" w:hAnsi="Times New Roman"/>
          <w:color w:val="auto"/>
          <w:sz w:val="24"/>
          <w:szCs w:val="24"/>
        </w:rPr>
        <w:t xml:space="preserve">экологическую грамотность, действовать предусмотрительно, </w:t>
      </w:r>
      <w:r w:rsidRPr="001174ED">
        <w:rPr>
          <w:rStyle w:val="Zag11"/>
          <w:rFonts w:ascii="Times New Roman" w:hAnsi="Times New Roman"/>
          <w:color w:val="auto"/>
          <w:spacing w:val="2"/>
          <w:sz w:val="24"/>
          <w:szCs w:val="24"/>
        </w:rPr>
        <w:t>осознанно придерживаться здорового и экологически без</w:t>
      </w:r>
      <w:r w:rsidRPr="001174ED">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1174ED">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F65A04" w:rsidRPr="001174ED" w:rsidRDefault="00F65A04" w:rsidP="00814787">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F65A04" w:rsidRPr="001174ED" w:rsidRDefault="00F65A04" w:rsidP="00814787">
      <w:pPr>
        <w:pStyle w:val="21"/>
        <w:spacing w:line="288" w:lineRule="auto"/>
        <w:ind w:left="313" w:firstLine="709"/>
        <w:rPr>
          <w:rStyle w:val="Zag11"/>
          <w:sz w:val="24"/>
        </w:rPr>
      </w:pPr>
      <w:bookmarkStart w:id="931" w:name="_Toc510016509"/>
      <w:bookmarkStart w:id="932" w:name="_Toc510018267"/>
      <w:bookmarkStart w:id="933" w:name="_Toc7988537"/>
      <w:r w:rsidRPr="001174ED">
        <w:rPr>
          <w:rStyle w:val="Zag11"/>
          <w:sz w:val="24"/>
        </w:rPr>
        <w:t>неблагоприятные экологические, социальные и экономические условия;</w:t>
      </w:r>
      <w:bookmarkEnd w:id="931"/>
      <w:bookmarkEnd w:id="932"/>
      <w:bookmarkEnd w:id="933"/>
    </w:p>
    <w:p w:rsidR="00F65A04" w:rsidRPr="001174ED" w:rsidRDefault="00F65A04" w:rsidP="00814787">
      <w:pPr>
        <w:pStyle w:val="21"/>
        <w:spacing w:line="288" w:lineRule="auto"/>
        <w:ind w:left="313" w:firstLine="709"/>
        <w:rPr>
          <w:rStyle w:val="Zag11"/>
          <w:spacing w:val="2"/>
          <w:sz w:val="24"/>
        </w:rPr>
      </w:pPr>
      <w:bookmarkStart w:id="934" w:name="_Toc510016510"/>
      <w:bookmarkStart w:id="935" w:name="_Toc510018268"/>
      <w:bookmarkStart w:id="936" w:name="_Toc7988538"/>
      <w:r w:rsidRPr="001174ED">
        <w:rPr>
          <w:rStyle w:val="Zag11"/>
          <w:spacing w:val="-2"/>
          <w:sz w:val="24"/>
        </w:rPr>
        <w:t>факторы риска, имеющие место в образовательных организациях</w:t>
      </w:r>
      <w:r w:rsidRPr="001174ED">
        <w:rPr>
          <w:rStyle w:val="Zag11"/>
          <w:spacing w:val="2"/>
          <w:sz w:val="24"/>
        </w:rPr>
        <w:t>, которые приводят к дальнейшему ухудшению здоровья детей и подростков от первого к последнему году обучения;</w:t>
      </w:r>
      <w:bookmarkEnd w:id="934"/>
      <w:bookmarkEnd w:id="935"/>
      <w:bookmarkEnd w:id="936"/>
    </w:p>
    <w:p w:rsidR="00F65A04" w:rsidRPr="001174ED" w:rsidRDefault="00F65A04" w:rsidP="00814787">
      <w:pPr>
        <w:pStyle w:val="21"/>
        <w:spacing w:line="288" w:lineRule="auto"/>
        <w:ind w:left="313" w:firstLine="709"/>
        <w:rPr>
          <w:rStyle w:val="Zag11"/>
          <w:sz w:val="24"/>
        </w:rPr>
      </w:pPr>
      <w:bookmarkStart w:id="937" w:name="_Toc510016511"/>
      <w:bookmarkStart w:id="938" w:name="_Toc510018269"/>
      <w:bookmarkStart w:id="939" w:name="_Toc7988539"/>
      <w:r w:rsidRPr="001174ED">
        <w:rPr>
          <w:rStyle w:val="Zag11"/>
          <w:spacing w:val="2"/>
          <w:sz w:val="24"/>
        </w:rPr>
        <w:t>чувствительность к воздействиям при одновременной</w:t>
      </w:r>
      <w:r w:rsidRPr="001174ED">
        <w:rPr>
          <w:rStyle w:val="Zag11"/>
          <w:spacing w:val="2"/>
          <w:sz w:val="24"/>
        </w:rPr>
        <w:br/>
      </w:r>
      <w:r w:rsidRPr="001174ED">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1174ED">
        <w:rPr>
          <w:rStyle w:val="Zag11"/>
          <w:spacing w:val="2"/>
          <w:sz w:val="24"/>
        </w:rPr>
        <w:t>может быть значительным, достигая нескольких лет, и те</w:t>
      </w:r>
      <w:r w:rsidRPr="001174ED">
        <w:rPr>
          <w:rStyle w:val="Zag11"/>
          <w:spacing w:val="-3"/>
          <w:sz w:val="24"/>
        </w:rPr>
        <w:t>м самым между начальным и существенным проявлением небла</w:t>
      </w:r>
      <w:r w:rsidRPr="001174ED">
        <w:rPr>
          <w:rStyle w:val="Zag11"/>
          <w:sz w:val="24"/>
        </w:rPr>
        <w:t>гополучных популяционных сдвигов в здоровье детей и подростков и всего населения страны в целом;</w:t>
      </w:r>
      <w:bookmarkEnd w:id="937"/>
      <w:bookmarkEnd w:id="938"/>
      <w:bookmarkEnd w:id="939"/>
    </w:p>
    <w:p w:rsidR="00F65A04" w:rsidRPr="001174ED" w:rsidRDefault="00F65A04" w:rsidP="00814787">
      <w:pPr>
        <w:pStyle w:val="21"/>
        <w:spacing w:line="288" w:lineRule="auto"/>
        <w:ind w:left="313" w:firstLine="709"/>
        <w:rPr>
          <w:rStyle w:val="Zag11"/>
          <w:sz w:val="24"/>
        </w:rPr>
      </w:pPr>
      <w:bookmarkStart w:id="940" w:name="_Toc510016512"/>
      <w:bookmarkStart w:id="941" w:name="_Toc510018270"/>
      <w:bookmarkStart w:id="942" w:name="_Toc7988540"/>
      <w:r w:rsidRPr="001174ED">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1174ED">
        <w:rPr>
          <w:rStyle w:val="Zag11"/>
          <w:spacing w:val="-2"/>
          <w:sz w:val="24"/>
        </w:rPr>
        <w:t>опыта «нездоровья» (за исключением детей с серьезными хро</w:t>
      </w:r>
      <w:r w:rsidRPr="001174ED">
        <w:rPr>
          <w:rStyle w:val="Zag11"/>
          <w:sz w:val="24"/>
        </w:rPr>
        <w:t>ническими заболеваниями) и восприятием ребенком состо</w:t>
      </w:r>
      <w:r w:rsidRPr="001174ED">
        <w:rPr>
          <w:rStyle w:val="Zag11"/>
          <w:spacing w:val="2"/>
          <w:sz w:val="24"/>
        </w:rPr>
        <w:t xml:space="preserve">яния болезни главным образом как ограничения свободы </w:t>
      </w:r>
      <w:r w:rsidRPr="001174ED">
        <w:rPr>
          <w:rStyle w:val="Zag11"/>
          <w:sz w:val="24"/>
        </w:rPr>
        <w:t>(необходимость лежать в постели, болезненные уколы).</w:t>
      </w:r>
      <w:bookmarkEnd w:id="940"/>
      <w:bookmarkEnd w:id="941"/>
      <w:bookmarkEnd w:id="942"/>
    </w:p>
    <w:p w:rsidR="00F65A04" w:rsidRDefault="00F65A04" w:rsidP="00814787">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z w:val="24"/>
          <w:szCs w:val="24"/>
        </w:rPr>
        <w:t>Наиболее эффективным путем формирования экологиче</w:t>
      </w:r>
      <w:r w:rsidRPr="001174ED">
        <w:rPr>
          <w:rStyle w:val="Zag11"/>
          <w:rFonts w:ascii="Times New Roman" w:hAnsi="Times New Roman"/>
          <w:color w:val="auto"/>
          <w:spacing w:val="2"/>
          <w:sz w:val="24"/>
          <w:szCs w:val="24"/>
        </w:rPr>
        <w:t>ской культуры, здорового и безопасного образа жизни об</w:t>
      </w:r>
      <w:r w:rsidRPr="001174ED">
        <w:rPr>
          <w:rStyle w:val="Zag11"/>
          <w:rFonts w:ascii="Times New Roman" w:hAnsi="Times New Roman"/>
          <w:color w:val="auto"/>
          <w:sz w:val="24"/>
          <w:szCs w:val="24"/>
        </w:rPr>
        <w:t>уча</w:t>
      </w:r>
      <w:r>
        <w:rPr>
          <w:rStyle w:val="Zag11"/>
          <w:rFonts w:ascii="Times New Roman" w:hAnsi="Times New Roman"/>
          <w:color w:val="auto"/>
          <w:sz w:val="24"/>
          <w:szCs w:val="24"/>
        </w:rPr>
        <w:t>ю</w:t>
      </w:r>
      <w:r w:rsidRPr="001174ED">
        <w:rPr>
          <w:rStyle w:val="Zag11"/>
          <w:rFonts w:ascii="Times New Roman" w:hAnsi="Times New Roman"/>
          <w:color w:val="auto"/>
          <w:sz w:val="24"/>
          <w:szCs w:val="24"/>
        </w:rPr>
        <w:t>щихся является направляемая и организуемая взрослыми самостоятельная работа школьников, способствующая актив</w:t>
      </w:r>
      <w:r w:rsidRPr="001174ED">
        <w:rPr>
          <w:rStyle w:val="Zag11"/>
          <w:rFonts w:ascii="Times New Roman" w:hAnsi="Times New Roman"/>
          <w:color w:val="auto"/>
          <w:spacing w:val="2"/>
          <w:sz w:val="24"/>
          <w:szCs w:val="24"/>
        </w:rPr>
        <w:t xml:space="preserve">ной и успешной социализации ребенка в образовательной </w:t>
      </w:r>
      <w:r w:rsidRPr="001174ED">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1174ED">
        <w:rPr>
          <w:rStyle w:val="Zag11"/>
          <w:rFonts w:ascii="Times New Roman" w:hAnsi="Times New Roman"/>
          <w:color w:val="auto"/>
          <w:spacing w:val="2"/>
          <w:sz w:val="24"/>
          <w:szCs w:val="24"/>
        </w:rPr>
        <w:t xml:space="preserve">режима дня и двигательной активности, питания, правил </w:t>
      </w:r>
      <w:r w:rsidRPr="001174ED">
        <w:rPr>
          <w:rStyle w:val="Zag11"/>
          <w:rFonts w:ascii="Times New Roman" w:hAnsi="Times New Roman"/>
          <w:color w:val="auto"/>
          <w:sz w:val="24"/>
          <w:szCs w:val="24"/>
        </w:rPr>
        <w:t>личной гигиены.</w:t>
      </w:r>
    </w:p>
    <w:p w:rsidR="00F65A04" w:rsidRPr="00B51569" w:rsidRDefault="00F65A04" w:rsidP="00814787">
      <w:pPr>
        <w:pStyle w:val="af0"/>
        <w:spacing w:line="276" w:lineRule="auto"/>
        <w:ind w:firstLine="709"/>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B51569">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F65A04" w:rsidRPr="00B51569" w:rsidRDefault="00F65A04" w:rsidP="00814787">
      <w:pPr>
        <w:pStyle w:val="af0"/>
        <w:spacing w:line="276" w:lineRule="auto"/>
        <w:ind w:firstLine="709"/>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lastRenderedPageBreak/>
        <w:t>При выборе стратегии реализации настоящей программы необходимо учитывать психологические и психофизио</w:t>
      </w:r>
      <w:r w:rsidRPr="00B51569">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B51569">
        <w:rPr>
          <w:rStyle w:val="Zag11"/>
          <w:rFonts w:ascii="Times New Roman" w:hAnsi="Times New Roman"/>
          <w:color w:val="auto"/>
          <w:spacing w:val="2"/>
          <w:sz w:val="24"/>
          <w:szCs w:val="24"/>
        </w:rPr>
        <w:t>исходить из того, что формирование культуры здорового</w:t>
      </w:r>
      <w:r>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Pr="00B51569">
        <w:rPr>
          <w:rStyle w:val="Zag11"/>
          <w:rFonts w:ascii="Times New Roman" w:hAnsi="Times New Roman"/>
          <w:color w:val="auto"/>
          <w:sz w:val="24"/>
          <w:szCs w:val="24"/>
        </w:rPr>
        <w:t xml:space="preserve">образовательной </w:t>
      </w:r>
      <w:r w:rsidRPr="00B51569">
        <w:rPr>
          <w:rStyle w:val="Zag11"/>
          <w:rFonts w:ascii="Times New Roman" w:hAnsi="Times New Roman"/>
          <w:color w:val="auto"/>
          <w:spacing w:val="2"/>
          <w:sz w:val="24"/>
          <w:szCs w:val="24"/>
        </w:rPr>
        <w:t xml:space="preserve">организации, </w:t>
      </w:r>
      <w:r w:rsidRPr="00B51569">
        <w:rPr>
          <w:rStyle w:val="Zag11"/>
          <w:rFonts w:ascii="Times New Roman" w:hAnsi="Times New Roman"/>
          <w:color w:val="auto"/>
          <w:sz w:val="24"/>
          <w:szCs w:val="24"/>
        </w:rPr>
        <w:t xml:space="preserve">требующий соответствующей экологически </w:t>
      </w:r>
      <w:r w:rsidRPr="00B51569">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B51569">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F65A04" w:rsidRPr="001174ED" w:rsidRDefault="00F65A04" w:rsidP="00814787">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pacing w:val="-2"/>
          <w:sz w:val="24"/>
          <w:szCs w:val="24"/>
        </w:rPr>
        <w:t>Одним из компонентов формирования экологической куль</w:t>
      </w:r>
      <w:r w:rsidRPr="001174ED">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174ED">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FD69DE" w:rsidRDefault="00FD69DE" w:rsidP="00FD69DE">
      <w:pPr>
        <w:pStyle w:val="3"/>
        <w:rPr>
          <w:rStyle w:val="Zag11"/>
          <w:color w:val="auto"/>
        </w:rPr>
      </w:pPr>
    </w:p>
    <w:p w:rsidR="00F65A04" w:rsidRPr="00FD69DE" w:rsidRDefault="00FD69DE" w:rsidP="00FD69DE">
      <w:pPr>
        <w:pStyle w:val="3"/>
        <w:rPr>
          <w:rStyle w:val="Zag11"/>
          <w:color w:val="auto"/>
        </w:rPr>
      </w:pPr>
      <w:bookmarkStart w:id="943" w:name="_Toc7988541"/>
      <w:r w:rsidRPr="00FD69DE">
        <w:rPr>
          <w:rStyle w:val="Zag11"/>
          <w:color w:val="auto"/>
        </w:rPr>
        <w:t xml:space="preserve">2.4.1. </w:t>
      </w:r>
      <w:r w:rsidR="00F65A04" w:rsidRPr="00FD69DE">
        <w:rPr>
          <w:rStyle w:val="Zag11"/>
          <w:color w:val="auto"/>
        </w:rPr>
        <w:t>Цели и задачи программы</w:t>
      </w:r>
      <w:bookmarkEnd w:id="943"/>
    </w:p>
    <w:p w:rsidR="00F65A04" w:rsidRPr="001174ED" w:rsidRDefault="00F65A04" w:rsidP="00814787">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pacing w:val="2"/>
          <w:sz w:val="24"/>
          <w:szCs w:val="24"/>
        </w:rPr>
        <w:t xml:space="preserve">Основная </w:t>
      </w:r>
      <w:r w:rsidRPr="001174ED">
        <w:rPr>
          <w:rStyle w:val="Zag11"/>
          <w:rFonts w:ascii="Times New Roman" w:hAnsi="Times New Roman"/>
          <w:b/>
          <w:bCs/>
          <w:color w:val="auto"/>
          <w:spacing w:val="2"/>
          <w:sz w:val="24"/>
          <w:szCs w:val="24"/>
        </w:rPr>
        <w:t>цель</w:t>
      </w:r>
      <w:r w:rsidRPr="001174ED">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1174ED">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1174ED">
        <w:rPr>
          <w:rStyle w:val="Zag11"/>
          <w:rFonts w:ascii="Times New Roman" w:hAnsi="Times New Roman"/>
          <w:color w:val="auto"/>
          <w:spacing w:val="2"/>
          <w:sz w:val="24"/>
          <w:szCs w:val="24"/>
        </w:rPr>
        <w:t>вательному и эмоциональному развитию ребенка, достиже</w:t>
      </w:r>
      <w:r w:rsidRPr="001174ED">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F65A04" w:rsidRPr="001174ED" w:rsidRDefault="00F65A04" w:rsidP="00814787">
      <w:pPr>
        <w:pStyle w:val="af0"/>
        <w:spacing w:line="288" w:lineRule="auto"/>
        <w:ind w:firstLine="709"/>
        <w:rPr>
          <w:rStyle w:val="Zag11"/>
          <w:rFonts w:ascii="Times New Roman" w:hAnsi="Times New Roman"/>
          <w:b/>
          <w:bCs/>
          <w:color w:val="auto"/>
          <w:sz w:val="24"/>
          <w:szCs w:val="24"/>
        </w:rPr>
      </w:pPr>
      <w:r w:rsidRPr="001174ED">
        <w:rPr>
          <w:rStyle w:val="Zag11"/>
          <w:rFonts w:ascii="Times New Roman" w:hAnsi="Times New Roman"/>
          <w:b/>
          <w:bCs/>
          <w:color w:val="auto"/>
          <w:sz w:val="24"/>
          <w:szCs w:val="24"/>
        </w:rPr>
        <w:t>Задачи программы:</w:t>
      </w:r>
    </w:p>
    <w:p w:rsidR="00F65A04" w:rsidRPr="001174ED" w:rsidRDefault="00F65A04" w:rsidP="00F65A04">
      <w:pPr>
        <w:pStyle w:val="21"/>
        <w:spacing w:line="288" w:lineRule="auto"/>
        <w:ind w:left="313"/>
        <w:rPr>
          <w:rStyle w:val="Zag11"/>
          <w:sz w:val="24"/>
        </w:rPr>
      </w:pPr>
      <w:bookmarkStart w:id="944" w:name="_Toc510016513"/>
      <w:bookmarkStart w:id="945" w:name="_Toc510018271"/>
      <w:bookmarkStart w:id="946" w:name="_Toc7988542"/>
      <w:r w:rsidRPr="001174ED">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1174ED">
        <w:rPr>
          <w:rStyle w:val="Zag11"/>
          <w:sz w:val="24"/>
        </w:rPr>
        <w:t>в быту и природе, безопасного для человека и окружающей среды;</w:t>
      </w:r>
      <w:bookmarkEnd w:id="944"/>
      <w:bookmarkEnd w:id="945"/>
      <w:bookmarkEnd w:id="946"/>
    </w:p>
    <w:p w:rsidR="00F65A04" w:rsidRPr="001174ED" w:rsidRDefault="00F65A04" w:rsidP="00F65A04">
      <w:pPr>
        <w:pStyle w:val="21"/>
        <w:spacing w:line="288" w:lineRule="auto"/>
        <w:ind w:left="313"/>
        <w:rPr>
          <w:rStyle w:val="Zag11"/>
          <w:sz w:val="24"/>
        </w:rPr>
      </w:pPr>
      <w:bookmarkStart w:id="947" w:name="_Toc510016514"/>
      <w:bookmarkStart w:id="948" w:name="_Toc510018272"/>
      <w:bookmarkStart w:id="949" w:name="_Toc7988543"/>
      <w:r w:rsidRPr="001174ED">
        <w:rPr>
          <w:rStyle w:val="Zag11"/>
          <w:sz w:val="24"/>
        </w:rPr>
        <w:t xml:space="preserve">сформировать представление о позитивных и негативных </w:t>
      </w:r>
      <w:r w:rsidRPr="001174ED">
        <w:rPr>
          <w:rStyle w:val="Zag11"/>
          <w:spacing w:val="2"/>
          <w:sz w:val="24"/>
        </w:rPr>
        <w:t xml:space="preserve">факторах, влияющих на здоровье, в том числе о влиянии </w:t>
      </w:r>
      <w:r w:rsidRPr="001174ED">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bookmarkEnd w:id="947"/>
      <w:bookmarkEnd w:id="948"/>
      <w:bookmarkEnd w:id="949"/>
    </w:p>
    <w:p w:rsidR="00F65A04" w:rsidRPr="001174ED" w:rsidRDefault="00F65A04" w:rsidP="00F65A04">
      <w:pPr>
        <w:pStyle w:val="21"/>
        <w:spacing w:line="288" w:lineRule="auto"/>
        <w:ind w:left="313"/>
        <w:rPr>
          <w:rStyle w:val="Zag11"/>
          <w:sz w:val="24"/>
        </w:rPr>
      </w:pPr>
      <w:bookmarkStart w:id="950" w:name="_Toc510016515"/>
      <w:bookmarkStart w:id="951" w:name="_Toc510018273"/>
      <w:bookmarkStart w:id="952" w:name="_Toc7988544"/>
      <w:r w:rsidRPr="001174ED">
        <w:rPr>
          <w:rStyle w:val="Zag11"/>
          <w:spacing w:val="2"/>
          <w:sz w:val="24"/>
        </w:rPr>
        <w:t>дать представление с учетом принципа информацион</w:t>
      </w:r>
      <w:r w:rsidRPr="001174ED">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bookmarkEnd w:id="950"/>
      <w:bookmarkEnd w:id="951"/>
      <w:bookmarkEnd w:id="952"/>
    </w:p>
    <w:p w:rsidR="00F65A04" w:rsidRPr="001174ED" w:rsidRDefault="00F65A04" w:rsidP="00F65A04">
      <w:pPr>
        <w:pStyle w:val="21"/>
        <w:spacing w:line="288" w:lineRule="auto"/>
        <w:ind w:left="313"/>
        <w:rPr>
          <w:rStyle w:val="Zag11"/>
          <w:sz w:val="24"/>
        </w:rPr>
      </w:pPr>
      <w:bookmarkStart w:id="953" w:name="_Toc510016516"/>
      <w:bookmarkStart w:id="954" w:name="_Toc510018274"/>
      <w:bookmarkStart w:id="955" w:name="_Toc7988545"/>
      <w:r w:rsidRPr="001174ED">
        <w:rPr>
          <w:rStyle w:val="Zag11"/>
          <w:sz w:val="24"/>
        </w:rPr>
        <w:t>сформировать познавательный интерес и бережное отношение к природе;</w:t>
      </w:r>
      <w:bookmarkEnd w:id="953"/>
      <w:bookmarkEnd w:id="954"/>
      <w:bookmarkEnd w:id="955"/>
    </w:p>
    <w:p w:rsidR="00F65A04" w:rsidRPr="001174ED" w:rsidRDefault="00F65A04" w:rsidP="00F65A04">
      <w:pPr>
        <w:pStyle w:val="21"/>
        <w:spacing w:line="288" w:lineRule="auto"/>
        <w:ind w:left="313"/>
        <w:rPr>
          <w:rStyle w:val="Zag11"/>
          <w:sz w:val="24"/>
        </w:rPr>
      </w:pPr>
      <w:bookmarkStart w:id="956" w:name="_Toc510016517"/>
      <w:bookmarkStart w:id="957" w:name="_Toc510018275"/>
      <w:bookmarkStart w:id="958" w:name="_Toc7988546"/>
      <w:r w:rsidRPr="001174ED">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bookmarkEnd w:id="956"/>
      <w:bookmarkEnd w:id="957"/>
      <w:bookmarkEnd w:id="958"/>
    </w:p>
    <w:p w:rsidR="00F65A04" w:rsidRPr="001174ED" w:rsidRDefault="00F65A04" w:rsidP="00F65A04">
      <w:pPr>
        <w:pStyle w:val="21"/>
        <w:spacing w:line="288" w:lineRule="auto"/>
        <w:ind w:left="313"/>
        <w:rPr>
          <w:rStyle w:val="Zag11"/>
          <w:sz w:val="24"/>
        </w:rPr>
      </w:pPr>
      <w:bookmarkStart w:id="959" w:name="_Toc510016518"/>
      <w:bookmarkStart w:id="960" w:name="_Toc510018276"/>
      <w:bookmarkStart w:id="961" w:name="_Toc7988547"/>
      <w:r w:rsidRPr="001174ED">
        <w:rPr>
          <w:rStyle w:val="Zag11"/>
          <w:spacing w:val="2"/>
          <w:sz w:val="24"/>
        </w:rPr>
        <w:t xml:space="preserve">сформировать представление о правильном (здоровом) </w:t>
      </w:r>
      <w:r w:rsidRPr="001174ED">
        <w:rPr>
          <w:rStyle w:val="Zag11"/>
          <w:sz w:val="24"/>
        </w:rPr>
        <w:t>питании, его режиме, структуре, полезных продуктах;</w:t>
      </w:r>
      <w:bookmarkEnd w:id="959"/>
      <w:bookmarkEnd w:id="960"/>
      <w:bookmarkEnd w:id="961"/>
    </w:p>
    <w:p w:rsidR="00F65A04" w:rsidRPr="001174ED" w:rsidRDefault="00F65A04" w:rsidP="00F65A04">
      <w:pPr>
        <w:pStyle w:val="21"/>
        <w:spacing w:line="288" w:lineRule="auto"/>
        <w:ind w:left="313"/>
        <w:rPr>
          <w:rStyle w:val="Zag11"/>
          <w:sz w:val="24"/>
        </w:rPr>
      </w:pPr>
      <w:bookmarkStart w:id="962" w:name="_Toc510016519"/>
      <w:bookmarkStart w:id="963" w:name="_Toc510018277"/>
      <w:bookmarkStart w:id="964" w:name="_Toc7988548"/>
      <w:r w:rsidRPr="001174ED">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bookmarkEnd w:id="962"/>
      <w:bookmarkEnd w:id="963"/>
      <w:bookmarkEnd w:id="964"/>
    </w:p>
    <w:p w:rsidR="00F65A04" w:rsidRPr="001174ED" w:rsidRDefault="00F65A04" w:rsidP="00F65A04">
      <w:pPr>
        <w:pStyle w:val="21"/>
        <w:spacing w:line="288" w:lineRule="auto"/>
        <w:ind w:left="313"/>
        <w:rPr>
          <w:rStyle w:val="Zag11"/>
          <w:spacing w:val="-2"/>
          <w:sz w:val="24"/>
        </w:rPr>
      </w:pPr>
      <w:bookmarkStart w:id="965" w:name="_Toc510016520"/>
      <w:bookmarkStart w:id="966" w:name="_Toc510018278"/>
      <w:bookmarkStart w:id="967" w:name="_Toc7988549"/>
      <w:r w:rsidRPr="001174ED">
        <w:rPr>
          <w:rStyle w:val="Zag11"/>
          <w:spacing w:val="-5"/>
          <w:sz w:val="24"/>
        </w:rPr>
        <w:lastRenderedPageBreak/>
        <w:t>обучить безопасному поведению в окружающей среде и эле</w:t>
      </w:r>
      <w:r w:rsidRPr="001174ED">
        <w:rPr>
          <w:rStyle w:val="Zag11"/>
          <w:spacing w:val="-2"/>
          <w:sz w:val="24"/>
        </w:rPr>
        <w:t>ментарным навыкам поведения в экстремальных ситуациях;</w:t>
      </w:r>
      <w:bookmarkEnd w:id="965"/>
      <w:bookmarkEnd w:id="966"/>
      <w:bookmarkEnd w:id="967"/>
    </w:p>
    <w:p w:rsidR="00F65A04" w:rsidRPr="001174ED" w:rsidRDefault="00F65A04" w:rsidP="00F65A04">
      <w:pPr>
        <w:pStyle w:val="21"/>
        <w:spacing w:line="288" w:lineRule="auto"/>
        <w:ind w:left="313"/>
        <w:rPr>
          <w:rStyle w:val="Zag11"/>
          <w:sz w:val="24"/>
        </w:rPr>
      </w:pPr>
      <w:bookmarkStart w:id="968" w:name="_Toc510016521"/>
      <w:bookmarkStart w:id="969" w:name="_Toc510018279"/>
      <w:bookmarkStart w:id="970" w:name="_Toc7988550"/>
      <w:r w:rsidRPr="001174ED">
        <w:rPr>
          <w:rStyle w:val="Zag11"/>
          <w:spacing w:val="2"/>
          <w:sz w:val="24"/>
        </w:rPr>
        <w:t xml:space="preserve">сформировать навыки позитивного </w:t>
      </w:r>
      <w:r w:rsidRPr="001174ED">
        <w:rPr>
          <w:rStyle w:val="Zag11"/>
          <w:sz w:val="24"/>
        </w:rPr>
        <w:t>общения;</w:t>
      </w:r>
      <w:bookmarkEnd w:id="968"/>
      <w:bookmarkEnd w:id="969"/>
      <w:bookmarkEnd w:id="970"/>
    </w:p>
    <w:p w:rsidR="00F65A04" w:rsidRPr="001174ED" w:rsidRDefault="00F65A04" w:rsidP="00F65A04">
      <w:pPr>
        <w:pStyle w:val="21"/>
        <w:spacing w:line="288" w:lineRule="auto"/>
        <w:ind w:left="313"/>
        <w:rPr>
          <w:rStyle w:val="Zag11"/>
          <w:sz w:val="24"/>
        </w:rPr>
      </w:pPr>
      <w:bookmarkStart w:id="971" w:name="_Toc510016522"/>
      <w:bookmarkStart w:id="972" w:name="_Toc510018280"/>
      <w:bookmarkStart w:id="973" w:name="_Toc7988551"/>
      <w:r w:rsidRPr="001174ED">
        <w:rPr>
          <w:rStyle w:val="Zag11"/>
          <w:spacing w:val="2"/>
          <w:sz w:val="24"/>
        </w:rPr>
        <w:t>научить осознанному выбору поступков, стиля поведе</w:t>
      </w:r>
      <w:r w:rsidRPr="001174ED">
        <w:rPr>
          <w:rStyle w:val="Zag11"/>
          <w:sz w:val="24"/>
        </w:rPr>
        <w:t>ния, позволяющих сохранять и укреплять здоровье;</w:t>
      </w:r>
      <w:bookmarkEnd w:id="971"/>
      <w:bookmarkEnd w:id="972"/>
      <w:bookmarkEnd w:id="973"/>
    </w:p>
    <w:p w:rsidR="00F65A04" w:rsidRDefault="00F65A04" w:rsidP="00F65A04">
      <w:pPr>
        <w:pStyle w:val="21"/>
        <w:spacing w:line="288" w:lineRule="auto"/>
        <w:ind w:left="313"/>
        <w:rPr>
          <w:rStyle w:val="Zag11"/>
          <w:sz w:val="24"/>
        </w:rPr>
      </w:pPr>
      <w:bookmarkStart w:id="974" w:name="_Toc510016523"/>
      <w:bookmarkStart w:id="975" w:name="_Toc510018281"/>
      <w:bookmarkStart w:id="976" w:name="_Toc7988552"/>
      <w:r w:rsidRPr="001174ED">
        <w:rPr>
          <w:rStyle w:val="Zag11"/>
          <w:sz w:val="24"/>
        </w:rPr>
        <w:t>сформировать потребность ребенка безбоязненно обра</w:t>
      </w:r>
      <w:r w:rsidRPr="001174ED">
        <w:rPr>
          <w:rStyle w:val="Zag11"/>
          <w:spacing w:val="2"/>
          <w:sz w:val="24"/>
        </w:rPr>
        <w:t>щаться к врачу по любым вопросам состояния здоровья,</w:t>
      </w:r>
      <w:r>
        <w:rPr>
          <w:rStyle w:val="Zag11"/>
          <w:spacing w:val="2"/>
          <w:sz w:val="24"/>
        </w:rPr>
        <w:t xml:space="preserve"> </w:t>
      </w:r>
      <w:r w:rsidRPr="001174ED">
        <w:rPr>
          <w:rStyle w:val="Zag11"/>
          <w:sz w:val="24"/>
        </w:rPr>
        <w:t>в том числе связанным с особенностями роста и развития.</w:t>
      </w:r>
      <w:bookmarkEnd w:id="974"/>
      <w:bookmarkEnd w:id="975"/>
      <w:bookmarkEnd w:id="976"/>
    </w:p>
    <w:p w:rsidR="00F65A04" w:rsidRDefault="00F65A04" w:rsidP="00F65A04">
      <w:pPr>
        <w:pStyle w:val="21"/>
        <w:numPr>
          <w:ilvl w:val="0"/>
          <w:numId w:val="0"/>
        </w:numPr>
        <w:spacing w:line="288" w:lineRule="auto"/>
        <w:ind w:firstLine="567"/>
        <w:rPr>
          <w:rStyle w:val="Zag11"/>
          <w:b/>
          <w:bCs/>
          <w:iCs/>
          <w:sz w:val="24"/>
        </w:rPr>
      </w:pPr>
      <w:bookmarkStart w:id="977" w:name="_Toc510016524"/>
      <w:bookmarkStart w:id="978" w:name="_Toc510018282"/>
    </w:p>
    <w:p w:rsidR="00F65A04" w:rsidRPr="00AA0D0C" w:rsidRDefault="00FD69DE" w:rsidP="00AA0D0C">
      <w:pPr>
        <w:pStyle w:val="3"/>
        <w:rPr>
          <w:rStyle w:val="Zag11"/>
          <w:color w:val="auto"/>
        </w:rPr>
      </w:pPr>
      <w:bookmarkStart w:id="979" w:name="_Toc7988553"/>
      <w:r w:rsidRPr="00AA0D0C">
        <w:rPr>
          <w:rStyle w:val="Zag11"/>
          <w:color w:val="auto"/>
        </w:rPr>
        <w:t xml:space="preserve">2.4.2. </w:t>
      </w:r>
      <w:r w:rsidR="00F65A04" w:rsidRPr="00AA0D0C">
        <w:rPr>
          <w:rStyle w:val="Zag11"/>
          <w:color w:val="auto"/>
        </w:rPr>
        <w:t>Модель организации работы образовательной организации по реализации программы</w:t>
      </w:r>
      <w:bookmarkEnd w:id="977"/>
      <w:bookmarkEnd w:id="978"/>
      <w:bookmarkEnd w:id="979"/>
    </w:p>
    <w:p w:rsidR="00F65A04" w:rsidRPr="001174ED" w:rsidRDefault="00F65A04" w:rsidP="00814787">
      <w:pPr>
        <w:pStyle w:val="af0"/>
        <w:spacing w:line="288" w:lineRule="auto"/>
        <w:ind w:firstLine="709"/>
        <w:rPr>
          <w:rStyle w:val="Zag11"/>
          <w:rFonts w:ascii="Times New Roman" w:hAnsi="Times New Roman"/>
          <w:color w:val="auto"/>
          <w:spacing w:val="-3"/>
          <w:sz w:val="24"/>
          <w:szCs w:val="24"/>
        </w:rPr>
      </w:pPr>
      <w:r w:rsidRPr="001174ED">
        <w:rPr>
          <w:rStyle w:val="Zag11"/>
          <w:rFonts w:ascii="Times New Roman" w:hAnsi="Times New Roman"/>
          <w:color w:val="auto"/>
          <w:spacing w:val="-3"/>
          <w:sz w:val="24"/>
          <w:szCs w:val="24"/>
        </w:rPr>
        <w:t>Работа образовательной организации по реализации про</w:t>
      </w:r>
      <w:r w:rsidRPr="001174ED">
        <w:rPr>
          <w:rStyle w:val="Zag11"/>
          <w:rFonts w:ascii="Times New Roman" w:hAnsi="Times New Roman"/>
          <w:color w:val="auto"/>
          <w:sz w:val="24"/>
          <w:szCs w:val="24"/>
        </w:rPr>
        <w:t xml:space="preserve">граммы формирования экологической культуры, здорового и </w:t>
      </w:r>
      <w:r w:rsidRPr="001174ED">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F65A04" w:rsidRPr="001174ED" w:rsidRDefault="00F65A04" w:rsidP="00814787">
      <w:pPr>
        <w:pStyle w:val="af0"/>
        <w:spacing w:line="288" w:lineRule="auto"/>
        <w:ind w:firstLine="709"/>
        <w:rPr>
          <w:rStyle w:val="Zag11"/>
          <w:rFonts w:ascii="Times New Roman" w:hAnsi="Times New Roman"/>
          <w:color w:val="auto"/>
          <w:sz w:val="24"/>
          <w:szCs w:val="24"/>
        </w:rPr>
      </w:pPr>
      <w:r w:rsidRPr="00AA0D0C">
        <w:rPr>
          <w:rStyle w:val="Zag11"/>
          <w:rFonts w:ascii="Times New Roman" w:hAnsi="Times New Roman"/>
          <w:b/>
          <w:i/>
          <w:iCs/>
          <w:color w:val="auto"/>
          <w:sz w:val="24"/>
          <w:szCs w:val="24"/>
        </w:rPr>
        <w:t>Первый этап</w:t>
      </w:r>
      <w:r w:rsidRPr="001174ED">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F65A04" w:rsidRPr="001174ED" w:rsidRDefault="00F65A04" w:rsidP="00F65A04">
      <w:pPr>
        <w:pStyle w:val="21"/>
        <w:spacing w:line="288" w:lineRule="auto"/>
        <w:ind w:left="313"/>
        <w:rPr>
          <w:rStyle w:val="Zag11"/>
          <w:sz w:val="24"/>
        </w:rPr>
      </w:pPr>
      <w:bookmarkStart w:id="980" w:name="_Toc510016525"/>
      <w:bookmarkStart w:id="981" w:name="_Toc510018283"/>
      <w:bookmarkStart w:id="982" w:name="_Toc7988554"/>
      <w:r w:rsidRPr="001174ED">
        <w:rPr>
          <w:rStyle w:val="Zag11"/>
          <w:sz w:val="24"/>
        </w:rPr>
        <w:t xml:space="preserve">организации режима дня детей, их нагрузкам, питанию, </w:t>
      </w:r>
      <w:r w:rsidRPr="001174ED">
        <w:rPr>
          <w:rStyle w:val="Zag11"/>
          <w:spacing w:val="-4"/>
          <w:sz w:val="24"/>
        </w:rPr>
        <w:t>физкультурно­оздоровительной работе, сформированности эле</w:t>
      </w:r>
      <w:r w:rsidRPr="001174ED">
        <w:rPr>
          <w:rStyle w:val="Zag11"/>
          <w:sz w:val="24"/>
        </w:rPr>
        <w:t>ментарных навыков гигиены, рационального питания и профилактике вредных привычек;</w:t>
      </w:r>
      <w:bookmarkEnd w:id="980"/>
      <w:bookmarkEnd w:id="981"/>
      <w:bookmarkEnd w:id="982"/>
    </w:p>
    <w:p w:rsidR="00F65A04" w:rsidRPr="001174ED" w:rsidRDefault="00F65A04" w:rsidP="00F65A04">
      <w:pPr>
        <w:pStyle w:val="21"/>
        <w:spacing w:line="288" w:lineRule="auto"/>
        <w:ind w:left="313"/>
        <w:rPr>
          <w:rStyle w:val="Zag11"/>
          <w:sz w:val="24"/>
        </w:rPr>
      </w:pPr>
      <w:bookmarkStart w:id="983" w:name="_Toc510016526"/>
      <w:bookmarkStart w:id="984" w:name="_Toc510018284"/>
      <w:bookmarkStart w:id="985" w:name="_Toc7988555"/>
      <w:r w:rsidRPr="001174ED">
        <w:rPr>
          <w:rStyle w:val="Zag11"/>
          <w:spacing w:val="2"/>
          <w:sz w:val="24"/>
        </w:rPr>
        <w:t>организации проводимой и необходимой для реализации программы просветительской работы образовательно</w:t>
      </w:r>
      <w:r w:rsidRPr="001174ED">
        <w:rPr>
          <w:rStyle w:val="Zag11"/>
          <w:spacing w:val="-2"/>
          <w:sz w:val="24"/>
        </w:rPr>
        <w:t>й организации с обучающимися и родителями (законными пред</w:t>
      </w:r>
      <w:r w:rsidRPr="001174ED">
        <w:rPr>
          <w:rStyle w:val="Zag11"/>
          <w:sz w:val="24"/>
        </w:rPr>
        <w:t>ставителями);</w:t>
      </w:r>
      <w:bookmarkEnd w:id="983"/>
      <w:bookmarkEnd w:id="984"/>
      <w:bookmarkEnd w:id="985"/>
    </w:p>
    <w:p w:rsidR="00F65A04" w:rsidRPr="001174ED" w:rsidRDefault="00F65A04" w:rsidP="00F65A04">
      <w:pPr>
        <w:pStyle w:val="21"/>
        <w:spacing w:line="288" w:lineRule="auto"/>
        <w:ind w:left="313"/>
        <w:rPr>
          <w:rStyle w:val="Zag11"/>
          <w:sz w:val="24"/>
        </w:rPr>
      </w:pPr>
      <w:bookmarkStart w:id="986" w:name="_Toc510016527"/>
      <w:bookmarkStart w:id="987" w:name="_Toc510018285"/>
      <w:bookmarkStart w:id="988" w:name="_Toc7988556"/>
      <w:r w:rsidRPr="001174ED">
        <w:rPr>
          <w:rStyle w:val="Zag11"/>
          <w:spacing w:val="-3"/>
          <w:sz w:val="24"/>
        </w:rPr>
        <w:t xml:space="preserve">выделению приоритетов в работе образовательного образовательной организации </w:t>
      </w:r>
      <w:r w:rsidRPr="001174ED">
        <w:rPr>
          <w:rStyle w:val="Zag11"/>
          <w:spacing w:val="2"/>
          <w:sz w:val="24"/>
        </w:rPr>
        <w:t>с учетом результатов проведенного анализа, а также возрастных особенностей обучающихся при получении началь</w:t>
      </w:r>
      <w:r w:rsidRPr="001174ED">
        <w:rPr>
          <w:rStyle w:val="Zag11"/>
          <w:sz w:val="24"/>
        </w:rPr>
        <w:t>ного общего образования.</w:t>
      </w:r>
      <w:bookmarkEnd w:id="986"/>
      <w:bookmarkEnd w:id="987"/>
      <w:bookmarkEnd w:id="988"/>
    </w:p>
    <w:p w:rsidR="00F65A04" w:rsidRPr="001174ED" w:rsidRDefault="00F65A04" w:rsidP="00F65A04">
      <w:pPr>
        <w:pStyle w:val="af0"/>
        <w:spacing w:line="288" w:lineRule="auto"/>
        <w:ind w:firstLine="567"/>
        <w:rPr>
          <w:rStyle w:val="Zag11"/>
          <w:rFonts w:ascii="Times New Roman" w:hAnsi="Times New Roman"/>
          <w:color w:val="auto"/>
          <w:sz w:val="24"/>
          <w:szCs w:val="24"/>
        </w:rPr>
      </w:pPr>
      <w:r w:rsidRPr="00AA0D0C">
        <w:rPr>
          <w:rStyle w:val="Zag11"/>
          <w:rFonts w:ascii="Times New Roman" w:hAnsi="Times New Roman"/>
          <w:b/>
          <w:i/>
          <w:iCs/>
          <w:color w:val="auto"/>
          <w:spacing w:val="-4"/>
          <w:sz w:val="24"/>
          <w:szCs w:val="24"/>
        </w:rPr>
        <w:t>Второй этап</w:t>
      </w:r>
      <w:r w:rsidRPr="001174ED">
        <w:rPr>
          <w:rStyle w:val="Zag11"/>
          <w:rFonts w:ascii="Times New Roman" w:hAnsi="Times New Roman"/>
          <w:color w:val="auto"/>
          <w:spacing w:val="-4"/>
          <w:sz w:val="24"/>
          <w:szCs w:val="24"/>
        </w:rPr>
        <w:t xml:space="preserve"> — организация просветительской, учебно­вос</w:t>
      </w:r>
      <w:r w:rsidRPr="001174ED">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1174ED">
        <w:rPr>
          <w:rStyle w:val="Zag11"/>
          <w:rFonts w:ascii="Times New Roman" w:hAnsi="Times New Roman"/>
          <w:color w:val="auto"/>
          <w:sz w:val="24"/>
          <w:szCs w:val="24"/>
        </w:rPr>
        <w:t>по данному направлению.</w:t>
      </w:r>
    </w:p>
    <w:p w:rsidR="00F65A04" w:rsidRPr="001174ED" w:rsidRDefault="00F65A04" w:rsidP="00814787">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z w:val="24"/>
          <w:szCs w:val="24"/>
        </w:rPr>
        <w:t>1.</w:t>
      </w:r>
      <w:r w:rsidRPr="001174ED">
        <w:rPr>
          <w:rStyle w:val="Zag11"/>
          <w:rFonts w:ascii="Times New Roman" w:hAnsi="Times New Roman"/>
          <w:color w:val="auto"/>
          <w:sz w:val="24"/>
          <w:szCs w:val="24"/>
        </w:rPr>
        <w:t> </w:t>
      </w:r>
      <w:r w:rsidRPr="001174ED">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F65A04" w:rsidRPr="001174ED" w:rsidRDefault="00F65A04" w:rsidP="00F65A04">
      <w:pPr>
        <w:pStyle w:val="21"/>
        <w:spacing w:line="288" w:lineRule="auto"/>
        <w:ind w:left="313"/>
        <w:rPr>
          <w:rStyle w:val="Zag11"/>
          <w:sz w:val="24"/>
        </w:rPr>
      </w:pPr>
      <w:bookmarkStart w:id="989" w:name="_Toc510016528"/>
      <w:bookmarkStart w:id="990" w:name="_Toc510018286"/>
      <w:bookmarkStart w:id="991" w:name="_Toc7988557"/>
      <w:r w:rsidRPr="001174ED">
        <w:rPr>
          <w:rStyle w:val="Zag11"/>
          <w:sz w:val="24"/>
        </w:rPr>
        <w:t xml:space="preserve">внедрение в систему работы </w:t>
      </w:r>
      <w:r w:rsidRPr="001174ED">
        <w:rPr>
          <w:rStyle w:val="Zag11"/>
          <w:spacing w:val="-3"/>
          <w:sz w:val="24"/>
        </w:rPr>
        <w:t xml:space="preserve">образовательной организации </w:t>
      </w:r>
      <w:r w:rsidRPr="001174ED">
        <w:rPr>
          <w:rStyle w:val="Zag11"/>
          <w:spacing w:val="2"/>
          <w:sz w:val="24"/>
        </w:rPr>
        <w:t>дополнительных образовательных курсов, которые на</w:t>
      </w:r>
      <w:r w:rsidRPr="001174ED">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bookmarkEnd w:id="989"/>
      <w:bookmarkEnd w:id="990"/>
      <w:bookmarkEnd w:id="991"/>
    </w:p>
    <w:p w:rsidR="00F65A04" w:rsidRPr="001174ED" w:rsidRDefault="00F65A04" w:rsidP="00F65A04">
      <w:pPr>
        <w:pStyle w:val="21"/>
        <w:spacing w:line="288" w:lineRule="auto"/>
        <w:ind w:left="313"/>
        <w:rPr>
          <w:rStyle w:val="Zag11"/>
          <w:sz w:val="24"/>
        </w:rPr>
      </w:pPr>
      <w:bookmarkStart w:id="992" w:name="_Toc510016529"/>
      <w:bookmarkStart w:id="993" w:name="_Toc510018287"/>
      <w:bookmarkStart w:id="994" w:name="_Toc7988558"/>
      <w:r w:rsidRPr="001174ED">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bookmarkEnd w:id="992"/>
      <w:bookmarkEnd w:id="993"/>
      <w:bookmarkEnd w:id="994"/>
    </w:p>
    <w:p w:rsidR="00F65A04" w:rsidRPr="001174ED" w:rsidRDefault="00F65A04" w:rsidP="00F65A04">
      <w:pPr>
        <w:pStyle w:val="21"/>
        <w:spacing w:line="288" w:lineRule="auto"/>
        <w:ind w:left="313"/>
        <w:rPr>
          <w:rStyle w:val="Zag11"/>
          <w:sz w:val="24"/>
        </w:rPr>
      </w:pPr>
      <w:bookmarkStart w:id="995" w:name="_Toc510016530"/>
      <w:bookmarkStart w:id="996" w:name="_Toc510018288"/>
      <w:bookmarkStart w:id="997" w:name="_Toc7988559"/>
      <w:r w:rsidRPr="001174ED">
        <w:rPr>
          <w:rStyle w:val="Zag11"/>
          <w:spacing w:val="2"/>
          <w:sz w:val="24"/>
        </w:rPr>
        <w:t xml:space="preserve">проведение дней здоровья, конкурсов, экологических </w:t>
      </w:r>
      <w:r w:rsidRPr="001174ED">
        <w:rPr>
          <w:rStyle w:val="Zag11"/>
          <w:sz w:val="24"/>
        </w:rPr>
        <w:t>троп, праздников и других активных мероприятий, направленных на экологическое просвещение, пропаганду здорового образа жизни;</w:t>
      </w:r>
      <w:bookmarkEnd w:id="995"/>
      <w:bookmarkEnd w:id="996"/>
      <w:bookmarkEnd w:id="997"/>
    </w:p>
    <w:p w:rsidR="00F65A04" w:rsidRPr="001174ED" w:rsidRDefault="00F65A04" w:rsidP="00F65A04">
      <w:pPr>
        <w:pStyle w:val="21"/>
        <w:spacing w:line="288" w:lineRule="auto"/>
        <w:ind w:left="313"/>
        <w:rPr>
          <w:rStyle w:val="Zag11"/>
          <w:sz w:val="24"/>
        </w:rPr>
      </w:pPr>
      <w:bookmarkStart w:id="998" w:name="_Toc510016531"/>
      <w:bookmarkStart w:id="999" w:name="_Toc510018289"/>
      <w:bookmarkStart w:id="1000" w:name="_Toc7988560"/>
      <w:r w:rsidRPr="001174ED">
        <w:rPr>
          <w:rStyle w:val="Zag11"/>
          <w:sz w:val="24"/>
        </w:rPr>
        <w:t xml:space="preserve">создание в школе общественного совета по реализации </w:t>
      </w:r>
      <w:r w:rsidRPr="001174ED">
        <w:rPr>
          <w:rStyle w:val="Zag11"/>
          <w:spacing w:val="2"/>
          <w:sz w:val="24"/>
        </w:rPr>
        <w:t xml:space="preserve">Программы, включающего представителей администрации, </w:t>
      </w:r>
      <w:r w:rsidRPr="001174ED">
        <w:rPr>
          <w:rStyle w:val="Zag11"/>
          <w:sz w:val="24"/>
        </w:rPr>
        <w:t>учащихся старших классов, родителей (законных представи</w:t>
      </w:r>
      <w:r w:rsidRPr="001174ED">
        <w:rPr>
          <w:rStyle w:val="Zag11"/>
          <w:spacing w:val="2"/>
          <w:sz w:val="24"/>
        </w:rPr>
        <w:t>телей), представителей детских физкультурно­оздоровитель</w:t>
      </w:r>
      <w:r w:rsidRPr="001174ED">
        <w:rPr>
          <w:rStyle w:val="Zag11"/>
          <w:sz w:val="24"/>
        </w:rPr>
        <w:t>ных клубов, специалистов по охране окружающей среды.</w:t>
      </w:r>
      <w:bookmarkEnd w:id="998"/>
      <w:bookmarkEnd w:id="999"/>
      <w:bookmarkEnd w:id="1000"/>
    </w:p>
    <w:p w:rsidR="00F65A04" w:rsidRPr="001174ED" w:rsidRDefault="00F65A04" w:rsidP="00814787">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z w:val="24"/>
          <w:szCs w:val="24"/>
        </w:rPr>
        <w:lastRenderedPageBreak/>
        <w:t>2.</w:t>
      </w:r>
      <w:r w:rsidRPr="001174ED">
        <w:rPr>
          <w:rStyle w:val="Zag11"/>
          <w:rFonts w:ascii="Times New Roman" w:hAnsi="Times New Roman"/>
          <w:color w:val="auto"/>
          <w:sz w:val="24"/>
          <w:szCs w:val="24"/>
        </w:rPr>
        <w:t> </w:t>
      </w:r>
      <w:r w:rsidRPr="001174ED">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1174ED">
        <w:rPr>
          <w:rStyle w:val="Zag11"/>
          <w:rFonts w:ascii="Times New Roman" w:hAnsi="Times New Roman"/>
          <w:color w:val="auto"/>
          <w:spacing w:val="2"/>
          <w:sz w:val="24"/>
          <w:szCs w:val="24"/>
        </w:rPr>
        <w:t>направленная на повышение квалификации работников</w:t>
      </w:r>
      <w:r w:rsidRPr="001174ED">
        <w:rPr>
          <w:rStyle w:val="Zag11"/>
          <w:rFonts w:ascii="Times New Roman" w:hAnsi="Times New Roman"/>
          <w:color w:val="auto"/>
          <w:spacing w:val="-3"/>
          <w:sz w:val="24"/>
          <w:szCs w:val="24"/>
        </w:rPr>
        <w:t xml:space="preserve"> образовательной организации</w:t>
      </w:r>
      <w:r w:rsidRPr="001174ED">
        <w:rPr>
          <w:rStyle w:val="Zag11"/>
          <w:rFonts w:ascii="Times New Roman" w:hAnsi="Times New Roman"/>
          <w:color w:val="auto"/>
          <w:spacing w:val="2"/>
          <w:sz w:val="24"/>
          <w:szCs w:val="24"/>
        </w:rPr>
        <w:t xml:space="preserve"> и повышение уровня знаний </w:t>
      </w:r>
      <w:r w:rsidRPr="001174ED">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F65A04" w:rsidRPr="001174ED" w:rsidRDefault="00F65A04" w:rsidP="00F65A04">
      <w:pPr>
        <w:pStyle w:val="21"/>
        <w:spacing w:line="288" w:lineRule="auto"/>
        <w:ind w:left="313"/>
        <w:rPr>
          <w:rStyle w:val="Zag11"/>
          <w:sz w:val="24"/>
        </w:rPr>
      </w:pPr>
      <w:bookmarkStart w:id="1001" w:name="_Toc510016532"/>
      <w:bookmarkStart w:id="1002" w:name="_Toc510018290"/>
      <w:bookmarkStart w:id="1003" w:name="_Toc7988561"/>
      <w:r w:rsidRPr="001174ED">
        <w:rPr>
          <w:rStyle w:val="Zag11"/>
          <w:spacing w:val="-3"/>
          <w:sz w:val="24"/>
        </w:rPr>
        <w:t>проведение соответствующих лекций, консультаций, семи</w:t>
      </w:r>
      <w:r w:rsidRPr="001174ED">
        <w:rPr>
          <w:rStyle w:val="Zag11"/>
          <w:sz w:val="24"/>
        </w:rPr>
        <w:t>наров, круглых столов, родительских собраний, педагогических советов по данной проблеме;</w:t>
      </w:r>
      <w:bookmarkEnd w:id="1001"/>
      <w:bookmarkEnd w:id="1002"/>
      <w:bookmarkEnd w:id="1003"/>
    </w:p>
    <w:p w:rsidR="00F65A04" w:rsidRPr="001174ED" w:rsidRDefault="00F65A04" w:rsidP="00F65A04">
      <w:pPr>
        <w:pStyle w:val="21"/>
        <w:spacing w:line="288" w:lineRule="auto"/>
        <w:ind w:left="313"/>
        <w:rPr>
          <w:rStyle w:val="Zag11"/>
          <w:sz w:val="24"/>
        </w:rPr>
      </w:pPr>
      <w:bookmarkStart w:id="1004" w:name="_Toc510016533"/>
      <w:bookmarkStart w:id="1005" w:name="_Toc510018291"/>
      <w:bookmarkStart w:id="1006" w:name="_Toc7988562"/>
      <w:r w:rsidRPr="001174ED">
        <w:rPr>
          <w:rStyle w:val="Zag11"/>
          <w:sz w:val="24"/>
        </w:rPr>
        <w:t xml:space="preserve">приобретение для педагогов, специалистов и родителей </w:t>
      </w:r>
      <w:r w:rsidRPr="001174ED">
        <w:rPr>
          <w:rStyle w:val="Zag11"/>
          <w:spacing w:val="-3"/>
          <w:sz w:val="24"/>
        </w:rPr>
        <w:t xml:space="preserve">(законных представителей) необходимой научно­методической </w:t>
      </w:r>
      <w:r w:rsidRPr="001174ED">
        <w:rPr>
          <w:rStyle w:val="Zag11"/>
          <w:sz w:val="24"/>
        </w:rPr>
        <w:t>литературы;</w:t>
      </w:r>
      <w:bookmarkEnd w:id="1004"/>
      <w:bookmarkEnd w:id="1005"/>
      <w:bookmarkEnd w:id="1006"/>
    </w:p>
    <w:p w:rsidR="00F65A04" w:rsidRDefault="00F65A04" w:rsidP="00F65A04">
      <w:pPr>
        <w:pStyle w:val="21"/>
        <w:spacing w:line="288" w:lineRule="auto"/>
        <w:ind w:left="313"/>
        <w:rPr>
          <w:rStyle w:val="Zag11"/>
          <w:sz w:val="24"/>
        </w:rPr>
      </w:pPr>
      <w:bookmarkStart w:id="1007" w:name="_Toc510016534"/>
      <w:bookmarkStart w:id="1008" w:name="_Toc510018292"/>
      <w:bookmarkStart w:id="1009" w:name="_Toc7988563"/>
      <w:r w:rsidRPr="001174ED">
        <w:rPr>
          <w:rStyle w:val="Zag11"/>
          <w:sz w:val="24"/>
        </w:rPr>
        <w:t xml:space="preserve">привлечение педагогов, медицинских работников, психологов и родителей (законных представителей) к совместной </w:t>
      </w:r>
      <w:r w:rsidRPr="001174ED">
        <w:rPr>
          <w:rStyle w:val="Zag11"/>
          <w:spacing w:val="2"/>
          <w:sz w:val="24"/>
        </w:rPr>
        <w:t xml:space="preserve">работе по проведению природоохранных, оздоровительных </w:t>
      </w:r>
      <w:r w:rsidRPr="001174ED">
        <w:rPr>
          <w:rStyle w:val="Zag11"/>
          <w:sz w:val="24"/>
        </w:rPr>
        <w:t>мероприятий и спортивных соревнований.</w:t>
      </w:r>
      <w:bookmarkEnd w:id="1007"/>
      <w:bookmarkEnd w:id="1008"/>
      <w:bookmarkEnd w:id="1009"/>
    </w:p>
    <w:p w:rsidR="00FD69DE" w:rsidRDefault="00FD69DE" w:rsidP="00814787">
      <w:pPr>
        <w:pStyle w:val="af0"/>
        <w:spacing w:line="288" w:lineRule="auto"/>
        <w:ind w:firstLine="709"/>
        <w:rPr>
          <w:rStyle w:val="Zag11"/>
          <w:rFonts w:ascii="Times New Roman" w:hAnsi="Times New Roman"/>
          <w:b/>
          <w:bCs/>
          <w:iCs/>
          <w:color w:val="auto"/>
          <w:sz w:val="24"/>
          <w:szCs w:val="24"/>
        </w:rPr>
      </w:pPr>
    </w:p>
    <w:p w:rsidR="00F65A04" w:rsidRPr="00FD69DE" w:rsidRDefault="00FD69DE" w:rsidP="00FD69DE">
      <w:pPr>
        <w:pStyle w:val="3"/>
        <w:rPr>
          <w:rStyle w:val="Zag11"/>
          <w:color w:val="auto"/>
        </w:rPr>
      </w:pPr>
      <w:bookmarkStart w:id="1010" w:name="_Toc7988564"/>
      <w:r w:rsidRPr="00FD69DE">
        <w:rPr>
          <w:rStyle w:val="Zag11"/>
          <w:color w:val="auto"/>
        </w:rPr>
        <w:t xml:space="preserve">2.4.3. </w:t>
      </w:r>
      <w:r w:rsidR="00F65A04" w:rsidRPr="00FD69DE">
        <w:rPr>
          <w:rStyle w:val="Zag11"/>
          <w:color w:val="auto"/>
        </w:rPr>
        <w:t>Основные направления, формы и методы реализации программы</w:t>
      </w:r>
      <w:bookmarkEnd w:id="1010"/>
    </w:p>
    <w:p w:rsidR="00F65A04" w:rsidRPr="001174ED" w:rsidRDefault="00F65A04" w:rsidP="00814787">
      <w:pPr>
        <w:pStyle w:val="af0"/>
        <w:spacing w:line="288" w:lineRule="auto"/>
        <w:ind w:firstLine="709"/>
        <w:rPr>
          <w:rStyle w:val="Zag11"/>
          <w:rFonts w:ascii="Times New Roman" w:hAnsi="Times New Roman"/>
          <w:color w:val="auto"/>
          <w:spacing w:val="-2"/>
          <w:sz w:val="24"/>
          <w:szCs w:val="24"/>
        </w:rPr>
      </w:pPr>
      <w:r w:rsidRPr="001174ED">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174ED">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65A04" w:rsidRPr="001174ED" w:rsidRDefault="00F65A04" w:rsidP="00814787">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pacing w:val="-4"/>
          <w:sz w:val="24"/>
          <w:szCs w:val="24"/>
        </w:rPr>
        <w:t>Основными источниками содержания выступают экологиче</w:t>
      </w:r>
      <w:r w:rsidRPr="001174ED">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1174ED">
        <w:rPr>
          <w:rStyle w:val="Zag11"/>
          <w:rFonts w:ascii="Times New Roman" w:hAnsi="Times New Roman"/>
          <w:color w:val="auto"/>
          <w:sz w:val="24"/>
          <w:szCs w:val="24"/>
        </w:rPr>
        <w:t>ного знания.</w:t>
      </w:r>
    </w:p>
    <w:p w:rsidR="00F65A04" w:rsidRPr="001174ED" w:rsidRDefault="00F65A04" w:rsidP="00814787">
      <w:pPr>
        <w:pStyle w:val="af0"/>
        <w:spacing w:line="288" w:lineRule="auto"/>
        <w:ind w:firstLine="709"/>
        <w:rPr>
          <w:rStyle w:val="Zag11"/>
          <w:rFonts w:ascii="Times New Roman" w:hAnsi="Times New Roman"/>
          <w:color w:val="auto"/>
          <w:spacing w:val="-6"/>
          <w:sz w:val="24"/>
          <w:szCs w:val="24"/>
        </w:rPr>
      </w:pPr>
      <w:r w:rsidRPr="001174ED">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1174ED">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F65A04" w:rsidRPr="001174ED" w:rsidRDefault="00F65A04" w:rsidP="00814787">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F65A04" w:rsidRPr="001174ED" w:rsidRDefault="00F65A04" w:rsidP="00814787">
      <w:pPr>
        <w:pStyle w:val="af0"/>
        <w:spacing w:line="288" w:lineRule="auto"/>
        <w:ind w:firstLine="709"/>
        <w:rPr>
          <w:rFonts w:ascii="Times New Roman" w:hAnsi="Times New Roman"/>
          <w:color w:val="auto"/>
          <w:sz w:val="24"/>
          <w:szCs w:val="24"/>
        </w:rPr>
      </w:pPr>
      <w:r w:rsidRPr="001174ED">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F65A04" w:rsidRPr="001174ED" w:rsidRDefault="00F65A04" w:rsidP="00814787">
      <w:pPr>
        <w:pStyle w:val="af0"/>
        <w:spacing w:line="288" w:lineRule="auto"/>
        <w:ind w:firstLine="709"/>
        <w:rPr>
          <w:rStyle w:val="Zag11"/>
          <w:rFonts w:ascii="Times New Roman" w:hAnsi="Times New Roman"/>
          <w:iCs/>
          <w:color w:val="auto"/>
          <w:sz w:val="24"/>
          <w:szCs w:val="24"/>
        </w:rPr>
      </w:pPr>
      <w:r w:rsidRPr="001174ED">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174ED">
        <w:rPr>
          <w:rStyle w:val="Zag11"/>
          <w:rFonts w:ascii="Times New Roman" w:hAnsi="Times New Roman"/>
          <w:b/>
          <w:iCs/>
          <w:color w:val="auto"/>
          <w:sz w:val="24"/>
          <w:szCs w:val="24"/>
        </w:rPr>
        <w:t>направлениям</w:t>
      </w:r>
      <w:r w:rsidRPr="001174ED">
        <w:rPr>
          <w:rStyle w:val="Zag11"/>
          <w:rFonts w:ascii="Times New Roman" w:hAnsi="Times New Roman"/>
          <w:iCs/>
          <w:color w:val="auto"/>
          <w:sz w:val="24"/>
          <w:szCs w:val="24"/>
        </w:rPr>
        <w:t>:</w:t>
      </w:r>
    </w:p>
    <w:p w:rsidR="00F65A04" w:rsidRDefault="00F65A04" w:rsidP="00F65A04">
      <w:pPr>
        <w:pStyle w:val="af0"/>
        <w:spacing w:line="288" w:lineRule="auto"/>
        <w:ind w:firstLine="454"/>
        <w:rPr>
          <w:rStyle w:val="Zag11"/>
          <w:rFonts w:ascii="Times New Roman" w:hAnsi="Times New Roman"/>
          <w:b/>
          <w:bCs/>
          <w:iCs/>
          <w:color w:val="auto"/>
          <w:sz w:val="24"/>
          <w:szCs w:val="24"/>
        </w:rPr>
      </w:pPr>
      <w:r>
        <w:rPr>
          <w:b/>
          <w:noProof/>
          <w:sz w:val="24"/>
          <w:lang w:eastAsia="ru-RU"/>
        </w:rPr>
        <mc:AlternateContent>
          <mc:Choice Requires="wpg">
            <w:drawing>
              <wp:anchor distT="0" distB="0" distL="114300" distR="114300" simplePos="0" relativeHeight="251659264" behindDoc="0" locked="0" layoutInCell="1" allowOverlap="1" wp14:anchorId="300BD9E2" wp14:editId="51B28E24">
                <wp:simplePos x="0" y="0"/>
                <wp:positionH relativeFrom="column">
                  <wp:posOffset>-586105</wp:posOffset>
                </wp:positionH>
                <wp:positionV relativeFrom="paragraph">
                  <wp:posOffset>12065</wp:posOffset>
                </wp:positionV>
                <wp:extent cx="6858000" cy="1790699"/>
                <wp:effectExtent l="0" t="0" r="19050" b="19685"/>
                <wp:wrapNone/>
                <wp:docPr id="12" name="Группа 12"/>
                <wp:cNvGraphicFramePr/>
                <a:graphic xmlns:a="http://schemas.openxmlformats.org/drawingml/2006/main">
                  <a:graphicData uri="http://schemas.microsoft.com/office/word/2010/wordprocessingGroup">
                    <wpg:wgp>
                      <wpg:cNvGrpSpPr/>
                      <wpg:grpSpPr>
                        <a:xfrm>
                          <a:off x="0" y="0"/>
                          <a:ext cx="6858000" cy="1790699"/>
                          <a:chOff x="0" y="-190499"/>
                          <a:chExt cx="6858000" cy="1790699"/>
                        </a:xfrm>
                      </wpg:grpSpPr>
                      <wps:wsp>
                        <wps:cNvPr id="1" name="Надпись 1"/>
                        <wps:cNvSpPr txBox="1"/>
                        <wps:spPr>
                          <a:xfrm>
                            <a:off x="466726" y="-190499"/>
                            <a:ext cx="6057900" cy="36195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B09" w:rsidRDefault="00F06B09" w:rsidP="00F65A04">
                              <w:pPr>
                                <w:jc w:val="center"/>
                              </w:pPr>
                              <w:r w:rsidRPr="00355304">
                                <w:rPr>
                                  <w:rStyle w:val="Zag11"/>
                                  <w:b/>
                                  <w:color w:val="auto"/>
                                </w:rPr>
                                <w:t>Формирование экологической культуры, здорового и безопасного образа</w:t>
                              </w:r>
                              <w:r>
                                <w:rPr>
                                  <w:rStyle w:val="Zag11"/>
                                  <w:b/>
                                  <w:color w:val="auto"/>
                                </w:rPr>
                                <w:t xml:space="preserve"> жизни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Прямая со стрелкой 2"/>
                        <wps:cNvCnPr>
                          <a:stCxn id="1" idx="2"/>
                        </wps:cNvCnPr>
                        <wps:spPr>
                          <a:xfrm flipH="1">
                            <a:off x="723901" y="171451"/>
                            <a:ext cx="2771775" cy="571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 name="Прямая со стрелкой 3"/>
                        <wps:cNvCnPr>
                          <a:stCxn id="1" idx="2"/>
                        </wps:cNvCnPr>
                        <wps:spPr>
                          <a:xfrm flipH="1">
                            <a:off x="1981200" y="171451"/>
                            <a:ext cx="1514476" cy="5426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Прямая со стрелкой 4"/>
                        <wps:cNvCnPr>
                          <a:stCxn id="1" idx="2"/>
                        </wps:cNvCnPr>
                        <wps:spPr>
                          <a:xfrm flipH="1">
                            <a:off x="3390900" y="171451"/>
                            <a:ext cx="104776" cy="5711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Прямая со стрелкой 5"/>
                        <wps:cNvCnPr>
                          <a:stCxn id="1" idx="2"/>
                        </wps:cNvCnPr>
                        <wps:spPr>
                          <a:xfrm>
                            <a:off x="3495676" y="171451"/>
                            <a:ext cx="1295399" cy="580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Прямая со стрелкой 6"/>
                        <wps:cNvCnPr>
                          <a:stCxn id="1" idx="2"/>
                        </wps:cNvCnPr>
                        <wps:spPr>
                          <a:xfrm>
                            <a:off x="3495676" y="171451"/>
                            <a:ext cx="2638424" cy="5902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Надпись 7"/>
                        <wps:cNvSpPr txBox="1"/>
                        <wps:spPr>
                          <a:xfrm>
                            <a:off x="0" y="742950"/>
                            <a:ext cx="12668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B09" w:rsidRDefault="00F06B09" w:rsidP="00F65A04">
                              <w:pPr>
                                <w:jc w:val="center"/>
                              </w:pPr>
                              <w:r>
                                <w:t>Безопасная инфраструктура 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Надпись 8"/>
                        <wps:cNvSpPr txBox="1"/>
                        <wps:spPr>
                          <a:xfrm>
                            <a:off x="1400175" y="742950"/>
                            <a:ext cx="11430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B09" w:rsidRDefault="00F06B09" w:rsidP="00F65A04">
                              <w:pPr>
                                <w:jc w:val="center"/>
                              </w:pPr>
                              <w:r>
                                <w:t>Организация учебной и внеурочной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2638425" y="762000"/>
                            <a:ext cx="13144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B09" w:rsidRDefault="00F06B09" w:rsidP="00F65A04">
                              <w:pPr>
                                <w:jc w:val="center"/>
                              </w:pPr>
                              <w:r>
                                <w:t>Организация физкультурно-оздоровительной работы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Надпись 10"/>
                        <wps:cNvSpPr txBox="1"/>
                        <wps:spPr>
                          <a:xfrm>
                            <a:off x="4048125" y="762000"/>
                            <a:ext cx="13144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B09" w:rsidRDefault="00F06B09" w:rsidP="00F65A04">
                              <w:pPr>
                                <w:jc w:val="center"/>
                              </w:pPr>
                              <w:r>
                                <w:t>Реализация дополнительных образовательных курсов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5467350" y="762000"/>
                            <a:ext cx="13906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B09" w:rsidRDefault="00F06B09" w:rsidP="00F65A04">
                              <w:pPr>
                                <w:jc w:val="center"/>
                              </w:pPr>
                              <w:r>
                                <w:t>Работа с родителями (законными представителями)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Группа 12" o:spid="_x0000_s1026" style="position:absolute;left:0;text-align:left;margin-left:-46.15pt;margin-top:.95pt;width:540pt;height:141pt;z-index:251659264;mso-height-relative:margin" coordorigin=",-1904" coordsize="68580,1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">
                <v:shapetype id="_x0000_t202" coordsize="21600,21600" o:spt="202" path="m,l,21600r21600,l21600,xe">
                  <v:stroke joinstyle="miter"/>
                  <v:path gradientshapeok="t" o:connecttype="rect"/>
                </v:shapetype>
                <v:shape id="Надпись 1" o:spid="_x0000_s1027" type="#_x0000_t202" style="position:absolute;left:4667;top:-1904;width:60579;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QoMEA&#10;AADaAAAADwAAAGRycy9kb3ducmV2LnhtbERPTWsCMRC9F/ofwhR6KZpVUMpqFBGt9iJo9eBt2Iy7&#10;i8lkTaKu/74RCj0Nj/c542lrjbiRD7VjBb1uBoK4cLrmUsH+Z9n5BBEiskbjmBQ8KMB08voyxly7&#10;O2/ptoulSCEcclRQxdjkUoaiIouh6xrixJ2ctxgT9KXUHu8p3BrZz7KhtFhzaqiwoXlFxXl3tQrM&#10;Qc+PYfCxWi3Nt1/0Nxeqvy5Kvb+1sxGISG38F/+51zrNh+crzys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2EKDBAAAA2gAAAA8AAAAAAAAAAAAAAAAAmAIAAGRycy9kb3du&#10;cmV2LnhtbFBLBQYAAAAABAAEAPUAAACGAwAAAAA=&#10;" fillcolor="#fbd4b4 [1305]" strokeweight=".5pt">
                  <v:textbox>
                    <w:txbxContent>
                      <w:p w:rsidR="00F06B09" w:rsidRDefault="00F06B09" w:rsidP="00F65A04">
                        <w:pPr>
                          <w:jc w:val="center"/>
                        </w:pPr>
                        <w:r w:rsidRPr="00355304">
                          <w:rPr>
                            <w:rStyle w:val="Zag11"/>
                            <w:b/>
                            <w:color w:val="auto"/>
                          </w:rPr>
                          <w:t>Формирование экологической культуры, здорового и безопасного образа</w:t>
                        </w:r>
                        <w:r>
                          <w:rPr>
                            <w:rStyle w:val="Zag11"/>
                            <w:b/>
                            <w:color w:val="auto"/>
                          </w:rPr>
                          <w:t xml:space="preserve"> жизни</w:t>
                        </w:r>
                      </w:p>
                    </w:txbxContent>
                  </v:textbox>
                </v:shape>
                <v:shapetype id="_x0000_t32" coordsize="21600,21600" o:spt="32" o:oned="t" path="m,l21600,21600e" filled="f">
                  <v:path arrowok="t" fillok="f" o:connecttype="none"/>
                  <o:lock v:ext="edit" shapetype="t"/>
                </v:shapetype>
                <v:shape id="Прямая со стрелкой 2" o:spid="_x0000_s1028" type="#_x0000_t32" style="position:absolute;left:7239;top:1714;width:27717;height:5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GdxsIAAADaAAAADwAAAGRycy9kb3ducmV2LnhtbESPQWsCMRSE7wX/Q3hCbzVbxW1ZjSKF&#10;SvFWV3p+3Tw3SzcvaxJ19dc3guBxmJlvmPmyt604kQ+NYwWvowwEceV0w7WCXfn58g4iRGSNrWNS&#10;cKEAy8XgaY6Fdmf+ptM21iJBOBSowMTYFVKGypDFMHIdcfL2zluMSfpaao/nBLetHGdZLi02nBYM&#10;dvRhqPrbHq2C3/KgpyYv9cZPXJ5frj9vm+Naqedhv5qBiNTHR/je/tIKxnC7km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GdxsIAAADaAAAADwAAAAAAAAAAAAAA&#10;AAChAgAAZHJzL2Rvd25yZXYueG1sUEsFBgAAAAAEAAQA+QAAAJADAAAAAA==&#10;" strokecolor="#4579b8 [3044]">
                  <v:stroke endarrow="block"/>
                </v:shape>
                <v:shape id="Прямая со стрелкой 3" o:spid="_x0000_s1029" type="#_x0000_t32" style="position:absolute;left:19812;top:1714;width:15144;height:54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04XcIAAADaAAAADwAAAGRycy9kb3ducmV2LnhtbESPQWsCMRSE7wX/Q3iCt5ptpduyGkUK&#10;inirKz2/bp6bpZuXNYm69tc3guBxmJlvmNmit604kw+NYwUv4wwEceV0w7WCfbl6/gARIrLG1jEp&#10;uFKAxXzwNMNCuwt/0XkXa5EgHApUYGLsCilDZchiGLuOOHkH5y3GJH0ttcdLgttWvmZZLi02nBYM&#10;dvRpqPrdnayCn/Ko30xe6q2fuDy//n2/b09rpUbDfjkFEamPj/C9vdEKJnC7km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04XcIAAADaAAAADwAAAAAAAAAAAAAA&#10;AAChAgAAZHJzL2Rvd25yZXYueG1sUEsFBgAAAAAEAAQA+QAAAJADAAAAAA==&#10;" strokecolor="#4579b8 [3044]">
                  <v:stroke endarrow="block"/>
                </v:shape>
                <v:shape id="Прямая со стрелкой 4" o:spid="_x0000_s1030" type="#_x0000_t32" style="position:absolute;left:33909;top:1714;width:1047;height:5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SgKcMAAADaAAAADwAAAGRycy9kb3ducmV2LnhtbESPQWsCMRSE74X+h/CE3mrW1q6yGqUU&#10;Woq3uuL5uXluFjcv2yTq6q9vCoLHYWa+YebL3rbiRD40jhWMhhkI4srphmsFm/LzeQoiRGSNrWNS&#10;cKEAy8XjwxwL7c78Q6d1rEWCcChQgYmxK6QMlSGLYeg64uTtnbcYk/S11B7PCW5b+ZJlubTYcFow&#10;2NGHoeqwPloFu/JXv5m81Cv/6vL8ct1OVscvpZ4G/fsMRKQ+3sO39rdWMIb/K+kG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koCnDAAAA2gAAAA8AAAAAAAAAAAAA&#10;AAAAoQIAAGRycy9kb3ducmV2LnhtbFBLBQYAAAAABAAEAPkAAACRAwAAAAA=&#10;" strokecolor="#4579b8 [3044]">
                  <v:stroke endarrow="block"/>
                </v:shape>
                <v:shape id="Прямая со стрелкой 5" o:spid="_x0000_s1031" type="#_x0000_t32" style="position:absolute;left:34956;top:1714;width:12954;height:58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a0MUAAADaAAAADwAAAGRycy9kb3ducmV2LnhtbESPQWvCQBSE7wX/w/KEXkrdmBqV6Col&#10;UGrUS7UFj4/sMwlm34bsVtN/3y0IPQ4z8w2zXPemEVfqXG1ZwXgUgSAurK65VPB5fHueg3AeWWNj&#10;mRT8kIP1avCwxFTbG3/Q9eBLESDsUlRQed+mUrqiIoNuZFvi4J1tZ9AH2ZVSd3gLcNPIOIqm0mDN&#10;YaHClrKKisvh2yjIXmbbr6d88j7FPfsdx5s82Z6Uehz2rwsQnnr/H763N1pBAn9Xwg2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a0MUAAADaAAAADwAAAAAAAAAA&#10;AAAAAAChAgAAZHJzL2Rvd25yZXYueG1sUEsFBgAAAAAEAAQA+QAAAJMDAAAAAA==&#10;" strokecolor="#4579b8 [3044]">
                  <v:stroke endarrow="block"/>
                </v:shape>
                <v:shape id="Прямая со стрелкой 6" o:spid="_x0000_s1032" type="#_x0000_t32" style="position:absolute;left:34956;top:1714;width:26385;height:5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Ep8QAAADaAAAADwAAAGRycy9kb3ducmV2LnhtbESPW2vCQBSE3wX/w3IEX0rd1Esq0VWK&#10;IPX2oq3g4yF7TILZsyG71fjvXaHg4zAz3zDTeWNKcaXaFZYVfPQiEMSp1QVnCn5/lu9jEM4jaywt&#10;k4I7OZjP2q0pJtreeE/Xg89EgLBLUEHufZVI6dKcDLqerYiDd7a1QR9knUld4y3ATSn7URRLgwWH&#10;hRwrWuSUXg5/RsFi8Lk5vq2H3zHu2G+5v1qPNielup3mawLCU+Nf4f/2SiuI4Xkl3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cSnxAAAANoAAAAPAAAAAAAAAAAA&#10;AAAAAKECAABkcnMvZG93bnJldi54bWxQSwUGAAAAAAQABAD5AAAAkgMAAAAA&#10;" strokecolor="#4579b8 [3044]">
                  <v:stroke endarrow="block"/>
                </v:shape>
                <v:shape id="Надпись 7" o:spid="_x0000_s1033" type="#_x0000_t202" style="position:absolute;top:7429;width:12668;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F06B09" w:rsidRDefault="00F06B09" w:rsidP="00F65A04">
                        <w:pPr>
                          <w:jc w:val="center"/>
                        </w:pPr>
                        <w:r>
                          <w:t>Безопасная инфраструктура ОУ</w:t>
                        </w:r>
                      </w:p>
                    </w:txbxContent>
                  </v:textbox>
                </v:shape>
                <v:shape id="Надпись 8" o:spid="_x0000_s1034" type="#_x0000_t202" style="position:absolute;left:14001;top:7429;width:11430;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F06B09" w:rsidRDefault="00F06B09" w:rsidP="00F65A04">
                        <w:pPr>
                          <w:jc w:val="center"/>
                        </w:pPr>
                        <w:r>
                          <w:t>Организация учебной и внеурочной деятельности</w:t>
                        </w:r>
                      </w:p>
                    </w:txbxContent>
                  </v:textbox>
                </v:shape>
                <v:shape id="Надпись 9" o:spid="_x0000_s1035" type="#_x0000_t202" style="position:absolute;left:26384;top:7620;width:13144;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F06B09" w:rsidRDefault="00F06B09" w:rsidP="00F65A04">
                        <w:pPr>
                          <w:jc w:val="center"/>
                        </w:pPr>
                        <w:r>
                          <w:t>Организация физкультурно-оздоровительной работы</w:t>
                        </w:r>
                      </w:p>
                    </w:txbxContent>
                  </v:textbox>
                </v:shape>
                <v:shape id="Надпись 10" o:spid="_x0000_s1036" type="#_x0000_t202" style="position:absolute;left:40481;top:7620;width:13144;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F06B09" w:rsidRDefault="00F06B09" w:rsidP="00F65A04">
                        <w:pPr>
                          <w:jc w:val="center"/>
                        </w:pPr>
                        <w:r>
                          <w:t>Реализация дополнительных образовательных курсов</w:t>
                        </w:r>
                      </w:p>
                    </w:txbxContent>
                  </v:textbox>
                </v:shape>
                <v:shape id="Надпись 11" o:spid="_x0000_s1037" type="#_x0000_t202" style="position:absolute;left:54673;top:7620;width:13907;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F06B09" w:rsidRDefault="00F06B09" w:rsidP="00F65A04">
                        <w:pPr>
                          <w:jc w:val="center"/>
                        </w:pPr>
                        <w:r>
                          <w:t>Работа с родителями (законными представителями)</w:t>
                        </w:r>
                      </w:p>
                    </w:txbxContent>
                  </v:textbox>
                </v:shape>
              </v:group>
            </w:pict>
          </mc:Fallback>
        </mc:AlternateContent>
      </w:r>
    </w:p>
    <w:p w:rsidR="00F65A04" w:rsidRDefault="00F65A04" w:rsidP="00F65A04">
      <w:pPr>
        <w:pStyle w:val="af0"/>
        <w:spacing w:line="288" w:lineRule="auto"/>
        <w:ind w:firstLine="454"/>
        <w:rPr>
          <w:rStyle w:val="Zag11"/>
          <w:rFonts w:ascii="Times New Roman" w:hAnsi="Times New Roman"/>
          <w:b/>
          <w:bCs/>
          <w:iCs/>
          <w:color w:val="auto"/>
          <w:sz w:val="24"/>
          <w:szCs w:val="24"/>
        </w:rPr>
      </w:pPr>
    </w:p>
    <w:p w:rsidR="00F65A04" w:rsidRDefault="00F65A04" w:rsidP="00F65A04">
      <w:pPr>
        <w:pStyle w:val="af0"/>
        <w:spacing w:line="288" w:lineRule="auto"/>
        <w:ind w:firstLine="454"/>
        <w:rPr>
          <w:rStyle w:val="Zag11"/>
          <w:rFonts w:ascii="Times New Roman" w:hAnsi="Times New Roman"/>
          <w:b/>
          <w:bCs/>
          <w:iCs/>
          <w:color w:val="auto"/>
          <w:sz w:val="24"/>
          <w:szCs w:val="24"/>
        </w:rPr>
      </w:pPr>
    </w:p>
    <w:p w:rsidR="00F65A04" w:rsidRDefault="00F65A04" w:rsidP="00F65A04">
      <w:pPr>
        <w:pStyle w:val="af0"/>
        <w:spacing w:line="288" w:lineRule="auto"/>
        <w:ind w:firstLine="454"/>
        <w:rPr>
          <w:rStyle w:val="Zag11"/>
          <w:rFonts w:ascii="Times New Roman" w:hAnsi="Times New Roman"/>
          <w:b/>
          <w:bCs/>
          <w:iCs/>
          <w:color w:val="auto"/>
          <w:sz w:val="24"/>
          <w:szCs w:val="24"/>
        </w:rPr>
      </w:pPr>
    </w:p>
    <w:p w:rsidR="00F65A04" w:rsidRDefault="00F65A04" w:rsidP="00F65A04">
      <w:pPr>
        <w:pStyle w:val="af0"/>
        <w:spacing w:line="288" w:lineRule="auto"/>
        <w:ind w:firstLine="454"/>
        <w:rPr>
          <w:rStyle w:val="Zag11"/>
          <w:rFonts w:ascii="Times New Roman" w:hAnsi="Times New Roman"/>
          <w:b/>
          <w:bCs/>
          <w:iCs/>
          <w:color w:val="auto"/>
          <w:sz w:val="24"/>
          <w:szCs w:val="24"/>
        </w:rPr>
      </w:pPr>
    </w:p>
    <w:p w:rsidR="00F65A04" w:rsidRDefault="00F65A04" w:rsidP="00F65A04">
      <w:pPr>
        <w:pStyle w:val="af0"/>
        <w:spacing w:line="288" w:lineRule="auto"/>
        <w:ind w:firstLine="454"/>
        <w:rPr>
          <w:rStyle w:val="Zag11"/>
          <w:rFonts w:ascii="Times New Roman" w:hAnsi="Times New Roman"/>
          <w:b/>
          <w:bCs/>
          <w:iCs/>
          <w:color w:val="auto"/>
          <w:sz w:val="24"/>
          <w:szCs w:val="24"/>
        </w:rPr>
      </w:pPr>
    </w:p>
    <w:p w:rsidR="00F65A04" w:rsidRDefault="00F65A04" w:rsidP="00F65A04">
      <w:pPr>
        <w:pStyle w:val="af0"/>
        <w:spacing w:line="288" w:lineRule="auto"/>
        <w:ind w:firstLine="454"/>
        <w:rPr>
          <w:rStyle w:val="Zag11"/>
          <w:rFonts w:ascii="Times New Roman" w:hAnsi="Times New Roman"/>
          <w:b/>
          <w:bCs/>
          <w:iCs/>
          <w:color w:val="auto"/>
          <w:sz w:val="24"/>
          <w:szCs w:val="24"/>
        </w:rPr>
      </w:pPr>
    </w:p>
    <w:p w:rsidR="00F65A04" w:rsidRDefault="00F65A04" w:rsidP="00F65A04">
      <w:pPr>
        <w:pStyle w:val="af0"/>
        <w:spacing w:line="288" w:lineRule="auto"/>
        <w:ind w:firstLine="454"/>
        <w:rPr>
          <w:rStyle w:val="Zag11"/>
          <w:rFonts w:ascii="Times New Roman" w:hAnsi="Times New Roman"/>
          <w:b/>
          <w:bCs/>
          <w:iCs/>
          <w:color w:val="auto"/>
          <w:sz w:val="24"/>
          <w:szCs w:val="24"/>
        </w:rPr>
      </w:pPr>
    </w:p>
    <w:p w:rsidR="00F65A04" w:rsidRDefault="00F65A04" w:rsidP="00F65A04">
      <w:pPr>
        <w:pStyle w:val="af0"/>
        <w:spacing w:line="288" w:lineRule="auto"/>
        <w:ind w:firstLine="454"/>
        <w:rPr>
          <w:rStyle w:val="Zag11"/>
          <w:rFonts w:ascii="Times New Roman" w:hAnsi="Times New Roman"/>
          <w:b/>
          <w:bCs/>
          <w:iCs/>
          <w:color w:val="auto"/>
          <w:sz w:val="24"/>
          <w:szCs w:val="24"/>
        </w:rPr>
      </w:pPr>
    </w:p>
    <w:p w:rsidR="00F65A04" w:rsidRDefault="00F65A04" w:rsidP="00F65A04">
      <w:pPr>
        <w:pStyle w:val="af0"/>
        <w:spacing w:line="288" w:lineRule="auto"/>
        <w:ind w:firstLine="454"/>
        <w:rPr>
          <w:rStyle w:val="Zag11"/>
          <w:rFonts w:ascii="Times New Roman" w:hAnsi="Times New Roman"/>
          <w:b/>
          <w:bCs/>
          <w:iCs/>
          <w:color w:val="auto"/>
          <w:sz w:val="24"/>
          <w:szCs w:val="24"/>
        </w:rPr>
      </w:pPr>
    </w:p>
    <w:p w:rsidR="00F65A04" w:rsidRPr="00FD69DE" w:rsidRDefault="00FD69DE" w:rsidP="00FD69DE">
      <w:pPr>
        <w:pStyle w:val="3"/>
        <w:rPr>
          <w:rStyle w:val="Zag11"/>
          <w:color w:val="auto"/>
        </w:rPr>
      </w:pPr>
      <w:bookmarkStart w:id="1011" w:name="_Toc7988565"/>
      <w:r w:rsidRPr="00FD69DE">
        <w:rPr>
          <w:rStyle w:val="Zag11"/>
          <w:color w:val="auto"/>
        </w:rPr>
        <w:lastRenderedPageBreak/>
        <w:t xml:space="preserve">2.4.4. </w:t>
      </w:r>
      <w:r w:rsidR="00F65A04" w:rsidRPr="00FD69DE">
        <w:rPr>
          <w:rStyle w:val="Zag11"/>
          <w:color w:val="auto"/>
        </w:rPr>
        <w:t>Содержание деятельности</w:t>
      </w:r>
      <w:bookmarkEnd w:id="10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03"/>
        <w:gridCol w:w="1501"/>
        <w:gridCol w:w="2336"/>
      </w:tblGrid>
      <w:tr w:rsidR="00F65A04" w:rsidTr="008A774D">
        <w:tc>
          <w:tcPr>
            <w:tcW w:w="704" w:type="dxa"/>
          </w:tcPr>
          <w:p w:rsidR="00F65A04" w:rsidRDefault="00F65A04" w:rsidP="008A774D">
            <w:pPr>
              <w:pStyle w:val="af0"/>
              <w:spacing w:line="288" w:lineRule="auto"/>
              <w:ind w:firstLine="0"/>
              <w:jc w:val="center"/>
              <w:rPr>
                <w:rStyle w:val="Zag11"/>
                <w:rFonts w:ascii="Times New Roman" w:hAnsi="Times New Roman"/>
                <w:b/>
                <w:bCs/>
                <w:iCs/>
                <w:color w:val="auto"/>
                <w:spacing w:val="2"/>
                <w:sz w:val="24"/>
                <w:szCs w:val="24"/>
              </w:rPr>
            </w:pPr>
          </w:p>
        </w:tc>
        <w:tc>
          <w:tcPr>
            <w:tcW w:w="4803" w:type="dxa"/>
          </w:tcPr>
          <w:p w:rsidR="00F65A04" w:rsidRPr="006660C9" w:rsidRDefault="006660C9" w:rsidP="008A774D">
            <w:pPr>
              <w:pStyle w:val="af0"/>
              <w:spacing w:line="288" w:lineRule="auto"/>
              <w:ind w:firstLine="0"/>
              <w:jc w:val="center"/>
              <w:rPr>
                <w:rStyle w:val="Zag11"/>
                <w:rFonts w:ascii="Times New Roman" w:hAnsi="Times New Roman"/>
                <w:b/>
                <w:bCs/>
                <w:iCs/>
                <w:color w:val="auto"/>
                <w:spacing w:val="2"/>
                <w:sz w:val="24"/>
                <w:szCs w:val="24"/>
              </w:rPr>
            </w:pPr>
            <w:r w:rsidRPr="006660C9">
              <w:rPr>
                <w:rStyle w:val="Zag11"/>
                <w:b/>
                <w:sz w:val="24"/>
                <w:szCs w:val="24"/>
              </w:rPr>
              <w:t>Содержание деятельности</w:t>
            </w:r>
          </w:p>
        </w:tc>
        <w:tc>
          <w:tcPr>
            <w:tcW w:w="1501" w:type="dxa"/>
          </w:tcPr>
          <w:p w:rsidR="00F65A04" w:rsidRDefault="00F65A04" w:rsidP="008A774D">
            <w:pPr>
              <w:pStyle w:val="af0"/>
              <w:spacing w:line="288" w:lineRule="auto"/>
              <w:ind w:firstLine="0"/>
              <w:jc w:val="center"/>
              <w:rPr>
                <w:rStyle w:val="Zag11"/>
                <w:rFonts w:ascii="Times New Roman" w:hAnsi="Times New Roman"/>
                <w:b/>
                <w:bCs/>
                <w:iCs/>
                <w:color w:val="auto"/>
                <w:spacing w:val="2"/>
                <w:sz w:val="24"/>
                <w:szCs w:val="24"/>
              </w:rPr>
            </w:pPr>
            <w:r>
              <w:rPr>
                <w:rStyle w:val="Zag11"/>
                <w:rFonts w:ascii="Times New Roman" w:hAnsi="Times New Roman"/>
                <w:b/>
                <w:bCs/>
                <w:iCs/>
                <w:color w:val="auto"/>
                <w:spacing w:val="2"/>
                <w:sz w:val="24"/>
                <w:szCs w:val="24"/>
              </w:rPr>
              <w:t>Сроки реализации</w:t>
            </w:r>
          </w:p>
        </w:tc>
        <w:tc>
          <w:tcPr>
            <w:tcW w:w="2336" w:type="dxa"/>
          </w:tcPr>
          <w:p w:rsidR="00F65A04" w:rsidRDefault="00F65A04" w:rsidP="008A774D">
            <w:pPr>
              <w:pStyle w:val="af0"/>
              <w:spacing w:line="288" w:lineRule="auto"/>
              <w:ind w:firstLine="0"/>
              <w:jc w:val="center"/>
              <w:rPr>
                <w:rStyle w:val="Zag11"/>
                <w:rFonts w:ascii="Times New Roman" w:hAnsi="Times New Roman"/>
                <w:b/>
                <w:bCs/>
                <w:iCs/>
                <w:color w:val="auto"/>
                <w:spacing w:val="2"/>
                <w:sz w:val="24"/>
                <w:szCs w:val="24"/>
              </w:rPr>
            </w:pPr>
            <w:r>
              <w:rPr>
                <w:rStyle w:val="Zag11"/>
                <w:rFonts w:ascii="Times New Roman" w:hAnsi="Times New Roman"/>
                <w:b/>
                <w:bCs/>
                <w:iCs/>
                <w:color w:val="auto"/>
                <w:spacing w:val="2"/>
                <w:sz w:val="24"/>
                <w:szCs w:val="24"/>
              </w:rPr>
              <w:t>Исполнитель</w:t>
            </w:r>
          </w:p>
        </w:tc>
      </w:tr>
      <w:tr w:rsidR="00F65A04" w:rsidTr="008A774D">
        <w:tc>
          <w:tcPr>
            <w:tcW w:w="704" w:type="dxa"/>
          </w:tcPr>
          <w:p w:rsidR="00F65A04" w:rsidRDefault="00F65A04" w:rsidP="008A774D">
            <w:pPr>
              <w:pStyle w:val="af0"/>
              <w:spacing w:line="288" w:lineRule="auto"/>
              <w:ind w:firstLine="0"/>
              <w:rPr>
                <w:rStyle w:val="Zag11"/>
                <w:rFonts w:ascii="Times New Roman" w:hAnsi="Times New Roman"/>
                <w:b/>
                <w:bCs/>
                <w:iCs/>
                <w:color w:val="auto"/>
                <w:spacing w:val="2"/>
                <w:sz w:val="24"/>
                <w:szCs w:val="24"/>
              </w:rPr>
            </w:pPr>
          </w:p>
        </w:tc>
        <w:tc>
          <w:tcPr>
            <w:tcW w:w="8640" w:type="dxa"/>
            <w:gridSpan w:val="3"/>
          </w:tcPr>
          <w:p w:rsidR="00F65A04" w:rsidRDefault="00F65A04" w:rsidP="008A774D">
            <w:pPr>
              <w:pStyle w:val="af0"/>
              <w:spacing w:line="288" w:lineRule="auto"/>
              <w:ind w:firstLine="0"/>
              <w:rPr>
                <w:rStyle w:val="Zag11"/>
                <w:rFonts w:ascii="Times New Roman" w:hAnsi="Times New Roman"/>
                <w:b/>
                <w:bCs/>
                <w:iCs/>
                <w:color w:val="auto"/>
                <w:spacing w:val="2"/>
                <w:sz w:val="24"/>
                <w:szCs w:val="24"/>
              </w:rPr>
            </w:pPr>
            <w:r>
              <w:rPr>
                <w:rStyle w:val="Zag11"/>
                <w:rFonts w:ascii="Times New Roman" w:hAnsi="Times New Roman"/>
                <w:b/>
                <w:bCs/>
                <w:iCs/>
                <w:color w:val="auto"/>
                <w:spacing w:val="2"/>
                <w:sz w:val="24"/>
                <w:szCs w:val="24"/>
              </w:rPr>
              <w:t>Экологическая безопасность, здоровьесберегающая инфраструктура образовательной организации</w:t>
            </w:r>
          </w:p>
        </w:tc>
      </w:tr>
      <w:tr w:rsidR="00F65A04" w:rsidRPr="008C72FA" w:rsidTr="008A774D">
        <w:tc>
          <w:tcPr>
            <w:tcW w:w="704"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Обеспечение с</w:t>
            </w:r>
            <w:r w:rsidRPr="008C72FA">
              <w:rPr>
                <w:rStyle w:val="Zag11"/>
                <w:rFonts w:ascii="Times New Roman" w:hAnsi="Times New Roman"/>
                <w:bCs/>
                <w:iCs/>
                <w:color w:val="auto"/>
                <w:spacing w:val="2"/>
                <w:sz w:val="24"/>
                <w:szCs w:val="24"/>
              </w:rPr>
              <w:t>оответствие состояния и содержания зданий, сооружен</w:t>
            </w:r>
            <w:r>
              <w:rPr>
                <w:rStyle w:val="Zag11"/>
                <w:rFonts w:ascii="Times New Roman" w:hAnsi="Times New Roman"/>
                <w:bCs/>
                <w:iCs/>
                <w:color w:val="auto"/>
                <w:spacing w:val="2"/>
                <w:sz w:val="24"/>
                <w:szCs w:val="24"/>
              </w:rPr>
              <w:t>ий и помещений образовательной организации</w:t>
            </w:r>
          </w:p>
        </w:tc>
        <w:tc>
          <w:tcPr>
            <w:tcW w:w="1501"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2018-2020</w:t>
            </w:r>
          </w:p>
        </w:tc>
        <w:tc>
          <w:tcPr>
            <w:tcW w:w="2336"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Администрация школы</w:t>
            </w:r>
          </w:p>
        </w:tc>
      </w:tr>
      <w:tr w:rsidR="00F65A04" w:rsidRPr="008C72FA" w:rsidTr="008A774D">
        <w:tc>
          <w:tcPr>
            <w:tcW w:w="704"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r w:rsidRPr="008C72FA">
              <w:rPr>
                <w:rStyle w:val="Zag11"/>
                <w:rFonts w:ascii="Times New Roman" w:hAnsi="Times New Roman"/>
                <w:bCs/>
                <w:iCs/>
                <w:color w:val="auto"/>
                <w:spacing w:val="2"/>
                <w:sz w:val="24"/>
                <w:szCs w:val="24"/>
              </w:rPr>
              <w:t>Внедрение новых Санит</w:t>
            </w:r>
            <w:r>
              <w:rPr>
                <w:rStyle w:val="Zag11"/>
                <w:rFonts w:ascii="Times New Roman" w:hAnsi="Times New Roman"/>
                <w:bCs/>
                <w:iCs/>
                <w:color w:val="auto"/>
                <w:spacing w:val="2"/>
                <w:sz w:val="24"/>
                <w:szCs w:val="24"/>
              </w:rPr>
              <w:t>а</w:t>
            </w:r>
            <w:r w:rsidRPr="008C72FA">
              <w:rPr>
                <w:rStyle w:val="Zag11"/>
                <w:rFonts w:ascii="Times New Roman" w:hAnsi="Times New Roman"/>
                <w:bCs/>
                <w:iCs/>
                <w:color w:val="auto"/>
                <w:spacing w:val="2"/>
                <w:sz w:val="24"/>
                <w:szCs w:val="24"/>
              </w:rPr>
              <w:t>рно-эпидемиологических правил и нормативов (СанПиН 2.4.2. 2821-10)</w:t>
            </w:r>
          </w:p>
        </w:tc>
        <w:tc>
          <w:tcPr>
            <w:tcW w:w="1501" w:type="dxa"/>
          </w:tcPr>
          <w:p w:rsidR="00F65A04" w:rsidRPr="008C72FA" w:rsidRDefault="00F65A04" w:rsidP="008A774D">
            <w:pPr>
              <w:pStyle w:val="af0"/>
              <w:spacing w:line="288" w:lineRule="auto"/>
              <w:ind w:firstLine="0"/>
              <w:jc w:val="center"/>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2018-2020</w:t>
            </w:r>
          </w:p>
        </w:tc>
        <w:tc>
          <w:tcPr>
            <w:tcW w:w="2336"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Администрация школы</w:t>
            </w:r>
          </w:p>
        </w:tc>
      </w:tr>
      <w:tr w:rsidR="00F65A04" w:rsidRPr="008C72FA" w:rsidTr="008A774D">
        <w:tc>
          <w:tcPr>
            <w:tcW w:w="704"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r w:rsidRPr="008C72FA">
              <w:rPr>
                <w:rStyle w:val="Zag11"/>
                <w:rFonts w:ascii="Times New Roman" w:hAnsi="Times New Roman"/>
                <w:bCs/>
                <w:iCs/>
                <w:color w:val="auto"/>
                <w:spacing w:val="2"/>
                <w:sz w:val="24"/>
                <w:szCs w:val="24"/>
              </w:rPr>
              <w:t>Улучшение условий для питания обучающихся, а также для хранения и приготовления пищи</w:t>
            </w:r>
          </w:p>
        </w:tc>
        <w:tc>
          <w:tcPr>
            <w:tcW w:w="1501" w:type="dxa"/>
          </w:tcPr>
          <w:p w:rsidR="00F65A04" w:rsidRDefault="00F65A04" w:rsidP="008A774D">
            <w:r w:rsidRPr="00284B8D">
              <w:rPr>
                <w:rStyle w:val="Zag11"/>
                <w:rFonts w:ascii="Times New Roman" w:hAnsi="Times New Roman"/>
                <w:bCs/>
                <w:iCs/>
                <w:color w:val="auto"/>
                <w:spacing w:val="2"/>
                <w:sz w:val="24"/>
                <w:szCs w:val="24"/>
              </w:rPr>
              <w:t>2018-2020</w:t>
            </w:r>
          </w:p>
        </w:tc>
        <w:tc>
          <w:tcPr>
            <w:tcW w:w="2336"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Администрация школы</w:t>
            </w:r>
          </w:p>
        </w:tc>
      </w:tr>
      <w:tr w:rsidR="00F65A04" w:rsidRPr="008C72FA" w:rsidTr="008A774D">
        <w:tc>
          <w:tcPr>
            <w:tcW w:w="704"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r w:rsidRPr="008C72FA">
              <w:rPr>
                <w:rStyle w:val="Zag11"/>
                <w:rFonts w:ascii="Times New Roman" w:hAnsi="Times New Roman"/>
                <w:bCs/>
                <w:iCs/>
                <w:color w:val="auto"/>
                <w:spacing w:val="2"/>
                <w:sz w:val="24"/>
                <w:szCs w:val="24"/>
              </w:rPr>
              <w:t>Обеспечение качественного и рационального двухразового питания школьников</w:t>
            </w:r>
          </w:p>
        </w:tc>
        <w:tc>
          <w:tcPr>
            <w:tcW w:w="1501" w:type="dxa"/>
          </w:tcPr>
          <w:p w:rsidR="00F65A04" w:rsidRDefault="00F65A04" w:rsidP="008A774D">
            <w:r w:rsidRPr="00284B8D">
              <w:rPr>
                <w:rStyle w:val="Zag11"/>
                <w:rFonts w:ascii="Times New Roman" w:hAnsi="Times New Roman"/>
                <w:bCs/>
                <w:iCs/>
                <w:color w:val="auto"/>
                <w:spacing w:val="2"/>
                <w:sz w:val="24"/>
                <w:szCs w:val="24"/>
              </w:rPr>
              <w:t>2018-2020</w:t>
            </w:r>
          </w:p>
        </w:tc>
        <w:tc>
          <w:tcPr>
            <w:tcW w:w="2336"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Администрация школы, классные руководители</w:t>
            </w:r>
          </w:p>
        </w:tc>
      </w:tr>
      <w:tr w:rsidR="00F65A04" w:rsidRPr="008C72FA" w:rsidTr="008A774D">
        <w:tc>
          <w:tcPr>
            <w:tcW w:w="704"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r w:rsidRPr="008C72FA">
              <w:rPr>
                <w:rStyle w:val="Zag11"/>
                <w:rFonts w:ascii="Times New Roman" w:hAnsi="Times New Roman"/>
                <w:bCs/>
                <w:iCs/>
                <w:color w:val="auto"/>
                <w:spacing w:val="2"/>
                <w:sz w:val="24"/>
                <w:szCs w:val="24"/>
              </w:rPr>
              <w:t>Обеспечение оснащенности кабинетов, спортивного зала, спортплощадки необходимым спортивным оборудованием и ин</w:t>
            </w:r>
            <w:r>
              <w:rPr>
                <w:rStyle w:val="Zag11"/>
                <w:rFonts w:ascii="Times New Roman" w:hAnsi="Times New Roman"/>
                <w:bCs/>
                <w:iCs/>
                <w:color w:val="auto"/>
                <w:spacing w:val="2"/>
                <w:sz w:val="24"/>
                <w:szCs w:val="24"/>
              </w:rPr>
              <w:t>в</w:t>
            </w:r>
            <w:r w:rsidRPr="008C72FA">
              <w:rPr>
                <w:rStyle w:val="Zag11"/>
                <w:rFonts w:ascii="Times New Roman" w:hAnsi="Times New Roman"/>
                <w:bCs/>
                <w:iCs/>
                <w:color w:val="auto"/>
                <w:spacing w:val="2"/>
                <w:sz w:val="24"/>
                <w:szCs w:val="24"/>
              </w:rPr>
              <w:t>ентарем</w:t>
            </w:r>
          </w:p>
        </w:tc>
        <w:tc>
          <w:tcPr>
            <w:tcW w:w="1501" w:type="dxa"/>
          </w:tcPr>
          <w:p w:rsidR="00F65A04" w:rsidRDefault="00F65A04" w:rsidP="008A774D">
            <w:r w:rsidRPr="00284B8D">
              <w:rPr>
                <w:rStyle w:val="Zag11"/>
                <w:rFonts w:ascii="Times New Roman" w:hAnsi="Times New Roman"/>
                <w:bCs/>
                <w:iCs/>
                <w:color w:val="auto"/>
                <w:spacing w:val="2"/>
                <w:sz w:val="24"/>
                <w:szCs w:val="24"/>
              </w:rPr>
              <w:t>2018-2020</w:t>
            </w:r>
          </w:p>
        </w:tc>
        <w:tc>
          <w:tcPr>
            <w:tcW w:w="2336" w:type="dxa"/>
          </w:tcPr>
          <w:p w:rsidR="00F65A04" w:rsidRPr="008C72FA"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Администрация школы</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r w:rsidRPr="000B742F">
              <w:rPr>
                <w:rStyle w:val="Zag11"/>
                <w:rFonts w:ascii="Times New Roman" w:hAnsi="Times New Roman"/>
                <w:bCs/>
                <w:iCs/>
                <w:color w:val="auto"/>
                <w:spacing w:val="2"/>
                <w:sz w:val="24"/>
                <w:szCs w:val="24"/>
              </w:rPr>
              <w:t>Наличие необходимого квалифицированного состава специалистов, обеспечивающих оздоровительную работу с обучающимися (учителя физической культуры, педагог дополнительного образования, социальный педагог)</w:t>
            </w:r>
          </w:p>
        </w:tc>
        <w:tc>
          <w:tcPr>
            <w:tcW w:w="1501" w:type="dxa"/>
          </w:tcPr>
          <w:p w:rsidR="00F65A04" w:rsidRDefault="00F65A04" w:rsidP="008A774D">
            <w:r w:rsidRPr="0063604D">
              <w:rPr>
                <w:rStyle w:val="Zag11"/>
                <w:rFonts w:ascii="Times New Roman" w:hAnsi="Times New Roman"/>
                <w:bCs/>
                <w:iCs/>
                <w:color w:val="auto"/>
                <w:spacing w:val="2"/>
                <w:sz w:val="24"/>
                <w:szCs w:val="24"/>
              </w:rPr>
              <w:t>2018-2020</w:t>
            </w:r>
          </w:p>
        </w:tc>
        <w:tc>
          <w:tcPr>
            <w:tcW w:w="2336"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Администрация школы</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 xml:space="preserve">Привлечение внебюджетных средств для реализации программы </w:t>
            </w:r>
          </w:p>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1501" w:type="dxa"/>
          </w:tcPr>
          <w:p w:rsidR="00F65A04" w:rsidRDefault="00F65A04" w:rsidP="008A774D">
            <w:r w:rsidRPr="0063604D">
              <w:rPr>
                <w:rStyle w:val="Zag11"/>
                <w:rFonts w:ascii="Times New Roman" w:hAnsi="Times New Roman"/>
                <w:bCs/>
                <w:iCs/>
                <w:color w:val="auto"/>
                <w:spacing w:val="2"/>
                <w:sz w:val="24"/>
                <w:szCs w:val="24"/>
              </w:rPr>
              <w:t>2018-2020</w:t>
            </w:r>
          </w:p>
        </w:tc>
        <w:tc>
          <w:tcPr>
            <w:tcW w:w="2336"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Администрация школы</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8640" w:type="dxa"/>
            <w:gridSpan w:val="3"/>
          </w:tcPr>
          <w:p w:rsidR="00F65A04" w:rsidRPr="00291C33" w:rsidRDefault="00F65A04" w:rsidP="008A774D">
            <w:pPr>
              <w:pStyle w:val="af0"/>
              <w:spacing w:line="288" w:lineRule="auto"/>
              <w:ind w:firstLine="0"/>
              <w:rPr>
                <w:rStyle w:val="Zag11"/>
                <w:rFonts w:ascii="Times New Roman" w:hAnsi="Times New Roman"/>
                <w:b/>
                <w:bCs/>
                <w:iCs/>
                <w:color w:val="auto"/>
                <w:spacing w:val="2"/>
                <w:sz w:val="24"/>
                <w:szCs w:val="24"/>
              </w:rPr>
            </w:pPr>
            <w:r w:rsidRPr="00291C33">
              <w:rPr>
                <w:rStyle w:val="Zag11"/>
                <w:rFonts w:ascii="Times New Roman" w:hAnsi="Times New Roman"/>
                <w:b/>
                <w:bCs/>
                <w:iCs/>
                <w:color w:val="auto"/>
                <w:spacing w:val="2"/>
                <w:sz w:val="24"/>
                <w:szCs w:val="24"/>
              </w:rPr>
              <w:t>Рациональная организация учебной и внеучебной деятельности обучающихся</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Соблюдение гигиенических норм и требований к организации и объему учебной и внеучебной нагрузки учащихся на всех этапах обучения</w:t>
            </w:r>
          </w:p>
        </w:tc>
        <w:tc>
          <w:tcPr>
            <w:tcW w:w="1501" w:type="dxa"/>
          </w:tcPr>
          <w:p w:rsidR="00F65A04" w:rsidRDefault="00F65A04" w:rsidP="008A774D">
            <w:r w:rsidRPr="007D68B2">
              <w:rPr>
                <w:rStyle w:val="Zag11"/>
                <w:rFonts w:ascii="Times New Roman" w:hAnsi="Times New Roman"/>
                <w:bCs/>
                <w:iCs/>
                <w:color w:val="auto"/>
                <w:spacing w:val="2"/>
                <w:sz w:val="24"/>
                <w:szCs w:val="24"/>
              </w:rPr>
              <w:t>2018-2020</w:t>
            </w:r>
          </w:p>
        </w:tc>
        <w:tc>
          <w:tcPr>
            <w:tcW w:w="2336"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Эффективность реализации этого блока зависит от деятельности каждого педагога</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87595D" w:rsidRDefault="00F65A04" w:rsidP="008A774D">
            <w:pPr>
              <w:pStyle w:val="21"/>
              <w:numPr>
                <w:ilvl w:val="0"/>
                <w:numId w:val="0"/>
              </w:numPr>
              <w:spacing w:line="288" w:lineRule="auto"/>
              <w:rPr>
                <w:rStyle w:val="Zag11"/>
                <w:sz w:val="24"/>
              </w:rPr>
            </w:pPr>
            <w:bookmarkStart w:id="1012" w:name="_Toc510016535"/>
            <w:bookmarkStart w:id="1013" w:name="_Toc510018293"/>
            <w:bookmarkStart w:id="1014" w:name="_Toc7988566"/>
            <w:r>
              <w:rPr>
                <w:rStyle w:val="Zag11"/>
                <w:sz w:val="24"/>
              </w:rPr>
              <w:t>И</w:t>
            </w:r>
            <w:r w:rsidRPr="001174ED">
              <w:rPr>
                <w:rStyle w:val="Zag11"/>
                <w:sz w:val="24"/>
              </w:rPr>
              <w:t xml:space="preserve">спользование методов и методик обучения, адекватных </w:t>
            </w:r>
            <w:r w:rsidRPr="001174ED">
              <w:rPr>
                <w:rStyle w:val="Zag11"/>
                <w:spacing w:val="2"/>
                <w:sz w:val="24"/>
              </w:rPr>
              <w:t xml:space="preserve">возрастным возможностям и особенностям обучающихся </w:t>
            </w:r>
            <w:r w:rsidRPr="001174ED">
              <w:rPr>
                <w:rStyle w:val="Zag11"/>
                <w:sz w:val="24"/>
              </w:rPr>
              <w:t>(использование</w:t>
            </w:r>
            <w:r>
              <w:rPr>
                <w:rStyle w:val="Zag11"/>
                <w:sz w:val="24"/>
              </w:rPr>
              <w:t xml:space="preserve"> методик, прошедших апробацию)</w:t>
            </w:r>
            <w:bookmarkEnd w:id="1012"/>
            <w:bookmarkEnd w:id="1013"/>
            <w:bookmarkEnd w:id="1014"/>
          </w:p>
        </w:tc>
        <w:tc>
          <w:tcPr>
            <w:tcW w:w="1501" w:type="dxa"/>
          </w:tcPr>
          <w:p w:rsidR="00F65A04" w:rsidRDefault="00F65A04" w:rsidP="008A774D">
            <w:r w:rsidRPr="007D68B2">
              <w:rPr>
                <w:rStyle w:val="Zag11"/>
                <w:rFonts w:ascii="Times New Roman" w:hAnsi="Times New Roman"/>
                <w:bCs/>
                <w:iCs/>
                <w:color w:val="auto"/>
                <w:spacing w:val="2"/>
                <w:sz w:val="24"/>
                <w:szCs w:val="24"/>
              </w:rPr>
              <w:t>2018-2020</w:t>
            </w:r>
          </w:p>
        </w:tc>
        <w:tc>
          <w:tcPr>
            <w:tcW w:w="2336"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Педагоги школы</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spacing w:val="2"/>
                <w:sz w:val="24"/>
              </w:rPr>
              <w:t>В</w:t>
            </w:r>
            <w:r w:rsidRPr="001174ED">
              <w:rPr>
                <w:rStyle w:val="Zag11"/>
                <w:spacing w:val="2"/>
                <w:sz w:val="24"/>
              </w:rPr>
              <w:t xml:space="preserve">ведение любых инноваций в учебный процесс только </w:t>
            </w:r>
            <w:r>
              <w:rPr>
                <w:rStyle w:val="Zag11"/>
                <w:sz w:val="24"/>
              </w:rPr>
              <w:t>под контролем специалистов</w:t>
            </w:r>
          </w:p>
        </w:tc>
        <w:tc>
          <w:tcPr>
            <w:tcW w:w="1501" w:type="dxa"/>
          </w:tcPr>
          <w:p w:rsidR="00F65A04" w:rsidRDefault="00F65A04" w:rsidP="008A774D">
            <w:r w:rsidRPr="007D68B2">
              <w:rPr>
                <w:rStyle w:val="Zag11"/>
                <w:rFonts w:ascii="Times New Roman" w:hAnsi="Times New Roman"/>
                <w:bCs/>
                <w:iCs/>
                <w:color w:val="auto"/>
                <w:spacing w:val="2"/>
                <w:sz w:val="24"/>
                <w:szCs w:val="24"/>
              </w:rPr>
              <w:t>2018-2020</w:t>
            </w:r>
          </w:p>
        </w:tc>
        <w:tc>
          <w:tcPr>
            <w:tcW w:w="2336"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Заместитель директора по учебно-воспитательной работе, руководители школьных методических объединений</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spacing w:val="-3"/>
                <w:sz w:val="24"/>
              </w:rPr>
              <w:t>С</w:t>
            </w:r>
            <w:r w:rsidRPr="001174ED">
              <w:rPr>
                <w:rStyle w:val="Zag11"/>
                <w:spacing w:val="-3"/>
                <w:sz w:val="24"/>
              </w:rPr>
              <w:t>трогое соблюдение всех требований к использованию тех</w:t>
            </w:r>
            <w:r w:rsidRPr="001174ED">
              <w:rPr>
                <w:rStyle w:val="Zag11"/>
                <w:spacing w:val="-2"/>
                <w:sz w:val="24"/>
              </w:rPr>
              <w:t xml:space="preserve">нических средств обучения, </w:t>
            </w:r>
            <w:r>
              <w:rPr>
                <w:rStyle w:val="Zag11"/>
                <w:spacing w:val="-2"/>
                <w:sz w:val="24"/>
              </w:rPr>
              <w:t>в том числе компьютеров и аудио</w:t>
            </w:r>
            <w:r>
              <w:rPr>
                <w:rStyle w:val="Zag11"/>
                <w:sz w:val="24"/>
              </w:rPr>
              <w:t>визуальных средств</w:t>
            </w:r>
          </w:p>
        </w:tc>
        <w:tc>
          <w:tcPr>
            <w:tcW w:w="1501" w:type="dxa"/>
          </w:tcPr>
          <w:p w:rsidR="00F65A04" w:rsidRDefault="00F65A04" w:rsidP="008A774D">
            <w:r w:rsidRPr="001C2ECD">
              <w:rPr>
                <w:rStyle w:val="Zag11"/>
                <w:rFonts w:ascii="Times New Roman" w:hAnsi="Times New Roman"/>
                <w:bCs/>
                <w:iCs/>
                <w:color w:val="auto"/>
                <w:spacing w:val="2"/>
                <w:sz w:val="24"/>
                <w:szCs w:val="24"/>
              </w:rPr>
              <w:t>2018-2020</w:t>
            </w:r>
          </w:p>
        </w:tc>
        <w:tc>
          <w:tcPr>
            <w:tcW w:w="2336"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Администрация школы</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sz w:val="24"/>
              </w:rPr>
              <w:t>И</w:t>
            </w:r>
            <w:r w:rsidRPr="001174ED">
              <w:rPr>
                <w:rStyle w:val="Zag11"/>
                <w:sz w:val="24"/>
              </w:rPr>
              <w:t>ндивидуализаци</w:t>
            </w:r>
            <w:r>
              <w:rPr>
                <w:rStyle w:val="Zag11"/>
                <w:sz w:val="24"/>
              </w:rPr>
              <w:t>я</w:t>
            </w:r>
            <w:r w:rsidRPr="001174ED">
              <w:rPr>
                <w:rStyle w:val="Zag11"/>
                <w:sz w:val="24"/>
              </w:rPr>
              <w:t xml:space="preserve"> обучения, учет индивидуальных осо</w:t>
            </w:r>
            <w:r w:rsidRPr="001174ED">
              <w:rPr>
                <w:rStyle w:val="Zag11"/>
                <w:spacing w:val="2"/>
                <w:sz w:val="24"/>
              </w:rPr>
              <w:t xml:space="preserve">бенностей развития обучающихся: темпа развития и темпа </w:t>
            </w:r>
            <w:r w:rsidRPr="001174ED">
              <w:rPr>
                <w:rStyle w:val="Zag11"/>
                <w:sz w:val="24"/>
              </w:rPr>
              <w:t>деятельности, обучение по индивидуальн</w:t>
            </w:r>
            <w:r>
              <w:rPr>
                <w:rStyle w:val="Zag11"/>
                <w:sz w:val="24"/>
              </w:rPr>
              <w:t>ым образовательным траекториям</w:t>
            </w:r>
          </w:p>
        </w:tc>
        <w:tc>
          <w:tcPr>
            <w:tcW w:w="1501" w:type="dxa"/>
          </w:tcPr>
          <w:p w:rsidR="00F65A04" w:rsidRDefault="00F65A04" w:rsidP="008A774D">
            <w:r w:rsidRPr="001C2ECD">
              <w:rPr>
                <w:rStyle w:val="Zag11"/>
                <w:rFonts w:ascii="Times New Roman" w:hAnsi="Times New Roman"/>
                <w:bCs/>
                <w:iCs/>
                <w:color w:val="auto"/>
                <w:spacing w:val="2"/>
                <w:sz w:val="24"/>
                <w:szCs w:val="24"/>
              </w:rPr>
              <w:t>2018-2020</w:t>
            </w:r>
          </w:p>
        </w:tc>
        <w:tc>
          <w:tcPr>
            <w:tcW w:w="2336" w:type="dxa"/>
          </w:tcPr>
          <w:p w:rsidR="00F65A04" w:rsidRDefault="00F65A04" w:rsidP="008A774D">
            <w:pPr>
              <w:pStyle w:val="af0"/>
              <w:spacing w:line="288" w:lineRule="auto"/>
              <w:ind w:firstLine="0"/>
              <w:rPr>
                <w:rStyle w:val="Zag11"/>
                <w:rFonts w:ascii="Times New Roman" w:hAnsi="Times New Roman"/>
                <w:bCs/>
                <w:iCs/>
                <w:color w:val="auto"/>
                <w:spacing w:val="2"/>
                <w:sz w:val="24"/>
                <w:szCs w:val="24"/>
              </w:rPr>
            </w:pPr>
            <w:r>
              <w:rPr>
                <w:rStyle w:val="Zag11"/>
                <w:rFonts w:ascii="Times New Roman" w:hAnsi="Times New Roman"/>
                <w:bCs/>
                <w:iCs/>
                <w:color w:val="auto"/>
                <w:spacing w:val="2"/>
                <w:sz w:val="24"/>
                <w:szCs w:val="24"/>
              </w:rPr>
              <w:t>Педагоги школы, администрация школы</w:t>
            </w:r>
          </w:p>
          <w:p w:rsidR="00F65A04" w:rsidRPr="0063392C" w:rsidRDefault="00F65A04" w:rsidP="008A774D">
            <w:pPr>
              <w:rPr>
                <w:lang w:eastAsia="ru-RU"/>
              </w:rPr>
            </w:pP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87595D" w:rsidRDefault="00F65A04" w:rsidP="008A774D">
            <w:pPr>
              <w:pStyle w:val="21"/>
              <w:numPr>
                <w:ilvl w:val="0"/>
                <w:numId w:val="0"/>
              </w:numPr>
              <w:spacing w:line="288" w:lineRule="auto"/>
              <w:rPr>
                <w:rStyle w:val="Zag11"/>
                <w:sz w:val="24"/>
              </w:rPr>
            </w:pPr>
            <w:bookmarkStart w:id="1015" w:name="_Toc510016536"/>
            <w:bookmarkStart w:id="1016" w:name="_Toc510018294"/>
            <w:bookmarkStart w:id="1017" w:name="_Toc7988567"/>
            <w:r w:rsidRPr="001174ED">
              <w:rPr>
                <w:rStyle w:val="Zag11"/>
                <w:sz w:val="24"/>
              </w:rPr>
              <w:t>ведение систематической работы с детьми с ослабле</w:t>
            </w:r>
            <w:r>
              <w:rPr>
                <w:rStyle w:val="Zag11"/>
                <w:sz w:val="24"/>
              </w:rPr>
              <w:t>нным здоровьем и с детьми с ОВЗ</w:t>
            </w:r>
            <w:bookmarkEnd w:id="1015"/>
            <w:bookmarkEnd w:id="1016"/>
            <w:bookmarkEnd w:id="1017"/>
          </w:p>
        </w:tc>
        <w:tc>
          <w:tcPr>
            <w:tcW w:w="1501"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2336"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8640" w:type="dxa"/>
            <w:gridSpan w:val="3"/>
          </w:tcPr>
          <w:p w:rsidR="00F65A04" w:rsidRPr="001174ED" w:rsidRDefault="00F65A04" w:rsidP="008A774D">
            <w:pPr>
              <w:pStyle w:val="af0"/>
              <w:spacing w:line="288" w:lineRule="auto"/>
              <w:ind w:firstLine="454"/>
              <w:rPr>
                <w:rStyle w:val="Zag11"/>
                <w:rFonts w:ascii="Times New Roman" w:hAnsi="Times New Roman"/>
                <w:color w:val="auto"/>
                <w:spacing w:val="2"/>
                <w:sz w:val="24"/>
                <w:szCs w:val="24"/>
              </w:rPr>
            </w:pPr>
            <w:r w:rsidRPr="001174ED">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1174ED">
              <w:rPr>
                <w:rStyle w:val="Zag11"/>
                <w:rFonts w:ascii="Times New Roman" w:hAnsi="Times New Roman"/>
                <w:color w:val="auto"/>
                <w:spacing w:val="-2"/>
                <w:sz w:val="24"/>
                <w:szCs w:val="24"/>
              </w:rPr>
              <w:t>и организуемая взрослыми: учителями, воспитателями, психо</w:t>
            </w:r>
            <w:r w:rsidRPr="001174ED">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1174ED">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F65A04" w:rsidRPr="001174ED" w:rsidRDefault="00F65A04" w:rsidP="008A774D">
            <w:pPr>
              <w:pStyle w:val="af0"/>
              <w:spacing w:line="288" w:lineRule="auto"/>
              <w:ind w:firstLine="454"/>
              <w:rPr>
                <w:rStyle w:val="Zag11"/>
                <w:rFonts w:ascii="Times New Roman" w:hAnsi="Times New Roman"/>
                <w:color w:val="auto"/>
                <w:sz w:val="24"/>
                <w:szCs w:val="24"/>
              </w:rPr>
            </w:pPr>
            <w:r>
              <w:rPr>
                <w:rStyle w:val="Zag11"/>
                <w:rFonts w:ascii="Times New Roman" w:hAnsi="Times New Roman"/>
                <w:b/>
                <w:color w:val="auto"/>
                <w:spacing w:val="-3"/>
                <w:sz w:val="24"/>
                <w:szCs w:val="24"/>
              </w:rPr>
              <w:t>Основные в</w:t>
            </w:r>
            <w:r w:rsidRPr="00355304">
              <w:rPr>
                <w:rStyle w:val="Zag11"/>
                <w:rFonts w:ascii="Times New Roman" w:hAnsi="Times New Roman"/>
                <w:b/>
                <w:color w:val="auto"/>
                <w:spacing w:val="-3"/>
                <w:sz w:val="24"/>
                <w:szCs w:val="24"/>
              </w:rPr>
              <w:t>иды деятельности</w:t>
            </w:r>
            <w:r>
              <w:rPr>
                <w:rStyle w:val="Zag11"/>
                <w:rFonts w:ascii="Times New Roman" w:hAnsi="Times New Roman"/>
                <w:b/>
                <w:color w:val="auto"/>
                <w:spacing w:val="-3"/>
                <w:sz w:val="24"/>
                <w:szCs w:val="24"/>
              </w:rPr>
              <w:t xml:space="preserve"> обучающихся </w:t>
            </w:r>
            <w:r w:rsidRPr="001174ED">
              <w:rPr>
                <w:rStyle w:val="Zag11"/>
                <w:rFonts w:ascii="Times New Roman" w:hAnsi="Times New Roman"/>
                <w:color w:val="auto"/>
                <w:spacing w:val="-3"/>
                <w:sz w:val="24"/>
                <w:szCs w:val="24"/>
              </w:rPr>
              <w:t>используемые в урочной и вне</w:t>
            </w:r>
            <w:r w:rsidRPr="001174ED">
              <w:rPr>
                <w:rStyle w:val="Zag11"/>
                <w:rFonts w:ascii="Times New Roman" w:hAnsi="Times New Roman"/>
                <w:color w:val="auto"/>
                <w:sz w:val="24"/>
                <w:szCs w:val="24"/>
              </w:rPr>
              <w:t xml:space="preserve">урочной деятельности: ролевые игры, проблемно­ценностное </w:t>
            </w:r>
            <w:r w:rsidRPr="001174ED">
              <w:rPr>
                <w:rStyle w:val="Zag11"/>
                <w:rFonts w:ascii="Times New Roman" w:hAnsi="Times New Roman"/>
                <w:color w:val="auto"/>
                <w:spacing w:val="2"/>
                <w:sz w:val="24"/>
                <w:szCs w:val="24"/>
              </w:rPr>
              <w:t>и досуговое общение, проектная деятельность, социально­</w:t>
            </w:r>
            <w:r w:rsidRPr="001174ED">
              <w:rPr>
                <w:rStyle w:val="Zag11"/>
                <w:rFonts w:ascii="Times New Roman" w:hAnsi="Times New Roman"/>
                <w:color w:val="auto"/>
                <w:sz w:val="24"/>
                <w:szCs w:val="24"/>
              </w:rPr>
              <w:t>творческая и общественно полезная практика.</w:t>
            </w:r>
          </w:p>
          <w:p w:rsidR="00F65A04" w:rsidRPr="0087595D" w:rsidRDefault="00F65A04" w:rsidP="008A774D">
            <w:pPr>
              <w:pStyle w:val="af0"/>
              <w:spacing w:line="288" w:lineRule="auto"/>
              <w:ind w:firstLine="454"/>
              <w:rPr>
                <w:rStyle w:val="Zag11"/>
                <w:rFonts w:ascii="Times New Roman" w:hAnsi="Times New Roman"/>
                <w:color w:val="auto"/>
                <w:sz w:val="24"/>
                <w:szCs w:val="24"/>
              </w:rPr>
            </w:pPr>
            <w:r w:rsidRPr="00355304">
              <w:rPr>
                <w:rStyle w:val="Zag11"/>
                <w:rFonts w:ascii="Times New Roman" w:hAnsi="Times New Roman"/>
                <w:b/>
                <w:color w:val="auto"/>
                <w:spacing w:val="2"/>
                <w:sz w:val="24"/>
                <w:szCs w:val="24"/>
              </w:rPr>
              <w:t>Формы учебной деятельности</w:t>
            </w:r>
            <w:r w:rsidRPr="001174ED">
              <w:rPr>
                <w:rStyle w:val="Zag11"/>
                <w:rFonts w:ascii="Times New Roman" w:hAnsi="Times New Roman"/>
                <w:color w:val="auto"/>
                <w:spacing w:val="2"/>
                <w:sz w:val="24"/>
                <w:szCs w:val="24"/>
              </w:rPr>
              <w:t>, используемые при реали</w:t>
            </w:r>
            <w:r w:rsidRPr="001174ED">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w:t>
            </w:r>
            <w:r>
              <w:rPr>
                <w:rStyle w:val="Zag11"/>
                <w:rFonts w:ascii="Times New Roman" w:hAnsi="Times New Roman"/>
                <w:color w:val="auto"/>
                <w:sz w:val="24"/>
                <w:szCs w:val="24"/>
              </w:rPr>
              <w:t>ры, дни здоровья.</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8640" w:type="dxa"/>
            <w:gridSpan w:val="3"/>
          </w:tcPr>
          <w:p w:rsidR="00F65A04" w:rsidRPr="0015361E" w:rsidRDefault="00F65A04" w:rsidP="008A774D">
            <w:pPr>
              <w:pStyle w:val="af0"/>
              <w:spacing w:line="288" w:lineRule="auto"/>
              <w:ind w:firstLine="454"/>
              <w:rPr>
                <w:rStyle w:val="Zag11"/>
                <w:rFonts w:ascii="Times New Roman" w:hAnsi="Times New Roman"/>
                <w:color w:val="auto"/>
                <w:sz w:val="24"/>
                <w:szCs w:val="24"/>
              </w:rPr>
            </w:pPr>
            <w:r w:rsidRPr="00A3581F">
              <w:rPr>
                <w:rStyle w:val="Zag11"/>
                <w:rFonts w:ascii="Times New Roman" w:hAnsi="Times New Roman"/>
                <w:b/>
                <w:iCs/>
                <w:color w:val="auto"/>
                <w:spacing w:val="2"/>
                <w:sz w:val="24"/>
                <w:szCs w:val="24"/>
              </w:rPr>
              <w:t>Организация физкультурно­оздоровительной работы</w:t>
            </w:r>
            <w:r w:rsidRPr="001174ED">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1174ED">
              <w:rPr>
                <w:rStyle w:val="Zag11"/>
                <w:rFonts w:ascii="Times New Roman" w:hAnsi="Times New Roman"/>
                <w:color w:val="auto"/>
                <w:sz w:val="24"/>
                <w:szCs w:val="24"/>
              </w:rPr>
              <w:t>возможностей организма, сохранение и укрепление здоровья обучающихся и формирован</w:t>
            </w:r>
            <w:r>
              <w:rPr>
                <w:rStyle w:val="Zag11"/>
                <w:rFonts w:ascii="Times New Roman" w:hAnsi="Times New Roman"/>
                <w:color w:val="auto"/>
                <w:sz w:val="24"/>
                <w:szCs w:val="24"/>
              </w:rPr>
              <w:t>ие культуры здоровья</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5361E" w:rsidRDefault="00F65A04" w:rsidP="008A774D">
            <w:pPr>
              <w:pStyle w:val="21"/>
              <w:numPr>
                <w:ilvl w:val="0"/>
                <w:numId w:val="0"/>
              </w:numPr>
              <w:spacing w:line="288" w:lineRule="auto"/>
              <w:rPr>
                <w:rStyle w:val="Zag11"/>
                <w:spacing w:val="-3"/>
                <w:sz w:val="24"/>
              </w:rPr>
            </w:pPr>
            <w:bookmarkStart w:id="1018" w:name="_Toc510016537"/>
            <w:bookmarkStart w:id="1019" w:name="_Toc510018295"/>
            <w:bookmarkStart w:id="1020" w:name="_Toc7988568"/>
            <w:r>
              <w:rPr>
                <w:rStyle w:val="Zag11"/>
                <w:spacing w:val="2"/>
                <w:sz w:val="24"/>
              </w:rPr>
              <w:t>Полноценная и эффективная</w:t>
            </w:r>
            <w:r w:rsidRPr="001174ED">
              <w:rPr>
                <w:rStyle w:val="Zag11"/>
                <w:spacing w:val="2"/>
                <w:sz w:val="24"/>
              </w:rPr>
              <w:t xml:space="preserve"> работ</w:t>
            </w:r>
            <w:r>
              <w:rPr>
                <w:rStyle w:val="Zag11"/>
                <w:spacing w:val="2"/>
                <w:sz w:val="24"/>
              </w:rPr>
              <w:t>а</w:t>
            </w:r>
            <w:r w:rsidRPr="001174ED">
              <w:rPr>
                <w:rStyle w:val="Zag11"/>
                <w:spacing w:val="2"/>
                <w:sz w:val="24"/>
              </w:rPr>
              <w:t xml:space="preserve"> с </w:t>
            </w:r>
            <w:r w:rsidRPr="001174ED">
              <w:rPr>
                <w:rStyle w:val="Zag11"/>
                <w:spacing w:val="2"/>
                <w:sz w:val="24"/>
              </w:rPr>
              <w:lastRenderedPageBreak/>
              <w:t xml:space="preserve">обучающимися </w:t>
            </w:r>
            <w:r w:rsidRPr="001174ED">
              <w:rPr>
                <w:rStyle w:val="Zag11"/>
                <w:spacing w:val="-3"/>
                <w:sz w:val="24"/>
              </w:rPr>
              <w:t xml:space="preserve">всех групп здоровья (на уроках </w:t>
            </w:r>
            <w:r>
              <w:rPr>
                <w:rStyle w:val="Zag11"/>
                <w:spacing w:val="-3"/>
                <w:sz w:val="24"/>
              </w:rPr>
              <w:t>физкультуры, в секциях и т. п.)</w:t>
            </w:r>
            <w:bookmarkEnd w:id="1018"/>
            <w:bookmarkEnd w:id="1019"/>
            <w:bookmarkEnd w:id="1020"/>
          </w:p>
        </w:tc>
        <w:tc>
          <w:tcPr>
            <w:tcW w:w="1501" w:type="dxa"/>
          </w:tcPr>
          <w:p w:rsidR="00F65A04" w:rsidRDefault="00F65A04" w:rsidP="008A774D">
            <w:pPr>
              <w:jc w:val="center"/>
            </w:pPr>
            <w:r w:rsidRPr="002B266D">
              <w:rPr>
                <w:rStyle w:val="Zag11"/>
                <w:rFonts w:ascii="Times New Roman" w:hAnsi="Times New Roman"/>
                <w:bCs/>
                <w:iCs/>
                <w:color w:val="auto"/>
                <w:spacing w:val="2"/>
                <w:sz w:val="24"/>
                <w:szCs w:val="24"/>
              </w:rPr>
              <w:lastRenderedPageBreak/>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bCs/>
                <w:iCs/>
                <w:color w:val="auto"/>
                <w:spacing w:val="2"/>
                <w:sz w:val="24"/>
                <w:szCs w:val="24"/>
              </w:rPr>
              <w:t xml:space="preserve">Учителя </w:t>
            </w:r>
            <w:r>
              <w:rPr>
                <w:rStyle w:val="Zag11"/>
                <w:rFonts w:ascii="Times New Roman" w:hAnsi="Times New Roman"/>
                <w:bCs/>
                <w:iCs/>
                <w:color w:val="auto"/>
                <w:spacing w:val="2"/>
                <w:sz w:val="24"/>
                <w:szCs w:val="24"/>
              </w:rPr>
              <w:lastRenderedPageBreak/>
              <w:t>физической культуры, педагоги</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5361E" w:rsidRDefault="00F65A04" w:rsidP="008A774D">
            <w:pPr>
              <w:pStyle w:val="21"/>
              <w:numPr>
                <w:ilvl w:val="0"/>
                <w:numId w:val="0"/>
              </w:numPr>
              <w:spacing w:line="288" w:lineRule="auto"/>
              <w:rPr>
                <w:rStyle w:val="Zag11"/>
                <w:sz w:val="24"/>
              </w:rPr>
            </w:pPr>
            <w:bookmarkStart w:id="1021" w:name="_Toc510016538"/>
            <w:bookmarkStart w:id="1022" w:name="_Toc510018296"/>
            <w:bookmarkStart w:id="1023" w:name="_Toc7988569"/>
            <w:r>
              <w:rPr>
                <w:rStyle w:val="Zag11"/>
                <w:sz w:val="24"/>
              </w:rPr>
              <w:t>Р</w:t>
            </w:r>
            <w:r w:rsidRPr="001174ED">
              <w:rPr>
                <w:rStyle w:val="Zag11"/>
                <w:sz w:val="24"/>
              </w:rPr>
              <w:t>ациональн</w:t>
            </w:r>
            <w:r>
              <w:rPr>
                <w:rStyle w:val="Zag11"/>
                <w:sz w:val="24"/>
              </w:rPr>
              <w:t>ая</w:t>
            </w:r>
            <w:r w:rsidRPr="001174ED">
              <w:rPr>
                <w:rStyle w:val="Zag11"/>
                <w:sz w:val="24"/>
              </w:rPr>
              <w:t xml:space="preserve"> организаци</w:t>
            </w:r>
            <w:r>
              <w:rPr>
                <w:rStyle w:val="Zag11"/>
                <w:sz w:val="24"/>
              </w:rPr>
              <w:t>я</w:t>
            </w:r>
            <w:r w:rsidRPr="001174ED">
              <w:rPr>
                <w:rStyle w:val="Zag11"/>
                <w:sz w:val="24"/>
              </w:rPr>
              <w:t xml:space="preserve"> уроков физической культуры и занятий </w:t>
            </w:r>
            <w:r>
              <w:rPr>
                <w:rStyle w:val="Zag11"/>
                <w:sz w:val="24"/>
              </w:rPr>
              <w:t>активно­двигательного характера</w:t>
            </w:r>
            <w:bookmarkEnd w:id="1021"/>
            <w:bookmarkEnd w:id="1022"/>
            <w:bookmarkEnd w:id="1023"/>
          </w:p>
        </w:tc>
        <w:tc>
          <w:tcPr>
            <w:tcW w:w="1501" w:type="dxa"/>
          </w:tcPr>
          <w:p w:rsidR="00F65A04" w:rsidRDefault="00F65A04" w:rsidP="008A774D">
            <w:pPr>
              <w:jc w:val="center"/>
            </w:pPr>
            <w:r w:rsidRPr="002B266D">
              <w:rPr>
                <w:rStyle w:val="Zag11"/>
                <w:rFonts w:ascii="Times New Roman" w:hAnsi="Times New Roman"/>
                <w:bCs/>
                <w:iCs/>
                <w:color w:val="auto"/>
                <w:spacing w:val="2"/>
                <w:sz w:val="24"/>
                <w:szCs w:val="24"/>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bCs/>
                <w:iCs/>
                <w:color w:val="auto"/>
                <w:spacing w:val="2"/>
                <w:sz w:val="24"/>
                <w:szCs w:val="24"/>
              </w:rPr>
              <w:t>Учителя физической культуры, педагоги</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5361E" w:rsidRDefault="00F65A04" w:rsidP="008A774D">
            <w:pPr>
              <w:pStyle w:val="21"/>
              <w:numPr>
                <w:ilvl w:val="0"/>
                <w:numId w:val="0"/>
              </w:numPr>
              <w:spacing w:line="288" w:lineRule="auto"/>
              <w:rPr>
                <w:rStyle w:val="Zag11"/>
                <w:sz w:val="24"/>
              </w:rPr>
            </w:pPr>
            <w:bookmarkStart w:id="1024" w:name="_Toc510016539"/>
            <w:bookmarkStart w:id="1025" w:name="_Toc510018297"/>
            <w:bookmarkStart w:id="1026" w:name="_Toc7988570"/>
            <w:r>
              <w:rPr>
                <w:rStyle w:val="Zag11"/>
                <w:spacing w:val="2"/>
                <w:sz w:val="24"/>
              </w:rPr>
              <w:t>О</w:t>
            </w:r>
            <w:r w:rsidRPr="001174ED">
              <w:rPr>
                <w:rStyle w:val="Zag11"/>
                <w:spacing w:val="2"/>
                <w:sz w:val="24"/>
              </w:rPr>
              <w:t>рганизаци</w:t>
            </w:r>
            <w:r>
              <w:rPr>
                <w:rStyle w:val="Zag11"/>
                <w:spacing w:val="2"/>
                <w:sz w:val="24"/>
              </w:rPr>
              <w:t>я</w:t>
            </w:r>
            <w:r w:rsidRPr="001174ED">
              <w:rPr>
                <w:rStyle w:val="Zag11"/>
                <w:spacing w:val="2"/>
                <w:sz w:val="24"/>
              </w:rPr>
              <w:t xml:space="preserve"> динамических перемен, физкультминуток </w:t>
            </w:r>
            <w:r w:rsidRPr="001174ED">
              <w:rPr>
                <w:rStyle w:val="Zag11"/>
                <w:spacing w:val="-2"/>
                <w:sz w:val="24"/>
              </w:rPr>
              <w:t>на уроках, способствующих эмоциональной разгрузке и повы</w:t>
            </w:r>
            <w:r>
              <w:rPr>
                <w:rStyle w:val="Zag11"/>
                <w:sz w:val="24"/>
              </w:rPr>
              <w:t>шению двигательной активности обучающихся</w:t>
            </w:r>
            <w:bookmarkEnd w:id="1024"/>
            <w:bookmarkEnd w:id="1025"/>
            <w:bookmarkEnd w:id="1026"/>
          </w:p>
        </w:tc>
        <w:tc>
          <w:tcPr>
            <w:tcW w:w="1501" w:type="dxa"/>
          </w:tcPr>
          <w:p w:rsidR="00F65A04" w:rsidRDefault="00F65A04" w:rsidP="008A774D">
            <w:pPr>
              <w:jc w:val="center"/>
            </w:pPr>
            <w:r w:rsidRPr="002B266D">
              <w:rPr>
                <w:rStyle w:val="Zag11"/>
                <w:rFonts w:ascii="Times New Roman" w:hAnsi="Times New Roman"/>
                <w:bCs/>
                <w:iCs/>
                <w:color w:val="auto"/>
                <w:spacing w:val="2"/>
                <w:sz w:val="24"/>
                <w:szCs w:val="24"/>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bCs/>
                <w:iCs/>
                <w:color w:val="auto"/>
                <w:spacing w:val="2"/>
                <w:sz w:val="24"/>
                <w:szCs w:val="24"/>
              </w:rPr>
              <w:t>Учителя физической культуры, педагоги</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spacing w:val="-2"/>
                <w:sz w:val="24"/>
              </w:rPr>
              <w:t>О</w:t>
            </w:r>
            <w:r w:rsidRPr="001174ED">
              <w:rPr>
                <w:rStyle w:val="Zag11"/>
                <w:spacing w:val="-2"/>
                <w:sz w:val="24"/>
              </w:rPr>
              <w:t>рганизаци</w:t>
            </w:r>
            <w:r>
              <w:rPr>
                <w:rStyle w:val="Zag11"/>
                <w:spacing w:val="-2"/>
                <w:sz w:val="24"/>
              </w:rPr>
              <w:t>я</w:t>
            </w:r>
            <w:r w:rsidRPr="001174ED">
              <w:rPr>
                <w:rStyle w:val="Zag11"/>
                <w:spacing w:val="-2"/>
                <w:sz w:val="24"/>
              </w:rPr>
              <w:t xml:space="preserve"> работы спортивных секций и создание усло</w:t>
            </w:r>
            <w:r w:rsidRPr="001174ED">
              <w:rPr>
                <w:rStyle w:val="Zag11"/>
                <w:sz w:val="24"/>
              </w:rPr>
              <w:t>вий для их эффективного функционирования</w:t>
            </w:r>
          </w:p>
        </w:tc>
        <w:tc>
          <w:tcPr>
            <w:tcW w:w="1501" w:type="dxa"/>
          </w:tcPr>
          <w:p w:rsidR="00F65A04" w:rsidRDefault="00F65A04" w:rsidP="008A774D">
            <w:pPr>
              <w:jc w:val="center"/>
            </w:pPr>
            <w:r w:rsidRPr="005E5F44">
              <w:rPr>
                <w:rStyle w:val="Zag11"/>
                <w:rFonts w:ascii="Times New Roman" w:hAnsi="Times New Roman"/>
                <w:bCs/>
                <w:iCs/>
                <w:color w:val="auto"/>
                <w:spacing w:val="2"/>
                <w:sz w:val="24"/>
                <w:szCs w:val="24"/>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Администрация школы</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spacing w:val="2"/>
                <w:sz w:val="24"/>
              </w:rPr>
              <w:t>Р</w:t>
            </w:r>
            <w:r w:rsidRPr="001174ED">
              <w:rPr>
                <w:rStyle w:val="Zag11"/>
                <w:spacing w:val="2"/>
                <w:sz w:val="24"/>
              </w:rPr>
              <w:t xml:space="preserve">егулярное проведение спортивно­оздоровительных мероприятий (дней спорта, соревнований, олимпиад, походов </w:t>
            </w:r>
            <w:r w:rsidRPr="001174ED">
              <w:rPr>
                <w:rStyle w:val="Zag11"/>
                <w:sz w:val="24"/>
              </w:rPr>
              <w:t>и т. п.)</w:t>
            </w:r>
          </w:p>
        </w:tc>
        <w:tc>
          <w:tcPr>
            <w:tcW w:w="1501" w:type="dxa"/>
          </w:tcPr>
          <w:p w:rsidR="00F65A04" w:rsidRDefault="00F65A04" w:rsidP="008A774D">
            <w:pPr>
              <w:jc w:val="center"/>
            </w:pPr>
            <w:r w:rsidRPr="005E5F44">
              <w:rPr>
                <w:rStyle w:val="Zag11"/>
                <w:rFonts w:ascii="Times New Roman" w:hAnsi="Times New Roman"/>
                <w:bCs/>
                <w:iCs/>
                <w:color w:val="auto"/>
                <w:spacing w:val="2"/>
                <w:sz w:val="24"/>
                <w:szCs w:val="24"/>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bCs/>
                <w:iCs/>
                <w:color w:val="auto"/>
                <w:spacing w:val="2"/>
                <w:sz w:val="24"/>
                <w:szCs w:val="24"/>
              </w:rPr>
              <w:t>Администрация школы, учителя физической культуры, педагоги</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8640" w:type="dxa"/>
            <w:gridSpan w:val="3"/>
          </w:tcPr>
          <w:p w:rsidR="00F65A04" w:rsidRPr="0015361E" w:rsidRDefault="00F65A04" w:rsidP="008A774D">
            <w:pPr>
              <w:pStyle w:val="af0"/>
              <w:spacing w:line="288" w:lineRule="auto"/>
              <w:ind w:firstLine="454"/>
              <w:rPr>
                <w:rStyle w:val="Zag11"/>
                <w:rFonts w:ascii="Times New Roman" w:hAnsi="Times New Roman"/>
                <w:color w:val="auto"/>
                <w:sz w:val="24"/>
                <w:szCs w:val="24"/>
              </w:rPr>
            </w:pPr>
            <w:r w:rsidRPr="00A3581F">
              <w:rPr>
                <w:rStyle w:val="Zag11"/>
                <w:rFonts w:ascii="Times New Roman" w:hAnsi="Times New Roman"/>
                <w:b/>
                <w:iCs/>
                <w:color w:val="auto"/>
                <w:spacing w:val="2"/>
                <w:sz w:val="24"/>
                <w:szCs w:val="24"/>
              </w:rPr>
              <w:t>Реализация дополнительных образовательных курсов</w:t>
            </w:r>
            <w:r w:rsidRPr="001174ED">
              <w:rPr>
                <w:rStyle w:val="Zag11"/>
                <w:rFonts w:ascii="Times New Roman" w:hAnsi="Times New Roman"/>
                <w:color w:val="auto"/>
                <w:spacing w:val="2"/>
                <w:sz w:val="24"/>
                <w:szCs w:val="24"/>
              </w:rPr>
              <w:t xml:space="preserve">, </w:t>
            </w:r>
            <w:r w:rsidRPr="001174ED">
              <w:rPr>
                <w:rStyle w:val="Zag11"/>
                <w:rFonts w:ascii="Times New Roman" w:hAnsi="Times New Roman"/>
                <w:color w:val="auto"/>
                <w:sz w:val="24"/>
                <w:szCs w:val="24"/>
              </w:rPr>
              <w:t xml:space="preserve">направленных на повышение уровня знаний и практических </w:t>
            </w:r>
            <w:r w:rsidRPr="001174ED">
              <w:rPr>
                <w:rStyle w:val="Zag11"/>
                <w:rFonts w:ascii="Times New Roman" w:hAnsi="Times New Roman"/>
                <w:color w:val="auto"/>
                <w:spacing w:val="-5"/>
                <w:sz w:val="24"/>
                <w:szCs w:val="24"/>
              </w:rPr>
              <w:t>умений обучающихся в области экологической культуры и охра</w:t>
            </w:r>
            <w:r>
              <w:rPr>
                <w:rStyle w:val="Zag11"/>
                <w:rFonts w:ascii="Times New Roman" w:hAnsi="Times New Roman"/>
                <w:color w:val="auto"/>
                <w:sz w:val="24"/>
                <w:szCs w:val="24"/>
              </w:rPr>
              <w:t xml:space="preserve">ны здоровья, предусматривает: </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sz w:val="24"/>
              </w:rPr>
              <w:t>В</w:t>
            </w:r>
            <w:r w:rsidRPr="001174ED">
              <w:rPr>
                <w:rStyle w:val="Zag11"/>
                <w:sz w:val="24"/>
              </w:rPr>
              <w:t xml:space="preserve">недрение в систему работы </w:t>
            </w:r>
            <w:r w:rsidRPr="001174ED">
              <w:rPr>
                <w:rStyle w:val="Zag11"/>
                <w:spacing w:val="-3"/>
                <w:sz w:val="24"/>
              </w:rPr>
              <w:t xml:space="preserve">образовательной организации </w:t>
            </w:r>
            <w:r w:rsidRPr="001174ED">
              <w:rPr>
                <w:rStyle w:val="Zag11"/>
                <w:sz w:val="24"/>
              </w:rPr>
              <w:t>дополнительных образовательных курсов, направленных на формирование экологической культуры, здорового и без</w:t>
            </w:r>
            <w:r w:rsidRPr="001174ED">
              <w:rPr>
                <w:rStyle w:val="Zag11"/>
                <w:spacing w:val="-2"/>
                <w:sz w:val="24"/>
              </w:rPr>
              <w:t xml:space="preserve">опасного образа жизни, в качестве отдельных образовательных </w:t>
            </w:r>
            <w:r w:rsidRPr="001174ED">
              <w:rPr>
                <w:rStyle w:val="Zag11"/>
                <w:sz w:val="24"/>
              </w:rPr>
              <w:t>модулей или компонентов, включенных в учебный процесс</w:t>
            </w:r>
          </w:p>
        </w:tc>
        <w:tc>
          <w:tcPr>
            <w:tcW w:w="1501" w:type="dxa"/>
          </w:tcPr>
          <w:p w:rsidR="00F65A04" w:rsidRDefault="00F65A04" w:rsidP="008A774D">
            <w:r w:rsidRPr="006239E2">
              <w:rPr>
                <w:rStyle w:val="Zag11"/>
                <w:rFonts w:ascii="Times New Roman" w:hAnsi="Times New Roman"/>
                <w:bCs/>
                <w:iCs/>
                <w:color w:val="auto"/>
                <w:spacing w:val="2"/>
                <w:sz w:val="24"/>
                <w:szCs w:val="24"/>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Администрация школы, педагоги</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5361E" w:rsidRDefault="00F65A04" w:rsidP="008A774D">
            <w:pPr>
              <w:pStyle w:val="21"/>
              <w:numPr>
                <w:ilvl w:val="0"/>
                <w:numId w:val="0"/>
              </w:numPr>
              <w:spacing w:line="288" w:lineRule="auto"/>
              <w:rPr>
                <w:rStyle w:val="Zag11"/>
                <w:sz w:val="24"/>
              </w:rPr>
            </w:pPr>
            <w:bookmarkStart w:id="1027" w:name="_Toc510016540"/>
            <w:bookmarkStart w:id="1028" w:name="_Toc510018298"/>
            <w:bookmarkStart w:id="1029" w:name="_Toc7988571"/>
            <w:r>
              <w:rPr>
                <w:rStyle w:val="Zag11"/>
                <w:spacing w:val="2"/>
                <w:sz w:val="24"/>
              </w:rPr>
              <w:t>О</w:t>
            </w:r>
            <w:r w:rsidRPr="001174ED">
              <w:rPr>
                <w:rStyle w:val="Zag11"/>
                <w:spacing w:val="2"/>
                <w:sz w:val="24"/>
              </w:rPr>
              <w:t>рганизаци</w:t>
            </w:r>
            <w:r>
              <w:rPr>
                <w:rStyle w:val="Zag11"/>
                <w:spacing w:val="2"/>
                <w:sz w:val="24"/>
              </w:rPr>
              <w:t>я</w:t>
            </w:r>
            <w:r w:rsidRPr="001174ED">
              <w:rPr>
                <w:rStyle w:val="Zag11"/>
                <w:spacing w:val="2"/>
                <w:sz w:val="24"/>
              </w:rPr>
              <w:t xml:space="preserve"> в образовательной организации кружков, </w:t>
            </w:r>
            <w:r w:rsidRPr="001174ED">
              <w:rPr>
                <w:rStyle w:val="Zag11"/>
                <w:sz w:val="24"/>
              </w:rPr>
              <w:t>секций, факу</w:t>
            </w:r>
            <w:r>
              <w:rPr>
                <w:rStyle w:val="Zag11"/>
                <w:sz w:val="24"/>
              </w:rPr>
              <w:t>льтативов по избранной тематике совместно с детско-юношеской спортивной школой, детской музыкальной школой и др. организациями</w:t>
            </w:r>
            <w:bookmarkEnd w:id="1027"/>
            <w:bookmarkEnd w:id="1028"/>
            <w:bookmarkEnd w:id="1029"/>
          </w:p>
        </w:tc>
        <w:tc>
          <w:tcPr>
            <w:tcW w:w="1501" w:type="dxa"/>
          </w:tcPr>
          <w:p w:rsidR="00F65A04" w:rsidRDefault="00F65A04" w:rsidP="008A774D">
            <w:r w:rsidRPr="006239E2">
              <w:rPr>
                <w:rStyle w:val="Zag11"/>
                <w:rFonts w:ascii="Times New Roman" w:hAnsi="Times New Roman"/>
                <w:bCs/>
                <w:iCs/>
                <w:color w:val="auto"/>
                <w:spacing w:val="2"/>
                <w:sz w:val="24"/>
                <w:szCs w:val="24"/>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Администрация школы, педагоги</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5361E" w:rsidRDefault="00F65A04" w:rsidP="008A774D">
            <w:pPr>
              <w:pStyle w:val="21"/>
              <w:numPr>
                <w:ilvl w:val="0"/>
                <w:numId w:val="0"/>
              </w:numPr>
              <w:spacing w:line="288" w:lineRule="auto"/>
              <w:rPr>
                <w:rStyle w:val="Zag11"/>
                <w:sz w:val="24"/>
              </w:rPr>
            </w:pPr>
            <w:bookmarkStart w:id="1030" w:name="_Toc510016541"/>
            <w:bookmarkStart w:id="1031" w:name="_Toc510018299"/>
            <w:bookmarkStart w:id="1032" w:name="_Toc7988572"/>
            <w:r>
              <w:rPr>
                <w:rStyle w:val="Zag11"/>
                <w:sz w:val="24"/>
              </w:rPr>
              <w:t>П</w:t>
            </w:r>
            <w:r w:rsidRPr="001174ED">
              <w:rPr>
                <w:rStyle w:val="Zag11"/>
                <w:sz w:val="24"/>
              </w:rPr>
              <w:t>роведение тематических дней здоровья, интеллектуальных соревнований, конкурсов, праздников и т. п.</w:t>
            </w:r>
            <w:bookmarkEnd w:id="1030"/>
            <w:bookmarkEnd w:id="1031"/>
            <w:bookmarkEnd w:id="1032"/>
          </w:p>
        </w:tc>
        <w:tc>
          <w:tcPr>
            <w:tcW w:w="1501" w:type="dxa"/>
          </w:tcPr>
          <w:p w:rsidR="00F65A04" w:rsidRDefault="00F65A04" w:rsidP="008A774D">
            <w:pPr>
              <w:jc w:val="center"/>
            </w:pPr>
            <w:r>
              <w:rPr>
                <w:rStyle w:val="Zag11"/>
                <w:rFonts w:ascii="Times New Roman" w:hAnsi="Times New Roman"/>
                <w:bCs/>
                <w:iCs/>
                <w:color w:val="auto"/>
                <w:spacing w:val="2"/>
                <w:sz w:val="24"/>
                <w:szCs w:val="24"/>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Администрация школы, педагоги</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8640" w:type="dxa"/>
            <w:gridSpan w:val="3"/>
          </w:tcPr>
          <w:p w:rsidR="00F65A04" w:rsidRPr="001174ED" w:rsidRDefault="00F65A04" w:rsidP="008A774D">
            <w:pPr>
              <w:pStyle w:val="af0"/>
              <w:spacing w:line="288" w:lineRule="auto"/>
              <w:ind w:firstLine="454"/>
              <w:rPr>
                <w:rStyle w:val="Zag11"/>
                <w:rFonts w:ascii="Times New Roman" w:hAnsi="Times New Roman"/>
                <w:color w:val="auto"/>
                <w:spacing w:val="2"/>
                <w:sz w:val="24"/>
                <w:szCs w:val="24"/>
              </w:rPr>
            </w:pPr>
            <w:r w:rsidRPr="001174ED">
              <w:rPr>
                <w:rStyle w:val="Zag11"/>
                <w:rFonts w:ascii="Times New Roman" w:hAnsi="Times New Roman"/>
                <w:color w:val="auto"/>
                <w:spacing w:val="-4"/>
                <w:sz w:val="24"/>
                <w:szCs w:val="24"/>
              </w:rPr>
              <w:t>Преподавание дополнительных образовательных курсов, на</w:t>
            </w:r>
            <w:r w:rsidRPr="001174ED">
              <w:rPr>
                <w:rStyle w:val="Zag11"/>
                <w:rFonts w:ascii="Times New Roman" w:hAnsi="Times New Roman"/>
                <w:color w:val="auto"/>
                <w:sz w:val="24"/>
                <w:szCs w:val="24"/>
              </w:rPr>
              <w:t>правленных на формирование экологической культуры, здо</w:t>
            </w:r>
            <w:r w:rsidRPr="001174ED">
              <w:rPr>
                <w:rStyle w:val="Zag11"/>
                <w:rFonts w:ascii="Times New Roman" w:hAnsi="Times New Roman"/>
                <w:color w:val="auto"/>
                <w:spacing w:val="-2"/>
                <w:sz w:val="24"/>
                <w:szCs w:val="24"/>
              </w:rPr>
              <w:t xml:space="preserve">рового и безопасного образа жизни, предусматривает </w:t>
            </w:r>
            <w:r w:rsidRPr="001174ED">
              <w:rPr>
                <w:rStyle w:val="Zag11"/>
                <w:rFonts w:ascii="Times New Roman" w:hAnsi="Times New Roman"/>
                <w:color w:val="auto"/>
                <w:sz w:val="24"/>
                <w:szCs w:val="24"/>
              </w:rPr>
              <w:t xml:space="preserve">разные </w:t>
            </w:r>
            <w:r w:rsidRPr="001174ED">
              <w:rPr>
                <w:rStyle w:val="Zag11"/>
                <w:rFonts w:ascii="Times New Roman" w:hAnsi="Times New Roman"/>
                <w:color w:val="auto"/>
                <w:spacing w:val="2"/>
                <w:sz w:val="24"/>
                <w:szCs w:val="24"/>
              </w:rPr>
              <w:t>формы организации занятий: интеграцию в базовые обра</w:t>
            </w:r>
            <w:r w:rsidRPr="001174ED">
              <w:rPr>
                <w:rStyle w:val="Zag11"/>
                <w:rFonts w:ascii="Times New Roman" w:hAnsi="Times New Roman"/>
                <w:color w:val="auto"/>
                <w:sz w:val="24"/>
                <w:szCs w:val="24"/>
              </w:rPr>
              <w:t xml:space="preserve">зовательные дисциплины, факультативные занятия, занятия </w:t>
            </w:r>
            <w:r w:rsidRPr="001174ED">
              <w:rPr>
                <w:rStyle w:val="Zag11"/>
                <w:rFonts w:ascii="Times New Roman" w:hAnsi="Times New Roman"/>
                <w:color w:val="auto"/>
                <w:spacing w:val="2"/>
                <w:sz w:val="24"/>
                <w:szCs w:val="24"/>
              </w:rPr>
              <w:t xml:space="preserve">в кружках, проведение досуговых мероприятий: конкурсов, </w:t>
            </w:r>
            <w:r w:rsidRPr="001174ED">
              <w:rPr>
                <w:rStyle w:val="Zag11"/>
                <w:rFonts w:ascii="Times New Roman" w:hAnsi="Times New Roman"/>
                <w:color w:val="auto"/>
                <w:sz w:val="24"/>
                <w:szCs w:val="24"/>
              </w:rPr>
              <w:t xml:space="preserve">праздников, викторин, </w:t>
            </w:r>
            <w:r w:rsidRPr="001174ED">
              <w:rPr>
                <w:rStyle w:val="Zag11"/>
                <w:rFonts w:ascii="Times New Roman" w:hAnsi="Times New Roman"/>
                <w:color w:val="auto"/>
                <w:sz w:val="24"/>
                <w:szCs w:val="24"/>
              </w:rPr>
              <w:lastRenderedPageBreak/>
              <w:t>экскурсий, организа</w:t>
            </w:r>
            <w:r>
              <w:rPr>
                <w:rStyle w:val="Zag11"/>
                <w:rFonts w:ascii="Times New Roman" w:hAnsi="Times New Roman"/>
                <w:color w:val="auto"/>
                <w:sz w:val="24"/>
                <w:szCs w:val="24"/>
              </w:rPr>
              <w:t>цию тематических дней здоровья.</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8640" w:type="dxa"/>
            <w:gridSpan w:val="3"/>
          </w:tcPr>
          <w:p w:rsidR="00F65A04" w:rsidRPr="0015361E" w:rsidRDefault="00F65A04" w:rsidP="008A774D">
            <w:pPr>
              <w:pStyle w:val="af0"/>
              <w:spacing w:line="288" w:lineRule="auto"/>
              <w:ind w:firstLine="0"/>
              <w:rPr>
                <w:rStyle w:val="Zag11"/>
                <w:rFonts w:ascii="Times New Roman" w:hAnsi="Times New Roman"/>
                <w:b/>
                <w:color w:val="auto"/>
                <w:spacing w:val="2"/>
                <w:sz w:val="24"/>
                <w:szCs w:val="24"/>
              </w:rPr>
            </w:pPr>
            <w:r w:rsidRPr="0015361E">
              <w:rPr>
                <w:rStyle w:val="Zag11"/>
                <w:rFonts w:ascii="Times New Roman" w:hAnsi="Times New Roman"/>
                <w:b/>
                <w:color w:val="auto"/>
                <w:spacing w:val="2"/>
                <w:sz w:val="24"/>
                <w:szCs w:val="24"/>
              </w:rPr>
              <w:t>Организация профилактических и оздоровительных мероприятий для обучающихся</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Организация работы по профилактике и коррекции нарушений опорно-двигательного аппарата, зрения у школьников</w:t>
            </w:r>
          </w:p>
        </w:tc>
        <w:tc>
          <w:tcPr>
            <w:tcW w:w="1501" w:type="dxa"/>
          </w:tcPr>
          <w:p w:rsidR="00F65A04" w:rsidRPr="00F8573D" w:rsidRDefault="00F65A04" w:rsidP="008A774D">
            <w:pPr>
              <w:jc w:val="center"/>
              <w:rPr>
                <w:bCs/>
                <w:iCs/>
                <w:spacing w:val="2"/>
              </w:rPr>
            </w:pPr>
            <w:r>
              <w:rPr>
                <w:rStyle w:val="Zag11"/>
                <w:bCs/>
                <w:iCs/>
                <w:color w:val="auto"/>
                <w:spacing w:val="2"/>
              </w:rPr>
              <w:t>2018-</w:t>
            </w:r>
            <w:r w:rsidRPr="00AC7E9B">
              <w:rPr>
                <w:rStyle w:val="Zag11"/>
                <w:bCs/>
                <w:iCs/>
                <w:color w:val="auto"/>
                <w:spacing w:val="2"/>
              </w:rPr>
              <w:t>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Учителя физической культуры, педагоги</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Организация психологической работы, направленной на повышение степени устойчивости при  стрессовых ситуациях</w:t>
            </w:r>
          </w:p>
        </w:tc>
        <w:tc>
          <w:tcPr>
            <w:tcW w:w="1501" w:type="dxa"/>
          </w:tcPr>
          <w:p w:rsidR="00F65A04" w:rsidRDefault="00F65A04" w:rsidP="008A774D">
            <w:pPr>
              <w:jc w:val="center"/>
            </w:pPr>
            <w:r w:rsidRPr="00AD2606">
              <w:rPr>
                <w:rStyle w:val="Zag11"/>
                <w:bCs/>
                <w:iCs/>
                <w:color w:val="auto"/>
                <w:spacing w:val="2"/>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Педагоги, социальный-педагог</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Организация работы по закаливанию обучающихся 1-4 классов</w:t>
            </w:r>
          </w:p>
        </w:tc>
        <w:tc>
          <w:tcPr>
            <w:tcW w:w="1501" w:type="dxa"/>
          </w:tcPr>
          <w:p w:rsidR="00F65A04" w:rsidRDefault="00F65A04" w:rsidP="008A774D">
            <w:pPr>
              <w:jc w:val="center"/>
            </w:pPr>
            <w:r w:rsidRPr="00AD2606">
              <w:rPr>
                <w:rStyle w:val="Zag11"/>
                <w:bCs/>
                <w:iCs/>
                <w:color w:val="auto"/>
                <w:spacing w:val="2"/>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Педагоги</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8640" w:type="dxa"/>
            <w:gridSpan w:val="3"/>
          </w:tcPr>
          <w:p w:rsidR="00F65A04" w:rsidRPr="001174ED" w:rsidRDefault="00F65A04" w:rsidP="008A774D">
            <w:pPr>
              <w:pStyle w:val="af0"/>
              <w:spacing w:line="288" w:lineRule="auto"/>
              <w:ind w:firstLine="454"/>
              <w:rPr>
                <w:rStyle w:val="Zag11"/>
                <w:rFonts w:ascii="Times New Roman" w:hAnsi="Times New Roman"/>
                <w:color w:val="auto"/>
                <w:spacing w:val="2"/>
                <w:sz w:val="24"/>
                <w:szCs w:val="24"/>
              </w:rPr>
            </w:pPr>
            <w:r w:rsidRPr="00FE3259">
              <w:rPr>
                <w:rStyle w:val="Zag11"/>
                <w:rFonts w:ascii="Times New Roman" w:hAnsi="Times New Roman"/>
                <w:b/>
                <w:color w:val="auto"/>
                <w:spacing w:val="2"/>
                <w:sz w:val="24"/>
                <w:szCs w:val="24"/>
              </w:rPr>
              <w:t>Просветительско-воспитательная работа с учащимися, направленная на формирование ценностного отношения к здоровью и здоровому образу жизни</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FE3259" w:rsidRDefault="00F65A04" w:rsidP="008A774D">
            <w:pPr>
              <w:pStyle w:val="af0"/>
              <w:spacing w:line="288" w:lineRule="auto"/>
              <w:ind w:firstLine="0"/>
              <w:rPr>
                <w:rStyle w:val="Zag11"/>
                <w:rFonts w:ascii="Times New Roman" w:hAnsi="Times New Roman"/>
                <w:color w:val="auto"/>
                <w:spacing w:val="2"/>
                <w:sz w:val="24"/>
                <w:szCs w:val="24"/>
              </w:rPr>
            </w:pPr>
            <w:r w:rsidRPr="00FE3259">
              <w:rPr>
                <w:rStyle w:val="Zag11"/>
                <w:rFonts w:ascii="Times New Roman" w:hAnsi="Times New Roman"/>
                <w:color w:val="auto"/>
                <w:spacing w:val="2"/>
                <w:sz w:val="24"/>
                <w:szCs w:val="24"/>
              </w:rPr>
              <w:t>Проведение классных часов на темы по формирование ценностного отношения к здоровью и здоровому образу жизни</w:t>
            </w:r>
          </w:p>
        </w:tc>
        <w:tc>
          <w:tcPr>
            <w:tcW w:w="1501" w:type="dxa"/>
          </w:tcPr>
          <w:p w:rsidR="00F65A04" w:rsidRDefault="00F65A04" w:rsidP="008A774D">
            <w:pPr>
              <w:jc w:val="center"/>
            </w:pPr>
            <w:r w:rsidRPr="00E91C09">
              <w:rPr>
                <w:rStyle w:val="Zag11"/>
                <w:bCs/>
                <w:iCs/>
                <w:color w:val="auto"/>
                <w:spacing w:val="2"/>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Классные руководители, социальный педагог, администрация школы</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 xml:space="preserve">Профилактика безнадзорности и правонарушений несовершеннолетних </w:t>
            </w:r>
          </w:p>
        </w:tc>
        <w:tc>
          <w:tcPr>
            <w:tcW w:w="1501" w:type="dxa"/>
          </w:tcPr>
          <w:p w:rsidR="00F65A04" w:rsidRDefault="00F65A04" w:rsidP="008A774D">
            <w:pPr>
              <w:jc w:val="center"/>
            </w:pPr>
            <w:r w:rsidRPr="00E91C09">
              <w:rPr>
                <w:rStyle w:val="Zag11"/>
                <w:bCs/>
                <w:iCs/>
                <w:color w:val="auto"/>
                <w:spacing w:val="2"/>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Классные руководители, социальный педагог, администрация школы</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Организация занятости детей во внеурочное время</w:t>
            </w:r>
          </w:p>
        </w:tc>
        <w:tc>
          <w:tcPr>
            <w:tcW w:w="1501" w:type="dxa"/>
          </w:tcPr>
          <w:p w:rsidR="00F65A04" w:rsidRDefault="00F65A04" w:rsidP="008A774D">
            <w:pPr>
              <w:jc w:val="center"/>
            </w:pPr>
            <w:r w:rsidRPr="00445E91">
              <w:rPr>
                <w:rStyle w:val="Zag11"/>
                <w:bCs/>
                <w:iCs/>
                <w:color w:val="auto"/>
                <w:spacing w:val="2"/>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Классные руководители, социальный педагог, администрация школы</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Совершенствование работы по сотрудничеству с социокультурными организациями</w:t>
            </w:r>
          </w:p>
        </w:tc>
        <w:tc>
          <w:tcPr>
            <w:tcW w:w="1501" w:type="dxa"/>
          </w:tcPr>
          <w:p w:rsidR="00F65A04" w:rsidRDefault="00F65A04" w:rsidP="008A774D">
            <w:pPr>
              <w:jc w:val="center"/>
            </w:pPr>
            <w:r w:rsidRPr="00445E91">
              <w:rPr>
                <w:rStyle w:val="Zag11"/>
                <w:bCs/>
                <w:iCs/>
                <w:color w:val="auto"/>
                <w:spacing w:val="2"/>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 xml:space="preserve">Классные руководители, социальный педагог, администрация школы </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Популяризация форм здоровьесберегающей деятельности через все доступные средства массовой информации</w:t>
            </w:r>
          </w:p>
        </w:tc>
        <w:tc>
          <w:tcPr>
            <w:tcW w:w="1501" w:type="dxa"/>
          </w:tcPr>
          <w:p w:rsidR="00F65A04" w:rsidRDefault="00F65A04" w:rsidP="008A774D">
            <w:pPr>
              <w:jc w:val="center"/>
            </w:pPr>
            <w:r>
              <w:rPr>
                <w:rStyle w:val="Zag11"/>
                <w:bCs/>
                <w:iCs/>
                <w:color w:val="auto"/>
                <w:spacing w:val="2"/>
              </w:rPr>
              <w:t>2018-</w:t>
            </w:r>
            <w:r w:rsidRPr="00AC7E9B">
              <w:rPr>
                <w:rStyle w:val="Zag11"/>
                <w:bCs/>
                <w:iCs/>
                <w:color w:val="auto"/>
                <w:spacing w:val="2"/>
              </w:rPr>
              <w:t>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 xml:space="preserve">Классные руководители, социальный педагог, </w:t>
            </w:r>
            <w:r>
              <w:rPr>
                <w:rStyle w:val="Zag11"/>
                <w:rFonts w:ascii="Times New Roman" w:hAnsi="Times New Roman"/>
                <w:color w:val="auto"/>
                <w:spacing w:val="2"/>
                <w:sz w:val="24"/>
                <w:szCs w:val="24"/>
              </w:rPr>
              <w:lastRenderedPageBreak/>
              <w:t>администрация школы</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8640" w:type="dxa"/>
            <w:gridSpan w:val="3"/>
          </w:tcPr>
          <w:p w:rsidR="00F65A04" w:rsidRPr="001174ED" w:rsidRDefault="00F65A04" w:rsidP="008A774D">
            <w:pPr>
              <w:pStyle w:val="af0"/>
              <w:spacing w:line="288" w:lineRule="auto"/>
              <w:ind w:firstLine="454"/>
              <w:rPr>
                <w:rStyle w:val="Zag11"/>
                <w:rFonts w:ascii="Times New Roman" w:hAnsi="Times New Roman"/>
                <w:color w:val="auto"/>
                <w:spacing w:val="2"/>
                <w:sz w:val="24"/>
                <w:szCs w:val="24"/>
              </w:rPr>
            </w:pPr>
            <w:r w:rsidRPr="00A3581F">
              <w:rPr>
                <w:rStyle w:val="Zag11"/>
                <w:rFonts w:ascii="Times New Roman" w:hAnsi="Times New Roman"/>
                <w:b/>
                <w:iCs/>
                <w:color w:val="auto"/>
                <w:spacing w:val="2"/>
                <w:sz w:val="24"/>
                <w:szCs w:val="24"/>
              </w:rPr>
              <w:t>Работа с родителями (законными представителями)</w:t>
            </w:r>
            <w:r>
              <w:rPr>
                <w:rStyle w:val="Zag11"/>
                <w:rFonts w:ascii="Times New Roman" w:hAnsi="Times New Roman"/>
                <w:b/>
                <w:color w:val="auto"/>
                <w:spacing w:val="2"/>
                <w:sz w:val="24"/>
                <w:szCs w:val="24"/>
              </w:rPr>
              <w:t xml:space="preserve"> </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spacing w:val="-5"/>
                <w:sz w:val="24"/>
              </w:rPr>
              <w:t xml:space="preserve">Организация </w:t>
            </w:r>
            <w:r w:rsidRPr="001174ED">
              <w:rPr>
                <w:rStyle w:val="Zag11"/>
                <w:spacing w:val="-5"/>
                <w:sz w:val="24"/>
              </w:rPr>
              <w:t>лекци</w:t>
            </w:r>
            <w:r>
              <w:rPr>
                <w:rStyle w:val="Zag11"/>
                <w:spacing w:val="-5"/>
                <w:sz w:val="24"/>
              </w:rPr>
              <w:t>й</w:t>
            </w:r>
            <w:r w:rsidRPr="001174ED">
              <w:rPr>
                <w:rStyle w:val="Zag11"/>
                <w:spacing w:val="-5"/>
                <w:sz w:val="24"/>
              </w:rPr>
              <w:t>, семинар</w:t>
            </w:r>
            <w:r>
              <w:rPr>
                <w:rStyle w:val="Zag11"/>
                <w:spacing w:val="-5"/>
                <w:sz w:val="24"/>
              </w:rPr>
              <w:t>ов</w:t>
            </w:r>
            <w:r w:rsidRPr="001174ED">
              <w:rPr>
                <w:rStyle w:val="Zag11"/>
                <w:spacing w:val="-5"/>
                <w:sz w:val="24"/>
              </w:rPr>
              <w:t>, консультаци</w:t>
            </w:r>
            <w:r>
              <w:rPr>
                <w:rStyle w:val="Zag11"/>
                <w:spacing w:val="-5"/>
                <w:sz w:val="24"/>
              </w:rPr>
              <w:t>й</w:t>
            </w:r>
            <w:r w:rsidRPr="001174ED">
              <w:rPr>
                <w:rStyle w:val="Zag11"/>
                <w:spacing w:val="-5"/>
                <w:sz w:val="24"/>
              </w:rPr>
              <w:t>, курс</w:t>
            </w:r>
            <w:r>
              <w:rPr>
                <w:rStyle w:val="Zag11"/>
                <w:spacing w:val="-5"/>
                <w:sz w:val="24"/>
              </w:rPr>
              <w:t>ов</w:t>
            </w:r>
            <w:r w:rsidRPr="001174ED">
              <w:rPr>
                <w:rStyle w:val="Zag11"/>
                <w:spacing w:val="-5"/>
                <w:sz w:val="24"/>
              </w:rPr>
              <w:t xml:space="preserve"> по различным вопросам роста и развития ребенка, его здоровья, факторам, положительно и отрицательно влияющим на здоровье детей, и т. п.</w:t>
            </w:r>
          </w:p>
        </w:tc>
        <w:tc>
          <w:tcPr>
            <w:tcW w:w="1501" w:type="dxa"/>
          </w:tcPr>
          <w:p w:rsidR="00F65A04" w:rsidRDefault="00F65A04" w:rsidP="008A774D">
            <w:pPr>
              <w:jc w:val="center"/>
            </w:pPr>
            <w:r w:rsidRPr="00762D17">
              <w:rPr>
                <w:rStyle w:val="Zag11"/>
                <w:bCs/>
                <w:iCs/>
                <w:color w:val="auto"/>
                <w:spacing w:val="2"/>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Администрация школы</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Default="00F65A04" w:rsidP="008A774D">
            <w:pPr>
              <w:pStyle w:val="21"/>
              <w:numPr>
                <w:ilvl w:val="0"/>
                <w:numId w:val="0"/>
              </w:numPr>
              <w:spacing w:line="288" w:lineRule="auto"/>
              <w:rPr>
                <w:rStyle w:val="Zag11"/>
                <w:spacing w:val="2"/>
                <w:sz w:val="24"/>
              </w:rPr>
            </w:pPr>
            <w:bookmarkStart w:id="1033" w:name="_Toc510016542"/>
            <w:bookmarkStart w:id="1034" w:name="_Toc510018300"/>
            <w:bookmarkStart w:id="1035" w:name="_Toc7988573"/>
            <w:r>
              <w:rPr>
                <w:rStyle w:val="Zag11"/>
                <w:spacing w:val="2"/>
                <w:sz w:val="24"/>
              </w:rPr>
              <w:t>Обеспечение родителей  (законных представителей) необходимой методической литературой, размещение информации на сайте образовательной организации</w:t>
            </w:r>
            <w:bookmarkEnd w:id="1033"/>
            <w:bookmarkEnd w:id="1034"/>
            <w:bookmarkEnd w:id="1035"/>
          </w:p>
        </w:tc>
        <w:tc>
          <w:tcPr>
            <w:tcW w:w="1501" w:type="dxa"/>
          </w:tcPr>
          <w:p w:rsidR="00F65A04" w:rsidRDefault="00F65A04" w:rsidP="008A774D">
            <w:pPr>
              <w:jc w:val="center"/>
            </w:pPr>
            <w:r w:rsidRPr="00762D17">
              <w:rPr>
                <w:rStyle w:val="Zag11"/>
                <w:bCs/>
                <w:iCs/>
                <w:color w:val="auto"/>
                <w:spacing w:val="2"/>
              </w:rPr>
              <w:t>2018-2020</w:t>
            </w:r>
          </w:p>
        </w:tc>
        <w:tc>
          <w:tcPr>
            <w:tcW w:w="2336" w:type="dxa"/>
          </w:tcPr>
          <w:p w:rsidR="00F65A04"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Администрация школы, классные руководители, социальный-педагог</w:t>
            </w:r>
          </w:p>
        </w:tc>
      </w:tr>
      <w:tr w:rsidR="00F65A04" w:rsidRPr="000B742F" w:rsidTr="008A774D">
        <w:tc>
          <w:tcPr>
            <w:tcW w:w="704" w:type="dxa"/>
          </w:tcPr>
          <w:p w:rsidR="00F65A04" w:rsidRPr="000B742F" w:rsidRDefault="00F65A04" w:rsidP="008A774D">
            <w:pPr>
              <w:pStyle w:val="af0"/>
              <w:spacing w:line="288" w:lineRule="auto"/>
              <w:ind w:firstLine="0"/>
              <w:rPr>
                <w:rStyle w:val="Zag11"/>
                <w:rFonts w:ascii="Times New Roman" w:hAnsi="Times New Roman"/>
                <w:bCs/>
                <w:iCs/>
                <w:color w:val="auto"/>
                <w:spacing w:val="2"/>
                <w:sz w:val="24"/>
                <w:szCs w:val="24"/>
              </w:rPr>
            </w:pPr>
          </w:p>
        </w:tc>
        <w:tc>
          <w:tcPr>
            <w:tcW w:w="4803" w:type="dxa"/>
          </w:tcPr>
          <w:p w:rsidR="00F65A04" w:rsidRPr="00FE3259" w:rsidRDefault="00F65A04" w:rsidP="008A774D">
            <w:pPr>
              <w:pStyle w:val="21"/>
              <w:numPr>
                <w:ilvl w:val="0"/>
                <w:numId w:val="0"/>
              </w:numPr>
              <w:spacing w:line="288" w:lineRule="auto"/>
              <w:rPr>
                <w:rStyle w:val="Zag11"/>
                <w:sz w:val="24"/>
              </w:rPr>
            </w:pPr>
            <w:bookmarkStart w:id="1036" w:name="_Toc510016543"/>
            <w:bookmarkStart w:id="1037" w:name="_Toc510018301"/>
            <w:bookmarkStart w:id="1038" w:name="_Toc7988574"/>
            <w:r>
              <w:rPr>
                <w:rStyle w:val="Zag11"/>
                <w:spacing w:val="2"/>
                <w:sz w:val="24"/>
              </w:rPr>
              <w:t>О</w:t>
            </w:r>
            <w:r w:rsidRPr="001174ED">
              <w:rPr>
                <w:rStyle w:val="Zag11"/>
                <w:spacing w:val="2"/>
                <w:sz w:val="24"/>
              </w:rPr>
              <w:t>рганизаци</w:t>
            </w:r>
            <w:r>
              <w:rPr>
                <w:rStyle w:val="Zag11"/>
                <w:spacing w:val="2"/>
                <w:sz w:val="24"/>
              </w:rPr>
              <w:t>я</w:t>
            </w:r>
            <w:r w:rsidRPr="001174ED">
              <w:rPr>
                <w:rStyle w:val="Zag11"/>
                <w:spacing w:val="2"/>
                <w:sz w:val="24"/>
              </w:rPr>
              <w:t xml:space="preserve"> совместной работы педагогов и родите</w:t>
            </w:r>
            <w:r w:rsidRPr="001174ED">
              <w:rPr>
                <w:rStyle w:val="Zag11"/>
                <w:sz w:val="24"/>
              </w:rPr>
              <w:t xml:space="preserve">лей </w:t>
            </w:r>
            <w:r w:rsidRPr="001174ED">
              <w:rPr>
                <w:rStyle w:val="Zag11"/>
                <w:spacing w:val="2"/>
                <w:sz w:val="24"/>
              </w:rPr>
              <w:t xml:space="preserve">(законных представителей) по проведению спортивных </w:t>
            </w:r>
            <w:r w:rsidRPr="001174ED">
              <w:rPr>
                <w:rStyle w:val="Zag11"/>
                <w:spacing w:val="-2"/>
                <w:sz w:val="24"/>
              </w:rPr>
              <w:t>соревнований, дней здоровья, занятий по профилактике вред</w:t>
            </w:r>
            <w:r w:rsidRPr="001174ED">
              <w:rPr>
                <w:rStyle w:val="Zag11"/>
                <w:sz w:val="24"/>
              </w:rPr>
              <w:t>ных привычек и т. п.</w:t>
            </w:r>
            <w:bookmarkEnd w:id="1036"/>
            <w:bookmarkEnd w:id="1037"/>
            <w:bookmarkEnd w:id="1038"/>
          </w:p>
        </w:tc>
        <w:tc>
          <w:tcPr>
            <w:tcW w:w="1501" w:type="dxa"/>
          </w:tcPr>
          <w:p w:rsidR="00F65A04" w:rsidRDefault="00F65A04" w:rsidP="008A774D">
            <w:pPr>
              <w:jc w:val="center"/>
            </w:pPr>
            <w:r w:rsidRPr="00762D17">
              <w:rPr>
                <w:rStyle w:val="Zag11"/>
                <w:bCs/>
                <w:iCs/>
                <w:color w:val="auto"/>
                <w:spacing w:val="2"/>
              </w:rPr>
              <w:t>2018-2020</w:t>
            </w:r>
          </w:p>
        </w:tc>
        <w:tc>
          <w:tcPr>
            <w:tcW w:w="2336" w:type="dxa"/>
          </w:tcPr>
          <w:p w:rsidR="00F65A04" w:rsidRPr="001174ED" w:rsidRDefault="00F65A04" w:rsidP="008A774D">
            <w:pPr>
              <w:pStyle w:val="af0"/>
              <w:spacing w:line="288"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Администрация школы</w:t>
            </w:r>
          </w:p>
        </w:tc>
      </w:tr>
    </w:tbl>
    <w:p w:rsidR="00F65A04" w:rsidRDefault="00F65A04" w:rsidP="00F65A04">
      <w:pPr>
        <w:pStyle w:val="af0"/>
        <w:spacing w:line="288" w:lineRule="auto"/>
        <w:ind w:firstLine="454"/>
        <w:rPr>
          <w:rStyle w:val="Zag11"/>
          <w:rFonts w:ascii="Times New Roman" w:hAnsi="Times New Roman"/>
          <w:b/>
          <w:bCs/>
          <w:iCs/>
          <w:color w:val="auto"/>
          <w:spacing w:val="2"/>
          <w:sz w:val="24"/>
          <w:szCs w:val="24"/>
        </w:rPr>
      </w:pPr>
    </w:p>
    <w:p w:rsidR="00F65A04" w:rsidRDefault="006660C9" w:rsidP="006660C9">
      <w:pPr>
        <w:pStyle w:val="3"/>
        <w:rPr>
          <w:rStyle w:val="Zag11"/>
          <w:color w:val="auto"/>
        </w:rPr>
      </w:pPr>
      <w:bookmarkStart w:id="1039" w:name="_Toc7988575"/>
      <w:r w:rsidRPr="006660C9">
        <w:rPr>
          <w:rStyle w:val="Zag11"/>
          <w:color w:val="auto"/>
        </w:rPr>
        <w:t xml:space="preserve">2.4.5. </w:t>
      </w:r>
      <w:r w:rsidR="00AA0D0C" w:rsidRPr="006660C9">
        <w:rPr>
          <w:rStyle w:val="Zag11"/>
          <w:color w:val="auto"/>
        </w:rPr>
        <w:t>Планируемые результаты реализации программы</w:t>
      </w:r>
      <w:bookmarkEnd w:id="1039"/>
    </w:p>
    <w:p w:rsidR="00AA0D0C" w:rsidRPr="00FD6497" w:rsidRDefault="00AA0D0C" w:rsidP="00AA0D0C">
      <w:pPr>
        <w:pStyle w:val="21"/>
        <w:numPr>
          <w:ilvl w:val="0"/>
          <w:numId w:val="0"/>
        </w:numPr>
        <w:spacing w:line="288" w:lineRule="auto"/>
        <w:ind w:firstLine="709"/>
        <w:rPr>
          <w:rStyle w:val="Zag11"/>
          <w:sz w:val="24"/>
        </w:rPr>
      </w:pPr>
      <w:bookmarkStart w:id="1040" w:name="_Toc510016557"/>
      <w:bookmarkStart w:id="1041" w:name="_Toc510018315"/>
      <w:bookmarkStart w:id="1042" w:name="_Toc7988576"/>
      <w:r w:rsidRPr="00FD6497">
        <w:rPr>
          <w:rStyle w:val="Zag11"/>
          <w:sz w:val="24"/>
        </w:rPr>
        <w:t>Ценностное отношение к своему здоровью, здоровью близких и здоровому образу жизни.</w:t>
      </w:r>
      <w:bookmarkEnd w:id="1040"/>
      <w:bookmarkEnd w:id="1041"/>
      <w:bookmarkEnd w:id="1042"/>
    </w:p>
    <w:p w:rsidR="00AA0D0C" w:rsidRDefault="00AA0D0C" w:rsidP="00AA0D0C">
      <w:pPr>
        <w:pStyle w:val="21"/>
        <w:numPr>
          <w:ilvl w:val="0"/>
          <w:numId w:val="0"/>
        </w:numPr>
        <w:spacing w:line="288" w:lineRule="auto"/>
        <w:ind w:firstLine="709"/>
        <w:rPr>
          <w:rStyle w:val="Zag11"/>
          <w:sz w:val="24"/>
        </w:rPr>
      </w:pPr>
      <w:bookmarkStart w:id="1043" w:name="_Toc510016558"/>
      <w:bookmarkStart w:id="1044" w:name="_Toc510018316"/>
      <w:bookmarkStart w:id="1045" w:name="_Toc7988577"/>
      <w:r w:rsidRPr="00FD6497">
        <w:rPr>
          <w:rStyle w:val="Zag11"/>
          <w:sz w:val="24"/>
        </w:rPr>
        <w:t>Сформированность элементарных представлений о обусловленности физического, нравственного, психического, социально-психологического здоровья человека, о важности морали и нравственности в сохранении здоровья человека.</w:t>
      </w:r>
      <w:bookmarkEnd w:id="1043"/>
      <w:bookmarkEnd w:id="1044"/>
      <w:bookmarkEnd w:id="1045"/>
    </w:p>
    <w:p w:rsidR="00AA0D0C" w:rsidRDefault="00AA0D0C" w:rsidP="00AA0D0C">
      <w:pPr>
        <w:pStyle w:val="21"/>
        <w:numPr>
          <w:ilvl w:val="0"/>
          <w:numId w:val="0"/>
        </w:numPr>
        <w:spacing w:line="288" w:lineRule="auto"/>
        <w:ind w:firstLine="709"/>
        <w:rPr>
          <w:rStyle w:val="Zag11"/>
          <w:sz w:val="24"/>
        </w:rPr>
      </w:pPr>
      <w:bookmarkStart w:id="1046" w:name="_Toc510016559"/>
      <w:bookmarkStart w:id="1047" w:name="_Toc510018317"/>
      <w:bookmarkStart w:id="1048" w:name="_Toc7988578"/>
      <w:r>
        <w:rPr>
          <w:rStyle w:val="Zag11"/>
          <w:sz w:val="24"/>
        </w:rPr>
        <w:t>Сформированность первоначальных представлений о роли физической культуры и спорта для здоровья человека, его образования, труда и творчества.</w:t>
      </w:r>
      <w:bookmarkEnd w:id="1046"/>
      <w:bookmarkEnd w:id="1047"/>
      <w:bookmarkEnd w:id="1048"/>
    </w:p>
    <w:p w:rsidR="00AA0D0C" w:rsidRDefault="00AA0D0C" w:rsidP="00AA0D0C">
      <w:pPr>
        <w:pStyle w:val="21"/>
        <w:numPr>
          <w:ilvl w:val="0"/>
          <w:numId w:val="0"/>
        </w:numPr>
        <w:spacing w:line="288" w:lineRule="auto"/>
        <w:ind w:firstLine="709"/>
        <w:rPr>
          <w:rStyle w:val="Zag11"/>
          <w:sz w:val="24"/>
        </w:rPr>
      </w:pPr>
      <w:bookmarkStart w:id="1049" w:name="_Toc510016560"/>
      <w:bookmarkStart w:id="1050" w:name="_Toc510018318"/>
      <w:bookmarkStart w:id="1051" w:name="_Toc7988579"/>
      <w:r>
        <w:rPr>
          <w:rStyle w:val="Zag11"/>
          <w:sz w:val="24"/>
        </w:rPr>
        <w:t>Приобретение первоначального личного опыта здоровьесберегающей деятельности.</w:t>
      </w:r>
      <w:bookmarkEnd w:id="1049"/>
      <w:bookmarkEnd w:id="1050"/>
      <w:bookmarkEnd w:id="1051"/>
    </w:p>
    <w:p w:rsidR="00AA0D0C" w:rsidRDefault="00AA0D0C" w:rsidP="00AA0D0C">
      <w:pPr>
        <w:pStyle w:val="21"/>
        <w:numPr>
          <w:ilvl w:val="0"/>
          <w:numId w:val="0"/>
        </w:numPr>
        <w:spacing w:line="288" w:lineRule="auto"/>
        <w:ind w:firstLine="709"/>
        <w:rPr>
          <w:rStyle w:val="Zag11"/>
          <w:sz w:val="24"/>
        </w:rPr>
      </w:pPr>
      <w:bookmarkStart w:id="1052" w:name="_Toc510016561"/>
      <w:bookmarkStart w:id="1053" w:name="_Toc510018319"/>
      <w:bookmarkStart w:id="1054" w:name="_Toc7988580"/>
      <w:r>
        <w:rPr>
          <w:rStyle w:val="Zag11"/>
          <w:sz w:val="24"/>
        </w:rPr>
        <w:t>Приобретение знаний о факторах, оказывающих негативное влияние на физическое, психическое здоровье человека.</w:t>
      </w:r>
      <w:bookmarkEnd w:id="1052"/>
      <w:bookmarkEnd w:id="1053"/>
      <w:bookmarkEnd w:id="1054"/>
    </w:p>
    <w:p w:rsidR="00AA0D0C" w:rsidRPr="00FD6497" w:rsidRDefault="00AA0D0C" w:rsidP="00AA0D0C">
      <w:pPr>
        <w:pStyle w:val="21"/>
        <w:numPr>
          <w:ilvl w:val="0"/>
          <w:numId w:val="0"/>
        </w:numPr>
        <w:spacing w:line="288" w:lineRule="auto"/>
        <w:ind w:firstLine="709"/>
        <w:rPr>
          <w:rStyle w:val="Zag11"/>
          <w:sz w:val="24"/>
        </w:rPr>
      </w:pPr>
      <w:bookmarkStart w:id="1055" w:name="_Toc510016562"/>
      <w:bookmarkStart w:id="1056" w:name="_Toc510018320"/>
      <w:bookmarkStart w:id="1057" w:name="_Toc7988581"/>
      <w:r>
        <w:rPr>
          <w:rStyle w:val="Zag11"/>
          <w:sz w:val="24"/>
        </w:rPr>
        <w:t>Повышение профессиональной компетентности и заинтересованности педагогов в вопросах сохранения и укрепления здоровья обучающихся.</w:t>
      </w:r>
      <w:bookmarkEnd w:id="1055"/>
      <w:bookmarkEnd w:id="1056"/>
      <w:bookmarkEnd w:id="1057"/>
      <w:r>
        <w:rPr>
          <w:rStyle w:val="Zag11"/>
          <w:sz w:val="24"/>
        </w:rPr>
        <w:t xml:space="preserve"> </w:t>
      </w:r>
    </w:p>
    <w:p w:rsidR="00AA0D0C" w:rsidRDefault="00AA0D0C" w:rsidP="006660C9">
      <w:pPr>
        <w:pStyle w:val="3"/>
        <w:rPr>
          <w:rStyle w:val="Zag11"/>
          <w:color w:val="auto"/>
        </w:rPr>
      </w:pPr>
      <w:bookmarkStart w:id="1058" w:name="_Toc510016555"/>
      <w:bookmarkStart w:id="1059" w:name="_Toc510018313"/>
      <w:bookmarkStart w:id="1060" w:name="_Toc510016556"/>
      <w:bookmarkStart w:id="1061" w:name="_Toc510018314"/>
      <w:bookmarkEnd w:id="1058"/>
      <w:bookmarkEnd w:id="1059"/>
    </w:p>
    <w:p w:rsidR="00AA0D0C" w:rsidRDefault="006660C9" w:rsidP="00AA0D0C">
      <w:pPr>
        <w:pStyle w:val="3"/>
        <w:rPr>
          <w:rStyle w:val="Zag11"/>
          <w:color w:val="auto"/>
        </w:rPr>
      </w:pPr>
      <w:bookmarkStart w:id="1062" w:name="_Toc7988582"/>
      <w:r w:rsidRPr="006660C9">
        <w:rPr>
          <w:rStyle w:val="Zag11"/>
          <w:color w:val="auto"/>
        </w:rPr>
        <w:t xml:space="preserve">2.4.6. </w:t>
      </w:r>
      <w:bookmarkEnd w:id="1060"/>
      <w:bookmarkEnd w:id="1061"/>
      <w:r w:rsidR="00AA0D0C" w:rsidRPr="006660C9">
        <w:rPr>
          <w:rStyle w:val="Zag11"/>
          <w:color w:val="auto"/>
        </w:rPr>
        <w:t>Критерии и показатели эффективности деятельности образовательной организации</w:t>
      </w:r>
      <w:bookmarkEnd w:id="1062"/>
    </w:p>
    <w:p w:rsidR="00AA0D0C" w:rsidRPr="001174ED" w:rsidRDefault="00AA0D0C" w:rsidP="00AA0D0C">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pacing w:val="2"/>
          <w:sz w:val="24"/>
          <w:szCs w:val="24"/>
        </w:rPr>
        <w:t>В целях получения объективных данных о результатах</w:t>
      </w:r>
      <w:r w:rsidRPr="001174ED">
        <w:rPr>
          <w:rStyle w:val="Zag11"/>
          <w:rFonts w:ascii="Times New Roman" w:hAnsi="Times New Roman"/>
          <w:color w:val="auto"/>
          <w:spacing w:val="2"/>
          <w:sz w:val="24"/>
          <w:szCs w:val="24"/>
        </w:rPr>
        <w:br/>
      </w:r>
      <w:r w:rsidRPr="001174ED">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AA0D0C" w:rsidRPr="001174ED" w:rsidRDefault="00AA0D0C" w:rsidP="00AA0D0C">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z w:val="24"/>
          <w:szCs w:val="24"/>
        </w:rPr>
        <w:t>Мониторинг реализации Программы включа</w:t>
      </w:r>
      <w:r>
        <w:rPr>
          <w:rStyle w:val="Zag11"/>
          <w:rFonts w:ascii="Times New Roman" w:hAnsi="Times New Roman"/>
          <w:color w:val="auto"/>
          <w:sz w:val="24"/>
          <w:szCs w:val="24"/>
        </w:rPr>
        <w:t>ет</w:t>
      </w:r>
      <w:r w:rsidRPr="001174ED">
        <w:rPr>
          <w:rStyle w:val="Zag11"/>
          <w:rFonts w:ascii="Times New Roman" w:hAnsi="Times New Roman"/>
          <w:color w:val="auto"/>
          <w:sz w:val="24"/>
          <w:szCs w:val="24"/>
        </w:rPr>
        <w:t>:</w:t>
      </w:r>
    </w:p>
    <w:p w:rsidR="00AA0D0C" w:rsidRPr="001174ED" w:rsidRDefault="00AA0D0C" w:rsidP="00AA0D0C">
      <w:pPr>
        <w:pStyle w:val="21"/>
        <w:spacing w:line="288" w:lineRule="auto"/>
        <w:ind w:left="313"/>
        <w:rPr>
          <w:rStyle w:val="Zag11"/>
          <w:sz w:val="24"/>
        </w:rPr>
      </w:pPr>
      <w:bookmarkStart w:id="1063" w:name="_Toc510016544"/>
      <w:bookmarkStart w:id="1064" w:name="_Toc510018302"/>
      <w:bookmarkStart w:id="1065" w:name="_Toc7988583"/>
      <w:r w:rsidRPr="001174ED">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w:t>
      </w:r>
      <w:r w:rsidRPr="001174ED">
        <w:rPr>
          <w:rStyle w:val="Zag11"/>
          <w:sz w:val="24"/>
        </w:rPr>
        <w:lastRenderedPageBreak/>
        <w:t xml:space="preserve">психотропных веществ </w:t>
      </w:r>
      <w:r w:rsidRPr="001174ED">
        <w:rPr>
          <w:rStyle w:val="Zag11"/>
          <w:spacing w:val="2"/>
          <w:sz w:val="24"/>
        </w:rPr>
        <w:t xml:space="preserve">на здоровье человека, правилах поведения в школе и вне </w:t>
      </w:r>
      <w:r w:rsidRPr="001174ED">
        <w:rPr>
          <w:rStyle w:val="Zag11"/>
          <w:sz w:val="24"/>
        </w:rPr>
        <w:t>школы, в том числе на транспорте;</w:t>
      </w:r>
      <w:bookmarkEnd w:id="1063"/>
      <w:bookmarkEnd w:id="1064"/>
      <w:bookmarkEnd w:id="1065"/>
    </w:p>
    <w:p w:rsidR="00AA0D0C" w:rsidRPr="001174ED" w:rsidRDefault="00AA0D0C" w:rsidP="00AA0D0C">
      <w:pPr>
        <w:pStyle w:val="21"/>
        <w:spacing w:line="288" w:lineRule="auto"/>
        <w:ind w:left="313"/>
        <w:rPr>
          <w:rStyle w:val="Zag11"/>
          <w:sz w:val="24"/>
        </w:rPr>
      </w:pPr>
      <w:bookmarkStart w:id="1066" w:name="_Toc510016545"/>
      <w:bookmarkStart w:id="1067" w:name="_Toc510018303"/>
      <w:bookmarkStart w:id="1068" w:name="_Toc7988584"/>
      <w:r w:rsidRPr="001174ED">
        <w:rPr>
          <w:rStyle w:val="Zag11"/>
          <w:spacing w:val="2"/>
          <w:sz w:val="24"/>
        </w:rPr>
        <w:t>отслеживание динамики показателей здоровья обучаю</w:t>
      </w:r>
      <w:r w:rsidRPr="001174ED">
        <w:rPr>
          <w:rStyle w:val="Zag11"/>
          <w:sz w:val="24"/>
        </w:rPr>
        <w:t>щихся: общего показателя здоровья, показателей заболеваемости органов зрения и опорно­двигательного аппарата;</w:t>
      </w:r>
      <w:bookmarkEnd w:id="1066"/>
      <w:bookmarkEnd w:id="1067"/>
      <w:bookmarkEnd w:id="1068"/>
    </w:p>
    <w:p w:rsidR="00AA0D0C" w:rsidRPr="001174ED" w:rsidRDefault="00AA0D0C" w:rsidP="00AA0D0C">
      <w:pPr>
        <w:pStyle w:val="21"/>
        <w:spacing w:line="288" w:lineRule="auto"/>
        <w:ind w:left="313"/>
        <w:rPr>
          <w:rStyle w:val="Zag11"/>
          <w:spacing w:val="-2"/>
          <w:sz w:val="24"/>
        </w:rPr>
      </w:pPr>
      <w:bookmarkStart w:id="1069" w:name="_Toc510016546"/>
      <w:bookmarkStart w:id="1070" w:name="_Toc510018304"/>
      <w:bookmarkStart w:id="1071" w:name="_Toc7988585"/>
      <w:r w:rsidRPr="001174ED">
        <w:rPr>
          <w:rStyle w:val="Zag11"/>
          <w:sz w:val="24"/>
        </w:rPr>
        <w:t xml:space="preserve">отслеживание динамики травматизма в образовательной </w:t>
      </w:r>
      <w:r w:rsidRPr="001174ED">
        <w:rPr>
          <w:rStyle w:val="Zag11"/>
          <w:spacing w:val="-2"/>
          <w:sz w:val="24"/>
        </w:rPr>
        <w:t>организации, в том числе дорожно­транспортного травматизма;</w:t>
      </w:r>
      <w:bookmarkEnd w:id="1069"/>
      <w:bookmarkEnd w:id="1070"/>
      <w:bookmarkEnd w:id="1071"/>
    </w:p>
    <w:p w:rsidR="00AA0D0C" w:rsidRPr="001174ED" w:rsidRDefault="00AA0D0C" w:rsidP="00AA0D0C">
      <w:pPr>
        <w:pStyle w:val="21"/>
        <w:spacing w:line="288" w:lineRule="auto"/>
        <w:ind w:left="313"/>
        <w:rPr>
          <w:rStyle w:val="Zag11"/>
          <w:sz w:val="24"/>
        </w:rPr>
      </w:pPr>
      <w:bookmarkStart w:id="1072" w:name="_Toc510016547"/>
      <w:bookmarkStart w:id="1073" w:name="_Toc510018305"/>
      <w:bookmarkStart w:id="1074" w:name="_Toc7988586"/>
      <w:r w:rsidRPr="001174ED">
        <w:rPr>
          <w:rStyle w:val="Zag11"/>
          <w:sz w:val="24"/>
        </w:rPr>
        <w:t>отслеживание динамики показателей количества пропусков занятий по болезни;</w:t>
      </w:r>
      <w:bookmarkEnd w:id="1072"/>
      <w:bookmarkEnd w:id="1073"/>
      <w:bookmarkEnd w:id="1074"/>
    </w:p>
    <w:p w:rsidR="00AA0D0C" w:rsidRPr="001174ED" w:rsidRDefault="00AA0D0C" w:rsidP="00AA0D0C">
      <w:pPr>
        <w:pStyle w:val="21"/>
        <w:spacing w:line="288" w:lineRule="auto"/>
        <w:ind w:left="313"/>
        <w:rPr>
          <w:rStyle w:val="Zag11"/>
          <w:spacing w:val="2"/>
          <w:sz w:val="24"/>
        </w:rPr>
      </w:pPr>
      <w:bookmarkStart w:id="1075" w:name="_Toc510016548"/>
      <w:bookmarkStart w:id="1076" w:name="_Toc510018306"/>
      <w:bookmarkStart w:id="1077" w:name="_Toc7988587"/>
      <w:r w:rsidRPr="001174ED">
        <w:rPr>
          <w:rStyle w:val="Zag11"/>
          <w:spacing w:val="2"/>
          <w:sz w:val="24"/>
        </w:rPr>
        <w:t xml:space="preserve">включение в доступный широкой общественности ежегодный отчет </w:t>
      </w:r>
      <w:r w:rsidRPr="001174ED">
        <w:rPr>
          <w:rStyle w:val="Zag11"/>
          <w:spacing w:val="-3"/>
          <w:sz w:val="24"/>
        </w:rPr>
        <w:t xml:space="preserve">образовательной организации </w:t>
      </w:r>
      <w:r w:rsidRPr="001174ED">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bookmarkEnd w:id="1075"/>
      <w:bookmarkEnd w:id="1076"/>
      <w:bookmarkEnd w:id="1077"/>
    </w:p>
    <w:p w:rsidR="00AA0D0C" w:rsidRDefault="00AA0D0C" w:rsidP="00AA0D0C">
      <w:pPr>
        <w:pStyle w:val="af0"/>
        <w:spacing w:line="288" w:lineRule="auto"/>
        <w:ind w:firstLine="709"/>
        <w:rPr>
          <w:rStyle w:val="Zag11"/>
          <w:rFonts w:ascii="Times New Roman" w:hAnsi="Times New Roman"/>
          <w:color w:val="auto"/>
          <w:sz w:val="24"/>
          <w:szCs w:val="24"/>
        </w:rPr>
      </w:pPr>
      <w:r>
        <w:rPr>
          <w:rStyle w:val="Zag11"/>
          <w:rFonts w:ascii="Times New Roman" w:hAnsi="Times New Roman"/>
          <w:color w:val="auto"/>
          <w:sz w:val="24"/>
          <w:szCs w:val="24"/>
        </w:rPr>
        <w:t>Также к методам контроля реализации программы можно отнести:</w:t>
      </w:r>
    </w:p>
    <w:p w:rsidR="00AA0D0C" w:rsidRPr="003338F0" w:rsidRDefault="00AA0D0C" w:rsidP="00AA0D0C">
      <w:pPr>
        <w:pStyle w:val="af0"/>
        <w:spacing w:line="288" w:lineRule="auto"/>
        <w:ind w:firstLine="709"/>
        <w:rPr>
          <w:rStyle w:val="Zag11"/>
          <w:rFonts w:ascii="Times New Roman" w:hAnsi="Times New Roman"/>
          <w:color w:val="auto"/>
          <w:sz w:val="24"/>
          <w:szCs w:val="24"/>
        </w:rPr>
      </w:pPr>
      <w:r>
        <w:rPr>
          <w:rStyle w:val="Zag11"/>
          <w:rFonts w:ascii="Times New Roman" w:hAnsi="Times New Roman"/>
          <w:color w:val="auto"/>
          <w:sz w:val="24"/>
          <w:szCs w:val="24"/>
        </w:rPr>
        <w:t>- п</w:t>
      </w:r>
      <w:r w:rsidRPr="003338F0">
        <w:rPr>
          <w:rStyle w:val="Zag11"/>
          <w:rFonts w:ascii="Times New Roman" w:hAnsi="Times New Roman"/>
          <w:color w:val="auto"/>
          <w:sz w:val="24"/>
          <w:szCs w:val="24"/>
        </w:rPr>
        <w:t xml:space="preserve">осещение </w:t>
      </w:r>
      <w:r>
        <w:rPr>
          <w:rStyle w:val="Zag11"/>
          <w:rFonts w:ascii="Times New Roman" w:hAnsi="Times New Roman"/>
          <w:color w:val="auto"/>
          <w:sz w:val="24"/>
          <w:szCs w:val="24"/>
        </w:rPr>
        <w:t xml:space="preserve">администрацией школы </w:t>
      </w:r>
      <w:r w:rsidRPr="003338F0">
        <w:rPr>
          <w:rStyle w:val="Zag11"/>
          <w:rFonts w:ascii="Times New Roman" w:hAnsi="Times New Roman"/>
          <w:color w:val="auto"/>
          <w:sz w:val="24"/>
          <w:szCs w:val="24"/>
        </w:rPr>
        <w:t>уроков, проводимых по здоровьесберегающим технологиям.</w:t>
      </w:r>
    </w:p>
    <w:p w:rsidR="00AA0D0C" w:rsidRDefault="00AA0D0C" w:rsidP="00AA0D0C">
      <w:pPr>
        <w:pStyle w:val="af0"/>
        <w:spacing w:line="360" w:lineRule="auto"/>
        <w:ind w:firstLine="567"/>
        <w:rPr>
          <w:rStyle w:val="Zag11"/>
          <w:rFonts w:ascii="Times New Roman" w:hAnsi="Times New Roman"/>
          <w:color w:val="auto"/>
          <w:sz w:val="24"/>
          <w:szCs w:val="24"/>
        </w:rPr>
      </w:pPr>
      <w:r>
        <w:rPr>
          <w:rStyle w:val="Zag11"/>
          <w:rFonts w:ascii="Times New Roman" w:hAnsi="Times New Roman"/>
          <w:color w:val="auto"/>
          <w:sz w:val="24"/>
          <w:szCs w:val="24"/>
        </w:rPr>
        <w:t xml:space="preserve">- заслушивание отчетов педагогических работников о проделанной работе на </w:t>
      </w:r>
      <w:r w:rsidRPr="003338F0">
        <w:rPr>
          <w:rStyle w:val="Zag11"/>
          <w:rFonts w:ascii="Times New Roman" w:hAnsi="Times New Roman"/>
          <w:color w:val="auto"/>
          <w:sz w:val="24"/>
          <w:szCs w:val="24"/>
        </w:rPr>
        <w:t>заседани</w:t>
      </w:r>
      <w:r>
        <w:rPr>
          <w:rStyle w:val="Zag11"/>
          <w:rFonts w:ascii="Times New Roman" w:hAnsi="Times New Roman"/>
          <w:color w:val="auto"/>
          <w:sz w:val="24"/>
          <w:szCs w:val="24"/>
        </w:rPr>
        <w:t xml:space="preserve">ях </w:t>
      </w:r>
      <w:r w:rsidRPr="003338F0">
        <w:rPr>
          <w:rStyle w:val="Zag11"/>
          <w:rFonts w:ascii="Times New Roman" w:hAnsi="Times New Roman"/>
          <w:color w:val="auto"/>
          <w:sz w:val="24"/>
          <w:szCs w:val="24"/>
        </w:rPr>
        <w:t>педагогического совета образовательной организации.</w:t>
      </w:r>
    </w:p>
    <w:p w:rsidR="00AA0D0C" w:rsidRPr="003338F0" w:rsidRDefault="00AA0D0C" w:rsidP="00AA0D0C">
      <w:pPr>
        <w:pStyle w:val="af0"/>
        <w:spacing w:line="360" w:lineRule="auto"/>
        <w:ind w:firstLine="567"/>
        <w:rPr>
          <w:rStyle w:val="Zag11"/>
          <w:rFonts w:ascii="Times New Roman" w:hAnsi="Times New Roman"/>
          <w:color w:val="auto"/>
          <w:sz w:val="24"/>
          <w:szCs w:val="24"/>
        </w:rPr>
      </w:pPr>
      <w:r>
        <w:rPr>
          <w:rStyle w:val="Zag11"/>
          <w:rFonts w:ascii="Times New Roman" w:hAnsi="Times New Roman"/>
          <w:color w:val="auto"/>
          <w:sz w:val="24"/>
          <w:szCs w:val="24"/>
        </w:rPr>
        <w:t>- контроль за организацией учебного процесса, распределением учебной нагрузки, объемом домашних заданий, внешкольной образовательной деятельностью обучающихся.</w:t>
      </w:r>
    </w:p>
    <w:p w:rsidR="00AA0D0C" w:rsidRDefault="00AA0D0C" w:rsidP="00AA0D0C">
      <w:pPr>
        <w:pStyle w:val="af0"/>
        <w:spacing w:line="288" w:lineRule="auto"/>
        <w:ind w:firstLine="709"/>
        <w:rPr>
          <w:rStyle w:val="Zag11"/>
          <w:rFonts w:ascii="Times New Roman" w:hAnsi="Times New Roman"/>
          <w:color w:val="auto"/>
          <w:sz w:val="24"/>
          <w:szCs w:val="24"/>
        </w:rPr>
      </w:pPr>
      <w:r>
        <w:rPr>
          <w:rStyle w:val="Zag11"/>
          <w:rFonts w:ascii="Times New Roman" w:hAnsi="Times New Roman"/>
          <w:color w:val="auto"/>
          <w:sz w:val="24"/>
          <w:szCs w:val="24"/>
        </w:rPr>
        <w:t>Осуществление врачебно-педагогического контроля состояния здоровья обучающихся путем ежедневного мониторинга и организации профилактических медосмотров и диспансеризации.</w:t>
      </w:r>
    </w:p>
    <w:p w:rsidR="00AA0D0C" w:rsidRPr="001174ED" w:rsidRDefault="00AA0D0C" w:rsidP="00AA0D0C">
      <w:pPr>
        <w:pStyle w:val="af0"/>
        <w:spacing w:line="288" w:lineRule="auto"/>
        <w:ind w:firstLine="709"/>
        <w:rPr>
          <w:rStyle w:val="Zag11"/>
          <w:rFonts w:ascii="Times New Roman" w:hAnsi="Times New Roman"/>
          <w:color w:val="auto"/>
          <w:sz w:val="24"/>
          <w:szCs w:val="24"/>
        </w:rPr>
      </w:pPr>
      <w:r w:rsidRPr="001174ED">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AA0D0C" w:rsidRPr="001174ED" w:rsidRDefault="00AA0D0C" w:rsidP="00AA0D0C">
      <w:pPr>
        <w:pStyle w:val="21"/>
        <w:spacing w:line="288" w:lineRule="auto"/>
        <w:ind w:left="313"/>
        <w:rPr>
          <w:rStyle w:val="Zag11"/>
          <w:sz w:val="24"/>
        </w:rPr>
      </w:pPr>
      <w:bookmarkStart w:id="1078" w:name="_Toc510016549"/>
      <w:bookmarkStart w:id="1079" w:name="_Toc510018307"/>
      <w:bookmarkStart w:id="1080" w:name="_Toc7988588"/>
      <w:r w:rsidRPr="001174ED">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1174ED">
        <w:rPr>
          <w:rStyle w:val="Zag11"/>
          <w:sz w:val="24"/>
        </w:rPr>
        <w:t>системе образования;</w:t>
      </w:r>
      <w:bookmarkEnd w:id="1078"/>
      <w:bookmarkEnd w:id="1079"/>
      <w:bookmarkEnd w:id="1080"/>
    </w:p>
    <w:p w:rsidR="00AA0D0C" w:rsidRPr="001174ED" w:rsidRDefault="00AA0D0C" w:rsidP="00AA0D0C">
      <w:pPr>
        <w:pStyle w:val="21"/>
        <w:spacing w:line="288" w:lineRule="auto"/>
        <w:ind w:left="313"/>
        <w:rPr>
          <w:rStyle w:val="Zag11"/>
          <w:sz w:val="24"/>
        </w:rPr>
      </w:pPr>
      <w:bookmarkStart w:id="1081" w:name="_Toc510016550"/>
      <w:bookmarkStart w:id="1082" w:name="_Toc510018308"/>
      <w:bookmarkStart w:id="1083" w:name="_Toc7988589"/>
      <w:r w:rsidRPr="001174ED">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bookmarkEnd w:id="1081"/>
      <w:bookmarkEnd w:id="1082"/>
      <w:bookmarkEnd w:id="1083"/>
    </w:p>
    <w:p w:rsidR="00AA0D0C" w:rsidRPr="001174ED" w:rsidRDefault="00AA0D0C" w:rsidP="00AA0D0C">
      <w:pPr>
        <w:pStyle w:val="21"/>
        <w:spacing w:line="288" w:lineRule="auto"/>
        <w:ind w:left="313"/>
        <w:rPr>
          <w:rStyle w:val="Zag11"/>
          <w:sz w:val="24"/>
        </w:rPr>
      </w:pPr>
      <w:bookmarkStart w:id="1084" w:name="_Toc510016551"/>
      <w:bookmarkStart w:id="1085" w:name="_Toc510018309"/>
      <w:bookmarkStart w:id="1086" w:name="_Toc7988590"/>
      <w:r w:rsidRPr="001174ED">
        <w:rPr>
          <w:rStyle w:val="Zag11"/>
          <w:spacing w:val="2"/>
          <w:sz w:val="24"/>
        </w:rPr>
        <w:t xml:space="preserve">повышение уровня культуры межличностного общения </w:t>
      </w:r>
      <w:r w:rsidRPr="001174ED">
        <w:rPr>
          <w:rStyle w:val="Zag11"/>
          <w:sz w:val="24"/>
        </w:rPr>
        <w:t>обучающихся и уровня эмпатии друг к другу;</w:t>
      </w:r>
      <w:bookmarkEnd w:id="1084"/>
      <w:bookmarkEnd w:id="1085"/>
      <w:bookmarkEnd w:id="1086"/>
    </w:p>
    <w:p w:rsidR="00AA0D0C" w:rsidRPr="001174ED" w:rsidRDefault="00AA0D0C" w:rsidP="00AA0D0C">
      <w:pPr>
        <w:pStyle w:val="21"/>
        <w:spacing w:line="288" w:lineRule="auto"/>
        <w:ind w:left="313"/>
        <w:rPr>
          <w:rStyle w:val="Zag11"/>
          <w:sz w:val="24"/>
        </w:rPr>
      </w:pPr>
      <w:bookmarkStart w:id="1087" w:name="_Toc510016552"/>
      <w:bookmarkStart w:id="1088" w:name="_Toc510018310"/>
      <w:bookmarkStart w:id="1089" w:name="_Toc7988591"/>
      <w:r w:rsidRPr="001174ED">
        <w:rPr>
          <w:rStyle w:val="Zag11"/>
          <w:sz w:val="24"/>
        </w:rPr>
        <w:t>снижение уровня социальной напряженности в детской и подростковой среде;</w:t>
      </w:r>
      <w:bookmarkEnd w:id="1087"/>
      <w:bookmarkEnd w:id="1088"/>
      <w:bookmarkEnd w:id="1089"/>
    </w:p>
    <w:p w:rsidR="00AA0D0C" w:rsidRPr="001174ED" w:rsidRDefault="00AA0D0C" w:rsidP="00AA0D0C">
      <w:pPr>
        <w:pStyle w:val="21"/>
        <w:spacing w:line="288" w:lineRule="auto"/>
        <w:ind w:left="313"/>
        <w:rPr>
          <w:rStyle w:val="Zag11"/>
          <w:sz w:val="24"/>
        </w:rPr>
      </w:pPr>
      <w:bookmarkStart w:id="1090" w:name="_Toc510016553"/>
      <w:bookmarkStart w:id="1091" w:name="_Toc510018311"/>
      <w:bookmarkStart w:id="1092" w:name="_Toc7988592"/>
      <w:r w:rsidRPr="001174ED">
        <w:rPr>
          <w:rStyle w:val="Zag11"/>
          <w:spacing w:val="2"/>
          <w:sz w:val="24"/>
        </w:rPr>
        <w:t xml:space="preserve">результаты экспресс­диагностики показателей здоровья </w:t>
      </w:r>
      <w:r w:rsidRPr="001174ED">
        <w:rPr>
          <w:rStyle w:val="Zag11"/>
          <w:sz w:val="24"/>
        </w:rPr>
        <w:t>школьников;</w:t>
      </w:r>
      <w:bookmarkEnd w:id="1090"/>
      <w:bookmarkEnd w:id="1091"/>
      <w:bookmarkEnd w:id="1092"/>
    </w:p>
    <w:p w:rsidR="00AA0D0C" w:rsidRDefault="00AA0D0C" w:rsidP="00AA0D0C">
      <w:pPr>
        <w:pStyle w:val="21"/>
        <w:spacing w:line="288" w:lineRule="auto"/>
        <w:ind w:left="313"/>
        <w:rPr>
          <w:rStyle w:val="Zag11"/>
          <w:sz w:val="24"/>
        </w:rPr>
      </w:pPr>
      <w:bookmarkStart w:id="1093" w:name="_Toc510016554"/>
      <w:bookmarkStart w:id="1094" w:name="_Toc510018312"/>
      <w:bookmarkStart w:id="1095" w:name="_Toc7988593"/>
      <w:r w:rsidRPr="001174ED">
        <w:rPr>
          <w:rStyle w:val="Zag11"/>
          <w:sz w:val="24"/>
        </w:rPr>
        <w:t>положительные результаты анализа анкет по исследова</w:t>
      </w:r>
      <w:r w:rsidRPr="001174ED">
        <w:rPr>
          <w:rStyle w:val="Zag11"/>
          <w:spacing w:val="2"/>
          <w:sz w:val="24"/>
        </w:rPr>
        <w:t xml:space="preserve">нию жизнедеятельности школьников, анкет для родителей </w:t>
      </w:r>
      <w:r w:rsidRPr="001174ED">
        <w:rPr>
          <w:rStyle w:val="Zag11"/>
          <w:sz w:val="24"/>
        </w:rPr>
        <w:t>(законных представителей).</w:t>
      </w:r>
      <w:bookmarkEnd w:id="1093"/>
      <w:bookmarkEnd w:id="1094"/>
      <w:bookmarkEnd w:id="1095"/>
    </w:p>
    <w:p w:rsidR="00AA0D0C" w:rsidRPr="00AA0D0C" w:rsidRDefault="00AA0D0C" w:rsidP="00AA0D0C">
      <w:pPr>
        <w:rPr>
          <w:lang w:eastAsia="ru-RU"/>
        </w:rPr>
      </w:pPr>
    </w:p>
    <w:p w:rsidR="00081B9B" w:rsidRDefault="00081B9B">
      <w:pPr>
        <w:suppressAutoHyphens w:val="0"/>
        <w:spacing w:after="0" w:line="240" w:lineRule="auto"/>
        <w:rPr>
          <w:rFonts w:ascii="Times New Roman" w:hAnsi="Times New Roman" w:cs="Times New Roman"/>
          <w:b/>
          <w:color w:val="auto"/>
          <w:sz w:val="28"/>
          <w:szCs w:val="28"/>
        </w:rPr>
      </w:pPr>
      <w:bookmarkStart w:id="1096" w:name="_Toc415833119"/>
      <w:r>
        <w:rPr>
          <w:rFonts w:ascii="Times New Roman" w:hAnsi="Times New Roman" w:cs="Times New Roman"/>
          <w:b/>
          <w:color w:val="auto"/>
          <w:sz w:val="28"/>
          <w:szCs w:val="28"/>
        </w:rPr>
        <w:br w:type="page"/>
      </w:r>
    </w:p>
    <w:p w:rsidR="007E0D5F" w:rsidRDefault="005B0956" w:rsidP="007E0D5F">
      <w:pPr>
        <w:pStyle w:val="2"/>
      </w:pPr>
      <w:bookmarkStart w:id="1097" w:name="_Toc7988594"/>
      <w:r w:rsidRPr="00696556">
        <w:lastRenderedPageBreak/>
        <w:t>2.</w:t>
      </w:r>
      <w:r w:rsidR="007E0D5F">
        <w:t>5</w:t>
      </w:r>
      <w:r w:rsidRPr="00696556">
        <w:t xml:space="preserve">. </w:t>
      </w:r>
      <w:r w:rsidR="007E0D5F">
        <w:t>П</w:t>
      </w:r>
      <w:r w:rsidR="007E0D5F" w:rsidRPr="00696556">
        <w:t>рограмм</w:t>
      </w:r>
      <w:r w:rsidR="007E0D5F">
        <w:t>а</w:t>
      </w:r>
      <w:r w:rsidR="007E0D5F" w:rsidRPr="00696556">
        <w:t xml:space="preserve"> коррекционной работы</w:t>
      </w:r>
      <w:bookmarkEnd w:id="1097"/>
    </w:p>
    <w:bookmarkEnd w:id="1096"/>
    <w:p w:rsidR="007B3FB1" w:rsidRDefault="007B3FB1" w:rsidP="002C6E39">
      <w:pPr>
        <w:tabs>
          <w:tab w:val="left" w:pos="0"/>
          <w:tab w:val="right" w:leader="dot" w:pos="9639"/>
        </w:tabs>
        <w:spacing w:after="0" w:line="288" w:lineRule="auto"/>
        <w:ind w:firstLine="658"/>
        <w:jc w:val="both"/>
        <w:rPr>
          <w:rFonts w:ascii="Times New Roman" w:hAnsi="Times New Roman" w:cs="Times New Roman"/>
          <w:color w:val="auto"/>
          <w:sz w:val="24"/>
          <w:szCs w:val="24"/>
        </w:rPr>
      </w:pPr>
      <w:r w:rsidRPr="00081B9B">
        <w:rPr>
          <w:rFonts w:ascii="Times New Roman" w:hAnsi="Times New Roman" w:cs="Times New Roman"/>
          <w:bCs/>
          <w:color w:val="auto"/>
          <w:sz w:val="24"/>
          <w:szCs w:val="24"/>
        </w:rPr>
        <w:t>Программа коррекционной работы</w:t>
      </w:r>
      <w:r w:rsidRPr="00081B9B">
        <w:rPr>
          <w:rFonts w:ascii="Times New Roman" w:hAnsi="Times New Roman" w:cs="Times New Roman"/>
          <w:color w:val="auto"/>
          <w:sz w:val="24"/>
          <w:szCs w:val="24"/>
        </w:rPr>
        <w:t xml:space="preserve"> должна предусматривать индивидуализацию специального сопровождения обучающегося с ЗПР. </w:t>
      </w:r>
      <w:r w:rsidRPr="00081B9B">
        <w:rPr>
          <w:rFonts w:ascii="Times New Roman" w:hAnsi="Times New Roman" w:cs="Times New Roman"/>
          <w:bCs/>
          <w:iCs/>
          <w:color w:val="auto"/>
          <w:sz w:val="24"/>
          <w:szCs w:val="24"/>
        </w:rPr>
        <w:t>Содержание программы коррекционной работы для каждого обучающегося</w:t>
      </w:r>
      <w:r w:rsidRPr="00081B9B">
        <w:rPr>
          <w:rFonts w:ascii="Times New Roman" w:hAnsi="Times New Roman" w:cs="Times New Roman"/>
          <w:color w:val="auto"/>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7E0D5F" w:rsidRDefault="007E0D5F" w:rsidP="007E0D5F">
      <w:pPr>
        <w:pStyle w:val="3"/>
        <w:spacing w:after="0"/>
        <w:rPr>
          <w:kern w:val="2"/>
        </w:rPr>
      </w:pPr>
    </w:p>
    <w:p w:rsidR="007E0D5F" w:rsidRPr="00081B9B" w:rsidRDefault="007E0D5F" w:rsidP="007E0D5F">
      <w:pPr>
        <w:pStyle w:val="3"/>
      </w:pPr>
      <w:bookmarkStart w:id="1098" w:name="_Toc7988595"/>
      <w:r>
        <w:rPr>
          <w:kern w:val="2"/>
        </w:rPr>
        <w:t xml:space="preserve">2.5.1. </w:t>
      </w:r>
      <w:r>
        <w:t>Цели и задачи программы коррекционной работы</w:t>
      </w:r>
      <w:bookmarkEnd w:id="1098"/>
    </w:p>
    <w:p w:rsidR="00565251" w:rsidRPr="00081B9B" w:rsidRDefault="00565251" w:rsidP="002C6E39">
      <w:pPr>
        <w:pStyle w:val="14TexstOSNOVA1012"/>
        <w:spacing w:line="288" w:lineRule="auto"/>
        <w:ind w:firstLine="709"/>
        <w:rPr>
          <w:rFonts w:ascii="Times New Roman" w:hAnsi="Times New Roman" w:cs="Times New Roman"/>
          <w:color w:val="auto"/>
          <w:kern w:val="2"/>
          <w:sz w:val="24"/>
          <w:szCs w:val="24"/>
        </w:rPr>
      </w:pPr>
      <w:r w:rsidRPr="00081B9B">
        <w:rPr>
          <w:rFonts w:ascii="Times New Roman" w:hAnsi="Times New Roman" w:cs="Times New Roman"/>
          <w:b/>
          <w:color w:val="auto"/>
          <w:kern w:val="2"/>
          <w:sz w:val="24"/>
          <w:szCs w:val="24"/>
        </w:rPr>
        <w:t>Целью программы</w:t>
      </w:r>
      <w:r w:rsidRPr="00081B9B">
        <w:rPr>
          <w:rFonts w:ascii="Times New Roman" w:hAnsi="Times New Roman" w:cs="Times New Roman"/>
          <w:color w:val="auto"/>
          <w:kern w:val="2"/>
          <w:sz w:val="24"/>
          <w:szCs w:val="24"/>
        </w:rPr>
        <w:t xml:space="preserve"> коррекционной работы в соответствии с требованиями ФГОС НОО обучающихся с ОВЗ </w:t>
      </w:r>
      <w:r w:rsidR="00AD2183" w:rsidRPr="00081B9B">
        <w:rPr>
          <w:rFonts w:ascii="Times New Roman" w:hAnsi="Times New Roman" w:cs="Times New Roman"/>
          <w:color w:val="auto"/>
          <w:kern w:val="2"/>
          <w:sz w:val="24"/>
          <w:szCs w:val="24"/>
        </w:rPr>
        <w:t>является</w:t>
      </w:r>
      <w:r w:rsidRPr="00081B9B">
        <w:rPr>
          <w:rFonts w:ascii="Times New Roman" w:hAnsi="Times New Roman" w:cs="Times New Roman"/>
          <w:color w:val="auto"/>
          <w:kern w:val="2"/>
          <w:sz w:val="24"/>
          <w:szCs w:val="24"/>
        </w:rPr>
        <w:t xml:space="preserve">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7E0D5F" w:rsidRDefault="007E0D5F" w:rsidP="007E0D5F">
      <w:pPr>
        <w:spacing w:after="0"/>
        <w:ind w:firstLine="720"/>
        <w:jc w:val="both"/>
        <w:rPr>
          <w:rFonts w:ascii="Times New Roman" w:eastAsia="Times New Roman" w:hAnsi="Times New Roman" w:cs="Times New Roman"/>
          <w:b/>
          <w:color w:val="auto"/>
          <w:kern w:val="2"/>
          <w:sz w:val="24"/>
          <w:szCs w:val="24"/>
          <w:lang w:eastAsia="ru-RU"/>
        </w:rPr>
      </w:pPr>
    </w:p>
    <w:p w:rsidR="00F03F14" w:rsidRPr="00081B9B" w:rsidRDefault="00B57A3A" w:rsidP="007E0D5F">
      <w:pPr>
        <w:spacing w:after="0"/>
        <w:ind w:firstLine="720"/>
        <w:jc w:val="both"/>
        <w:rPr>
          <w:rFonts w:ascii="Times New Roman" w:eastAsia="Times New Roman" w:hAnsi="Times New Roman" w:cs="Times New Roman"/>
          <w:b/>
          <w:color w:val="auto"/>
          <w:kern w:val="2"/>
          <w:sz w:val="24"/>
          <w:szCs w:val="24"/>
          <w:lang w:eastAsia="ru-RU"/>
        </w:rPr>
      </w:pPr>
      <w:r w:rsidRPr="00081B9B">
        <w:rPr>
          <w:rFonts w:ascii="Times New Roman" w:eastAsia="Times New Roman" w:hAnsi="Times New Roman" w:cs="Times New Roman"/>
          <w:b/>
          <w:color w:val="auto"/>
          <w:kern w:val="2"/>
          <w:sz w:val="24"/>
          <w:szCs w:val="24"/>
          <w:lang w:eastAsia="ru-RU"/>
        </w:rPr>
        <w:t xml:space="preserve">Задачи программы: </w:t>
      </w:r>
    </w:p>
    <w:p w:rsidR="00B57A3A" w:rsidRPr="00081B9B" w:rsidRDefault="00B57A3A" w:rsidP="00B57A3A">
      <w:pPr>
        <w:ind w:firstLine="720"/>
        <w:jc w:val="both"/>
        <w:rPr>
          <w:rFonts w:ascii="Times New Roman" w:hAnsi="Times New Roman" w:cs="Times New Roman"/>
          <w:color w:val="auto"/>
          <w:sz w:val="24"/>
          <w:szCs w:val="24"/>
        </w:rPr>
      </w:pPr>
      <w:r w:rsidRPr="00081B9B">
        <w:rPr>
          <w:rFonts w:ascii="Times New Roman" w:hAnsi="Times New Roman" w:cs="Times New Roman"/>
          <w:color w:val="auto"/>
          <w:sz w:val="24"/>
          <w:szCs w:val="24"/>
        </w:rPr>
        <w:t xml:space="preserve">- своевременное выявление обучающихся с трудностями адаптации в образовательно-воспитательном процессе; </w:t>
      </w:r>
    </w:p>
    <w:p w:rsidR="00F03F14" w:rsidRPr="00081B9B" w:rsidRDefault="00B57A3A" w:rsidP="002C6E39">
      <w:pPr>
        <w:suppressAutoHyphens w:val="0"/>
        <w:spacing w:after="0" w:line="288" w:lineRule="auto"/>
        <w:ind w:firstLine="709"/>
        <w:jc w:val="both"/>
        <w:rPr>
          <w:rFonts w:ascii="Times New Roman" w:hAnsi="Times New Roman" w:cs="Times New Roman"/>
          <w:color w:val="auto"/>
          <w:sz w:val="24"/>
          <w:szCs w:val="24"/>
        </w:rPr>
      </w:pPr>
      <w:r w:rsidRPr="00081B9B">
        <w:rPr>
          <w:rFonts w:ascii="Times New Roman" w:hAnsi="Times New Roman" w:cs="Times New Roman"/>
          <w:color w:val="auto"/>
          <w:sz w:val="24"/>
          <w:szCs w:val="24"/>
        </w:rPr>
        <w:t xml:space="preserve">- </w:t>
      </w:r>
      <w:r w:rsidR="00F03F14" w:rsidRPr="00081B9B">
        <w:rPr>
          <w:rFonts w:ascii="Times New Roman" w:hAnsi="Times New Roman" w:cs="Times New Roman"/>
          <w:color w:val="auto"/>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081B9B" w:rsidRDefault="00B57A3A" w:rsidP="002C6E39">
      <w:pPr>
        <w:suppressAutoHyphens w:val="0"/>
        <w:spacing w:after="0" w:line="288" w:lineRule="auto"/>
        <w:ind w:firstLine="709"/>
        <w:jc w:val="both"/>
        <w:rPr>
          <w:rFonts w:ascii="Times New Roman" w:hAnsi="Times New Roman" w:cs="Times New Roman"/>
          <w:color w:val="auto"/>
          <w:sz w:val="24"/>
          <w:szCs w:val="24"/>
        </w:rPr>
      </w:pPr>
      <w:r w:rsidRPr="00081B9B">
        <w:rPr>
          <w:rFonts w:ascii="Times New Roman" w:hAnsi="Times New Roman" w:cs="Times New Roman"/>
          <w:color w:val="auto"/>
          <w:sz w:val="24"/>
          <w:szCs w:val="24"/>
        </w:rPr>
        <w:t xml:space="preserve">- </w:t>
      </w:r>
      <w:r w:rsidR="00F03F14" w:rsidRPr="00081B9B">
        <w:rPr>
          <w:rFonts w:ascii="Times New Roman" w:hAnsi="Times New Roman" w:cs="Times New Roman"/>
          <w:color w:val="auto"/>
          <w:sz w:val="24"/>
          <w:szCs w:val="24"/>
        </w:rPr>
        <w:t>создание адекватных условий для реализации особых образовательных потребностей обучающихся с ЗПР;</w:t>
      </w:r>
    </w:p>
    <w:p w:rsidR="00F03F14" w:rsidRPr="00081B9B" w:rsidRDefault="00B57A3A" w:rsidP="002C6E39">
      <w:pPr>
        <w:suppressAutoHyphens w:val="0"/>
        <w:spacing w:after="0" w:line="288" w:lineRule="auto"/>
        <w:ind w:firstLine="709"/>
        <w:jc w:val="both"/>
        <w:rPr>
          <w:rFonts w:ascii="Times New Roman" w:hAnsi="Times New Roman" w:cs="Times New Roman"/>
          <w:color w:val="auto"/>
          <w:sz w:val="24"/>
          <w:szCs w:val="24"/>
        </w:rPr>
      </w:pPr>
      <w:r w:rsidRPr="00081B9B">
        <w:rPr>
          <w:rFonts w:ascii="Times New Roman" w:hAnsi="Times New Roman" w:cs="Times New Roman"/>
          <w:color w:val="auto"/>
          <w:sz w:val="24"/>
          <w:szCs w:val="24"/>
        </w:rPr>
        <w:t xml:space="preserve">- </w:t>
      </w:r>
      <w:r w:rsidR="00F03F14" w:rsidRPr="00081B9B">
        <w:rPr>
          <w:rFonts w:ascii="Times New Roman" w:hAnsi="Times New Roman" w:cs="Times New Roman"/>
          <w:color w:val="auto"/>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AC10AD" w:rsidRPr="00081B9B" w:rsidRDefault="00AC10AD" w:rsidP="00AC10AD">
      <w:pPr>
        <w:pStyle w:val="21"/>
        <w:numPr>
          <w:ilvl w:val="0"/>
          <w:numId w:val="0"/>
        </w:numPr>
        <w:spacing w:line="288" w:lineRule="auto"/>
        <w:ind w:firstLine="709"/>
        <w:rPr>
          <w:rFonts w:eastAsia="Arial Unicode MS"/>
          <w:kern w:val="1"/>
          <w:sz w:val="24"/>
          <w:lang w:eastAsia="en-US"/>
        </w:rPr>
      </w:pPr>
      <w:bookmarkStart w:id="1099" w:name="_Toc7988596"/>
      <w:r w:rsidRPr="00081B9B">
        <w:rPr>
          <w:rFonts w:eastAsia="Arial Unicode MS"/>
          <w:kern w:val="1"/>
          <w:sz w:val="24"/>
          <w:lang w:eastAsia="en-US"/>
        </w:rPr>
        <w:t xml:space="preserve">- создание условий, способствующих освоению детьми с </w:t>
      </w:r>
      <w:r w:rsidRPr="00081B9B">
        <w:rPr>
          <w:sz w:val="24"/>
        </w:rPr>
        <w:t>ЗПР АООП НОО</w:t>
      </w:r>
      <w:r w:rsidRPr="00081B9B">
        <w:rPr>
          <w:rFonts w:eastAsia="Arial Unicode MS"/>
          <w:kern w:val="1"/>
          <w:sz w:val="24"/>
          <w:lang w:eastAsia="en-US"/>
        </w:rPr>
        <w:t xml:space="preserve"> ОВЗ и их интеграции в образовательной организации;</w:t>
      </w:r>
      <w:bookmarkEnd w:id="1099"/>
    </w:p>
    <w:p w:rsidR="00F03F14" w:rsidRPr="00081B9B" w:rsidRDefault="00B57A3A" w:rsidP="002C6E39">
      <w:pPr>
        <w:suppressAutoHyphens w:val="0"/>
        <w:spacing w:after="0" w:line="288" w:lineRule="auto"/>
        <w:ind w:firstLine="709"/>
        <w:jc w:val="both"/>
        <w:rPr>
          <w:rFonts w:ascii="Times New Roman" w:hAnsi="Times New Roman" w:cs="Times New Roman"/>
          <w:color w:val="auto"/>
          <w:sz w:val="24"/>
          <w:szCs w:val="24"/>
        </w:rPr>
      </w:pPr>
      <w:r w:rsidRPr="00081B9B">
        <w:rPr>
          <w:rFonts w:ascii="Times New Roman" w:hAnsi="Times New Roman" w:cs="Times New Roman"/>
          <w:color w:val="auto"/>
          <w:sz w:val="24"/>
          <w:szCs w:val="24"/>
        </w:rPr>
        <w:t xml:space="preserve">- </w:t>
      </w:r>
      <w:r w:rsidR="00AC10AD" w:rsidRPr="00081B9B">
        <w:rPr>
          <w:rFonts w:ascii="Times New Roman" w:hAnsi="Times New Roman" w:cs="Times New Roman"/>
          <w:color w:val="auto"/>
          <w:sz w:val="24"/>
          <w:szCs w:val="24"/>
        </w:rPr>
        <w:t xml:space="preserve">обеспечение </w:t>
      </w:r>
      <w:r w:rsidR="00F03F14" w:rsidRPr="00081B9B">
        <w:rPr>
          <w:rFonts w:ascii="Times New Roman" w:hAnsi="Times New Roman" w:cs="Times New Roman"/>
          <w:color w:val="auto"/>
          <w:sz w:val="24"/>
          <w:szCs w:val="24"/>
        </w:rPr>
        <w:t>возможност</w:t>
      </w:r>
      <w:r w:rsidR="00AC10AD" w:rsidRPr="00081B9B">
        <w:rPr>
          <w:rFonts w:ascii="Times New Roman" w:hAnsi="Times New Roman" w:cs="Times New Roman"/>
          <w:color w:val="auto"/>
          <w:sz w:val="24"/>
          <w:szCs w:val="24"/>
        </w:rPr>
        <w:t>и</w:t>
      </w:r>
      <w:r w:rsidR="00F03F14" w:rsidRPr="00081B9B">
        <w:rPr>
          <w:rFonts w:ascii="Times New Roman" w:hAnsi="Times New Roman" w:cs="Times New Roman"/>
          <w:color w:val="auto"/>
          <w:sz w:val="24"/>
          <w:szCs w:val="24"/>
        </w:rPr>
        <w:t xml:space="preserve">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w:t>
      </w:r>
      <w:r w:rsidRPr="00081B9B">
        <w:rPr>
          <w:rFonts w:ascii="Times New Roman" w:hAnsi="Times New Roman" w:cs="Times New Roman"/>
          <w:color w:val="auto"/>
          <w:sz w:val="24"/>
          <w:szCs w:val="24"/>
        </w:rPr>
        <w:t>мире и собственных возможностях;</w:t>
      </w:r>
    </w:p>
    <w:p w:rsidR="00B57A3A" w:rsidRPr="00081B9B" w:rsidRDefault="00B57A3A" w:rsidP="00B57A3A">
      <w:pPr>
        <w:ind w:firstLine="720"/>
        <w:jc w:val="both"/>
        <w:rPr>
          <w:rFonts w:ascii="Times New Roman" w:hAnsi="Times New Roman" w:cs="Times New Roman"/>
          <w:color w:val="auto"/>
          <w:sz w:val="24"/>
          <w:szCs w:val="24"/>
        </w:rPr>
      </w:pPr>
      <w:r w:rsidRPr="00081B9B">
        <w:rPr>
          <w:rFonts w:ascii="Times New Roman" w:hAnsi="Times New Roman" w:cs="Times New Roman"/>
          <w:color w:val="auto"/>
          <w:sz w:val="24"/>
          <w:szCs w:val="24"/>
        </w:rPr>
        <w:t xml:space="preserve">-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AC10AD" w:rsidRPr="0060201C" w:rsidRDefault="007E0D5F" w:rsidP="007E0D5F">
      <w:pPr>
        <w:pStyle w:val="3"/>
      </w:pPr>
      <w:bookmarkStart w:id="1100" w:name="_Toc510016574"/>
      <w:bookmarkStart w:id="1101" w:name="_Toc510018332"/>
      <w:bookmarkStart w:id="1102" w:name="_Toc7988597"/>
      <w:r>
        <w:t xml:space="preserve">2.5.2. </w:t>
      </w:r>
      <w:r w:rsidR="00AC10AD" w:rsidRPr="0060201C">
        <w:t>Принципы формирования программы</w:t>
      </w:r>
      <w:bookmarkEnd w:id="1100"/>
      <w:bookmarkEnd w:id="1101"/>
      <w:bookmarkEnd w:id="1102"/>
    </w:p>
    <w:p w:rsidR="009C319F" w:rsidRPr="009C319F" w:rsidRDefault="009C319F" w:rsidP="009C319F">
      <w:pPr>
        <w:spacing w:after="0"/>
        <w:ind w:firstLine="720"/>
        <w:jc w:val="both"/>
        <w:rPr>
          <w:rFonts w:ascii="Times New Roman" w:eastAsia="Times New Roman" w:hAnsi="Times New Roman" w:cs="Times New Roman"/>
          <w:iCs/>
          <w:color w:val="auto"/>
          <w:spacing w:val="2"/>
          <w:kern w:val="0"/>
          <w:sz w:val="24"/>
          <w:szCs w:val="24"/>
        </w:rPr>
      </w:pPr>
      <w:r w:rsidRPr="009C319F">
        <w:rPr>
          <w:rFonts w:ascii="Times New Roman" w:eastAsia="Times New Roman" w:hAnsi="Times New Roman" w:cs="Times New Roman"/>
          <w:b/>
          <w:i/>
          <w:iCs/>
          <w:color w:val="auto"/>
          <w:spacing w:val="2"/>
          <w:kern w:val="0"/>
          <w:sz w:val="24"/>
          <w:szCs w:val="24"/>
        </w:rPr>
        <w:t>Принцип приоритетности интересов обучающегося</w:t>
      </w:r>
      <w:r w:rsidRPr="009C319F">
        <w:rPr>
          <w:rFonts w:ascii="Times New Roman" w:eastAsia="Times New Roman" w:hAnsi="Times New Roman" w:cs="Times New Roman"/>
          <w:iCs/>
          <w:color w:val="auto"/>
          <w:spacing w:val="2"/>
          <w:kern w:val="0"/>
          <w:sz w:val="24"/>
          <w:szCs w:val="24"/>
        </w:rPr>
        <w:t xml:space="preserve">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AC10AD" w:rsidRPr="005A51D1" w:rsidRDefault="00AC10AD" w:rsidP="0009094D">
      <w:pPr>
        <w:pStyle w:val="af0"/>
        <w:spacing w:line="288" w:lineRule="auto"/>
        <w:ind w:firstLine="709"/>
        <w:rPr>
          <w:rFonts w:ascii="Times New Roman" w:hAnsi="Times New Roman"/>
          <w:color w:val="auto"/>
          <w:sz w:val="24"/>
          <w:szCs w:val="24"/>
        </w:rPr>
      </w:pPr>
      <w:r w:rsidRPr="005A51D1">
        <w:rPr>
          <w:rFonts w:ascii="Times New Roman" w:hAnsi="Times New Roman"/>
          <w:b/>
          <w:i/>
          <w:iCs/>
          <w:color w:val="auto"/>
          <w:spacing w:val="2"/>
          <w:sz w:val="24"/>
          <w:szCs w:val="24"/>
        </w:rPr>
        <w:t>Системность</w:t>
      </w:r>
      <w:r w:rsidRPr="005A51D1">
        <w:rPr>
          <w:rFonts w:ascii="Times New Roman" w:hAnsi="Times New Roman"/>
          <w:b/>
          <w:i/>
          <w:color w:val="auto"/>
          <w:spacing w:val="2"/>
          <w:sz w:val="24"/>
          <w:szCs w:val="24"/>
        </w:rPr>
        <w:t>.</w:t>
      </w:r>
      <w:r w:rsidRPr="005A51D1">
        <w:rPr>
          <w:rFonts w:ascii="Times New Roman" w:hAnsi="Times New Roman"/>
          <w:color w:val="auto"/>
          <w:spacing w:val="2"/>
          <w:sz w:val="24"/>
          <w:szCs w:val="24"/>
        </w:rPr>
        <w:t xml:space="preserve"> Принцип обеспечивает единство диагно</w:t>
      </w:r>
      <w:r w:rsidRPr="005A51D1">
        <w:rPr>
          <w:rFonts w:ascii="Times New Roman" w:hAnsi="Times New Roman"/>
          <w:color w:val="auto"/>
          <w:sz w:val="24"/>
          <w:szCs w:val="24"/>
        </w:rPr>
        <w:t>стики, коррекции и развития, т.</w:t>
      </w:r>
      <w:r w:rsidRPr="005A51D1">
        <w:rPr>
          <w:rFonts w:ascii="Times New Roman" w:hAnsi="Times New Roman"/>
          <w:color w:val="auto"/>
          <w:sz w:val="24"/>
          <w:szCs w:val="24"/>
        </w:rPr>
        <w:t> </w:t>
      </w:r>
      <w:r w:rsidRPr="005A51D1">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5A51D1">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5A51D1">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AC10AD" w:rsidRPr="005A51D1" w:rsidRDefault="00AC10AD" w:rsidP="0009094D">
      <w:pPr>
        <w:pStyle w:val="af0"/>
        <w:spacing w:line="288" w:lineRule="auto"/>
        <w:ind w:firstLine="709"/>
        <w:rPr>
          <w:rFonts w:ascii="Times New Roman" w:hAnsi="Times New Roman"/>
          <w:color w:val="auto"/>
          <w:sz w:val="24"/>
          <w:szCs w:val="24"/>
        </w:rPr>
      </w:pPr>
      <w:r w:rsidRPr="005A51D1">
        <w:rPr>
          <w:rFonts w:ascii="Times New Roman" w:hAnsi="Times New Roman"/>
          <w:b/>
          <w:i/>
          <w:iCs/>
          <w:color w:val="auto"/>
          <w:sz w:val="24"/>
          <w:szCs w:val="24"/>
        </w:rPr>
        <w:lastRenderedPageBreak/>
        <w:t>Непрерывность</w:t>
      </w:r>
      <w:r w:rsidRPr="005A51D1">
        <w:rPr>
          <w:rFonts w:ascii="Times New Roman" w:hAnsi="Times New Roman"/>
          <w:b/>
          <w:i/>
          <w:color w:val="auto"/>
          <w:sz w:val="24"/>
          <w:szCs w:val="24"/>
        </w:rPr>
        <w:t>.</w:t>
      </w:r>
      <w:r w:rsidRPr="005A51D1">
        <w:rPr>
          <w:rFonts w:ascii="Times New Roman" w:hAnsi="Times New Roman"/>
          <w:color w:val="auto"/>
          <w:sz w:val="24"/>
          <w:szCs w:val="24"/>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AC10AD" w:rsidRDefault="00AC10AD" w:rsidP="0009094D">
      <w:pPr>
        <w:pStyle w:val="af0"/>
        <w:spacing w:line="288" w:lineRule="auto"/>
        <w:ind w:firstLine="709"/>
        <w:rPr>
          <w:rFonts w:ascii="Times New Roman" w:hAnsi="Times New Roman"/>
          <w:color w:val="auto"/>
          <w:sz w:val="24"/>
          <w:szCs w:val="24"/>
        </w:rPr>
      </w:pPr>
      <w:r w:rsidRPr="005A51D1">
        <w:rPr>
          <w:rFonts w:ascii="Times New Roman" w:hAnsi="Times New Roman"/>
          <w:b/>
          <w:i/>
          <w:iCs/>
          <w:color w:val="auto"/>
          <w:spacing w:val="2"/>
          <w:sz w:val="24"/>
          <w:szCs w:val="24"/>
        </w:rPr>
        <w:t>Вариативность</w:t>
      </w:r>
      <w:r w:rsidRPr="005A51D1">
        <w:rPr>
          <w:rFonts w:ascii="Times New Roman" w:hAnsi="Times New Roman"/>
          <w:b/>
          <w:i/>
          <w:color w:val="auto"/>
          <w:spacing w:val="2"/>
          <w:sz w:val="24"/>
          <w:szCs w:val="24"/>
        </w:rPr>
        <w:t>.</w:t>
      </w:r>
      <w:r w:rsidRPr="005A51D1">
        <w:rPr>
          <w:rFonts w:ascii="Times New Roman" w:hAnsi="Times New Roman"/>
          <w:color w:val="auto"/>
          <w:spacing w:val="2"/>
          <w:sz w:val="24"/>
          <w:szCs w:val="24"/>
        </w:rPr>
        <w:t xml:space="preserve"> Принцип предполагает создание вариа</w:t>
      </w:r>
      <w:r w:rsidRPr="005A51D1">
        <w:rPr>
          <w:rFonts w:ascii="Times New Roman" w:hAnsi="Times New Roman"/>
          <w:color w:val="auto"/>
          <w:sz w:val="24"/>
          <w:szCs w:val="24"/>
        </w:rPr>
        <w:t>тивных условий для получения образования детьми с ОВЗ.</w:t>
      </w:r>
    </w:p>
    <w:p w:rsidR="0009094D" w:rsidRPr="0009094D" w:rsidRDefault="0009094D" w:rsidP="0009094D">
      <w:pPr>
        <w:spacing w:after="0"/>
        <w:ind w:firstLine="720"/>
        <w:jc w:val="both"/>
        <w:rPr>
          <w:rFonts w:ascii="Times New Roman" w:eastAsia="Times New Roman" w:hAnsi="Times New Roman" w:cs="Times New Roman"/>
          <w:color w:val="auto"/>
          <w:kern w:val="0"/>
          <w:sz w:val="24"/>
          <w:szCs w:val="24"/>
        </w:rPr>
      </w:pPr>
      <w:r w:rsidRPr="0009094D">
        <w:rPr>
          <w:rFonts w:ascii="Times New Roman" w:eastAsia="Times New Roman" w:hAnsi="Times New Roman" w:cs="Times New Roman"/>
          <w:b/>
          <w:i/>
          <w:color w:val="auto"/>
          <w:kern w:val="0"/>
          <w:sz w:val="24"/>
          <w:szCs w:val="24"/>
        </w:rPr>
        <w:t>Принцип единства психолого-педагогических и медицинских средств</w:t>
      </w:r>
      <w:r w:rsidRPr="0009094D">
        <w:rPr>
          <w:rFonts w:ascii="Times New Roman" w:eastAsia="Times New Roman" w:hAnsi="Times New Roman" w:cs="Times New Roman"/>
          <w:color w:val="auto"/>
          <w:kern w:val="0"/>
          <w:sz w:val="24"/>
          <w:szCs w:val="2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09094D" w:rsidRPr="0009094D" w:rsidRDefault="0009094D" w:rsidP="0009094D">
      <w:pPr>
        <w:spacing w:after="0"/>
        <w:ind w:firstLine="720"/>
        <w:jc w:val="both"/>
        <w:rPr>
          <w:rFonts w:ascii="Times New Roman" w:eastAsia="Times New Roman" w:hAnsi="Times New Roman" w:cs="Times New Roman"/>
          <w:color w:val="auto"/>
          <w:kern w:val="0"/>
          <w:sz w:val="24"/>
          <w:szCs w:val="24"/>
        </w:rPr>
      </w:pPr>
      <w:r w:rsidRPr="0009094D">
        <w:rPr>
          <w:rFonts w:ascii="Times New Roman" w:eastAsia="Times New Roman" w:hAnsi="Times New Roman" w:cs="Times New Roman"/>
          <w:b/>
          <w:i/>
          <w:color w:val="auto"/>
          <w:kern w:val="0"/>
          <w:sz w:val="24"/>
          <w:szCs w:val="24"/>
        </w:rPr>
        <w:t>Принцип сотрудничества с семьей</w:t>
      </w:r>
      <w:r w:rsidRPr="0009094D">
        <w:rPr>
          <w:rFonts w:ascii="Times New Roman" w:eastAsia="Times New Roman" w:hAnsi="Times New Roman" w:cs="Times New Roman"/>
          <w:color w:val="auto"/>
          <w:kern w:val="0"/>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AC10AD" w:rsidRDefault="00AC10AD" w:rsidP="00AC10AD">
      <w:pPr>
        <w:pStyle w:val="af0"/>
        <w:spacing w:line="288" w:lineRule="auto"/>
        <w:ind w:firstLine="567"/>
        <w:rPr>
          <w:rFonts w:ascii="Times New Roman" w:hAnsi="Times New Roman"/>
          <w:color w:val="auto"/>
          <w:sz w:val="24"/>
          <w:szCs w:val="24"/>
        </w:rPr>
      </w:pPr>
      <w:r w:rsidRPr="00D9604A">
        <w:rPr>
          <w:rFonts w:ascii="Times New Roman" w:hAnsi="Times New Roman"/>
          <w:b/>
          <w:i/>
          <w:iCs/>
          <w:color w:val="auto"/>
          <w:spacing w:val="2"/>
          <w:sz w:val="24"/>
          <w:szCs w:val="24"/>
        </w:rPr>
        <w:t>Рекомендательный характер оказания помощи</w:t>
      </w:r>
      <w:r w:rsidRPr="00D9604A">
        <w:rPr>
          <w:rFonts w:ascii="Times New Roman" w:hAnsi="Times New Roman"/>
          <w:b/>
          <w:i/>
          <w:color w:val="auto"/>
          <w:spacing w:val="2"/>
          <w:sz w:val="24"/>
          <w:szCs w:val="24"/>
        </w:rPr>
        <w:t>.</w:t>
      </w:r>
      <w:r w:rsidRPr="005A51D1">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5A51D1">
        <w:rPr>
          <w:rFonts w:ascii="Times New Roman" w:hAnsi="Times New Roman"/>
          <w:color w:val="auto"/>
          <w:sz w:val="24"/>
          <w:szCs w:val="24"/>
        </w:rPr>
        <w:t xml:space="preserve">с ОВЗ выбирать формы </w:t>
      </w:r>
      <w:r w:rsidRPr="005A51D1">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5A51D1">
        <w:rPr>
          <w:rFonts w:ascii="Times New Roman" w:hAnsi="Times New Roman"/>
          <w:color w:val="auto"/>
          <w:sz w:val="24"/>
          <w:szCs w:val="24"/>
        </w:rPr>
        <w:t xml:space="preserve">, защищать законные права и интересы детей, включая </w:t>
      </w:r>
      <w:r w:rsidRPr="005A51D1">
        <w:rPr>
          <w:rFonts w:ascii="Times New Roman" w:hAnsi="Times New Roman"/>
          <w:color w:val="auto"/>
          <w:spacing w:val="2"/>
          <w:sz w:val="24"/>
          <w:szCs w:val="24"/>
        </w:rPr>
        <w:t>обязательное согласование с родителями (законными пред</w:t>
      </w:r>
      <w:r w:rsidRPr="005A51D1">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E0D5F" w:rsidRPr="007E0D5F" w:rsidRDefault="007E0D5F" w:rsidP="007E0D5F">
      <w:pPr>
        <w:pStyle w:val="3"/>
      </w:pPr>
      <w:bookmarkStart w:id="1103" w:name="_Toc7988598"/>
      <w:r w:rsidRPr="007E0D5F">
        <w:t>2.5.3. Направление и содержание программы коррекционной работы</w:t>
      </w:r>
      <w:bookmarkEnd w:id="1103"/>
    </w:p>
    <w:p w:rsidR="00D9604A" w:rsidRPr="00D9604A" w:rsidRDefault="00D9604A" w:rsidP="00D9604A">
      <w:pPr>
        <w:spacing w:after="0"/>
        <w:ind w:firstLine="720"/>
        <w:jc w:val="both"/>
        <w:rPr>
          <w:rFonts w:ascii="Times New Roman" w:eastAsia="Times New Roman" w:hAnsi="Times New Roman" w:cs="Times New Roman"/>
          <w:color w:val="auto"/>
          <w:kern w:val="0"/>
          <w:sz w:val="24"/>
          <w:szCs w:val="24"/>
        </w:rPr>
      </w:pPr>
      <w:r w:rsidRPr="00D9604A">
        <w:rPr>
          <w:rFonts w:ascii="Times New Roman" w:eastAsia="Times New Roman" w:hAnsi="Times New Roman" w:cs="Times New Roman"/>
          <w:color w:val="auto"/>
          <w:kern w:val="0"/>
          <w:sz w:val="24"/>
          <w:szCs w:val="24"/>
        </w:rPr>
        <w:t xml:space="preserve">Коррекционная работа с обучающимися с ЗПР осуществляется в ходе всего учебно-образовательного процесса: </w:t>
      </w:r>
    </w:p>
    <w:p w:rsidR="00D9604A" w:rsidRPr="00D9604A" w:rsidRDefault="00D9604A" w:rsidP="00D9604A">
      <w:pPr>
        <w:spacing w:after="0"/>
        <w:ind w:firstLine="720"/>
        <w:jc w:val="both"/>
        <w:rPr>
          <w:rFonts w:ascii="Times New Roman" w:eastAsia="Times New Roman" w:hAnsi="Times New Roman" w:cs="Times New Roman"/>
          <w:color w:val="auto"/>
          <w:kern w:val="0"/>
          <w:sz w:val="24"/>
          <w:szCs w:val="24"/>
        </w:rPr>
      </w:pPr>
      <w:r w:rsidRPr="00696556">
        <w:rPr>
          <w:rFonts w:ascii="Times New Roman" w:eastAsia="Times New Roman" w:hAnsi="Times New Roman" w:cs="Times New Roman"/>
          <w:color w:val="auto"/>
          <w:kern w:val="0"/>
          <w:sz w:val="24"/>
          <w:szCs w:val="24"/>
        </w:rPr>
        <w:t xml:space="preserve">― </w:t>
      </w:r>
      <w:r w:rsidR="00696556" w:rsidRPr="00696556">
        <w:rPr>
          <w:rFonts w:ascii="Times New Roman" w:hAnsi="Times New Roman" w:cs="Times New Roman"/>
          <w:color w:val="auto"/>
          <w:sz w:val="24"/>
          <w:szCs w:val="24"/>
        </w:rPr>
        <w:t>при изучении предметов учебного плана</w:t>
      </w:r>
      <w:r w:rsidR="00696556" w:rsidRPr="006C55DD">
        <w:rPr>
          <w:rFonts w:ascii="Times New Roman" w:hAnsi="Times New Roman" w:cs="Times New Roman"/>
          <w:color w:val="auto"/>
          <w:sz w:val="28"/>
          <w:szCs w:val="28"/>
        </w:rPr>
        <w:t xml:space="preserve"> </w:t>
      </w:r>
      <w:r w:rsidRPr="00D9604A">
        <w:rPr>
          <w:rFonts w:ascii="Times New Roman" w:eastAsia="Times New Roman" w:hAnsi="Times New Roman" w:cs="Times New Roman"/>
          <w:color w:val="auto"/>
          <w:kern w:val="0"/>
          <w:sz w:val="24"/>
          <w:szCs w:val="24"/>
        </w:rP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696556" w:rsidRDefault="00D9604A" w:rsidP="00D9604A">
      <w:pPr>
        <w:spacing w:after="0"/>
        <w:ind w:firstLine="720"/>
        <w:jc w:val="both"/>
        <w:rPr>
          <w:rFonts w:ascii="Times New Roman" w:hAnsi="Times New Roman" w:cs="Times New Roman"/>
          <w:color w:val="auto"/>
          <w:sz w:val="28"/>
          <w:szCs w:val="28"/>
        </w:rPr>
      </w:pPr>
      <w:r w:rsidRPr="00696556">
        <w:rPr>
          <w:rFonts w:ascii="Times New Roman" w:eastAsia="Times New Roman" w:hAnsi="Times New Roman" w:cs="Times New Roman"/>
          <w:color w:val="auto"/>
          <w:kern w:val="0"/>
          <w:sz w:val="24"/>
          <w:szCs w:val="24"/>
        </w:rPr>
        <w:t xml:space="preserve">― </w:t>
      </w:r>
      <w:r w:rsidR="00696556" w:rsidRPr="00696556">
        <w:rPr>
          <w:rFonts w:ascii="Times New Roman" w:hAnsi="Times New Roman" w:cs="Times New Roman"/>
          <w:color w:val="auto"/>
          <w:sz w:val="24"/>
          <w:szCs w:val="24"/>
        </w:rPr>
        <w:t>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r w:rsidR="00696556">
        <w:rPr>
          <w:rFonts w:ascii="Times New Roman" w:hAnsi="Times New Roman" w:cs="Times New Roman"/>
          <w:color w:val="auto"/>
          <w:sz w:val="28"/>
          <w:szCs w:val="28"/>
        </w:rPr>
        <w:t>;</w:t>
      </w:r>
    </w:p>
    <w:p w:rsidR="00D9604A" w:rsidRDefault="00696556" w:rsidP="00D9604A">
      <w:pPr>
        <w:spacing w:after="0"/>
        <w:ind w:firstLine="720"/>
        <w:jc w:val="both"/>
        <w:rPr>
          <w:rFonts w:ascii="Times New Roman" w:eastAsia="Times New Roman" w:hAnsi="Times New Roman" w:cs="Times New Roman"/>
          <w:color w:val="auto"/>
          <w:kern w:val="0"/>
          <w:sz w:val="24"/>
          <w:szCs w:val="24"/>
        </w:rPr>
      </w:pPr>
      <w:r w:rsidRPr="00D9604A">
        <w:rPr>
          <w:rFonts w:ascii="Times New Roman" w:eastAsia="Times New Roman" w:hAnsi="Times New Roman" w:cs="Times New Roman"/>
          <w:color w:val="auto"/>
          <w:kern w:val="0"/>
          <w:sz w:val="24"/>
          <w:szCs w:val="24"/>
        </w:rPr>
        <w:t>―</w:t>
      </w:r>
      <w:r>
        <w:rPr>
          <w:rFonts w:ascii="Times New Roman" w:eastAsia="Times New Roman" w:hAnsi="Times New Roman" w:cs="Times New Roman"/>
          <w:color w:val="auto"/>
          <w:kern w:val="0"/>
          <w:sz w:val="24"/>
          <w:szCs w:val="24"/>
        </w:rPr>
        <w:t xml:space="preserve"> </w:t>
      </w:r>
      <w:r w:rsidR="00D9604A" w:rsidRPr="00D9604A">
        <w:rPr>
          <w:rFonts w:ascii="Times New Roman" w:eastAsia="Times New Roman" w:hAnsi="Times New Roman" w:cs="Times New Roman"/>
          <w:color w:val="auto"/>
          <w:kern w:val="0"/>
          <w:sz w:val="24"/>
          <w:szCs w:val="24"/>
        </w:rPr>
        <w:t xml:space="preserve">в рамках психологического и социально-педагогического сопровождения обучающихся. </w:t>
      </w:r>
    </w:p>
    <w:p w:rsidR="00696556" w:rsidRPr="00D9604A" w:rsidRDefault="00696556" w:rsidP="00696556">
      <w:pPr>
        <w:spacing w:after="0"/>
        <w:ind w:firstLine="720"/>
        <w:jc w:val="both"/>
        <w:rPr>
          <w:rFonts w:ascii="Times New Roman" w:eastAsia="Times New Roman" w:hAnsi="Times New Roman" w:cs="Times New Roman"/>
          <w:color w:val="auto"/>
          <w:kern w:val="0"/>
          <w:sz w:val="24"/>
          <w:szCs w:val="24"/>
        </w:rPr>
      </w:pPr>
      <w:r w:rsidRPr="00D9604A">
        <w:rPr>
          <w:rFonts w:ascii="Times New Roman" w:eastAsia="Times New Roman" w:hAnsi="Times New Roman" w:cs="Times New Roman"/>
          <w:color w:val="auto"/>
          <w:kern w:val="0"/>
          <w:sz w:val="24"/>
          <w:szCs w:val="24"/>
        </w:rPr>
        <w:t>― в рамках внеурочной деятельности в форме специально организованных индивидуальных и групповых занятий (психокоррекцио</w:t>
      </w:r>
      <w:r>
        <w:rPr>
          <w:rFonts w:ascii="Times New Roman" w:eastAsia="Times New Roman" w:hAnsi="Times New Roman" w:cs="Times New Roman"/>
          <w:color w:val="auto"/>
          <w:kern w:val="0"/>
          <w:sz w:val="24"/>
          <w:szCs w:val="24"/>
        </w:rPr>
        <w:t>нные и логопедические занятия).</w:t>
      </w:r>
    </w:p>
    <w:p w:rsidR="00696556" w:rsidRPr="00D9604A" w:rsidRDefault="00696556" w:rsidP="00D9604A">
      <w:pPr>
        <w:spacing w:after="0"/>
        <w:ind w:firstLine="720"/>
        <w:jc w:val="both"/>
        <w:rPr>
          <w:rFonts w:ascii="Times New Roman" w:eastAsia="Times New Roman" w:hAnsi="Times New Roman" w:cs="Times New Roman"/>
          <w:color w:val="auto"/>
          <w:kern w:val="0"/>
          <w:sz w:val="24"/>
          <w:szCs w:val="24"/>
        </w:rPr>
      </w:pPr>
    </w:p>
    <w:p w:rsidR="00BD109A" w:rsidRPr="00BD109A" w:rsidRDefault="00BD109A" w:rsidP="00BD109A">
      <w:pPr>
        <w:suppressAutoHyphens w:val="0"/>
        <w:spacing w:after="0"/>
        <w:ind w:firstLine="720"/>
        <w:jc w:val="both"/>
        <w:rPr>
          <w:rFonts w:ascii="Times New Roman" w:eastAsia="Times New Roman" w:hAnsi="Times New Roman" w:cs="Times New Roman"/>
          <w:color w:val="000000"/>
          <w:kern w:val="0"/>
          <w:sz w:val="24"/>
          <w:szCs w:val="24"/>
          <w:lang w:eastAsia="ru-RU"/>
        </w:rPr>
      </w:pPr>
      <w:r w:rsidRPr="00BD109A">
        <w:rPr>
          <w:rFonts w:ascii="Times New Roman" w:eastAsia="Times New Roman" w:hAnsi="Times New Roman" w:cs="Times New Roman"/>
          <w:color w:val="000000"/>
          <w:kern w:val="0"/>
          <w:sz w:val="24"/>
          <w:szCs w:val="24"/>
          <w:lang w:eastAsia="ru-RU"/>
        </w:rPr>
        <w:t xml:space="preserve">Основными </w:t>
      </w:r>
      <w:r w:rsidRPr="00BD109A">
        <w:rPr>
          <w:rFonts w:ascii="Times New Roman" w:eastAsia="Times New Roman" w:hAnsi="Times New Roman" w:cs="Times New Roman"/>
          <w:b/>
          <w:color w:val="000000"/>
          <w:kern w:val="0"/>
          <w:sz w:val="24"/>
          <w:szCs w:val="24"/>
          <w:lang w:eastAsia="ru-RU"/>
        </w:rPr>
        <w:t>направлениями</w:t>
      </w:r>
      <w:r w:rsidRPr="00BD109A">
        <w:rPr>
          <w:rFonts w:ascii="Times New Roman" w:eastAsia="Times New Roman" w:hAnsi="Times New Roman" w:cs="Times New Roman"/>
          <w:color w:val="000000"/>
          <w:kern w:val="0"/>
          <w:sz w:val="24"/>
          <w:szCs w:val="24"/>
          <w:lang w:eastAsia="ru-RU"/>
        </w:rPr>
        <w:t xml:space="preserve"> в коррекционной работе являются: </w:t>
      </w:r>
    </w:p>
    <w:p w:rsidR="00BD109A" w:rsidRPr="00BD109A" w:rsidRDefault="00BD109A" w:rsidP="00BD109A">
      <w:pPr>
        <w:suppressAutoHyphens w:val="0"/>
        <w:spacing w:after="0"/>
        <w:ind w:firstLine="720"/>
        <w:jc w:val="both"/>
        <w:rPr>
          <w:rFonts w:ascii="Times New Roman" w:eastAsia="Times New Roman" w:hAnsi="Times New Roman" w:cs="Times New Roman"/>
          <w:color w:val="000000"/>
          <w:kern w:val="0"/>
          <w:sz w:val="24"/>
          <w:szCs w:val="24"/>
          <w:lang w:eastAsia="ru-RU"/>
        </w:rPr>
      </w:pPr>
      <w:r w:rsidRPr="00BD109A">
        <w:rPr>
          <w:rFonts w:ascii="Times New Roman" w:eastAsia="Times New Roman" w:hAnsi="Times New Roman" w:cs="Times New Roman"/>
          <w:color w:val="000000"/>
          <w:kern w:val="0"/>
          <w:sz w:val="24"/>
          <w:szCs w:val="24"/>
          <w:lang w:eastAsia="ru-RU"/>
        </w:rPr>
        <w:t xml:space="preserve">-коррекционная помощь в овладении базовым содержанием обучения; </w:t>
      </w:r>
    </w:p>
    <w:p w:rsidR="00BD109A" w:rsidRPr="00BD109A" w:rsidRDefault="00BD109A" w:rsidP="00BD109A">
      <w:pPr>
        <w:suppressAutoHyphens w:val="0"/>
        <w:spacing w:after="0"/>
        <w:ind w:firstLine="720"/>
        <w:jc w:val="both"/>
        <w:rPr>
          <w:rFonts w:ascii="Times New Roman" w:eastAsia="Times New Roman" w:hAnsi="Times New Roman" w:cs="Times New Roman"/>
          <w:color w:val="000000"/>
          <w:kern w:val="0"/>
          <w:sz w:val="24"/>
          <w:szCs w:val="24"/>
          <w:lang w:eastAsia="ru-RU"/>
        </w:rPr>
      </w:pPr>
      <w:r w:rsidRPr="00BD109A">
        <w:rPr>
          <w:rFonts w:ascii="Times New Roman" w:eastAsia="Times New Roman" w:hAnsi="Times New Roman" w:cs="Times New Roman"/>
          <w:color w:val="000000"/>
          <w:kern w:val="0"/>
          <w:sz w:val="24"/>
          <w:szCs w:val="24"/>
          <w:lang w:eastAsia="ru-RU"/>
        </w:rPr>
        <w:t xml:space="preserve">-развитие эмоционально-личностной сферы и коррекция ее недостатков; </w:t>
      </w:r>
    </w:p>
    <w:p w:rsidR="00D900B1" w:rsidRDefault="00BD109A" w:rsidP="00BD109A">
      <w:pPr>
        <w:suppressAutoHyphens w:val="0"/>
        <w:spacing w:after="0"/>
        <w:ind w:firstLine="720"/>
        <w:jc w:val="both"/>
        <w:rPr>
          <w:rFonts w:ascii="Times New Roman" w:eastAsia="Times New Roman" w:hAnsi="Times New Roman" w:cs="Times New Roman"/>
          <w:color w:val="000000"/>
          <w:kern w:val="0"/>
          <w:sz w:val="24"/>
          <w:szCs w:val="24"/>
          <w:lang w:eastAsia="ru-RU"/>
        </w:rPr>
      </w:pPr>
      <w:r w:rsidRPr="00BD109A">
        <w:rPr>
          <w:rFonts w:ascii="Times New Roman" w:eastAsia="Times New Roman" w:hAnsi="Times New Roman" w:cs="Times New Roman"/>
          <w:color w:val="000000"/>
          <w:kern w:val="0"/>
          <w:sz w:val="24"/>
          <w:szCs w:val="24"/>
          <w:lang w:eastAsia="ru-RU"/>
        </w:rPr>
        <w:t xml:space="preserve">-развитие познавательной деятельности и целенаправленное формирование высших психических функций; </w:t>
      </w:r>
    </w:p>
    <w:p w:rsidR="00BD109A" w:rsidRPr="00BD109A" w:rsidRDefault="007E0D5F" w:rsidP="00BD109A">
      <w:pPr>
        <w:suppressAutoHyphens w:val="0"/>
        <w:spacing w:after="0"/>
        <w:ind w:firstLine="720"/>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 </w:t>
      </w:r>
      <w:r w:rsidR="00D900B1" w:rsidRPr="00D900B1">
        <w:rPr>
          <w:rFonts w:ascii="Times New Roman" w:eastAsia="Times New Roman" w:hAnsi="Times New Roman" w:cs="Times New Roman"/>
          <w:color w:val="000000"/>
          <w:kern w:val="0"/>
          <w:sz w:val="24"/>
          <w:szCs w:val="24"/>
          <w:lang w:eastAsia="ru-RU"/>
        </w:rPr>
        <w:t>развитие зрительно-моторной координации;</w:t>
      </w:r>
    </w:p>
    <w:p w:rsidR="00BD109A" w:rsidRPr="00BD109A" w:rsidRDefault="00BD109A" w:rsidP="00BD109A">
      <w:pPr>
        <w:suppressAutoHyphens w:val="0"/>
        <w:spacing w:after="0"/>
        <w:ind w:firstLine="720"/>
        <w:jc w:val="both"/>
        <w:rPr>
          <w:rFonts w:ascii="Times New Roman" w:eastAsia="Times New Roman" w:hAnsi="Times New Roman" w:cs="Times New Roman"/>
          <w:color w:val="000000"/>
          <w:kern w:val="0"/>
          <w:sz w:val="24"/>
          <w:szCs w:val="24"/>
          <w:lang w:eastAsia="ru-RU"/>
        </w:rPr>
      </w:pPr>
      <w:r w:rsidRPr="00BD109A">
        <w:rPr>
          <w:rFonts w:ascii="Times New Roman" w:eastAsia="Times New Roman" w:hAnsi="Times New Roman" w:cs="Times New Roman"/>
          <w:color w:val="000000"/>
          <w:kern w:val="0"/>
          <w:sz w:val="24"/>
          <w:szCs w:val="24"/>
          <w:lang w:eastAsia="ru-RU"/>
        </w:rPr>
        <w:t>-</w:t>
      </w:r>
      <w:r w:rsidR="007E0D5F">
        <w:rPr>
          <w:rFonts w:ascii="Times New Roman" w:eastAsia="Times New Roman" w:hAnsi="Times New Roman" w:cs="Times New Roman"/>
          <w:color w:val="000000"/>
          <w:kern w:val="0"/>
          <w:sz w:val="24"/>
          <w:szCs w:val="24"/>
          <w:lang w:eastAsia="ru-RU"/>
        </w:rPr>
        <w:t xml:space="preserve"> </w:t>
      </w:r>
      <w:r w:rsidRPr="00BD109A">
        <w:rPr>
          <w:rFonts w:ascii="Times New Roman" w:eastAsia="Times New Roman" w:hAnsi="Times New Roman" w:cs="Times New Roman"/>
          <w:color w:val="000000"/>
          <w:kern w:val="0"/>
          <w:sz w:val="24"/>
          <w:szCs w:val="24"/>
          <w:lang w:eastAsia="ru-RU"/>
        </w:rPr>
        <w:t xml:space="preserve">формирование произвольной регуляции деятельности и поведения; </w:t>
      </w:r>
    </w:p>
    <w:p w:rsidR="00BD109A" w:rsidRPr="00BD109A" w:rsidRDefault="00BD109A" w:rsidP="00BD109A">
      <w:pPr>
        <w:suppressAutoHyphens w:val="0"/>
        <w:spacing w:after="0"/>
        <w:ind w:firstLine="720"/>
        <w:jc w:val="both"/>
        <w:rPr>
          <w:rFonts w:ascii="Times New Roman" w:eastAsia="Times New Roman" w:hAnsi="Times New Roman" w:cs="Times New Roman"/>
          <w:color w:val="000000"/>
          <w:kern w:val="0"/>
          <w:sz w:val="24"/>
          <w:szCs w:val="24"/>
          <w:lang w:eastAsia="ru-RU"/>
        </w:rPr>
      </w:pPr>
      <w:r w:rsidRPr="00BD109A">
        <w:rPr>
          <w:rFonts w:ascii="Times New Roman" w:eastAsia="Times New Roman" w:hAnsi="Times New Roman" w:cs="Times New Roman"/>
          <w:color w:val="000000"/>
          <w:kern w:val="0"/>
          <w:sz w:val="24"/>
          <w:szCs w:val="24"/>
          <w:lang w:eastAsia="ru-RU"/>
        </w:rPr>
        <w:t xml:space="preserve">-коррекция нарушений устной и письменной речи; </w:t>
      </w:r>
    </w:p>
    <w:p w:rsidR="00BD109A" w:rsidRPr="00BD109A" w:rsidRDefault="00BD109A" w:rsidP="00BD109A">
      <w:pPr>
        <w:suppressAutoHyphens w:val="0"/>
        <w:spacing w:after="0"/>
        <w:ind w:firstLine="720"/>
        <w:jc w:val="both"/>
        <w:rPr>
          <w:rFonts w:ascii="Times New Roman" w:eastAsia="Times New Roman" w:hAnsi="Times New Roman" w:cs="Times New Roman"/>
          <w:color w:val="000000"/>
          <w:kern w:val="0"/>
          <w:sz w:val="24"/>
          <w:szCs w:val="24"/>
          <w:lang w:eastAsia="ru-RU"/>
        </w:rPr>
      </w:pPr>
      <w:r w:rsidRPr="00BD109A">
        <w:rPr>
          <w:rFonts w:ascii="Times New Roman" w:eastAsia="Times New Roman" w:hAnsi="Times New Roman" w:cs="Times New Roman"/>
          <w:color w:val="000000"/>
          <w:kern w:val="0"/>
          <w:sz w:val="24"/>
          <w:szCs w:val="24"/>
          <w:lang w:eastAsia="ru-RU"/>
        </w:rPr>
        <w:lastRenderedPageBreak/>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AC10AD" w:rsidRDefault="00AC10AD" w:rsidP="00AC10AD">
      <w:pPr>
        <w:pStyle w:val="af0"/>
        <w:spacing w:line="288" w:lineRule="auto"/>
        <w:ind w:firstLine="567"/>
        <w:rPr>
          <w:rFonts w:ascii="Times New Roman" w:hAnsi="Times New Roman"/>
          <w:b/>
          <w:bCs/>
          <w:color w:val="auto"/>
          <w:sz w:val="24"/>
          <w:szCs w:val="24"/>
        </w:rPr>
      </w:pPr>
    </w:p>
    <w:p w:rsidR="00AC10AD" w:rsidRPr="00B85C11" w:rsidRDefault="00AC10AD" w:rsidP="00AC10AD">
      <w:pPr>
        <w:pStyle w:val="af0"/>
        <w:spacing w:line="288" w:lineRule="auto"/>
        <w:ind w:firstLine="567"/>
        <w:rPr>
          <w:rFonts w:ascii="Times New Roman" w:hAnsi="Times New Roman"/>
          <w:color w:val="auto"/>
          <w:sz w:val="24"/>
          <w:szCs w:val="24"/>
        </w:rPr>
      </w:pPr>
      <w:r w:rsidRPr="00B85C11">
        <w:rPr>
          <w:rFonts w:ascii="Times New Roman" w:hAnsi="Times New Roman"/>
          <w:b/>
          <w:bCs/>
          <w:color w:val="auto"/>
          <w:sz w:val="24"/>
          <w:szCs w:val="24"/>
        </w:rPr>
        <w:t>Направления работы</w:t>
      </w:r>
    </w:p>
    <w:p w:rsidR="00AC10AD" w:rsidRPr="00B85C11" w:rsidRDefault="00AC10AD" w:rsidP="00AC10AD">
      <w:pPr>
        <w:pStyle w:val="af0"/>
        <w:spacing w:line="288" w:lineRule="auto"/>
        <w:ind w:firstLine="567"/>
        <w:rPr>
          <w:rFonts w:ascii="Times New Roman" w:hAnsi="Times New Roman"/>
          <w:color w:val="auto"/>
          <w:sz w:val="24"/>
          <w:szCs w:val="24"/>
        </w:rPr>
      </w:pPr>
      <w:r w:rsidRPr="00B85C11">
        <w:rPr>
          <w:rFonts w:ascii="Times New Roman" w:hAnsi="Times New Roman"/>
          <w:color w:val="auto"/>
          <w:sz w:val="24"/>
          <w:szCs w:val="24"/>
        </w:rPr>
        <w:t xml:space="preserve">Программа коррекционной работы на уровне начального </w:t>
      </w:r>
      <w:r w:rsidRPr="00B85C11">
        <w:rPr>
          <w:rFonts w:ascii="Times New Roman" w:hAnsi="Times New Roman"/>
          <w:color w:val="auto"/>
          <w:spacing w:val="2"/>
          <w:sz w:val="24"/>
          <w:szCs w:val="24"/>
        </w:rPr>
        <w:t>общего образования включает в себя взаимосвязанные на</w:t>
      </w:r>
      <w:r w:rsidRPr="00B85C11">
        <w:rPr>
          <w:rFonts w:ascii="Times New Roman" w:hAnsi="Times New Roman"/>
          <w:color w:val="auto"/>
          <w:sz w:val="24"/>
          <w:szCs w:val="24"/>
        </w:rPr>
        <w:t>правления, отражающие ее основное содержание:</w:t>
      </w:r>
    </w:p>
    <w:p w:rsidR="00BD109A" w:rsidRPr="00BD109A" w:rsidRDefault="00BD109A" w:rsidP="00BD109A">
      <w:pPr>
        <w:ind w:firstLine="720"/>
        <w:jc w:val="both"/>
        <w:rPr>
          <w:rFonts w:ascii="Times New Roman" w:eastAsia="Times New Roman" w:hAnsi="Times New Roman" w:cs="Times New Roman"/>
          <w:color w:val="auto"/>
          <w:kern w:val="0"/>
          <w:sz w:val="24"/>
          <w:szCs w:val="24"/>
        </w:rPr>
      </w:pPr>
      <w:bookmarkStart w:id="1104" w:name="_Toc510016575"/>
      <w:bookmarkStart w:id="1105" w:name="_Toc510018333"/>
      <w:r>
        <w:rPr>
          <w:rFonts w:ascii="Times New Roman" w:eastAsia="Times New Roman" w:hAnsi="Times New Roman" w:cs="Times New Roman"/>
          <w:b/>
          <w:i/>
          <w:color w:val="auto"/>
          <w:kern w:val="0"/>
          <w:sz w:val="24"/>
          <w:szCs w:val="24"/>
        </w:rPr>
        <w:t>- Д</w:t>
      </w:r>
      <w:r w:rsidR="00AC10AD" w:rsidRPr="00BD109A">
        <w:rPr>
          <w:rFonts w:ascii="Times New Roman" w:eastAsia="Times New Roman" w:hAnsi="Times New Roman" w:cs="Times New Roman"/>
          <w:b/>
          <w:i/>
          <w:color w:val="auto"/>
          <w:kern w:val="0"/>
          <w:sz w:val="24"/>
          <w:szCs w:val="24"/>
        </w:rPr>
        <w:t>иагностическая работа</w:t>
      </w:r>
      <w:r w:rsidR="00AC10AD" w:rsidRPr="00BD109A">
        <w:rPr>
          <w:rFonts w:ascii="Times New Roman" w:eastAsia="Times New Roman" w:hAnsi="Times New Roman" w:cs="Times New Roman"/>
          <w:color w:val="auto"/>
          <w:kern w:val="0"/>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bookmarkEnd w:id="1104"/>
      <w:bookmarkEnd w:id="1105"/>
      <w:r w:rsidRPr="00BD109A">
        <w:rPr>
          <w:rFonts w:ascii="Times New Roman" w:eastAsia="Times New Roman" w:hAnsi="Times New Roman" w:cs="Times New Roman"/>
          <w:color w:val="auto"/>
          <w:kern w:val="0"/>
          <w:sz w:val="24"/>
          <w:szCs w:val="24"/>
        </w:rPr>
        <w:t xml:space="preserve">. Проведение диагностической работы предполагает осуществление: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1) психолого-педагогического и медицинского обследования с целью выявления их особых образовательных потребностей: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развития эмоционально-волевой сферы и личностных особенностей обучающихся;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определение социальной ситуации развития и условий семейного воспитания обучающегося;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2) мониторинга динамики развития обучающихся, их успешности в освоении АООП НОО; </w:t>
      </w:r>
    </w:p>
    <w:p w:rsidR="00AC10AD"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3) анализа результатов обследования с целью проектирования и корректировки коррекционных мероприятий.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bookmarkStart w:id="1106" w:name="_Toc510016576"/>
      <w:bookmarkStart w:id="1107" w:name="_Toc510018334"/>
      <w:r w:rsidRPr="00BD109A">
        <w:rPr>
          <w:rFonts w:ascii="Times New Roman" w:eastAsia="Times New Roman" w:hAnsi="Times New Roman" w:cs="Times New Roman"/>
          <w:b/>
          <w:i/>
          <w:color w:val="auto"/>
          <w:kern w:val="0"/>
          <w:sz w:val="24"/>
          <w:szCs w:val="24"/>
        </w:rPr>
        <w:t xml:space="preserve">- </w:t>
      </w:r>
      <w:r>
        <w:rPr>
          <w:rFonts w:ascii="Times New Roman" w:eastAsia="Times New Roman" w:hAnsi="Times New Roman" w:cs="Times New Roman"/>
          <w:b/>
          <w:i/>
          <w:color w:val="auto"/>
          <w:kern w:val="0"/>
          <w:sz w:val="24"/>
          <w:szCs w:val="24"/>
        </w:rPr>
        <w:t>К</w:t>
      </w:r>
      <w:r w:rsidR="00AC10AD" w:rsidRPr="00BD109A">
        <w:rPr>
          <w:rFonts w:ascii="Times New Roman" w:eastAsia="Times New Roman" w:hAnsi="Times New Roman" w:cs="Times New Roman"/>
          <w:b/>
          <w:i/>
          <w:color w:val="auto"/>
          <w:kern w:val="0"/>
          <w:sz w:val="24"/>
          <w:szCs w:val="24"/>
        </w:rPr>
        <w:t>оррекционно­развивающая работа</w:t>
      </w:r>
      <w:r w:rsidR="00AC10AD" w:rsidRPr="00BD109A">
        <w:rPr>
          <w:rFonts w:ascii="Times New Roman" w:eastAsia="Times New Roman" w:hAnsi="Times New Roman" w:cs="Times New Roman"/>
          <w:color w:val="auto"/>
          <w:kern w:val="0"/>
          <w:sz w:val="24"/>
          <w:szCs w:val="24"/>
        </w:rPr>
        <w:t xml:space="preserve"> обеспечивает своевременную специализированную помощь в освоении </w:t>
      </w:r>
      <w:r w:rsidR="00A21207" w:rsidRPr="00BD109A">
        <w:rPr>
          <w:rFonts w:ascii="Times New Roman" w:eastAsia="Times New Roman" w:hAnsi="Times New Roman" w:cs="Times New Roman"/>
          <w:color w:val="auto"/>
          <w:kern w:val="0"/>
          <w:sz w:val="24"/>
          <w:szCs w:val="24"/>
        </w:rPr>
        <w:t xml:space="preserve">базовым </w:t>
      </w:r>
      <w:r w:rsidR="00AC10AD" w:rsidRPr="00BD109A">
        <w:rPr>
          <w:rFonts w:ascii="Times New Roman" w:eastAsia="Times New Roman" w:hAnsi="Times New Roman" w:cs="Times New Roman"/>
          <w:color w:val="auto"/>
          <w:kern w:val="0"/>
          <w:sz w:val="24"/>
          <w:szCs w:val="24"/>
        </w:rPr>
        <w:t>содержани</w:t>
      </w:r>
      <w:r w:rsidR="00A21207" w:rsidRPr="00BD109A">
        <w:rPr>
          <w:rFonts w:ascii="Times New Roman" w:eastAsia="Times New Roman" w:hAnsi="Times New Roman" w:cs="Times New Roman"/>
          <w:color w:val="auto"/>
          <w:kern w:val="0"/>
          <w:sz w:val="24"/>
          <w:szCs w:val="24"/>
        </w:rPr>
        <w:t>ем</w:t>
      </w:r>
      <w:r w:rsidR="00AC10AD" w:rsidRPr="00BD109A">
        <w:rPr>
          <w:rFonts w:ascii="Times New Roman" w:eastAsia="Times New Roman" w:hAnsi="Times New Roman" w:cs="Times New Roman"/>
          <w:color w:val="auto"/>
          <w:kern w:val="0"/>
          <w:sz w:val="24"/>
          <w:szCs w:val="24"/>
        </w:rPr>
        <w:t xml:space="preserve">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bookmarkEnd w:id="1106"/>
      <w:bookmarkEnd w:id="1107"/>
      <w:r w:rsidRPr="00BD109A">
        <w:rPr>
          <w:rFonts w:ascii="Times New Roman" w:eastAsia="Times New Roman" w:hAnsi="Times New Roman" w:cs="Times New Roman"/>
          <w:color w:val="auto"/>
          <w:kern w:val="0"/>
          <w:sz w:val="24"/>
          <w:szCs w:val="24"/>
        </w:rPr>
        <w:t xml:space="preserve">. Коррекционно-развивающая работа включает: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составление индивидуальной программы психологического сопровождения обучающегося (совместно с педагогами);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формирование в классе психологического климата комфортного для всех обучающихся;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развитие эмоционально-волевой и личностной сферы обучающегося и коррекцию его поведения; </w:t>
      </w:r>
    </w:p>
    <w:p w:rsidR="00AC10AD"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lastRenderedPageBreak/>
        <w:t xml:space="preserve">― социальное сопровождение обучающегося в случае неблагоприятных условий жизни при психотравмирующих обстоятельствах.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bookmarkStart w:id="1108" w:name="_Toc510016577"/>
      <w:bookmarkStart w:id="1109" w:name="_Toc510018335"/>
      <w:r w:rsidRPr="00BD109A">
        <w:rPr>
          <w:rFonts w:ascii="Times New Roman" w:eastAsia="Times New Roman" w:hAnsi="Times New Roman" w:cs="Times New Roman"/>
          <w:b/>
          <w:i/>
          <w:color w:val="auto"/>
          <w:kern w:val="0"/>
          <w:sz w:val="24"/>
          <w:szCs w:val="24"/>
        </w:rPr>
        <w:t xml:space="preserve">- </w:t>
      </w:r>
      <w:r>
        <w:rPr>
          <w:rFonts w:ascii="Times New Roman" w:eastAsia="Times New Roman" w:hAnsi="Times New Roman" w:cs="Times New Roman"/>
          <w:b/>
          <w:i/>
          <w:color w:val="auto"/>
          <w:kern w:val="0"/>
          <w:sz w:val="24"/>
          <w:szCs w:val="24"/>
        </w:rPr>
        <w:t>К</w:t>
      </w:r>
      <w:r w:rsidR="00AC10AD" w:rsidRPr="00BD109A">
        <w:rPr>
          <w:rFonts w:ascii="Times New Roman" w:eastAsia="Times New Roman" w:hAnsi="Times New Roman" w:cs="Times New Roman"/>
          <w:b/>
          <w:i/>
          <w:color w:val="auto"/>
          <w:kern w:val="0"/>
          <w:sz w:val="24"/>
          <w:szCs w:val="24"/>
        </w:rPr>
        <w:t>онсультативная работа</w:t>
      </w:r>
      <w:r w:rsidR="00AC10AD" w:rsidRPr="00BD109A">
        <w:rPr>
          <w:rFonts w:ascii="Times New Roman" w:eastAsia="Times New Roman" w:hAnsi="Times New Roman" w:cs="Times New Roman"/>
          <w:color w:val="auto"/>
          <w:kern w:val="0"/>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bookmarkEnd w:id="1108"/>
      <w:bookmarkEnd w:id="1109"/>
      <w:r w:rsidRPr="00BD109A">
        <w:rPr>
          <w:rFonts w:ascii="Times New Roman" w:eastAsia="Times New Roman" w:hAnsi="Times New Roman" w:cs="Times New Roman"/>
          <w:color w:val="auto"/>
          <w:kern w:val="0"/>
          <w:sz w:val="24"/>
          <w:szCs w:val="24"/>
        </w:rPr>
        <w:t xml:space="preserve">. Консультативная работа включает: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AC10AD"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bookmarkStart w:id="1110" w:name="_Toc510016578"/>
      <w:bookmarkStart w:id="1111" w:name="_Toc510018336"/>
      <w:r>
        <w:rPr>
          <w:rFonts w:ascii="Times New Roman" w:eastAsia="Times New Roman" w:hAnsi="Times New Roman" w:cs="Times New Roman"/>
          <w:b/>
          <w:i/>
          <w:color w:val="auto"/>
          <w:kern w:val="0"/>
          <w:sz w:val="24"/>
          <w:szCs w:val="24"/>
        </w:rPr>
        <w:t xml:space="preserve">- </w:t>
      </w:r>
      <w:r w:rsidRPr="00BD109A">
        <w:rPr>
          <w:rFonts w:ascii="Times New Roman" w:eastAsia="Times New Roman" w:hAnsi="Times New Roman" w:cs="Times New Roman"/>
          <w:b/>
          <w:i/>
          <w:color w:val="auto"/>
          <w:kern w:val="0"/>
          <w:sz w:val="24"/>
          <w:szCs w:val="24"/>
        </w:rPr>
        <w:t>И</w:t>
      </w:r>
      <w:r w:rsidR="00AC10AD" w:rsidRPr="00BD109A">
        <w:rPr>
          <w:rFonts w:ascii="Times New Roman" w:eastAsia="Times New Roman" w:hAnsi="Times New Roman" w:cs="Times New Roman"/>
          <w:b/>
          <w:i/>
          <w:color w:val="auto"/>
          <w:kern w:val="0"/>
          <w:sz w:val="24"/>
          <w:szCs w:val="24"/>
        </w:rPr>
        <w:t>нформационно­просветительская работа</w:t>
      </w:r>
      <w:r w:rsidR="00AC10AD" w:rsidRPr="00BD109A">
        <w:rPr>
          <w:rFonts w:ascii="Times New Roman" w:eastAsia="Times New Roman" w:hAnsi="Times New Roman" w:cs="Times New Roman"/>
          <w:color w:val="auto"/>
          <w:kern w:val="0"/>
          <w:sz w:val="24"/>
          <w:szCs w:val="24"/>
        </w:rPr>
        <w:t xml:space="preserve">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bookmarkEnd w:id="1110"/>
      <w:bookmarkEnd w:id="1111"/>
      <w:r w:rsidRPr="00BD109A">
        <w:rPr>
          <w:rFonts w:ascii="Times New Roman" w:eastAsia="Times New Roman" w:hAnsi="Times New Roman" w:cs="Times New Roman"/>
          <w:color w:val="auto"/>
          <w:kern w:val="0"/>
          <w:sz w:val="24"/>
          <w:szCs w:val="24"/>
        </w:rPr>
        <w:t xml:space="preserve"> Консультативная работа включает: </w:t>
      </w:r>
    </w:p>
    <w:p w:rsidR="00BD109A" w:rsidRPr="00BD109A" w:rsidRDefault="00BD109A" w:rsidP="00BD109A">
      <w:pPr>
        <w:spacing w:after="0"/>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AC10AD" w:rsidRPr="00BD109A" w:rsidRDefault="00BD109A" w:rsidP="00696556">
      <w:pPr>
        <w:spacing w:after="0" w:line="240" w:lineRule="auto"/>
        <w:ind w:firstLine="720"/>
        <w:jc w:val="both"/>
        <w:rPr>
          <w:rFonts w:ascii="Times New Roman" w:eastAsia="Times New Roman" w:hAnsi="Times New Roman" w:cs="Times New Roman"/>
          <w:color w:val="auto"/>
          <w:kern w:val="0"/>
          <w:sz w:val="24"/>
          <w:szCs w:val="24"/>
        </w:rPr>
      </w:pPr>
      <w:r w:rsidRPr="00BD109A">
        <w:rPr>
          <w:rFonts w:ascii="Times New Roman" w:eastAsia="Times New Roman" w:hAnsi="Times New Roman" w:cs="Times New Roman"/>
          <w:color w:val="auto"/>
          <w:kern w:val="0"/>
          <w:sz w:val="24"/>
          <w:szCs w:val="24"/>
        </w:rPr>
        <w:t xml:space="preserve">― 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 </w:t>
      </w:r>
    </w:p>
    <w:p w:rsidR="00AC10AD" w:rsidRDefault="00AC10AD" w:rsidP="00696556">
      <w:pPr>
        <w:pStyle w:val="af0"/>
        <w:spacing w:line="240" w:lineRule="auto"/>
        <w:ind w:firstLine="567"/>
        <w:rPr>
          <w:rFonts w:ascii="Times New Roman" w:hAnsi="Times New Roman"/>
          <w:b/>
          <w:bCs/>
          <w:color w:val="auto"/>
          <w:sz w:val="24"/>
          <w:szCs w:val="24"/>
        </w:rPr>
      </w:pPr>
    </w:p>
    <w:p w:rsidR="00BD109A" w:rsidRPr="00BD109A" w:rsidRDefault="00BD109A" w:rsidP="00696556">
      <w:pPr>
        <w:keepNext/>
        <w:keepLines/>
        <w:spacing w:after="120"/>
        <w:ind w:firstLine="318"/>
        <w:rPr>
          <w:rFonts w:ascii="Times New Roman" w:eastAsia="Times New Roman" w:hAnsi="Times New Roman" w:cs="Times New Roman"/>
          <w:b/>
          <w:color w:val="auto"/>
          <w:kern w:val="0"/>
          <w:sz w:val="24"/>
          <w:szCs w:val="24"/>
        </w:rPr>
      </w:pPr>
      <w:bookmarkStart w:id="1112" w:name="bookmark157"/>
      <w:r w:rsidRPr="00BD109A">
        <w:rPr>
          <w:rFonts w:ascii="Times New Roman" w:eastAsia="Times New Roman" w:hAnsi="Times New Roman" w:cs="Times New Roman"/>
          <w:b/>
          <w:kern w:val="0"/>
          <w:sz w:val="24"/>
          <w:szCs w:val="24"/>
        </w:rPr>
        <w:t>Характеристика содержания</w:t>
      </w:r>
      <w:bookmarkEnd w:id="111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098"/>
        <w:gridCol w:w="2155"/>
      </w:tblGrid>
      <w:tr w:rsidR="00AC10AD" w:rsidRPr="00435D89" w:rsidTr="00696556">
        <w:tc>
          <w:tcPr>
            <w:tcW w:w="562" w:type="dxa"/>
          </w:tcPr>
          <w:p w:rsidR="00AC10AD" w:rsidRPr="00435D89" w:rsidRDefault="00AC10AD" w:rsidP="00CB0F81">
            <w:pPr>
              <w:pStyle w:val="af0"/>
              <w:spacing w:line="288" w:lineRule="auto"/>
              <w:ind w:firstLine="0"/>
              <w:jc w:val="center"/>
              <w:rPr>
                <w:rFonts w:ascii="Times New Roman" w:hAnsi="Times New Roman"/>
                <w:b/>
                <w:iCs/>
                <w:color w:val="auto"/>
                <w:sz w:val="24"/>
                <w:szCs w:val="24"/>
              </w:rPr>
            </w:pPr>
          </w:p>
        </w:tc>
        <w:tc>
          <w:tcPr>
            <w:tcW w:w="4536" w:type="dxa"/>
          </w:tcPr>
          <w:p w:rsidR="00AC10AD" w:rsidRPr="00435D89" w:rsidRDefault="00AC10AD" w:rsidP="00CB0F81">
            <w:pPr>
              <w:pStyle w:val="af0"/>
              <w:spacing w:line="288" w:lineRule="auto"/>
              <w:ind w:firstLine="0"/>
              <w:jc w:val="center"/>
              <w:rPr>
                <w:rFonts w:ascii="Times New Roman" w:hAnsi="Times New Roman"/>
                <w:b/>
                <w:iCs/>
                <w:color w:val="auto"/>
                <w:sz w:val="24"/>
                <w:szCs w:val="24"/>
              </w:rPr>
            </w:pPr>
            <w:r w:rsidRPr="00435D89">
              <w:rPr>
                <w:rFonts w:ascii="Times New Roman" w:hAnsi="Times New Roman"/>
                <w:b/>
                <w:iCs/>
                <w:color w:val="auto"/>
                <w:sz w:val="24"/>
                <w:szCs w:val="24"/>
              </w:rPr>
              <w:t>Содержание направлений деятельности</w:t>
            </w:r>
          </w:p>
        </w:tc>
        <w:tc>
          <w:tcPr>
            <w:tcW w:w="2098" w:type="dxa"/>
          </w:tcPr>
          <w:p w:rsidR="00AC10AD" w:rsidRPr="00435D89" w:rsidRDefault="00AC10AD" w:rsidP="00CB0F81">
            <w:pPr>
              <w:pStyle w:val="af0"/>
              <w:spacing w:line="288" w:lineRule="auto"/>
              <w:ind w:firstLine="0"/>
              <w:jc w:val="center"/>
              <w:rPr>
                <w:rFonts w:ascii="Times New Roman" w:hAnsi="Times New Roman"/>
                <w:b/>
                <w:iCs/>
                <w:color w:val="auto"/>
                <w:sz w:val="24"/>
                <w:szCs w:val="24"/>
              </w:rPr>
            </w:pPr>
            <w:r w:rsidRPr="00435D89">
              <w:rPr>
                <w:rFonts w:ascii="Times New Roman" w:hAnsi="Times New Roman"/>
                <w:b/>
                <w:iCs/>
                <w:color w:val="auto"/>
                <w:sz w:val="24"/>
                <w:szCs w:val="24"/>
              </w:rPr>
              <w:t>Сроки реализации</w:t>
            </w:r>
          </w:p>
        </w:tc>
        <w:tc>
          <w:tcPr>
            <w:tcW w:w="2155" w:type="dxa"/>
          </w:tcPr>
          <w:p w:rsidR="00AC10AD" w:rsidRPr="00435D89" w:rsidRDefault="00AC10AD" w:rsidP="008C79B4">
            <w:pPr>
              <w:pStyle w:val="af0"/>
              <w:spacing w:line="288" w:lineRule="auto"/>
              <w:ind w:firstLine="0"/>
              <w:jc w:val="center"/>
              <w:rPr>
                <w:rFonts w:ascii="Times New Roman" w:hAnsi="Times New Roman"/>
                <w:b/>
                <w:iCs/>
                <w:color w:val="auto"/>
                <w:sz w:val="24"/>
                <w:szCs w:val="24"/>
              </w:rPr>
            </w:pPr>
            <w:r>
              <w:rPr>
                <w:rFonts w:ascii="Times New Roman" w:hAnsi="Times New Roman"/>
                <w:b/>
                <w:iCs/>
                <w:color w:val="auto"/>
                <w:sz w:val="24"/>
                <w:szCs w:val="24"/>
              </w:rPr>
              <w:t>Исполнители</w:t>
            </w:r>
          </w:p>
        </w:tc>
      </w:tr>
      <w:tr w:rsidR="00AC10AD" w:rsidRPr="00435D89" w:rsidTr="00CB0F81">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8789" w:type="dxa"/>
            <w:gridSpan w:val="3"/>
            <w:shd w:val="clear" w:color="auto" w:fill="E5B8B7" w:themeFill="accent2" w:themeFillTint="66"/>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sidRPr="00435D89">
              <w:rPr>
                <w:rFonts w:ascii="Times New Roman" w:hAnsi="Times New Roman"/>
                <w:b/>
                <w:iCs/>
                <w:color w:val="auto"/>
                <w:sz w:val="24"/>
                <w:szCs w:val="24"/>
              </w:rPr>
              <w:t>Диагностическая работа</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13" w:name="_Toc510016579"/>
            <w:bookmarkStart w:id="1114" w:name="_Toc510018337"/>
            <w:bookmarkStart w:id="1115" w:name="_Toc7988599"/>
            <w:r w:rsidRPr="00435D89">
              <w:rPr>
                <w:sz w:val="24"/>
              </w:rPr>
              <w:t>своевременное выявление детей, нуждающихся в специализированной помощи;</w:t>
            </w:r>
            <w:bookmarkEnd w:id="1113"/>
            <w:bookmarkEnd w:id="1114"/>
            <w:bookmarkEnd w:id="1115"/>
          </w:p>
        </w:tc>
        <w:tc>
          <w:tcPr>
            <w:tcW w:w="2098" w:type="dxa"/>
          </w:tcPr>
          <w:p w:rsidR="00AC10AD" w:rsidRPr="00435D89" w:rsidRDefault="00AC10AD" w:rsidP="00CB0F81">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В течение года</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Педагоги, социальный педагог</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16" w:name="_Toc510016580"/>
            <w:bookmarkStart w:id="1117" w:name="_Toc510018338"/>
            <w:bookmarkStart w:id="1118" w:name="_Toc7988600"/>
            <w:r w:rsidRPr="00435D89">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bookmarkEnd w:id="1116"/>
            <w:bookmarkEnd w:id="1117"/>
            <w:bookmarkEnd w:id="1118"/>
          </w:p>
        </w:tc>
        <w:tc>
          <w:tcPr>
            <w:tcW w:w="2098" w:type="dxa"/>
          </w:tcPr>
          <w:p w:rsidR="00AC10AD" w:rsidRPr="00435D89" w:rsidRDefault="00AC10AD" w:rsidP="00CB0F81">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Сентябрь, месяц поступления обучающего в ОУ</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Классный руководитель, социальный педагог</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pacing w:val="-2"/>
                <w:sz w:val="24"/>
              </w:rPr>
            </w:pPr>
            <w:bookmarkStart w:id="1119" w:name="_Toc510016581"/>
            <w:bookmarkStart w:id="1120" w:name="_Toc510018339"/>
            <w:bookmarkStart w:id="1121" w:name="_Toc7988601"/>
            <w:r w:rsidRPr="00435D89">
              <w:rPr>
                <w:spacing w:val="-2"/>
                <w:sz w:val="24"/>
              </w:rPr>
              <w:t>комплексный сбор сведений о ребенке на основании диагностической информации от специалистов разного профиля;</w:t>
            </w:r>
            <w:bookmarkEnd w:id="1119"/>
            <w:bookmarkEnd w:id="1120"/>
            <w:bookmarkEnd w:id="1121"/>
          </w:p>
        </w:tc>
        <w:tc>
          <w:tcPr>
            <w:tcW w:w="2098" w:type="dxa"/>
          </w:tcPr>
          <w:p w:rsidR="00AC10AD" w:rsidRPr="00435D89" w:rsidRDefault="00AC10AD" w:rsidP="00CB0F81">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Сентябрь, месяц поступления обучающего в ОУ</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Классный руководитель, социальный педагог</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22" w:name="_Toc510016582"/>
            <w:bookmarkStart w:id="1123" w:name="_Toc510018340"/>
            <w:bookmarkStart w:id="1124" w:name="_Toc7988602"/>
            <w:r w:rsidRPr="00435D89">
              <w:rPr>
                <w:sz w:val="24"/>
              </w:rPr>
              <w:t>определение уровня актуального и зоны ближайшего развития обучающегося с ОВЗ, выявление его резервных возможностей;</w:t>
            </w:r>
            <w:bookmarkEnd w:id="1122"/>
            <w:bookmarkEnd w:id="1123"/>
            <w:bookmarkEnd w:id="1124"/>
          </w:p>
        </w:tc>
        <w:tc>
          <w:tcPr>
            <w:tcW w:w="2098" w:type="dxa"/>
          </w:tcPr>
          <w:p w:rsidR="00AC10AD" w:rsidRPr="00435D89" w:rsidRDefault="00AC10AD" w:rsidP="00CB0F81">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месяц поступления обучающего в ОУ</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Классный руководитель, социальный педагог</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25" w:name="_Toc510016583"/>
            <w:bookmarkStart w:id="1126" w:name="_Toc510018341"/>
            <w:bookmarkStart w:id="1127" w:name="_Toc7988603"/>
            <w:r w:rsidRPr="00435D89">
              <w:rPr>
                <w:sz w:val="24"/>
              </w:rPr>
              <w:t>изучение развития эмоционально­волевой сферы и личностных особенностей обучающихся;</w:t>
            </w:r>
            <w:bookmarkEnd w:id="1125"/>
            <w:bookmarkEnd w:id="1126"/>
            <w:bookmarkEnd w:id="1127"/>
          </w:p>
        </w:tc>
        <w:tc>
          <w:tcPr>
            <w:tcW w:w="2098" w:type="dxa"/>
          </w:tcPr>
          <w:p w:rsidR="00AC10AD" w:rsidRPr="00435D89" w:rsidRDefault="00AC10AD" w:rsidP="00CB0F81">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Сентябрь, январь, май</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социальный педагог</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28" w:name="_Toc510016584"/>
            <w:bookmarkStart w:id="1129" w:name="_Toc510018342"/>
            <w:bookmarkStart w:id="1130" w:name="_Toc7988604"/>
            <w:r w:rsidRPr="00435D89">
              <w:rPr>
                <w:spacing w:val="-2"/>
                <w:sz w:val="24"/>
              </w:rPr>
              <w:t>изучение социальной ситуации развития и условий се</w:t>
            </w:r>
            <w:r w:rsidRPr="00435D89">
              <w:rPr>
                <w:sz w:val="24"/>
              </w:rPr>
              <w:t>мейного воспитания ребенка;</w:t>
            </w:r>
            <w:bookmarkEnd w:id="1128"/>
            <w:bookmarkEnd w:id="1129"/>
            <w:bookmarkEnd w:id="1130"/>
          </w:p>
        </w:tc>
        <w:tc>
          <w:tcPr>
            <w:tcW w:w="2098" w:type="dxa"/>
          </w:tcPr>
          <w:p w:rsidR="00AC10AD" w:rsidRPr="00435D89" w:rsidRDefault="00AC10AD" w:rsidP="00CB0F81">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В течение года</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Администрация школы, социальный педагог, классный руководитель</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31" w:name="_Toc510016585"/>
            <w:bookmarkStart w:id="1132" w:name="_Toc510018343"/>
            <w:bookmarkStart w:id="1133" w:name="_Toc7988605"/>
            <w:r w:rsidRPr="00435D89">
              <w:rPr>
                <w:sz w:val="24"/>
              </w:rPr>
              <w:t>изучение адаптивных возможностей и уровня социализации ребенка с ОВЗ;</w:t>
            </w:r>
            <w:bookmarkEnd w:id="1131"/>
            <w:bookmarkEnd w:id="1132"/>
            <w:bookmarkEnd w:id="1133"/>
          </w:p>
        </w:tc>
        <w:tc>
          <w:tcPr>
            <w:tcW w:w="2098" w:type="dxa"/>
          </w:tcPr>
          <w:p w:rsidR="00AC10AD" w:rsidRPr="00435D89" w:rsidRDefault="00AC10AD" w:rsidP="00CB0F81">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В течение года</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pacing w:val="-2"/>
                <w:sz w:val="24"/>
              </w:rPr>
            </w:pPr>
            <w:bookmarkStart w:id="1134" w:name="_Toc510016586"/>
            <w:bookmarkStart w:id="1135" w:name="_Toc510018344"/>
            <w:bookmarkStart w:id="1136" w:name="_Toc7988606"/>
            <w:r w:rsidRPr="00435D89">
              <w:rPr>
                <w:spacing w:val="2"/>
                <w:sz w:val="24"/>
              </w:rPr>
              <w:t xml:space="preserve">системный разносторонний контроль специалистов за </w:t>
            </w:r>
            <w:r w:rsidRPr="00435D89">
              <w:rPr>
                <w:sz w:val="24"/>
              </w:rPr>
              <w:t>уровнем и динамикой развития ребенка</w:t>
            </w:r>
            <w:bookmarkEnd w:id="1134"/>
            <w:bookmarkEnd w:id="1135"/>
            <w:bookmarkEnd w:id="1136"/>
          </w:p>
        </w:tc>
        <w:tc>
          <w:tcPr>
            <w:tcW w:w="2098"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BD109A" w:rsidRDefault="00AC10AD" w:rsidP="00CB0F81">
            <w:pPr>
              <w:pStyle w:val="21"/>
              <w:numPr>
                <w:ilvl w:val="0"/>
                <w:numId w:val="0"/>
              </w:numPr>
              <w:spacing w:line="288" w:lineRule="auto"/>
              <w:rPr>
                <w:sz w:val="24"/>
              </w:rPr>
            </w:pPr>
            <w:bookmarkStart w:id="1137" w:name="_Toc510016587"/>
            <w:bookmarkStart w:id="1138" w:name="_Toc510018345"/>
            <w:bookmarkStart w:id="1139" w:name="_Toc7988607"/>
            <w:r w:rsidRPr="00435D89">
              <w:rPr>
                <w:sz w:val="24"/>
              </w:rPr>
              <w:t>анализ успешности коррекционно­развивающей работы</w:t>
            </w:r>
            <w:bookmarkEnd w:id="1137"/>
            <w:bookmarkEnd w:id="1138"/>
            <w:bookmarkEnd w:id="1139"/>
          </w:p>
        </w:tc>
        <w:tc>
          <w:tcPr>
            <w:tcW w:w="2098" w:type="dxa"/>
          </w:tcPr>
          <w:p w:rsidR="00AC10AD" w:rsidRPr="00435D89" w:rsidRDefault="00AC10AD" w:rsidP="00CB0F81">
            <w:pPr>
              <w:pStyle w:val="af0"/>
              <w:spacing w:line="288" w:lineRule="auto"/>
              <w:ind w:firstLine="0"/>
              <w:rPr>
                <w:rFonts w:ascii="Times New Roman" w:hAnsi="Times New Roman"/>
                <w:iCs/>
                <w:color w:val="auto"/>
                <w:sz w:val="24"/>
                <w:szCs w:val="24"/>
              </w:rPr>
            </w:pPr>
            <w:r>
              <w:rPr>
                <w:rFonts w:ascii="Times New Roman" w:hAnsi="Times New Roman"/>
                <w:iCs/>
                <w:color w:val="auto"/>
                <w:sz w:val="24"/>
                <w:szCs w:val="24"/>
              </w:rPr>
              <w:t>Январь, май</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Администрация школы</w:t>
            </w:r>
          </w:p>
        </w:tc>
      </w:tr>
      <w:tr w:rsidR="00AC10AD" w:rsidRPr="00435D89" w:rsidTr="00CB0F81">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8789" w:type="dxa"/>
            <w:gridSpan w:val="3"/>
            <w:shd w:val="clear" w:color="auto" w:fill="E5B8B7" w:themeFill="accent2" w:themeFillTint="66"/>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sidRPr="00435D89">
              <w:rPr>
                <w:rFonts w:ascii="Times New Roman" w:hAnsi="Times New Roman"/>
                <w:b/>
                <w:iCs/>
                <w:color w:val="auto"/>
                <w:sz w:val="24"/>
                <w:szCs w:val="24"/>
              </w:rPr>
              <w:t>Коррекционно­развивающая работа</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40" w:name="_Toc510016588"/>
            <w:bookmarkStart w:id="1141" w:name="_Toc510018346"/>
            <w:bookmarkStart w:id="1142" w:name="_Toc7988608"/>
            <w:r w:rsidRPr="00435D89">
              <w:rPr>
                <w:sz w:val="24"/>
              </w:rPr>
              <w:t>выбор оптимальных для развития ребенка с ОВЗ</w:t>
            </w:r>
            <w:r w:rsidRPr="00435D89">
              <w:rPr>
                <w:spacing w:val="2"/>
                <w:sz w:val="24"/>
              </w:rPr>
              <w:t xml:space="preserve"> коррекционных программ/</w:t>
            </w:r>
            <w:r w:rsidRPr="00435D89">
              <w:rPr>
                <w:sz w:val="24"/>
              </w:rPr>
              <w:t>методик, методов и приемов обучения в соответствии с его особыми образовательными потребностями;</w:t>
            </w:r>
            <w:bookmarkEnd w:id="1140"/>
            <w:bookmarkEnd w:id="1141"/>
            <w:bookmarkEnd w:id="1142"/>
          </w:p>
        </w:tc>
        <w:tc>
          <w:tcPr>
            <w:tcW w:w="2098" w:type="dxa"/>
          </w:tcPr>
          <w:p w:rsidR="00AC10AD" w:rsidRPr="00435D89" w:rsidRDefault="00AC10AD" w:rsidP="00CB0F81">
            <w:pPr>
              <w:pStyle w:val="af0"/>
              <w:spacing w:line="288" w:lineRule="auto"/>
              <w:ind w:firstLine="0"/>
              <w:rPr>
                <w:rFonts w:ascii="Times New Roman" w:hAnsi="Times New Roman"/>
                <w:iCs/>
                <w:color w:val="auto"/>
                <w:sz w:val="24"/>
                <w:szCs w:val="24"/>
              </w:rPr>
            </w:pPr>
            <w:r>
              <w:rPr>
                <w:rFonts w:ascii="Times New Roman" w:hAnsi="Times New Roman"/>
                <w:iCs/>
                <w:color w:val="auto"/>
                <w:sz w:val="24"/>
                <w:szCs w:val="24"/>
              </w:rPr>
              <w:t>Месяц выявления обучающихся с ОВЗ</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Администрация школы</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43" w:name="_Toc510016589"/>
            <w:bookmarkStart w:id="1144" w:name="_Toc510018347"/>
            <w:bookmarkStart w:id="1145" w:name="_Toc7988609"/>
            <w:r w:rsidRPr="00435D89">
              <w:rPr>
                <w:sz w:val="24"/>
              </w:rPr>
              <w:t>организаци</w:t>
            </w:r>
            <w:r>
              <w:rPr>
                <w:sz w:val="24"/>
              </w:rPr>
              <w:t>я</w:t>
            </w:r>
            <w:r w:rsidRPr="00435D89">
              <w:rPr>
                <w:sz w:val="24"/>
              </w:rPr>
              <w:t xml:space="preserve">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bookmarkEnd w:id="1143"/>
            <w:bookmarkEnd w:id="1144"/>
            <w:bookmarkEnd w:id="1145"/>
          </w:p>
        </w:tc>
        <w:tc>
          <w:tcPr>
            <w:tcW w:w="2098" w:type="dxa"/>
          </w:tcPr>
          <w:p w:rsidR="00AC10AD" w:rsidRPr="00435D89" w:rsidRDefault="00AC10AD" w:rsidP="00CB0F81">
            <w:pPr>
              <w:pStyle w:val="af0"/>
              <w:spacing w:line="288" w:lineRule="auto"/>
              <w:ind w:firstLine="0"/>
              <w:rPr>
                <w:rFonts w:ascii="Times New Roman" w:hAnsi="Times New Roman"/>
                <w:iCs/>
                <w:color w:val="auto"/>
                <w:sz w:val="24"/>
                <w:szCs w:val="24"/>
              </w:rPr>
            </w:pPr>
            <w:r>
              <w:rPr>
                <w:rFonts w:ascii="Times New Roman" w:hAnsi="Times New Roman"/>
                <w:iCs/>
                <w:color w:val="auto"/>
                <w:sz w:val="24"/>
                <w:szCs w:val="24"/>
              </w:rPr>
              <w:t>По плану работы социального педагога</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Администрация школы</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46" w:name="_Toc510016590"/>
            <w:bookmarkStart w:id="1147" w:name="_Toc510018348"/>
            <w:bookmarkStart w:id="1148" w:name="_Toc7988610"/>
            <w:r w:rsidRPr="00435D89">
              <w:rPr>
                <w:spacing w:val="2"/>
                <w:sz w:val="24"/>
              </w:rPr>
              <w:t xml:space="preserve">системное воздействие на учебно­познавательную деятельность ребенка в динамике образовательного процесса, </w:t>
            </w:r>
            <w:r w:rsidRPr="00435D89">
              <w:rPr>
                <w:sz w:val="24"/>
              </w:rPr>
              <w:t>направленное на формирование универсальных учебных действий и коррекцию отклонений в развитии;</w:t>
            </w:r>
            <w:bookmarkEnd w:id="1146"/>
            <w:bookmarkEnd w:id="1147"/>
            <w:bookmarkEnd w:id="1148"/>
          </w:p>
        </w:tc>
        <w:tc>
          <w:tcPr>
            <w:tcW w:w="2098" w:type="dxa"/>
          </w:tcPr>
          <w:p w:rsidR="00AC10AD" w:rsidRPr="00435D89" w:rsidRDefault="00AC10AD" w:rsidP="00CB0F81">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В течение года</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Педагоги школы</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49" w:name="_Toc510016591"/>
            <w:bookmarkStart w:id="1150" w:name="_Toc510018349"/>
            <w:bookmarkStart w:id="1151" w:name="_Toc7988611"/>
            <w:r w:rsidRPr="00435D89">
              <w:rPr>
                <w:sz w:val="24"/>
              </w:rPr>
              <w:t>коррекци</w:t>
            </w:r>
            <w:r>
              <w:rPr>
                <w:sz w:val="24"/>
              </w:rPr>
              <w:t>я</w:t>
            </w:r>
            <w:r w:rsidRPr="00435D89">
              <w:rPr>
                <w:sz w:val="24"/>
              </w:rPr>
              <w:t xml:space="preserve"> и развитие высших психических функций;</w:t>
            </w:r>
            <w:bookmarkEnd w:id="1149"/>
            <w:bookmarkEnd w:id="1150"/>
            <w:bookmarkEnd w:id="1151"/>
          </w:p>
        </w:tc>
        <w:tc>
          <w:tcPr>
            <w:tcW w:w="2098" w:type="dxa"/>
          </w:tcPr>
          <w:p w:rsidR="00AC10AD" w:rsidRPr="00435D89" w:rsidRDefault="00AC10AD" w:rsidP="00CB0F81">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В течение года</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Педагоги школы, социальный педагог</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D900B1" w:rsidRPr="00435D89" w:rsidRDefault="00AC10AD" w:rsidP="00CB0F81">
            <w:pPr>
              <w:pStyle w:val="21"/>
              <w:numPr>
                <w:ilvl w:val="0"/>
                <w:numId w:val="0"/>
              </w:numPr>
              <w:spacing w:line="288" w:lineRule="auto"/>
              <w:rPr>
                <w:sz w:val="24"/>
              </w:rPr>
            </w:pPr>
            <w:bookmarkStart w:id="1152" w:name="_Toc510016592"/>
            <w:bookmarkStart w:id="1153" w:name="_Toc510018350"/>
            <w:bookmarkStart w:id="1154" w:name="_Toc7988612"/>
            <w:r w:rsidRPr="00435D89">
              <w:rPr>
                <w:sz w:val="24"/>
              </w:rPr>
              <w:t>развитие эмоционально­волевой и личностной сферы ребенка и психокоррекцию его поведения</w:t>
            </w:r>
            <w:bookmarkEnd w:id="1152"/>
            <w:bookmarkEnd w:id="1153"/>
            <w:bookmarkEnd w:id="1154"/>
          </w:p>
        </w:tc>
        <w:tc>
          <w:tcPr>
            <w:tcW w:w="2098" w:type="dxa"/>
          </w:tcPr>
          <w:p w:rsidR="00AC10AD" w:rsidRPr="00435D89" w:rsidRDefault="00AC10AD" w:rsidP="00CB0F81">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В течение года</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Педагоги школы, социальный педагог</w:t>
            </w:r>
          </w:p>
        </w:tc>
      </w:tr>
      <w:tr w:rsidR="00AC10AD" w:rsidRPr="00435D89" w:rsidTr="00CB0F81">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8789" w:type="dxa"/>
            <w:gridSpan w:val="3"/>
            <w:shd w:val="clear" w:color="auto" w:fill="E5B8B7" w:themeFill="accent2" w:themeFillTint="66"/>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sidRPr="00435D89">
              <w:rPr>
                <w:rFonts w:ascii="Times New Roman" w:hAnsi="Times New Roman"/>
                <w:b/>
                <w:iCs/>
                <w:color w:val="auto"/>
                <w:sz w:val="24"/>
                <w:szCs w:val="24"/>
              </w:rPr>
              <w:t>Консультативная работа</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55" w:name="_Toc510016593"/>
            <w:bookmarkStart w:id="1156" w:name="_Toc510018351"/>
            <w:bookmarkStart w:id="1157" w:name="_Toc7988613"/>
            <w:r w:rsidRPr="00435D89">
              <w:rPr>
                <w:spacing w:val="2"/>
                <w:sz w:val="24"/>
              </w:rPr>
              <w:t>выработк</w:t>
            </w:r>
            <w:r>
              <w:rPr>
                <w:spacing w:val="2"/>
                <w:sz w:val="24"/>
              </w:rPr>
              <w:t>а</w:t>
            </w:r>
            <w:r w:rsidRPr="00435D89">
              <w:rPr>
                <w:spacing w:val="2"/>
                <w:sz w:val="24"/>
              </w:rPr>
              <w:t xml:space="preserve"> совместных обоснованных рекомендаций по </w:t>
            </w:r>
            <w:r w:rsidRPr="00435D89">
              <w:rPr>
                <w:sz w:val="24"/>
              </w:rPr>
              <w:t xml:space="preserve">основным </w:t>
            </w:r>
            <w:r w:rsidRPr="00435D89">
              <w:rPr>
                <w:sz w:val="24"/>
              </w:rPr>
              <w:lastRenderedPageBreak/>
              <w:t>направлениям работы с обучающимся с ОВЗ, единых для всех участников образовательных отношений;</w:t>
            </w:r>
            <w:bookmarkEnd w:id="1155"/>
            <w:bookmarkEnd w:id="1156"/>
            <w:bookmarkEnd w:id="1157"/>
          </w:p>
        </w:tc>
        <w:tc>
          <w:tcPr>
            <w:tcW w:w="2098" w:type="dxa"/>
          </w:tcPr>
          <w:p w:rsidR="00AC10AD" w:rsidRPr="00435D89" w:rsidRDefault="00AC10AD" w:rsidP="00CB0F81">
            <w:pPr>
              <w:pStyle w:val="af0"/>
              <w:spacing w:line="288" w:lineRule="auto"/>
              <w:ind w:firstLine="0"/>
              <w:rPr>
                <w:rFonts w:ascii="Times New Roman" w:hAnsi="Times New Roman"/>
                <w:iCs/>
                <w:color w:val="auto"/>
                <w:sz w:val="24"/>
                <w:szCs w:val="24"/>
              </w:rPr>
            </w:pPr>
            <w:r>
              <w:rPr>
                <w:rFonts w:ascii="Times New Roman" w:hAnsi="Times New Roman"/>
                <w:iCs/>
                <w:color w:val="auto"/>
                <w:sz w:val="24"/>
                <w:szCs w:val="24"/>
              </w:rPr>
              <w:lastRenderedPageBreak/>
              <w:t>сентябрь</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Психолого-медико-</w:t>
            </w:r>
            <w:r>
              <w:rPr>
                <w:rFonts w:ascii="Times New Roman" w:hAnsi="Times New Roman"/>
                <w:iCs/>
                <w:color w:val="auto"/>
                <w:sz w:val="24"/>
                <w:szCs w:val="24"/>
              </w:rPr>
              <w:lastRenderedPageBreak/>
              <w:t>педагогическая комиссия, администрация школы, социальный педагог, педагоги</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58" w:name="_Toc510016594"/>
            <w:bookmarkStart w:id="1159" w:name="_Toc510018352"/>
            <w:bookmarkStart w:id="1160" w:name="_Toc7988614"/>
            <w:r w:rsidRPr="00435D89">
              <w:rPr>
                <w:spacing w:val="2"/>
                <w:sz w:val="24"/>
              </w:rPr>
              <w:t xml:space="preserve">консультирование по </w:t>
            </w:r>
            <w:r>
              <w:rPr>
                <w:spacing w:val="2"/>
                <w:sz w:val="24"/>
              </w:rPr>
              <w:t xml:space="preserve">вопросам </w:t>
            </w:r>
            <w:r w:rsidRPr="00435D89">
              <w:rPr>
                <w:spacing w:val="2"/>
                <w:sz w:val="24"/>
              </w:rPr>
              <w:t>выбор</w:t>
            </w:r>
            <w:r>
              <w:rPr>
                <w:spacing w:val="2"/>
                <w:sz w:val="24"/>
              </w:rPr>
              <w:t>а</w:t>
            </w:r>
            <w:r w:rsidRPr="00435D89">
              <w:rPr>
                <w:spacing w:val="2"/>
                <w:sz w:val="24"/>
              </w:rPr>
              <w:t xml:space="preserve"> индивидуально ориентированных методов и приемов работы</w:t>
            </w:r>
            <w:r w:rsidRPr="00435D89">
              <w:rPr>
                <w:sz w:val="24"/>
              </w:rPr>
              <w:t xml:space="preserve"> с обучающимся с ОВЗ</w:t>
            </w:r>
            <w:r>
              <w:rPr>
                <w:sz w:val="24"/>
              </w:rPr>
              <w:t xml:space="preserve">, </w:t>
            </w:r>
            <w:r w:rsidRPr="00435D89">
              <w:rPr>
                <w:sz w:val="24"/>
              </w:rPr>
              <w:t>выбора стратегии воспитания и приемов коррекционного обучения ребенка с ОВЗ</w:t>
            </w:r>
            <w:bookmarkEnd w:id="1158"/>
            <w:bookmarkEnd w:id="1159"/>
            <w:bookmarkEnd w:id="1160"/>
          </w:p>
        </w:tc>
        <w:tc>
          <w:tcPr>
            <w:tcW w:w="2098" w:type="dxa"/>
          </w:tcPr>
          <w:p w:rsidR="00AC10AD" w:rsidRPr="00435D89" w:rsidRDefault="00AC10AD" w:rsidP="00CB0F81">
            <w:pPr>
              <w:pStyle w:val="af0"/>
              <w:spacing w:line="288" w:lineRule="auto"/>
              <w:ind w:firstLine="0"/>
              <w:rPr>
                <w:rFonts w:ascii="Times New Roman" w:hAnsi="Times New Roman"/>
                <w:iCs/>
                <w:color w:val="auto"/>
                <w:sz w:val="24"/>
                <w:szCs w:val="24"/>
              </w:rPr>
            </w:pPr>
            <w:r>
              <w:rPr>
                <w:rFonts w:ascii="Times New Roman" w:hAnsi="Times New Roman"/>
                <w:iCs/>
                <w:color w:val="auto"/>
                <w:sz w:val="24"/>
                <w:szCs w:val="24"/>
              </w:rPr>
              <w:t>В течении года</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Администрация школы, социальный педагог</w:t>
            </w:r>
          </w:p>
        </w:tc>
      </w:tr>
      <w:tr w:rsidR="00AC10AD" w:rsidRPr="00435D89" w:rsidTr="00CB0F81">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8789" w:type="dxa"/>
            <w:gridSpan w:val="3"/>
            <w:shd w:val="clear" w:color="auto" w:fill="E5B8B7" w:themeFill="accent2" w:themeFillTint="66"/>
          </w:tcPr>
          <w:p w:rsidR="00AC10AD" w:rsidRPr="00435D89" w:rsidRDefault="00AC10AD" w:rsidP="008C79B4">
            <w:pPr>
              <w:pStyle w:val="af0"/>
              <w:spacing w:line="288" w:lineRule="auto"/>
              <w:ind w:firstLine="0"/>
              <w:jc w:val="center"/>
              <w:rPr>
                <w:rFonts w:ascii="Times New Roman" w:hAnsi="Times New Roman"/>
                <w:b/>
                <w:iCs/>
                <w:color w:val="auto"/>
                <w:sz w:val="24"/>
                <w:szCs w:val="24"/>
              </w:rPr>
            </w:pPr>
            <w:r w:rsidRPr="00435D89">
              <w:rPr>
                <w:rFonts w:ascii="Times New Roman" w:hAnsi="Times New Roman"/>
                <w:b/>
                <w:iCs/>
                <w:color w:val="auto"/>
                <w:spacing w:val="-2"/>
                <w:sz w:val="24"/>
                <w:szCs w:val="24"/>
              </w:rPr>
              <w:t>Информационно­просветительская работа</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61" w:name="_Toc510016595"/>
            <w:bookmarkStart w:id="1162" w:name="_Toc510018353"/>
            <w:bookmarkStart w:id="1163" w:name="_Toc7988615"/>
            <w:r w:rsidRPr="00435D89">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ОВЗ;</w:t>
            </w:r>
            <w:bookmarkEnd w:id="1161"/>
            <w:bookmarkEnd w:id="1162"/>
            <w:bookmarkEnd w:id="1163"/>
          </w:p>
        </w:tc>
        <w:tc>
          <w:tcPr>
            <w:tcW w:w="2098" w:type="dxa"/>
          </w:tcPr>
          <w:p w:rsidR="00AC10AD" w:rsidRPr="00435D89" w:rsidRDefault="00AC10AD" w:rsidP="00CB0F81">
            <w:pPr>
              <w:pStyle w:val="af0"/>
              <w:spacing w:line="288" w:lineRule="auto"/>
              <w:ind w:firstLine="0"/>
              <w:rPr>
                <w:rFonts w:ascii="Times New Roman" w:hAnsi="Times New Roman"/>
                <w:iCs/>
                <w:color w:val="auto"/>
                <w:sz w:val="24"/>
                <w:szCs w:val="24"/>
              </w:rPr>
            </w:pPr>
            <w:r>
              <w:rPr>
                <w:rFonts w:ascii="Times New Roman" w:hAnsi="Times New Roman"/>
                <w:iCs/>
                <w:color w:val="auto"/>
                <w:sz w:val="24"/>
                <w:szCs w:val="24"/>
              </w:rPr>
              <w:t>В течение года</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Администрация школы, классный руководитель, ответственный за работу школьного сайта</w:t>
            </w:r>
          </w:p>
        </w:tc>
      </w:tr>
      <w:tr w:rsidR="00AC10AD" w:rsidRPr="00435D89" w:rsidTr="00696556">
        <w:tc>
          <w:tcPr>
            <w:tcW w:w="562" w:type="dxa"/>
          </w:tcPr>
          <w:p w:rsidR="00AC10AD" w:rsidRPr="00435D89" w:rsidRDefault="00AC10AD" w:rsidP="00CB0F81">
            <w:pPr>
              <w:pStyle w:val="af0"/>
              <w:spacing w:line="288" w:lineRule="auto"/>
              <w:ind w:firstLine="0"/>
              <w:rPr>
                <w:rFonts w:ascii="Times New Roman" w:hAnsi="Times New Roman"/>
                <w:iCs/>
                <w:color w:val="auto"/>
                <w:sz w:val="24"/>
                <w:szCs w:val="24"/>
              </w:rPr>
            </w:pPr>
          </w:p>
        </w:tc>
        <w:tc>
          <w:tcPr>
            <w:tcW w:w="4536" w:type="dxa"/>
          </w:tcPr>
          <w:p w:rsidR="00AC10AD" w:rsidRPr="00435D89" w:rsidRDefault="00AC10AD" w:rsidP="00CB0F81">
            <w:pPr>
              <w:pStyle w:val="21"/>
              <w:numPr>
                <w:ilvl w:val="0"/>
                <w:numId w:val="0"/>
              </w:numPr>
              <w:spacing w:line="288" w:lineRule="auto"/>
              <w:rPr>
                <w:sz w:val="24"/>
              </w:rPr>
            </w:pPr>
            <w:bookmarkStart w:id="1164" w:name="_Toc510016596"/>
            <w:bookmarkStart w:id="1165" w:name="_Toc510018354"/>
            <w:bookmarkStart w:id="1166" w:name="_Toc7988616"/>
            <w:r>
              <w:rPr>
                <w:spacing w:val="2"/>
                <w:sz w:val="24"/>
              </w:rPr>
              <w:t>П</w:t>
            </w:r>
            <w:r w:rsidRPr="00435D89">
              <w:rPr>
                <w:spacing w:val="2"/>
                <w:sz w:val="24"/>
              </w:rPr>
              <w:t xml:space="preserve">роведение тематических выступлений для педагогов </w:t>
            </w:r>
            <w:r w:rsidRPr="00435D89">
              <w:rPr>
                <w:sz w:val="24"/>
              </w:rPr>
              <w:t xml:space="preserve">и родителей по разъяснению </w:t>
            </w:r>
            <w:r>
              <w:rPr>
                <w:sz w:val="24"/>
              </w:rPr>
              <w:t>и</w:t>
            </w:r>
            <w:r w:rsidRPr="00435D89">
              <w:rPr>
                <w:sz w:val="24"/>
              </w:rPr>
              <w:t>ндивидуально</w:t>
            </w:r>
            <w:r>
              <w:rPr>
                <w:sz w:val="24"/>
              </w:rPr>
              <w:t xml:space="preserve"> </w:t>
            </w:r>
            <w:r w:rsidRPr="00435D89">
              <w:rPr>
                <w:sz w:val="24"/>
              </w:rPr>
              <w:t>­типологических особенностей различных категорий детей с ОВЗ.</w:t>
            </w:r>
            <w:bookmarkEnd w:id="1164"/>
            <w:bookmarkEnd w:id="1165"/>
            <w:bookmarkEnd w:id="1166"/>
          </w:p>
        </w:tc>
        <w:tc>
          <w:tcPr>
            <w:tcW w:w="2098" w:type="dxa"/>
          </w:tcPr>
          <w:p w:rsidR="00AC10AD" w:rsidRPr="00435D89" w:rsidRDefault="00AC10AD" w:rsidP="00CB0F81">
            <w:pPr>
              <w:pStyle w:val="af0"/>
              <w:spacing w:line="288" w:lineRule="auto"/>
              <w:ind w:firstLine="0"/>
              <w:rPr>
                <w:rFonts w:ascii="Times New Roman" w:hAnsi="Times New Roman"/>
                <w:iCs/>
                <w:color w:val="auto"/>
                <w:sz w:val="24"/>
                <w:szCs w:val="24"/>
              </w:rPr>
            </w:pPr>
            <w:r>
              <w:rPr>
                <w:rFonts w:ascii="Times New Roman" w:hAnsi="Times New Roman"/>
                <w:iCs/>
                <w:color w:val="auto"/>
                <w:sz w:val="24"/>
                <w:szCs w:val="24"/>
              </w:rPr>
              <w:t>сентябрь</w:t>
            </w:r>
          </w:p>
        </w:tc>
        <w:tc>
          <w:tcPr>
            <w:tcW w:w="2155" w:type="dxa"/>
          </w:tcPr>
          <w:p w:rsidR="00AC10AD" w:rsidRPr="00435D89" w:rsidRDefault="00AC10AD" w:rsidP="008C79B4">
            <w:pPr>
              <w:pStyle w:val="af0"/>
              <w:spacing w:line="288" w:lineRule="auto"/>
              <w:ind w:firstLine="0"/>
              <w:jc w:val="center"/>
              <w:rPr>
                <w:rFonts w:ascii="Times New Roman" w:hAnsi="Times New Roman"/>
                <w:iCs/>
                <w:color w:val="auto"/>
                <w:sz w:val="24"/>
                <w:szCs w:val="24"/>
              </w:rPr>
            </w:pPr>
            <w:r>
              <w:rPr>
                <w:rFonts w:ascii="Times New Roman" w:hAnsi="Times New Roman"/>
                <w:iCs/>
                <w:color w:val="auto"/>
                <w:sz w:val="24"/>
                <w:szCs w:val="24"/>
              </w:rPr>
              <w:t>Классный руководитель, социальный педагог</w:t>
            </w:r>
          </w:p>
        </w:tc>
      </w:tr>
    </w:tbl>
    <w:p w:rsidR="00AC10AD" w:rsidRDefault="00AC10AD" w:rsidP="00AC10AD">
      <w:pPr>
        <w:pStyle w:val="af0"/>
        <w:spacing w:line="288" w:lineRule="auto"/>
        <w:ind w:firstLine="567"/>
        <w:rPr>
          <w:rFonts w:ascii="Times New Roman" w:hAnsi="Times New Roman"/>
          <w:b/>
          <w:bCs/>
          <w:color w:val="auto"/>
          <w:sz w:val="24"/>
          <w:szCs w:val="24"/>
        </w:rPr>
      </w:pPr>
    </w:p>
    <w:p w:rsidR="00AC10AD" w:rsidRPr="00B85C11" w:rsidRDefault="007E0D5F" w:rsidP="007E0D5F">
      <w:pPr>
        <w:pStyle w:val="3"/>
      </w:pPr>
      <w:bookmarkStart w:id="1167" w:name="_Toc7988617"/>
      <w:r>
        <w:t xml:space="preserve">2.5.4. </w:t>
      </w:r>
      <w:r w:rsidR="00AC10AD" w:rsidRPr="00B85C11">
        <w:t>Этапы реализации программы</w:t>
      </w:r>
      <w:bookmarkEnd w:id="1167"/>
    </w:p>
    <w:p w:rsidR="00AC10AD" w:rsidRPr="00B85C11" w:rsidRDefault="00AC10AD" w:rsidP="00AC10AD">
      <w:pPr>
        <w:pStyle w:val="af0"/>
        <w:spacing w:line="288" w:lineRule="auto"/>
        <w:ind w:firstLine="567"/>
        <w:rPr>
          <w:rFonts w:ascii="Times New Roman" w:hAnsi="Times New Roman"/>
          <w:iCs/>
          <w:color w:val="auto"/>
          <w:sz w:val="24"/>
          <w:szCs w:val="24"/>
        </w:rPr>
      </w:pPr>
      <w:r w:rsidRPr="00B85C11">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C10AD" w:rsidRPr="00B85C11" w:rsidRDefault="00AC10AD" w:rsidP="00AC10AD">
      <w:pPr>
        <w:pStyle w:val="af0"/>
        <w:spacing w:line="288" w:lineRule="auto"/>
        <w:ind w:firstLine="567"/>
        <w:rPr>
          <w:rFonts w:ascii="Times New Roman" w:hAnsi="Times New Roman"/>
          <w:iCs/>
          <w:color w:val="auto"/>
          <w:sz w:val="24"/>
          <w:szCs w:val="24"/>
        </w:rPr>
      </w:pPr>
      <w:r w:rsidRPr="00B85C11">
        <w:rPr>
          <w:rFonts w:ascii="Times New Roman" w:hAnsi="Times New Roman"/>
          <w:b/>
          <w:i/>
          <w:iCs/>
          <w:color w:val="auto"/>
          <w:spacing w:val="2"/>
          <w:sz w:val="24"/>
          <w:szCs w:val="24"/>
        </w:rPr>
        <w:t>Этап сбора и анализа информации</w:t>
      </w:r>
      <w:r w:rsidRPr="00B85C11">
        <w:rPr>
          <w:rFonts w:ascii="Times New Roman" w:hAnsi="Times New Roman"/>
          <w:color w:val="auto"/>
          <w:spacing w:val="2"/>
          <w:sz w:val="24"/>
          <w:szCs w:val="24"/>
        </w:rPr>
        <w:t xml:space="preserve"> (информационно­</w:t>
      </w:r>
      <w:r w:rsidRPr="00B85C11">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AC10AD" w:rsidRPr="00B85C11" w:rsidRDefault="00AC10AD" w:rsidP="00AC10AD">
      <w:pPr>
        <w:pStyle w:val="af0"/>
        <w:spacing w:line="288" w:lineRule="auto"/>
        <w:ind w:firstLine="567"/>
        <w:rPr>
          <w:rFonts w:ascii="Times New Roman" w:hAnsi="Times New Roman"/>
          <w:iCs/>
          <w:color w:val="auto"/>
          <w:sz w:val="24"/>
          <w:szCs w:val="24"/>
        </w:rPr>
      </w:pPr>
      <w:r w:rsidRPr="00B85C11">
        <w:rPr>
          <w:rFonts w:ascii="Times New Roman" w:hAnsi="Times New Roman"/>
          <w:b/>
          <w:i/>
          <w:iCs/>
          <w:color w:val="auto"/>
          <w:sz w:val="24"/>
          <w:szCs w:val="24"/>
        </w:rPr>
        <w:lastRenderedPageBreak/>
        <w:t>Этап планирования, организации, координации</w:t>
      </w:r>
      <w:r w:rsidRPr="00B85C11">
        <w:rPr>
          <w:rFonts w:ascii="Times New Roman" w:hAnsi="Times New Roman"/>
          <w:color w:val="auto"/>
          <w:sz w:val="24"/>
          <w:szCs w:val="24"/>
        </w:rPr>
        <w:t xml:space="preserve"> (органи</w:t>
      </w:r>
      <w:r w:rsidRPr="00B85C11">
        <w:rPr>
          <w:rFonts w:ascii="Times New Roman" w:hAnsi="Times New Roman"/>
          <w:color w:val="auto"/>
          <w:spacing w:val="-2"/>
          <w:sz w:val="24"/>
          <w:szCs w:val="24"/>
        </w:rPr>
        <w:t xml:space="preserve">зационно­исполнительская деятельность). Результатом работы </w:t>
      </w:r>
      <w:r w:rsidRPr="00B85C11">
        <w:rPr>
          <w:rFonts w:ascii="Times New Roman" w:hAnsi="Times New Roman"/>
          <w:color w:val="auto"/>
          <w:sz w:val="24"/>
          <w:szCs w:val="24"/>
        </w:rPr>
        <w:t xml:space="preserve">является особым образом организованный образовательный </w:t>
      </w:r>
      <w:r w:rsidRPr="00B85C11">
        <w:rPr>
          <w:rFonts w:ascii="Times New Roman" w:hAnsi="Times New Roman"/>
          <w:color w:val="auto"/>
          <w:spacing w:val="2"/>
          <w:sz w:val="24"/>
          <w:szCs w:val="24"/>
        </w:rPr>
        <w:t>процесс, имеющий коррекционно­развивающую направлен</w:t>
      </w:r>
      <w:r w:rsidRPr="00B85C11">
        <w:rPr>
          <w:rFonts w:ascii="Times New Roman" w:hAnsi="Times New Roman"/>
          <w:color w:val="auto"/>
          <w:sz w:val="24"/>
          <w:szCs w:val="24"/>
        </w:rPr>
        <w:t>ность, и процесс специального сопровождения детей с ОВЗ</w:t>
      </w:r>
      <w:r w:rsidRPr="00B85C11">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B85C11">
        <w:rPr>
          <w:rFonts w:ascii="Times New Roman" w:hAnsi="Times New Roman"/>
          <w:color w:val="auto"/>
          <w:sz w:val="24"/>
          <w:szCs w:val="24"/>
        </w:rPr>
        <w:t>развития, социализации рассматриваемой категории детей.</w:t>
      </w:r>
    </w:p>
    <w:p w:rsidR="00AC10AD" w:rsidRPr="00B85C11" w:rsidRDefault="00AC10AD" w:rsidP="00AC10AD">
      <w:pPr>
        <w:pStyle w:val="af0"/>
        <w:spacing w:line="288" w:lineRule="auto"/>
        <w:ind w:firstLine="567"/>
        <w:rPr>
          <w:rFonts w:ascii="Times New Roman" w:hAnsi="Times New Roman"/>
          <w:iCs/>
          <w:color w:val="auto"/>
          <w:spacing w:val="2"/>
          <w:sz w:val="24"/>
          <w:szCs w:val="24"/>
        </w:rPr>
      </w:pPr>
      <w:r w:rsidRPr="00B85C11">
        <w:rPr>
          <w:rFonts w:ascii="Times New Roman" w:hAnsi="Times New Roman"/>
          <w:b/>
          <w:i/>
          <w:iCs/>
          <w:color w:val="auto"/>
          <w:spacing w:val="2"/>
          <w:sz w:val="24"/>
          <w:szCs w:val="24"/>
        </w:rPr>
        <w:t>Этап диагностики коррекционно­развивающей образо</w:t>
      </w:r>
      <w:r w:rsidRPr="00B85C11">
        <w:rPr>
          <w:rFonts w:ascii="Times New Roman" w:hAnsi="Times New Roman"/>
          <w:b/>
          <w:i/>
          <w:iCs/>
          <w:color w:val="auto"/>
          <w:spacing w:val="-2"/>
          <w:sz w:val="24"/>
          <w:szCs w:val="24"/>
        </w:rPr>
        <w:t>вательной среды</w:t>
      </w:r>
      <w:r w:rsidRPr="00B85C11">
        <w:rPr>
          <w:rFonts w:ascii="Times New Roman" w:hAnsi="Times New Roman"/>
          <w:iCs/>
          <w:color w:val="auto"/>
          <w:spacing w:val="-2"/>
          <w:sz w:val="24"/>
          <w:szCs w:val="24"/>
        </w:rPr>
        <w:t xml:space="preserve"> </w:t>
      </w:r>
      <w:r w:rsidRPr="00B85C11">
        <w:rPr>
          <w:rFonts w:ascii="Times New Roman" w:hAnsi="Times New Roman"/>
          <w:color w:val="auto"/>
          <w:spacing w:val="-2"/>
          <w:sz w:val="24"/>
          <w:szCs w:val="24"/>
        </w:rPr>
        <w:t xml:space="preserve">(контрольно­диагностическая деятельность). </w:t>
      </w:r>
      <w:r w:rsidRPr="00B85C11">
        <w:rPr>
          <w:rFonts w:ascii="Times New Roman" w:hAnsi="Times New Roman"/>
          <w:color w:val="auto"/>
          <w:spacing w:val="2"/>
          <w:sz w:val="24"/>
          <w:szCs w:val="24"/>
        </w:rPr>
        <w:t xml:space="preserve">Результатом является констатация соответствия созданных </w:t>
      </w:r>
      <w:r w:rsidRPr="00B85C11">
        <w:rPr>
          <w:rFonts w:ascii="Times New Roman" w:hAnsi="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B85C11">
        <w:rPr>
          <w:rFonts w:ascii="Times New Roman" w:hAnsi="Times New Roman"/>
          <w:color w:val="auto"/>
          <w:spacing w:val="2"/>
          <w:sz w:val="24"/>
          <w:szCs w:val="24"/>
        </w:rPr>
        <w:t>ребенка.</w:t>
      </w:r>
    </w:p>
    <w:p w:rsidR="00AC10AD" w:rsidRDefault="00AC10AD" w:rsidP="00AC10AD">
      <w:pPr>
        <w:pStyle w:val="af0"/>
        <w:spacing w:line="288" w:lineRule="auto"/>
        <w:ind w:firstLine="567"/>
        <w:rPr>
          <w:rFonts w:ascii="Times New Roman" w:hAnsi="Times New Roman"/>
          <w:color w:val="auto"/>
          <w:sz w:val="24"/>
          <w:szCs w:val="24"/>
        </w:rPr>
      </w:pPr>
      <w:r w:rsidRPr="00B85C11">
        <w:rPr>
          <w:rFonts w:ascii="Times New Roman" w:hAnsi="Times New Roman"/>
          <w:b/>
          <w:i/>
          <w:iCs/>
          <w:color w:val="auto"/>
          <w:spacing w:val="2"/>
          <w:sz w:val="24"/>
          <w:szCs w:val="24"/>
        </w:rPr>
        <w:t>Этап регуляции и корректировки</w:t>
      </w:r>
      <w:r w:rsidRPr="00B85C11">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B85C11">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FF0D3E" w:rsidRDefault="00FF0D3E" w:rsidP="00FF0D3E">
      <w:pPr>
        <w:keepNext/>
        <w:keepLines/>
        <w:spacing w:after="0"/>
        <w:jc w:val="center"/>
        <w:rPr>
          <w:rFonts w:ascii="Times New Roman" w:eastAsia="Times New Roman" w:hAnsi="Times New Roman" w:cs="Times New Roman"/>
          <w:b/>
          <w:kern w:val="0"/>
          <w:lang w:eastAsia="ru-RU"/>
        </w:rPr>
      </w:pPr>
      <w:bookmarkStart w:id="1168" w:name="bookmark165"/>
    </w:p>
    <w:p w:rsidR="00FF0D3E" w:rsidRPr="00FF0D3E" w:rsidRDefault="007E0D5F" w:rsidP="007E0D5F">
      <w:pPr>
        <w:pStyle w:val="3"/>
        <w:spacing w:after="0"/>
      </w:pPr>
      <w:bookmarkStart w:id="1169" w:name="_Toc7988618"/>
      <w:r>
        <w:t xml:space="preserve">2.5.5. </w:t>
      </w:r>
      <w:r w:rsidR="00FF0D3E" w:rsidRPr="00FF0D3E">
        <w:t>Психолого-педагогическое сопровождение обучающихся</w:t>
      </w:r>
      <w:bookmarkEnd w:id="1169"/>
    </w:p>
    <w:p w:rsidR="00FF0D3E" w:rsidRDefault="00FF0D3E" w:rsidP="007E0D5F">
      <w:pPr>
        <w:pStyle w:val="3"/>
        <w:spacing w:after="0"/>
      </w:pPr>
      <w:r w:rsidRPr="00FF0D3E">
        <w:t xml:space="preserve"> </w:t>
      </w:r>
      <w:bookmarkStart w:id="1170" w:name="_Toc7988619"/>
      <w:r w:rsidRPr="00FF0D3E">
        <w:t>с ограниченными возможностями здоровья</w:t>
      </w:r>
      <w:bookmarkEnd w:id="1170"/>
    </w:p>
    <w:p w:rsidR="00FF0D3E" w:rsidRPr="00FF0D3E" w:rsidRDefault="00FF0D3E" w:rsidP="00FF0D3E">
      <w:pPr>
        <w:keepNext/>
        <w:keepLines/>
        <w:spacing w:after="0"/>
        <w:ind w:firstLine="709"/>
        <w:jc w:val="both"/>
        <w:rPr>
          <w:rFonts w:ascii="Times New Roman" w:eastAsia="Times New Roman" w:hAnsi="Times New Roman" w:cs="Times New Roman"/>
          <w:b/>
          <w:kern w:val="0"/>
          <w:lang w:eastAsia="ru-RU"/>
        </w:rPr>
      </w:pPr>
      <w:r w:rsidRPr="00FF0D3E">
        <w:rPr>
          <w:rFonts w:ascii="Times New Roman" w:eastAsia="Times New Roman" w:hAnsi="Times New Roman" w:cs="Times New Roman"/>
          <w:color w:val="auto"/>
          <w:spacing w:val="2"/>
          <w:kern w:val="0"/>
          <w:sz w:val="24"/>
          <w:szCs w:val="24"/>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w:t>
      </w:r>
      <w:r w:rsidRPr="001336A6">
        <w:rPr>
          <w:color w:val="auto"/>
        </w:rPr>
        <w:t xml:space="preserve"> </w:t>
      </w:r>
      <w:r w:rsidRPr="00FF0D3E">
        <w:rPr>
          <w:rFonts w:ascii="Times New Roman" w:eastAsia="Times New Roman" w:hAnsi="Times New Roman" w:cs="Times New Roman"/>
          <w:color w:val="auto"/>
          <w:spacing w:val="2"/>
          <w:kern w:val="0"/>
          <w:sz w:val="24"/>
          <w:szCs w:val="24"/>
        </w:rPr>
        <w:t>других организаций, специализирующихся в области семьи и других институтов общества.</w:t>
      </w:r>
    </w:p>
    <w:p w:rsidR="00FF0D3E" w:rsidRDefault="00FF0D3E" w:rsidP="00FF0D3E">
      <w:pPr>
        <w:keepNext/>
        <w:keepLines/>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p>
    <w:p w:rsidR="00FF0D3E" w:rsidRPr="00FF0D3E" w:rsidRDefault="009515F3" w:rsidP="009515F3">
      <w:pPr>
        <w:pStyle w:val="affd"/>
        <w:jc w:val="both"/>
      </w:pPr>
      <w:bookmarkStart w:id="1171" w:name="_Toc7988620"/>
      <w:r>
        <w:t xml:space="preserve">2.5.5.1. </w:t>
      </w:r>
      <w:r w:rsidR="00FF0D3E" w:rsidRPr="00FF0D3E">
        <w:t xml:space="preserve">Психологическое сопровождение учащихся </w:t>
      </w:r>
      <w:bookmarkStart w:id="1172" w:name="bookmark163"/>
      <w:r w:rsidR="00FF0D3E" w:rsidRPr="00FF0D3E">
        <w:t xml:space="preserve"> с ограниченными возможностями здоровья</w:t>
      </w:r>
      <w:bookmarkEnd w:id="1171"/>
      <w:bookmarkEnd w:id="1172"/>
    </w:p>
    <w:p w:rsidR="00FF0D3E" w:rsidRPr="00FF0D3E" w:rsidRDefault="00FF0D3E" w:rsidP="00FF0D3E">
      <w:pPr>
        <w:suppressAutoHyphens w:val="0"/>
        <w:spacing w:after="0" w:line="240" w:lineRule="auto"/>
        <w:ind w:firstLine="740"/>
        <w:jc w:val="both"/>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b/>
          <w:bCs/>
          <w:color w:val="auto"/>
          <w:kern w:val="0"/>
          <w:sz w:val="24"/>
          <w:szCs w:val="24"/>
          <w:lang w:eastAsia="ru-RU"/>
        </w:rPr>
        <w:t>Цель психологического сопровождения</w:t>
      </w:r>
      <w:r w:rsidRPr="00FF0D3E">
        <w:rPr>
          <w:rFonts w:ascii="Times New Roman" w:eastAsia="Times New Roman" w:hAnsi="Times New Roman" w:cs="Times New Roman"/>
          <w:color w:val="auto"/>
          <w:kern w:val="0"/>
          <w:sz w:val="24"/>
          <w:szCs w:val="24"/>
          <w:lang w:eastAsia="ru-RU"/>
        </w:rPr>
        <w:t xml:space="preserve"> учащихся начальной школы - сохранение и поддержание психологического здоровья учащихся. </w:t>
      </w:r>
    </w:p>
    <w:p w:rsidR="00FF0D3E" w:rsidRPr="00FF0D3E" w:rsidRDefault="00FF0D3E" w:rsidP="00FF0D3E">
      <w:pPr>
        <w:suppressAutoHyphens w:val="0"/>
        <w:spacing w:after="0" w:line="240" w:lineRule="auto"/>
        <w:ind w:firstLine="740"/>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b/>
          <w:bCs/>
          <w:color w:val="auto"/>
          <w:kern w:val="0"/>
          <w:sz w:val="24"/>
          <w:szCs w:val="24"/>
          <w:lang w:eastAsia="ru-RU"/>
        </w:rPr>
        <w:t>Задачи:</w:t>
      </w:r>
    </w:p>
    <w:p w:rsidR="00FF0D3E" w:rsidRPr="00FF0D3E" w:rsidRDefault="00FF0D3E" w:rsidP="00A16482">
      <w:pPr>
        <w:numPr>
          <w:ilvl w:val="0"/>
          <w:numId w:val="55"/>
        </w:numPr>
        <w:tabs>
          <w:tab w:val="left" w:pos="1042"/>
        </w:tabs>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профилактика проблем, cвязанных с адаптацией;</w:t>
      </w:r>
    </w:p>
    <w:p w:rsidR="00FF0D3E" w:rsidRPr="00FF0D3E" w:rsidRDefault="00FF0D3E" w:rsidP="00A16482">
      <w:pPr>
        <w:numPr>
          <w:ilvl w:val="0"/>
          <w:numId w:val="55"/>
        </w:numPr>
        <w:tabs>
          <w:tab w:val="left" w:pos="989"/>
        </w:tabs>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содействие полноценному интеллектуальному и эмоциональному развитию детей и подростков на протяжении обучения в школе;</w:t>
      </w:r>
    </w:p>
    <w:p w:rsidR="00FF0D3E" w:rsidRPr="00FF0D3E" w:rsidRDefault="00FF0D3E" w:rsidP="00A16482">
      <w:pPr>
        <w:numPr>
          <w:ilvl w:val="0"/>
          <w:numId w:val="55"/>
        </w:numPr>
        <w:tabs>
          <w:tab w:val="left" w:pos="1099"/>
        </w:tabs>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формирование психологического здоровья учащихся;</w:t>
      </w:r>
    </w:p>
    <w:p w:rsidR="00FF0D3E" w:rsidRPr="00FF0D3E" w:rsidRDefault="00FF0D3E" w:rsidP="00A16482">
      <w:pPr>
        <w:numPr>
          <w:ilvl w:val="0"/>
          <w:numId w:val="55"/>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организация психологической помощи.</w:t>
      </w:r>
    </w:p>
    <w:p w:rsidR="00FF0D3E" w:rsidRPr="00FF0D3E" w:rsidRDefault="00FF0D3E" w:rsidP="00FF0D3E">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FF0D3E" w:rsidRPr="00FF0D3E" w:rsidRDefault="00FF0D3E" w:rsidP="00FF0D3E">
      <w:pPr>
        <w:keepNext/>
        <w:keepLines/>
        <w:suppressAutoHyphens w:val="0"/>
        <w:spacing w:after="0" w:line="240" w:lineRule="auto"/>
        <w:rPr>
          <w:rFonts w:ascii="Times New Roman" w:eastAsia="Times New Roman" w:hAnsi="Times New Roman" w:cs="Times New Roman"/>
          <w:b/>
          <w:color w:val="auto"/>
          <w:kern w:val="0"/>
          <w:sz w:val="24"/>
          <w:szCs w:val="24"/>
          <w:lang w:eastAsia="ru-RU"/>
        </w:rPr>
      </w:pPr>
      <w:bookmarkStart w:id="1173" w:name="bookmark164"/>
      <w:r w:rsidRPr="00FF0D3E">
        <w:rPr>
          <w:rFonts w:ascii="Times New Roman" w:eastAsia="Times New Roman" w:hAnsi="Times New Roman" w:cs="Times New Roman"/>
          <w:b/>
          <w:color w:val="auto"/>
          <w:kern w:val="0"/>
          <w:sz w:val="24"/>
          <w:szCs w:val="24"/>
          <w:lang w:eastAsia="ru-RU"/>
        </w:rPr>
        <w:t>Основные направления деятельности педагога-психолога начальной школы</w:t>
      </w:r>
      <w:bookmarkEnd w:id="1173"/>
    </w:p>
    <w:tbl>
      <w:tblPr>
        <w:tblW w:w="0" w:type="auto"/>
        <w:jc w:val="center"/>
        <w:tblInd w:w="29" w:type="dxa"/>
        <w:tblLayout w:type="fixed"/>
        <w:tblCellMar>
          <w:left w:w="10" w:type="dxa"/>
          <w:right w:w="10" w:type="dxa"/>
        </w:tblCellMar>
        <w:tblLook w:val="04A0" w:firstRow="1" w:lastRow="0" w:firstColumn="1" w:lastColumn="0" w:noHBand="0" w:noVBand="1"/>
      </w:tblPr>
      <w:tblGrid>
        <w:gridCol w:w="6804"/>
        <w:gridCol w:w="2294"/>
      </w:tblGrid>
      <w:tr w:rsidR="00FF0D3E" w:rsidRPr="00FF0D3E" w:rsidTr="00FF0D3E">
        <w:trPr>
          <w:trHeight w:val="293"/>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FF0D3E">
              <w:rPr>
                <w:rFonts w:ascii="Times New Roman" w:eastAsia="Times New Roman" w:hAnsi="Times New Roman" w:cs="Times New Roman"/>
                <w:b/>
                <w:color w:val="auto"/>
                <w:kern w:val="0"/>
                <w:sz w:val="24"/>
                <w:szCs w:val="24"/>
                <w:lang w:eastAsia="ru-RU"/>
              </w:rPr>
              <w:t>Направление</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FF0D3E">
              <w:rPr>
                <w:rFonts w:ascii="Times New Roman" w:eastAsia="Times New Roman" w:hAnsi="Times New Roman" w:cs="Times New Roman"/>
                <w:b/>
                <w:color w:val="auto"/>
                <w:kern w:val="0"/>
                <w:sz w:val="24"/>
                <w:szCs w:val="24"/>
                <w:lang w:eastAsia="ru-RU"/>
              </w:rPr>
              <w:t>Сроки</w:t>
            </w:r>
          </w:p>
        </w:tc>
      </w:tr>
      <w:tr w:rsidR="00FF0D3E" w:rsidRPr="00FF0D3E" w:rsidTr="00FF0D3E">
        <w:trPr>
          <w:trHeight w:val="283"/>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b/>
                <w:bCs/>
                <w:i/>
                <w:iCs/>
                <w:color w:val="auto"/>
                <w:spacing w:val="20"/>
                <w:kern w:val="0"/>
                <w:sz w:val="24"/>
                <w:szCs w:val="24"/>
                <w:lang w:eastAsia="ru-RU"/>
              </w:rPr>
            </w:pPr>
            <w:r w:rsidRPr="00FF0D3E">
              <w:rPr>
                <w:rFonts w:ascii="Times New Roman" w:eastAsia="Times New Roman" w:hAnsi="Times New Roman" w:cs="Times New Roman"/>
                <w:b/>
                <w:bCs/>
                <w:i/>
                <w:iCs/>
                <w:color w:val="auto"/>
                <w:spacing w:val="20"/>
                <w:kern w:val="0"/>
                <w:sz w:val="24"/>
                <w:szCs w:val="24"/>
                <w:lang w:eastAsia="ru-RU"/>
              </w:rPr>
              <w:t>Профилактическое</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FF0D3E" w:rsidRPr="00FF0D3E" w:rsidTr="00FF0D3E">
        <w:trPr>
          <w:trHeight w:val="326"/>
          <w:jc w:val="center"/>
        </w:trPr>
        <w:tc>
          <w:tcPr>
            <w:tcW w:w="680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Занятия по профилактике и коррекции адаптации у первоклассников</w:t>
            </w:r>
          </w:p>
        </w:tc>
        <w:tc>
          <w:tcPr>
            <w:tcW w:w="229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Сентябрь-декабрь</w:t>
            </w:r>
          </w:p>
        </w:tc>
      </w:tr>
      <w:tr w:rsidR="00FF0D3E" w:rsidRPr="00FF0D3E" w:rsidTr="00FF0D3E">
        <w:trPr>
          <w:trHeight w:val="326"/>
          <w:jc w:val="center"/>
        </w:trPr>
        <w:tc>
          <w:tcPr>
            <w:tcW w:w="680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Занятия по профилактике трудностей при переходе в среднее звено</w:t>
            </w:r>
          </w:p>
        </w:tc>
        <w:tc>
          <w:tcPr>
            <w:tcW w:w="229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Январь-апрель</w:t>
            </w:r>
          </w:p>
        </w:tc>
      </w:tr>
      <w:tr w:rsidR="00FF0D3E" w:rsidRPr="00FF0D3E" w:rsidTr="00FF0D3E">
        <w:trPr>
          <w:trHeight w:val="28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b/>
                <w:bCs/>
                <w:i/>
                <w:iCs/>
                <w:color w:val="auto"/>
                <w:spacing w:val="20"/>
                <w:kern w:val="0"/>
                <w:sz w:val="24"/>
                <w:szCs w:val="24"/>
                <w:lang w:eastAsia="ru-RU"/>
              </w:rPr>
            </w:pPr>
            <w:r w:rsidRPr="00FF0D3E">
              <w:rPr>
                <w:rFonts w:ascii="Times New Roman" w:eastAsia="Times New Roman" w:hAnsi="Times New Roman" w:cs="Times New Roman"/>
                <w:b/>
                <w:bCs/>
                <w:i/>
                <w:iCs/>
                <w:color w:val="auto"/>
                <w:spacing w:val="20"/>
                <w:kern w:val="0"/>
                <w:sz w:val="24"/>
                <w:szCs w:val="24"/>
                <w:lang w:eastAsia="ru-RU"/>
              </w:rPr>
              <w:t>Диагностическое</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FF0D3E" w:rsidRPr="00FF0D3E" w:rsidTr="00FF0D3E">
        <w:trPr>
          <w:trHeight w:val="302"/>
          <w:jc w:val="center"/>
        </w:trPr>
        <w:tc>
          <w:tcPr>
            <w:tcW w:w="680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Определение уровня готовности к школьному обучению</w:t>
            </w:r>
          </w:p>
        </w:tc>
        <w:tc>
          <w:tcPr>
            <w:tcW w:w="229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Сентябрь</w:t>
            </w:r>
          </w:p>
        </w:tc>
      </w:tr>
      <w:tr w:rsidR="00FF0D3E" w:rsidRPr="00FF0D3E" w:rsidTr="00FF0D3E">
        <w:trPr>
          <w:trHeight w:val="326"/>
          <w:jc w:val="center"/>
        </w:trPr>
        <w:tc>
          <w:tcPr>
            <w:tcW w:w="680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Изучение социально-психологической адаптации к школе</w:t>
            </w:r>
          </w:p>
        </w:tc>
        <w:tc>
          <w:tcPr>
            <w:tcW w:w="229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Октябрь</w:t>
            </w:r>
          </w:p>
        </w:tc>
      </w:tr>
      <w:tr w:rsidR="00FF0D3E" w:rsidRPr="00FF0D3E" w:rsidTr="00FF0D3E">
        <w:trPr>
          <w:trHeight w:val="326"/>
          <w:jc w:val="center"/>
        </w:trPr>
        <w:tc>
          <w:tcPr>
            <w:tcW w:w="680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Наблюдение за протеканием процесса адаптации</w:t>
            </w:r>
          </w:p>
        </w:tc>
        <w:tc>
          <w:tcPr>
            <w:tcW w:w="229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Сентябрь-октябрь</w:t>
            </w:r>
          </w:p>
        </w:tc>
      </w:tr>
      <w:tr w:rsidR="00FF0D3E" w:rsidRPr="00FF0D3E" w:rsidTr="00FF0D3E">
        <w:trPr>
          <w:trHeight w:val="326"/>
          <w:jc w:val="center"/>
        </w:trPr>
        <w:tc>
          <w:tcPr>
            <w:tcW w:w="680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Определение интеллектуальной и эмоциональной готовности к</w:t>
            </w:r>
          </w:p>
        </w:tc>
        <w:tc>
          <w:tcPr>
            <w:tcW w:w="229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Декабрь</w:t>
            </w:r>
          </w:p>
        </w:tc>
      </w:tr>
      <w:tr w:rsidR="00FF0D3E" w:rsidRPr="00FF0D3E" w:rsidTr="00FF0D3E">
        <w:trPr>
          <w:trHeight w:val="245"/>
          <w:jc w:val="center"/>
        </w:trPr>
        <w:tc>
          <w:tcPr>
            <w:tcW w:w="6804" w:type="dxa"/>
            <w:tcBorders>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переходу в среднее звено</w:t>
            </w:r>
          </w:p>
        </w:tc>
        <w:tc>
          <w:tcPr>
            <w:tcW w:w="2294" w:type="dxa"/>
            <w:tcBorders>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FF0D3E" w:rsidRPr="00FF0D3E" w:rsidTr="00FF0D3E">
        <w:trPr>
          <w:trHeight w:val="302"/>
          <w:jc w:val="center"/>
        </w:trPr>
        <w:tc>
          <w:tcPr>
            <w:tcW w:w="680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Определение психологического климата в классе (социометрия)</w:t>
            </w:r>
          </w:p>
        </w:tc>
        <w:tc>
          <w:tcPr>
            <w:tcW w:w="2294" w:type="dxa"/>
            <w:tcBorders>
              <w:top w:val="single" w:sz="4" w:space="0" w:color="auto"/>
              <w:left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Декабрь</w:t>
            </w: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lastRenderedPageBreak/>
              <w:t>Определение самооценки</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Декабрь</w:t>
            </w: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Работа по запросам педагогов и администрации</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В течение года</w:t>
            </w: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 изучение эмоционального состояния педагогов для определения профессионального выгорания;</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В течение года</w:t>
            </w: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b/>
                <w:i/>
                <w:color w:val="auto"/>
                <w:kern w:val="0"/>
                <w:sz w:val="24"/>
                <w:szCs w:val="24"/>
                <w:lang w:eastAsia="ru-RU"/>
              </w:rPr>
            </w:pPr>
            <w:r w:rsidRPr="00FF0D3E">
              <w:rPr>
                <w:rFonts w:ascii="Times New Roman" w:eastAsia="Times New Roman" w:hAnsi="Times New Roman" w:cs="Times New Roman"/>
                <w:b/>
                <w:i/>
                <w:color w:val="auto"/>
                <w:kern w:val="0"/>
                <w:sz w:val="24"/>
                <w:szCs w:val="24"/>
                <w:lang w:eastAsia="ru-RU"/>
              </w:rPr>
              <w:t>Коррекционно-развивающее</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Занятия по развитию познавательных процессов</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В течение года</w:t>
            </w: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Занятия по развитию сплоченности, взаимопонимания в коллективе</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В течение года</w:t>
            </w: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Занятия по коррекции поведения с «трудными» детьми</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В течение года</w:t>
            </w: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Консультативное</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Консультации для учащихся, родителей, педагогов</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В течение года</w:t>
            </w: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b/>
                <w:i/>
                <w:color w:val="auto"/>
                <w:kern w:val="0"/>
                <w:sz w:val="24"/>
                <w:szCs w:val="24"/>
                <w:lang w:eastAsia="ru-RU"/>
              </w:rPr>
            </w:pPr>
            <w:r w:rsidRPr="00FF0D3E">
              <w:rPr>
                <w:rFonts w:ascii="Times New Roman" w:eastAsia="Times New Roman" w:hAnsi="Times New Roman" w:cs="Times New Roman"/>
                <w:b/>
                <w:i/>
                <w:color w:val="auto"/>
                <w:kern w:val="0"/>
                <w:sz w:val="24"/>
                <w:szCs w:val="24"/>
                <w:lang w:eastAsia="ru-RU"/>
              </w:rPr>
              <w:t>Просветительское</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Выступление на родительских собраниях</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В течение года</w:t>
            </w:r>
          </w:p>
        </w:tc>
      </w:tr>
      <w:tr w:rsidR="00FF0D3E" w:rsidRPr="00FF0D3E" w:rsidTr="00FF0D3E">
        <w:trPr>
          <w:trHeight w:val="298"/>
          <w:jc w:val="center"/>
        </w:trPr>
        <w:tc>
          <w:tcPr>
            <w:tcW w:w="680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 оформление информационных</w:t>
            </w:r>
            <w:r>
              <w:rPr>
                <w:rFonts w:ascii="Times New Roman" w:eastAsia="Times New Roman" w:hAnsi="Times New Roman" w:cs="Times New Roman"/>
                <w:color w:val="auto"/>
                <w:kern w:val="0"/>
                <w:sz w:val="24"/>
                <w:szCs w:val="24"/>
                <w:lang w:eastAsia="ru-RU"/>
              </w:rPr>
              <w:t xml:space="preserve"> </w:t>
            </w:r>
            <w:r w:rsidRPr="00FF0D3E">
              <w:rPr>
                <w:rFonts w:ascii="Times New Roman" w:eastAsia="Times New Roman" w:hAnsi="Times New Roman" w:cs="Times New Roman"/>
                <w:color w:val="auto"/>
                <w:kern w:val="0"/>
                <w:sz w:val="24"/>
                <w:szCs w:val="24"/>
                <w:lang w:eastAsia="ru-RU"/>
              </w:rPr>
              <w:t>листов</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F0D3E" w:rsidRPr="00FF0D3E" w:rsidRDefault="00FF0D3E" w:rsidP="00FF0D3E">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0D3E">
              <w:rPr>
                <w:rFonts w:ascii="Times New Roman" w:eastAsia="Times New Roman" w:hAnsi="Times New Roman" w:cs="Times New Roman"/>
                <w:color w:val="auto"/>
                <w:kern w:val="0"/>
                <w:sz w:val="24"/>
                <w:szCs w:val="24"/>
                <w:lang w:eastAsia="ru-RU"/>
              </w:rPr>
              <w:t>В течение года</w:t>
            </w:r>
          </w:p>
        </w:tc>
      </w:tr>
    </w:tbl>
    <w:p w:rsidR="00FF0D3E" w:rsidRDefault="00FF0D3E" w:rsidP="00F9199A">
      <w:pPr>
        <w:keepNext/>
        <w:keepLines/>
        <w:suppressAutoHyphens w:val="0"/>
        <w:spacing w:after="0" w:line="240" w:lineRule="auto"/>
        <w:ind w:firstLine="709"/>
        <w:rPr>
          <w:rFonts w:ascii="Times New Roman" w:eastAsia="Times New Roman" w:hAnsi="Times New Roman" w:cs="Times New Roman"/>
          <w:b/>
          <w:color w:val="auto"/>
          <w:kern w:val="0"/>
          <w:sz w:val="24"/>
          <w:szCs w:val="24"/>
          <w:lang w:eastAsia="ru-RU"/>
        </w:rPr>
      </w:pPr>
    </w:p>
    <w:p w:rsidR="00F9199A" w:rsidRDefault="009515F3" w:rsidP="009515F3">
      <w:pPr>
        <w:pStyle w:val="affd"/>
        <w:spacing w:after="0"/>
      </w:pPr>
      <w:bookmarkStart w:id="1174" w:name="_Toc7988621"/>
      <w:r>
        <w:t xml:space="preserve">2.5.5.2. </w:t>
      </w:r>
      <w:r w:rsidR="004000E9" w:rsidRPr="004000E9">
        <w:t>Сопровождение учащихся с ограниченными возможностями здоровья</w:t>
      </w:r>
      <w:bookmarkEnd w:id="1174"/>
      <w:r w:rsidR="004000E9" w:rsidRPr="004000E9">
        <w:t xml:space="preserve"> </w:t>
      </w:r>
    </w:p>
    <w:p w:rsidR="004000E9" w:rsidRPr="004000E9" w:rsidRDefault="004000E9" w:rsidP="009515F3">
      <w:pPr>
        <w:pStyle w:val="affd"/>
        <w:spacing w:after="0"/>
      </w:pPr>
      <w:bookmarkStart w:id="1175" w:name="_Toc7988622"/>
      <w:r w:rsidRPr="004000E9">
        <w:t>социальным</w:t>
      </w:r>
      <w:bookmarkEnd w:id="1168"/>
      <w:r w:rsidRPr="004000E9">
        <w:t xml:space="preserve"> </w:t>
      </w:r>
      <w:bookmarkStart w:id="1176" w:name="bookmark166"/>
      <w:r w:rsidRPr="004000E9">
        <w:t xml:space="preserve"> педагогом</w:t>
      </w:r>
      <w:bookmarkEnd w:id="1175"/>
      <w:bookmarkEnd w:id="1176"/>
    </w:p>
    <w:p w:rsidR="004000E9" w:rsidRPr="004000E9" w:rsidRDefault="004000E9" w:rsidP="004000E9">
      <w:pPr>
        <w:keepNext/>
        <w:keepLine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bookmarkStart w:id="1177" w:name="bookmark167"/>
      <w:r w:rsidRPr="004000E9">
        <w:rPr>
          <w:rFonts w:ascii="Times New Roman" w:eastAsia="Times New Roman" w:hAnsi="Times New Roman" w:cs="Times New Roman"/>
          <w:b/>
          <w:color w:val="auto"/>
          <w:kern w:val="0"/>
          <w:sz w:val="24"/>
          <w:szCs w:val="24"/>
          <w:lang w:eastAsia="ru-RU"/>
        </w:rPr>
        <w:t>Целью</w:t>
      </w:r>
      <w:r w:rsidRPr="004000E9">
        <w:rPr>
          <w:rFonts w:ascii="Times New Roman" w:eastAsia="Times New Roman" w:hAnsi="Times New Roman" w:cs="Times New Roman"/>
          <w:color w:val="auto"/>
          <w:kern w:val="0"/>
          <w:sz w:val="24"/>
          <w:szCs w:val="24"/>
          <w:lang w:eastAsia="ru-RU"/>
        </w:rPr>
        <w:t xml:space="preserve"> работы социально-психологического сопровождения является</w:t>
      </w:r>
      <w:bookmarkEnd w:id="1177"/>
      <w:r w:rsidRPr="004000E9">
        <w:rPr>
          <w:rFonts w:ascii="Times New Roman" w:eastAsia="Times New Roman" w:hAnsi="Times New Roman" w:cs="Times New Roman"/>
          <w:color w:val="auto"/>
          <w:kern w:val="0"/>
          <w:sz w:val="24"/>
          <w:szCs w:val="24"/>
          <w:lang w:eastAsia="ru-RU"/>
        </w:rPr>
        <w:t xml:space="preserve"> обеспечение социально-психологической и педагогической поддержки дезадаптированных детей. </w:t>
      </w:r>
    </w:p>
    <w:p w:rsidR="004000E9" w:rsidRPr="004000E9" w:rsidRDefault="004000E9" w:rsidP="004000E9">
      <w:pPr>
        <w:keepNext/>
        <w:keepLine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b/>
          <w:bCs/>
          <w:color w:val="auto"/>
          <w:kern w:val="0"/>
          <w:sz w:val="24"/>
          <w:szCs w:val="24"/>
          <w:lang w:eastAsia="ru-RU"/>
        </w:rPr>
        <w:t>Задачи:</w:t>
      </w:r>
    </w:p>
    <w:p w:rsidR="004000E9" w:rsidRPr="004000E9" w:rsidRDefault="004000E9" w:rsidP="00A16482">
      <w:pPr>
        <w:numPr>
          <w:ilvl w:val="1"/>
          <w:numId w:val="52"/>
        </w:num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создание условий для совершенствования возможностей обучающегося и его окружения в решении трудных жизненных ситуаций;</w:t>
      </w:r>
    </w:p>
    <w:p w:rsidR="004000E9" w:rsidRPr="004000E9" w:rsidRDefault="004000E9" w:rsidP="00A16482">
      <w:pPr>
        <w:numPr>
          <w:ilvl w:val="1"/>
          <w:numId w:val="52"/>
        </w:num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создание условий для обеспечения соблюдения прав и законных интересов несовершеннолетних;</w:t>
      </w:r>
    </w:p>
    <w:p w:rsidR="004000E9" w:rsidRPr="004000E9" w:rsidRDefault="004000E9" w:rsidP="00A16482">
      <w:pPr>
        <w:numPr>
          <w:ilvl w:val="1"/>
          <w:numId w:val="52"/>
        </w:num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реализация необходимых мер по воспитанию и развитию учащихся и получению ими основного общего образования;</w:t>
      </w:r>
    </w:p>
    <w:p w:rsidR="004000E9" w:rsidRPr="004000E9" w:rsidRDefault="004000E9" w:rsidP="00A16482">
      <w:pPr>
        <w:numPr>
          <w:ilvl w:val="1"/>
          <w:numId w:val="52"/>
        </w:num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F9199A" w:rsidRDefault="004000E9" w:rsidP="00A16482">
      <w:pPr>
        <w:numPr>
          <w:ilvl w:val="1"/>
          <w:numId w:val="52"/>
        </w:num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F9199A">
        <w:rPr>
          <w:rFonts w:ascii="Times New Roman" w:eastAsia="Times New Roman" w:hAnsi="Times New Roman" w:cs="Times New Roman"/>
          <w:color w:val="auto"/>
          <w:kern w:val="0"/>
          <w:sz w:val="24"/>
          <w:szCs w:val="24"/>
          <w:lang w:eastAsia="ru-RU"/>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w:t>
      </w:r>
      <w:r w:rsidR="00F9199A">
        <w:rPr>
          <w:rFonts w:ascii="Times New Roman" w:eastAsia="Times New Roman" w:hAnsi="Times New Roman" w:cs="Times New Roman"/>
          <w:color w:val="auto"/>
          <w:kern w:val="0"/>
          <w:sz w:val="24"/>
          <w:szCs w:val="24"/>
          <w:lang w:eastAsia="ru-RU"/>
        </w:rPr>
        <w:t xml:space="preserve"> </w:t>
      </w:r>
      <w:r w:rsidRPr="00F9199A">
        <w:rPr>
          <w:rFonts w:ascii="Times New Roman" w:eastAsia="Times New Roman" w:hAnsi="Times New Roman" w:cs="Times New Roman"/>
          <w:color w:val="auto"/>
          <w:kern w:val="0"/>
          <w:sz w:val="24"/>
          <w:szCs w:val="24"/>
          <w:lang w:eastAsia="ru-RU"/>
        </w:rPr>
        <w:t>окружающим;</w:t>
      </w:r>
      <w:r w:rsidRPr="00F9199A">
        <w:rPr>
          <w:rFonts w:ascii="Times New Roman" w:eastAsia="Times New Roman" w:hAnsi="Times New Roman" w:cs="Times New Roman"/>
          <w:color w:val="auto"/>
          <w:kern w:val="0"/>
          <w:sz w:val="24"/>
          <w:szCs w:val="24"/>
          <w:lang w:eastAsia="ru-RU"/>
        </w:rPr>
        <w:tab/>
      </w:r>
    </w:p>
    <w:p w:rsidR="004000E9" w:rsidRPr="00F9199A" w:rsidRDefault="004000E9" w:rsidP="00A16482">
      <w:pPr>
        <w:numPr>
          <w:ilvl w:val="1"/>
          <w:numId w:val="52"/>
        </w:num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F9199A">
        <w:rPr>
          <w:rFonts w:ascii="Times New Roman" w:eastAsia="Times New Roman" w:hAnsi="Times New Roman" w:cs="Times New Roman"/>
          <w:color w:val="auto"/>
          <w:kern w:val="0"/>
          <w:sz w:val="24"/>
          <w:szCs w:val="24"/>
          <w:lang w:eastAsia="ru-RU"/>
        </w:rPr>
        <w:t>формирование</w:t>
      </w:r>
      <w:r w:rsidR="00F9199A" w:rsidRPr="00F9199A">
        <w:rPr>
          <w:rFonts w:ascii="Times New Roman" w:eastAsia="Times New Roman" w:hAnsi="Times New Roman" w:cs="Times New Roman"/>
          <w:color w:val="auto"/>
          <w:kern w:val="0"/>
          <w:sz w:val="24"/>
          <w:szCs w:val="24"/>
          <w:lang w:eastAsia="ru-RU"/>
        </w:rPr>
        <w:t xml:space="preserve"> </w:t>
      </w:r>
      <w:r w:rsidRPr="00F9199A">
        <w:rPr>
          <w:rFonts w:ascii="Times New Roman" w:eastAsia="Times New Roman" w:hAnsi="Times New Roman" w:cs="Times New Roman"/>
          <w:color w:val="auto"/>
          <w:kern w:val="0"/>
          <w:sz w:val="24"/>
          <w:szCs w:val="24"/>
          <w:lang w:eastAsia="ru-RU"/>
        </w:rPr>
        <w:t>законопослушного</w:t>
      </w:r>
      <w:r w:rsidRPr="00F9199A">
        <w:rPr>
          <w:rFonts w:ascii="Times New Roman" w:eastAsia="Times New Roman" w:hAnsi="Times New Roman" w:cs="Times New Roman"/>
          <w:color w:val="auto"/>
          <w:kern w:val="0"/>
          <w:sz w:val="24"/>
          <w:szCs w:val="24"/>
          <w:lang w:eastAsia="ru-RU"/>
        </w:rPr>
        <w:tab/>
        <w:t>поведения</w:t>
      </w:r>
      <w:r w:rsidR="00F9199A">
        <w:rPr>
          <w:rFonts w:ascii="Times New Roman" w:eastAsia="Times New Roman" w:hAnsi="Times New Roman" w:cs="Times New Roman"/>
          <w:color w:val="auto"/>
          <w:kern w:val="0"/>
          <w:sz w:val="24"/>
          <w:szCs w:val="24"/>
          <w:lang w:eastAsia="ru-RU"/>
        </w:rPr>
        <w:t xml:space="preserve"> </w:t>
      </w:r>
      <w:r w:rsidRPr="00F9199A">
        <w:rPr>
          <w:rFonts w:ascii="Times New Roman" w:eastAsia="Times New Roman" w:hAnsi="Times New Roman" w:cs="Times New Roman"/>
          <w:color w:val="auto"/>
          <w:kern w:val="0"/>
          <w:sz w:val="24"/>
          <w:szCs w:val="24"/>
          <w:lang w:eastAsia="ru-RU"/>
        </w:rPr>
        <w:t>несовершеннолетних;</w:t>
      </w:r>
    </w:p>
    <w:p w:rsidR="004000E9" w:rsidRPr="004000E9" w:rsidRDefault="004000E9" w:rsidP="00A16482">
      <w:pPr>
        <w:numPr>
          <w:ilvl w:val="1"/>
          <w:numId w:val="52"/>
        </w:num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координация усилий педагогического коллектива для восстановления социального статуса учащихся, преодоления комплекса неполноценности;</w:t>
      </w:r>
    </w:p>
    <w:p w:rsidR="004000E9" w:rsidRPr="004000E9" w:rsidRDefault="004000E9" w:rsidP="00A16482">
      <w:pPr>
        <w:numPr>
          <w:ilvl w:val="1"/>
          <w:numId w:val="52"/>
        </w:num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проведение мероприятий на сохранение и укрепление здоровья школьников;</w:t>
      </w:r>
    </w:p>
    <w:p w:rsidR="004000E9" w:rsidRPr="004000E9" w:rsidRDefault="004000E9" w:rsidP="00A16482">
      <w:pPr>
        <w:numPr>
          <w:ilvl w:val="1"/>
          <w:numId w:val="52"/>
        </w:num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4000E9" w:rsidRPr="004000E9" w:rsidRDefault="004000E9" w:rsidP="00A16482">
      <w:pPr>
        <w:numPr>
          <w:ilvl w:val="1"/>
          <w:numId w:val="52"/>
        </w:num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защита и охрана прав детей во взаимодействии с представителями социальных институтов.</w:t>
      </w:r>
    </w:p>
    <w:p w:rsidR="004000E9" w:rsidRDefault="004000E9" w:rsidP="00A16482">
      <w:pPr>
        <w:numPr>
          <w:ilvl w:val="1"/>
          <w:numId w:val="52"/>
        </w:num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D900B1" w:rsidRPr="004000E9" w:rsidRDefault="00D900B1" w:rsidP="00D900B1">
      <w:pPr>
        <w:suppressAutoHyphens w:val="0"/>
        <w:spacing w:after="0" w:line="240" w:lineRule="auto"/>
        <w:ind w:left="709"/>
        <w:jc w:val="both"/>
        <w:rPr>
          <w:rFonts w:ascii="Times New Roman" w:eastAsia="Times New Roman" w:hAnsi="Times New Roman" w:cs="Times New Roman"/>
          <w:color w:val="auto"/>
          <w:kern w:val="0"/>
          <w:sz w:val="24"/>
          <w:szCs w:val="24"/>
          <w:lang w:eastAsia="ru-RU"/>
        </w:rPr>
      </w:pPr>
    </w:p>
    <w:p w:rsidR="004000E9" w:rsidRPr="004000E9" w:rsidRDefault="004000E9" w:rsidP="004000E9">
      <w:pPr>
        <w:keepNext/>
        <w:keepLines/>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bookmarkStart w:id="1178" w:name="bookmark168"/>
      <w:r w:rsidRPr="004000E9">
        <w:rPr>
          <w:rFonts w:ascii="Times New Roman" w:eastAsia="Times New Roman" w:hAnsi="Times New Roman" w:cs="Times New Roman"/>
          <w:b/>
          <w:color w:val="auto"/>
          <w:kern w:val="0"/>
          <w:sz w:val="24"/>
          <w:szCs w:val="24"/>
          <w:lang w:eastAsia="ru-RU"/>
        </w:rPr>
        <w:t>Методы работы социального педагога:</w:t>
      </w:r>
      <w:bookmarkEnd w:id="1178"/>
    </w:p>
    <w:p w:rsidR="004000E9" w:rsidRPr="004000E9" w:rsidRDefault="004000E9" w:rsidP="00A16482">
      <w:pPr>
        <w:numPr>
          <w:ilvl w:val="2"/>
          <w:numId w:val="52"/>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наблюдение в учебной и внеурочной деятельности;</w:t>
      </w:r>
    </w:p>
    <w:p w:rsidR="004000E9" w:rsidRPr="004000E9" w:rsidRDefault="004000E9" w:rsidP="00A16482">
      <w:pPr>
        <w:numPr>
          <w:ilvl w:val="2"/>
          <w:numId w:val="52"/>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lastRenderedPageBreak/>
        <w:t>изучение документации вновь прибывших учащихся;</w:t>
      </w:r>
    </w:p>
    <w:p w:rsidR="004000E9" w:rsidRPr="004000E9" w:rsidRDefault="004000E9" w:rsidP="00A16482">
      <w:pPr>
        <w:numPr>
          <w:ilvl w:val="2"/>
          <w:numId w:val="52"/>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диагностика личностных особенностей учащихся, семейной ситуации;</w:t>
      </w:r>
    </w:p>
    <w:p w:rsidR="004000E9" w:rsidRPr="004000E9" w:rsidRDefault="004000E9" w:rsidP="00A16482">
      <w:pPr>
        <w:numPr>
          <w:ilvl w:val="2"/>
          <w:numId w:val="52"/>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4000E9" w:rsidRPr="004000E9" w:rsidRDefault="004000E9" w:rsidP="00A16482">
      <w:pPr>
        <w:numPr>
          <w:ilvl w:val="2"/>
          <w:numId w:val="52"/>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коррекция личностной сферы и поведения учащихся, консультирование педагогов и родителей;</w:t>
      </w:r>
    </w:p>
    <w:p w:rsidR="004000E9" w:rsidRPr="004000E9" w:rsidRDefault="004000E9" w:rsidP="00A16482">
      <w:pPr>
        <w:numPr>
          <w:ilvl w:val="2"/>
          <w:numId w:val="52"/>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индивидуальная и групповая профилактическая работа с учащимися и родителями, оказавшимися в трудной жизненной ситуации;</w:t>
      </w:r>
    </w:p>
    <w:p w:rsidR="004000E9" w:rsidRPr="004000E9" w:rsidRDefault="004000E9" w:rsidP="004000E9">
      <w:pPr>
        <w:keepNext/>
        <w:keepLines/>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bookmarkStart w:id="1179" w:name="bookmark169"/>
      <w:r w:rsidRPr="004000E9">
        <w:rPr>
          <w:rFonts w:ascii="Times New Roman" w:eastAsia="Times New Roman" w:hAnsi="Times New Roman" w:cs="Times New Roman"/>
          <w:b/>
          <w:color w:val="auto"/>
          <w:kern w:val="0"/>
          <w:sz w:val="24"/>
          <w:szCs w:val="24"/>
          <w:lang w:eastAsia="ru-RU"/>
        </w:rPr>
        <w:t>План работы социального педагога:</w:t>
      </w:r>
      <w:bookmarkEnd w:id="1179"/>
    </w:p>
    <w:p w:rsidR="004000E9" w:rsidRPr="004000E9" w:rsidRDefault="004000E9" w:rsidP="00A16482">
      <w:pPr>
        <w:numPr>
          <w:ilvl w:val="0"/>
          <w:numId w:val="53"/>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индивидуальная работа со школьниками;</w:t>
      </w:r>
    </w:p>
    <w:p w:rsidR="004000E9" w:rsidRPr="004000E9" w:rsidRDefault="004000E9" w:rsidP="00A16482">
      <w:pPr>
        <w:numPr>
          <w:ilvl w:val="0"/>
          <w:numId w:val="53"/>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организация коллективной деятельности и общения;</w:t>
      </w:r>
    </w:p>
    <w:p w:rsidR="004000E9" w:rsidRPr="004000E9" w:rsidRDefault="004000E9" w:rsidP="00A16482">
      <w:pPr>
        <w:numPr>
          <w:ilvl w:val="0"/>
          <w:numId w:val="53"/>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организация воспитывающей среды;</w:t>
      </w:r>
    </w:p>
    <w:p w:rsidR="004000E9" w:rsidRPr="004000E9" w:rsidRDefault="004000E9" w:rsidP="00A16482">
      <w:pPr>
        <w:numPr>
          <w:ilvl w:val="0"/>
          <w:numId w:val="53"/>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организация повседневного школьного быта учащихся;</w:t>
      </w:r>
    </w:p>
    <w:p w:rsidR="004000E9" w:rsidRPr="004000E9" w:rsidRDefault="004000E9" w:rsidP="00A16482">
      <w:pPr>
        <w:numPr>
          <w:ilvl w:val="0"/>
          <w:numId w:val="53"/>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координация действий по помощи в развитии личности школьника;</w:t>
      </w:r>
    </w:p>
    <w:p w:rsidR="004000E9" w:rsidRPr="004000E9" w:rsidRDefault="004000E9" w:rsidP="00A16482">
      <w:pPr>
        <w:numPr>
          <w:ilvl w:val="0"/>
          <w:numId w:val="53"/>
        </w:numPr>
        <w:suppressAutoHyphens w:val="0"/>
        <w:spacing w:after="0"/>
        <w:ind w:firstLine="425"/>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в сотрудничестве с другими педагогами, родителями, внешкольными педагогами.</w:t>
      </w:r>
    </w:p>
    <w:p w:rsidR="004000E9" w:rsidRPr="004000E9" w:rsidRDefault="004000E9" w:rsidP="004000E9">
      <w:pPr>
        <w:keepNext/>
        <w:keepLines/>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bookmarkStart w:id="1180" w:name="bookmark170"/>
    </w:p>
    <w:p w:rsidR="004000E9" w:rsidRPr="004000E9" w:rsidRDefault="004000E9" w:rsidP="00D50576">
      <w:pPr>
        <w:keepNext/>
        <w:keepLines/>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4000E9">
        <w:rPr>
          <w:rFonts w:ascii="Times New Roman" w:eastAsia="Times New Roman" w:hAnsi="Times New Roman" w:cs="Times New Roman"/>
          <w:b/>
          <w:color w:val="auto"/>
          <w:kern w:val="0"/>
          <w:sz w:val="24"/>
          <w:szCs w:val="24"/>
          <w:lang w:eastAsia="ru-RU"/>
        </w:rPr>
        <w:t>Основное содержание работы социального педагога:</w:t>
      </w:r>
      <w:bookmarkEnd w:id="1180"/>
    </w:p>
    <w:p w:rsidR="004000E9" w:rsidRPr="004000E9" w:rsidRDefault="004000E9" w:rsidP="00D900B1">
      <w:pPr>
        <w:suppressAutoHyphens w:val="0"/>
        <w:spacing w:after="0" w:line="240" w:lineRule="auto"/>
        <w:ind w:firstLine="709"/>
        <w:jc w:val="both"/>
        <w:rPr>
          <w:rFonts w:ascii="Times New Roman" w:eastAsia="Times New Roman" w:hAnsi="Times New Roman" w:cs="Times New Roman"/>
          <w:b/>
          <w:bCs/>
          <w:i/>
          <w:iCs/>
          <w:color w:val="auto"/>
          <w:kern w:val="0"/>
          <w:sz w:val="24"/>
          <w:szCs w:val="24"/>
          <w:lang w:eastAsia="ru-RU"/>
        </w:rPr>
      </w:pPr>
      <w:r w:rsidRPr="004000E9">
        <w:rPr>
          <w:rFonts w:ascii="Times New Roman" w:eastAsia="Times New Roman" w:hAnsi="Times New Roman" w:cs="Times New Roman"/>
          <w:b/>
          <w:bCs/>
          <w:i/>
          <w:iCs/>
          <w:color w:val="auto"/>
          <w:kern w:val="0"/>
          <w:sz w:val="24"/>
          <w:szCs w:val="24"/>
          <w:lang w:eastAsia="ru-RU"/>
        </w:rPr>
        <w:t>Работа с отдельными школьниками</w:t>
      </w:r>
      <w:r w:rsidRPr="004000E9">
        <w:rPr>
          <w:rFonts w:ascii="Times New Roman" w:eastAsia="Times New Roman" w:hAnsi="Times New Roman" w:cs="Times New Roman"/>
          <w:b/>
          <w:bCs/>
          <w:color w:val="auto"/>
          <w:kern w:val="0"/>
          <w:sz w:val="24"/>
          <w:szCs w:val="24"/>
          <w:lang w:eastAsia="ru-RU"/>
        </w:rPr>
        <w:t>:</w:t>
      </w:r>
    </w:p>
    <w:p w:rsidR="004000E9" w:rsidRPr="004000E9" w:rsidRDefault="004000E9" w:rsidP="00A16482">
      <w:pPr>
        <w:numPr>
          <w:ilvl w:val="0"/>
          <w:numId w:val="54"/>
        </w:numPr>
        <w:suppressAutoHyphens w:val="0"/>
        <w:spacing w:after="0" w:line="240" w:lineRule="auto"/>
        <w:ind w:firstLine="426"/>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изучение состояния здоровья, отношений, интересов, характера, познавательных особенностей, семейных условий и внешкольного общения школьника;</w:t>
      </w:r>
    </w:p>
    <w:p w:rsidR="004000E9" w:rsidRPr="004000E9" w:rsidRDefault="004000E9" w:rsidP="00A16482">
      <w:pPr>
        <w:numPr>
          <w:ilvl w:val="0"/>
          <w:numId w:val="54"/>
        </w:numPr>
        <w:suppressAutoHyphens w:val="0"/>
        <w:spacing w:after="0" w:line="240" w:lineRule="auto"/>
        <w:ind w:firstLine="426"/>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помощь в социализации школьников через стимулирование и организацию их участия в кружках, клубах, секциях;</w:t>
      </w:r>
    </w:p>
    <w:p w:rsidR="004000E9" w:rsidRPr="004000E9" w:rsidRDefault="004000E9" w:rsidP="00A16482">
      <w:pPr>
        <w:numPr>
          <w:ilvl w:val="0"/>
          <w:numId w:val="54"/>
        </w:numPr>
        <w:suppressAutoHyphens w:val="0"/>
        <w:spacing w:after="0" w:line="240" w:lineRule="auto"/>
        <w:ind w:firstLine="426"/>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непосредственное общение со школьниками;</w:t>
      </w:r>
    </w:p>
    <w:p w:rsidR="004000E9" w:rsidRPr="004000E9" w:rsidRDefault="004000E9" w:rsidP="00A16482">
      <w:pPr>
        <w:numPr>
          <w:ilvl w:val="0"/>
          <w:numId w:val="54"/>
        </w:numPr>
        <w:suppressAutoHyphens w:val="0"/>
        <w:spacing w:after="0" w:line="240" w:lineRule="auto"/>
        <w:ind w:firstLine="426"/>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помощь школьников в преодолении учебных трудностей, проблем в учебной работе;</w:t>
      </w:r>
    </w:p>
    <w:p w:rsidR="004000E9" w:rsidRPr="004000E9" w:rsidRDefault="004000E9" w:rsidP="00A16482">
      <w:pPr>
        <w:numPr>
          <w:ilvl w:val="0"/>
          <w:numId w:val="54"/>
        </w:numPr>
        <w:suppressAutoHyphens w:val="0"/>
        <w:spacing w:after="0" w:line="240" w:lineRule="auto"/>
        <w:ind w:firstLine="426"/>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координация информационных интересов школьника (чтение, кино, видео).</w:t>
      </w:r>
    </w:p>
    <w:p w:rsidR="004000E9" w:rsidRPr="004000E9" w:rsidRDefault="004000E9" w:rsidP="00D900B1">
      <w:pPr>
        <w:suppressAutoHyphens w:val="0"/>
        <w:spacing w:after="0" w:line="240" w:lineRule="auto"/>
        <w:ind w:firstLine="709"/>
        <w:jc w:val="both"/>
        <w:rPr>
          <w:rFonts w:ascii="Times New Roman" w:eastAsia="Times New Roman" w:hAnsi="Times New Roman" w:cs="Times New Roman"/>
          <w:b/>
          <w:bCs/>
          <w:i/>
          <w:iCs/>
          <w:color w:val="auto"/>
          <w:kern w:val="0"/>
          <w:sz w:val="24"/>
          <w:szCs w:val="24"/>
          <w:lang w:eastAsia="ru-RU"/>
        </w:rPr>
      </w:pPr>
      <w:r w:rsidRPr="004000E9">
        <w:rPr>
          <w:rFonts w:ascii="Times New Roman" w:eastAsia="Times New Roman" w:hAnsi="Times New Roman" w:cs="Times New Roman"/>
          <w:b/>
          <w:bCs/>
          <w:i/>
          <w:iCs/>
          <w:color w:val="auto"/>
          <w:kern w:val="0"/>
          <w:sz w:val="24"/>
          <w:szCs w:val="24"/>
          <w:lang w:eastAsia="ru-RU"/>
        </w:rPr>
        <w:t>Работа с классными руководителями:</w:t>
      </w:r>
    </w:p>
    <w:p w:rsidR="004000E9" w:rsidRPr="004000E9" w:rsidRDefault="004000E9" w:rsidP="00A16482">
      <w:pPr>
        <w:numPr>
          <w:ilvl w:val="0"/>
          <w:numId w:val="54"/>
        </w:numPr>
        <w:suppressAutoHyphens w:val="0"/>
        <w:spacing w:after="0" w:line="240" w:lineRule="auto"/>
        <w:ind w:firstLine="426"/>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организация творческих и коллективных совместных дел школьников;</w:t>
      </w:r>
    </w:p>
    <w:p w:rsidR="004000E9" w:rsidRPr="004000E9" w:rsidRDefault="004000E9" w:rsidP="00A16482">
      <w:pPr>
        <w:numPr>
          <w:ilvl w:val="0"/>
          <w:numId w:val="54"/>
        </w:numPr>
        <w:suppressAutoHyphens w:val="0"/>
        <w:spacing w:after="0" w:line="240" w:lineRule="auto"/>
        <w:ind w:firstLine="426"/>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воспитание культуры общения школьника через специально организованные занятия;</w:t>
      </w:r>
    </w:p>
    <w:p w:rsidR="004000E9" w:rsidRPr="004000E9" w:rsidRDefault="004000E9" w:rsidP="00A16482">
      <w:pPr>
        <w:numPr>
          <w:ilvl w:val="0"/>
          <w:numId w:val="54"/>
        </w:numPr>
        <w:suppressAutoHyphens w:val="0"/>
        <w:spacing w:after="0" w:line="240" w:lineRule="auto"/>
        <w:ind w:firstLine="426"/>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организация развивающих коллективных мероприятий, экскурсий, посещение театра, концертов, выставок и пр.;</w:t>
      </w:r>
    </w:p>
    <w:p w:rsidR="004000E9" w:rsidRPr="004000E9" w:rsidRDefault="004000E9" w:rsidP="00A16482">
      <w:pPr>
        <w:numPr>
          <w:ilvl w:val="0"/>
          <w:numId w:val="54"/>
        </w:numPr>
        <w:suppressAutoHyphens w:val="0"/>
        <w:spacing w:after="0" w:line="240" w:lineRule="auto"/>
        <w:ind w:firstLine="426"/>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выработка общественного мнения коллектива через групповые дискуссии, обсуждение дел, проблем и ситуаций классной жизни.</w:t>
      </w:r>
    </w:p>
    <w:p w:rsidR="004000E9" w:rsidRPr="004000E9" w:rsidRDefault="004000E9" w:rsidP="00D900B1">
      <w:pPr>
        <w:suppressAutoHyphens w:val="0"/>
        <w:spacing w:after="0" w:line="240" w:lineRule="auto"/>
        <w:ind w:firstLine="709"/>
        <w:rPr>
          <w:rFonts w:ascii="Times New Roman" w:eastAsia="Times New Roman" w:hAnsi="Times New Roman" w:cs="Times New Roman"/>
          <w:b/>
          <w:bCs/>
          <w:i/>
          <w:iCs/>
          <w:color w:val="auto"/>
          <w:kern w:val="0"/>
          <w:sz w:val="24"/>
          <w:szCs w:val="24"/>
          <w:lang w:eastAsia="ru-RU"/>
        </w:rPr>
      </w:pPr>
      <w:r w:rsidRPr="004000E9">
        <w:rPr>
          <w:rFonts w:ascii="Times New Roman" w:eastAsia="Times New Roman" w:hAnsi="Times New Roman" w:cs="Times New Roman"/>
          <w:b/>
          <w:bCs/>
          <w:i/>
          <w:iCs/>
          <w:color w:val="auto"/>
          <w:kern w:val="0"/>
          <w:sz w:val="24"/>
          <w:szCs w:val="24"/>
          <w:lang w:eastAsia="ru-RU"/>
        </w:rPr>
        <w:t>Организация воспитывающей среды и повседневного школьного быта:</w:t>
      </w:r>
    </w:p>
    <w:p w:rsidR="004000E9" w:rsidRPr="004000E9" w:rsidRDefault="004000E9" w:rsidP="00A16482">
      <w:pPr>
        <w:numPr>
          <w:ilvl w:val="0"/>
          <w:numId w:val="54"/>
        </w:numPr>
        <w:suppressAutoHyphens w:val="0"/>
        <w:spacing w:after="0" w:line="240" w:lineRule="auto"/>
        <w:ind w:firstLine="426"/>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выработка совместно с ребятами правил (законов) общения в классном и школьном коллективе и вне его;</w:t>
      </w:r>
    </w:p>
    <w:p w:rsidR="004000E9" w:rsidRPr="004000E9" w:rsidRDefault="004000E9" w:rsidP="00A16482">
      <w:pPr>
        <w:numPr>
          <w:ilvl w:val="0"/>
          <w:numId w:val="54"/>
        </w:numPr>
        <w:suppressAutoHyphens w:val="0"/>
        <w:spacing w:after="0" w:line="240" w:lineRule="auto"/>
        <w:ind w:firstLine="426"/>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совместно с родителями и школьниками эстетизация среды классного коллектива;</w:t>
      </w:r>
    </w:p>
    <w:p w:rsidR="004000E9" w:rsidRPr="004000E9" w:rsidRDefault="004000E9" w:rsidP="00A16482">
      <w:pPr>
        <w:numPr>
          <w:ilvl w:val="0"/>
          <w:numId w:val="54"/>
        </w:numPr>
        <w:suppressAutoHyphens w:val="0"/>
        <w:spacing w:after="0" w:line="240" w:lineRule="auto"/>
        <w:ind w:firstLine="426"/>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организация самообслуживания, текущих трудовых дел, дежурства.</w:t>
      </w:r>
    </w:p>
    <w:p w:rsidR="004000E9" w:rsidRPr="004000E9" w:rsidRDefault="004000E9" w:rsidP="004000E9">
      <w:pPr>
        <w:suppressAutoHyphens w:val="0"/>
        <w:spacing w:after="0" w:line="240" w:lineRule="auto"/>
        <w:ind w:hanging="1640"/>
        <w:jc w:val="center"/>
        <w:rPr>
          <w:rFonts w:ascii="Times New Roman" w:eastAsia="Times New Roman" w:hAnsi="Times New Roman" w:cs="Times New Roman"/>
          <w:b/>
          <w:bCs/>
          <w:i/>
          <w:iCs/>
          <w:color w:val="auto"/>
          <w:spacing w:val="20"/>
          <w:kern w:val="0"/>
          <w:sz w:val="24"/>
          <w:szCs w:val="24"/>
          <w:lang w:eastAsia="ru-RU"/>
        </w:rPr>
      </w:pPr>
    </w:p>
    <w:p w:rsidR="004000E9" w:rsidRPr="004000E9" w:rsidRDefault="009515F3" w:rsidP="009515F3">
      <w:pPr>
        <w:pStyle w:val="3"/>
      </w:pPr>
      <w:bookmarkStart w:id="1181" w:name="_Toc7988623"/>
      <w:r>
        <w:t xml:space="preserve">2.5.6. </w:t>
      </w:r>
      <w:r w:rsidR="004000E9" w:rsidRPr="004000E9">
        <w:t>Овладе</w:t>
      </w:r>
      <w:r w:rsidR="004000E9">
        <w:t xml:space="preserve">ние навыками адаптации учащихся </w:t>
      </w:r>
      <w:r w:rsidR="004000E9" w:rsidRPr="004000E9">
        <w:t>с ограниченными возможностями здоровья к социуму</w:t>
      </w:r>
      <w:bookmarkEnd w:id="1181"/>
    </w:p>
    <w:p w:rsidR="004000E9" w:rsidRPr="004000E9" w:rsidRDefault="004000E9" w:rsidP="00081B9B">
      <w:pPr>
        <w:suppressAutoHyphens w:val="0"/>
        <w:spacing w:after="0"/>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 xml:space="preserve">            На уроках с использованием учебно-методического комплекса «</w:t>
      </w:r>
      <w:r>
        <w:rPr>
          <w:rFonts w:ascii="Times New Roman" w:eastAsia="Times New Roman" w:hAnsi="Times New Roman" w:cs="Times New Roman"/>
          <w:color w:val="auto"/>
          <w:kern w:val="0"/>
          <w:sz w:val="24"/>
          <w:szCs w:val="24"/>
          <w:lang w:eastAsia="ru-RU"/>
        </w:rPr>
        <w:t>Перспектива</w:t>
      </w:r>
      <w:r w:rsidRPr="004000E9">
        <w:rPr>
          <w:rFonts w:ascii="Times New Roman" w:eastAsia="Times New Roman" w:hAnsi="Times New Roman" w:cs="Times New Roman"/>
          <w:color w:val="auto"/>
          <w:kern w:val="0"/>
          <w:sz w:val="24"/>
          <w:szCs w:val="24"/>
          <w:lang w:eastAsia="ru-RU"/>
        </w:rPr>
        <w:t>»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4000E9" w:rsidRPr="004000E9" w:rsidRDefault="004000E9" w:rsidP="00081B9B">
      <w:pPr>
        <w:suppressAutoHyphens w:val="0"/>
        <w:spacing w:after="0"/>
        <w:ind w:firstLine="740"/>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lastRenderedPageBreak/>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4000E9" w:rsidRPr="004000E9" w:rsidRDefault="004000E9" w:rsidP="00081B9B">
      <w:pPr>
        <w:suppressAutoHyphens w:val="0"/>
        <w:spacing w:after="0"/>
        <w:ind w:firstLine="740"/>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4000E9" w:rsidRPr="004000E9" w:rsidRDefault="004000E9" w:rsidP="00081B9B">
      <w:pPr>
        <w:suppressAutoHyphens w:val="0"/>
        <w:spacing w:after="0"/>
        <w:ind w:firstLine="740"/>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Курсы «Изобразительное искусство, «Музыка» знакомят школьника с миром прекрасного.</w:t>
      </w:r>
    </w:p>
    <w:p w:rsidR="004000E9" w:rsidRPr="004000E9" w:rsidRDefault="004000E9" w:rsidP="00081B9B">
      <w:pPr>
        <w:suppressAutoHyphens w:val="0"/>
        <w:spacing w:after="0"/>
        <w:ind w:firstLine="740"/>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4000E9" w:rsidRPr="004000E9" w:rsidRDefault="004000E9" w:rsidP="00081B9B">
      <w:pPr>
        <w:suppressAutoHyphens w:val="0"/>
        <w:spacing w:after="0"/>
        <w:ind w:firstLine="740"/>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4000E9" w:rsidRPr="004000E9" w:rsidRDefault="004000E9" w:rsidP="00081B9B">
      <w:pPr>
        <w:suppressAutoHyphens w:val="0"/>
        <w:spacing w:after="0"/>
        <w:ind w:firstLine="740"/>
        <w:jc w:val="both"/>
        <w:rPr>
          <w:rFonts w:ascii="Times New Roman" w:eastAsia="Times New Roman" w:hAnsi="Times New Roman" w:cs="Times New Roman"/>
          <w:color w:val="auto"/>
          <w:kern w:val="0"/>
          <w:sz w:val="24"/>
          <w:szCs w:val="24"/>
          <w:lang w:eastAsia="ru-RU"/>
        </w:rPr>
      </w:pPr>
      <w:r w:rsidRPr="004000E9">
        <w:rPr>
          <w:rFonts w:ascii="Times New Roman" w:eastAsia="Times New Roman" w:hAnsi="Times New Roman" w:cs="Times New Roman"/>
          <w:color w:val="auto"/>
          <w:kern w:val="0"/>
          <w:sz w:val="24"/>
          <w:szCs w:val="24"/>
          <w:lang w:eastAsia="ru-RU"/>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D877C1" w:rsidRDefault="00D877C1" w:rsidP="00D877C1">
      <w:pPr>
        <w:suppressAutoHyphens w:val="0"/>
        <w:spacing w:after="0" w:line="240" w:lineRule="auto"/>
        <w:ind w:firstLine="709"/>
        <w:rPr>
          <w:rFonts w:ascii="Times New Roman" w:eastAsia="Times New Roman" w:hAnsi="Times New Roman" w:cs="Times New Roman"/>
          <w:b/>
          <w:bCs/>
          <w:iCs/>
          <w:color w:val="auto"/>
          <w:spacing w:val="20"/>
          <w:kern w:val="0"/>
          <w:sz w:val="24"/>
          <w:szCs w:val="24"/>
          <w:lang w:eastAsia="ru-RU"/>
        </w:rPr>
      </w:pPr>
    </w:p>
    <w:p w:rsidR="00D877C1" w:rsidRPr="00D877C1" w:rsidRDefault="00937E0D" w:rsidP="00937E0D">
      <w:pPr>
        <w:pStyle w:val="3"/>
      </w:pPr>
      <w:bookmarkStart w:id="1182" w:name="_Toc7988624"/>
      <w:r>
        <w:t xml:space="preserve">2.5.7 </w:t>
      </w:r>
      <w:r w:rsidR="00D877C1" w:rsidRPr="00D877C1">
        <w:t>План реализации программы</w:t>
      </w:r>
      <w:bookmarkEnd w:id="1182"/>
    </w:p>
    <w:p w:rsidR="00D877C1" w:rsidRPr="00D877C1" w:rsidRDefault="00D877C1" w:rsidP="00D877C1">
      <w:pPr>
        <w:suppressAutoHyphens w:val="0"/>
        <w:spacing w:after="0" w:line="240" w:lineRule="auto"/>
        <w:ind w:firstLine="720"/>
        <w:jc w:val="both"/>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Style w:val="affc"/>
        <w:tblW w:w="0" w:type="auto"/>
        <w:tblLook w:val="04A0" w:firstRow="1" w:lastRow="0" w:firstColumn="1" w:lastColumn="0" w:noHBand="0" w:noVBand="1"/>
      </w:tblPr>
      <w:tblGrid>
        <w:gridCol w:w="4784"/>
        <w:gridCol w:w="4786"/>
      </w:tblGrid>
      <w:tr w:rsidR="00D877C1" w:rsidRPr="00D877C1" w:rsidTr="00D877C1">
        <w:tc>
          <w:tcPr>
            <w:tcW w:w="4784" w:type="dxa"/>
          </w:tcPr>
          <w:p w:rsidR="00D877C1" w:rsidRPr="00D877C1" w:rsidRDefault="00D877C1" w:rsidP="00D877C1">
            <w:pPr>
              <w:suppressAutoHyphens w:val="0"/>
              <w:spacing w:after="0" w:line="240" w:lineRule="auto"/>
              <w:jc w:val="center"/>
              <w:rPr>
                <w:rFonts w:ascii="Times New Roman" w:eastAsia="Times New Roman" w:hAnsi="Times New Roman" w:cs="Times New Roman"/>
                <w:b/>
                <w:iCs/>
                <w:color w:val="auto"/>
                <w:kern w:val="0"/>
                <w:sz w:val="24"/>
                <w:szCs w:val="24"/>
                <w:lang w:eastAsia="ru-RU"/>
              </w:rPr>
            </w:pPr>
            <w:r w:rsidRPr="00D877C1">
              <w:rPr>
                <w:rFonts w:ascii="Times New Roman" w:eastAsia="Times New Roman" w:hAnsi="Times New Roman" w:cs="Times New Roman"/>
                <w:b/>
                <w:iCs/>
                <w:color w:val="auto"/>
                <w:kern w:val="0"/>
                <w:sz w:val="24"/>
                <w:szCs w:val="24"/>
                <w:lang w:eastAsia="ru-RU"/>
              </w:rPr>
              <w:t>Содержание работы</w:t>
            </w:r>
          </w:p>
        </w:tc>
        <w:tc>
          <w:tcPr>
            <w:tcW w:w="4786" w:type="dxa"/>
          </w:tcPr>
          <w:p w:rsidR="00D877C1" w:rsidRPr="00D877C1" w:rsidRDefault="00D877C1" w:rsidP="00D877C1">
            <w:pPr>
              <w:suppressAutoHyphens w:val="0"/>
              <w:spacing w:after="0" w:line="240" w:lineRule="auto"/>
              <w:jc w:val="center"/>
              <w:rPr>
                <w:rFonts w:ascii="Times New Roman" w:eastAsia="Times New Roman" w:hAnsi="Times New Roman" w:cs="Times New Roman"/>
                <w:b/>
                <w:iCs/>
                <w:color w:val="auto"/>
                <w:kern w:val="0"/>
                <w:sz w:val="24"/>
                <w:szCs w:val="24"/>
                <w:lang w:eastAsia="ru-RU"/>
              </w:rPr>
            </w:pPr>
            <w:r w:rsidRPr="00D877C1">
              <w:rPr>
                <w:rFonts w:ascii="Times New Roman" w:eastAsia="Times New Roman" w:hAnsi="Times New Roman" w:cs="Times New Roman"/>
                <w:b/>
                <w:iCs/>
                <w:color w:val="auto"/>
                <w:kern w:val="0"/>
                <w:sz w:val="24"/>
                <w:szCs w:val="24"/>
                <w:lang w:eastAsia="ru-RU"/>
              </w:rPr>
              <w:t>Организационная деятельность</w:t>
            </w:r>
          </w:p>
        </w:tc>
      </w:tr>
      <w:tr w:rsidR="00D877C1" w:rsidRPr="00D877C1" w:rsidTr="00D877C1">
        <w:tc>
          <w:tcPr>
            <w:tcW w:w="9570" w:type="dxa"/>
            <w:gridSpan w:val="2"/>
          </w:tcPr>
          <w:p w:rsidR="00D877C1" w:rsidRPr="00D877C1" w:rsidRDefault="00D877C1" w:rsidP="00D877C1">
            <w:pPr>
              <w:suppressAutoHyphens w:val="0"/>
              <w:spacing w:after="0" w:line="240" w:lineRule="auto"/>
              <w:rPr>
                <w:rFonts w:ascii="Times New Roman" w:eastAsia="Times New Roman" w:hAnsi="Times New Roman" w:cs="Times New Roman"/>
                <w:b/>
                <w:color w:val="auto"/>
                <w:kern w:val="0"/>
                <w:sz w:val="24"/>
                <w:szCs w:val="24"/>
                <w:lang w:eastAsia="ru-RU"/>
              </w:rPr>
            </w:pPr>
            <w:r w:rsidRPr="00D877C1">
              <w:rPr>
                <w:rFonts w:ascii="Times New Roman" w:eastAsia="Times New Roman" w:hAnsi="Times New Roman" w:cs="Times New Roman"/>
                <w:b/>
                <w:i/>
                <w:iCs/>
                <w:color w:val="auto"/>
                <w:kern w:val="0"/>
                <w:sz w:val="24"/>
                <w:szCs w:val="24"/>
                <w:lang w:eastAsia="ru-RU"/>
              </w:rPr>
              <w:t>I этап.</w:t>
            </w:r>
            <w:r w:rsidRPr="00D877C1">
              <w:rPr>
                <w:rFonts w:ascii="Times New Roman" w:eastAsia="Times New Roman" w:hAnsi="Times New Roman" w:cs="Times New Roman"/>
                <w:b/>
                <w:color w:val="auto"/>
                <w:kern w:val="0"/>
                <w:sz w:val="24"/>
                <w:szCs w:val="24"/>
                <w:lang w:eastAsia="ru-RU"/>
              </w:rPr>
              <w:t xml:space="preserve"> Подготовительный</w:t>
            </w:r>
          </w:p>
        </w:tc>
      </w:tr>
      <w:tr w:rsidR="00D877C1" w:rsidRPr="00D877C1" w:rsidTr="00D877C1">
        <w:trPr>
          <w:trHeight w:val="2760"/>
        </w:trPr>
        <w:tc>
          <w:tcPr>
            <w:tcW w:w="4784" w:type="dxa"/>
          </w:tcPr>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подбор методов изучения личности</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подбор методик изучения</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психологических особенностей</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подбор методик для определения уровня обученности, обучаемости,</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 xml:space="preserve">воспитанности, </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подбор методик изучения семьи обучающихся</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методическая и практическая</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подготовка педагогических кадров</w:t>
            </w:r>
          </w:p>
        </w:tc>
        <w:tc>
          <w:tcPr>
            <w:tcW w:w="4786" w:type="dxa"/>
          </w:tcPr>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изучение состояние вопроса</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предварительное планирование</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разработка и отбор оптимального</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содержания, методов и форм предстоящей деятельности</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обеспечение условий предстоящей</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деятельности</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подбор людей и распределение</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конкретных участников работы</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постановка задач перед исполнителями и создание настроя на работу</w:t>
            </w:r>
          </w:p>
        </w:tc>
      </w:tr>
      <w:tr w:rsidR="00D877C1" w:rsidRPr="00D877C1" w:rsidTr="00D877C1">
        <w:tc>
          <w:tcPr>
            <w:tcW w:w="9570" w:type="dxa"/>
            <w:gridSpan w:val="2"/>
          </w:tcPr>
          <w:p w:rsidR="00D877C1" w:rsidRPr="00D877C1" w:rsidRDefault="00D877C1" w:rsidP="00D877C1">
            <w:pPr>
              <w:suppressAutoHyphens w:val="0"/>
              <w:spacing w:after="0" w:line="240" w:lineRule="auto"/>
              <w:rPr>
                <w:rFonts w:ascii="Times New Roman" w:eastAsia="Times New Roman" w:hAnsi="Times New Roman" w:cs="Times New Roman"/>
                <w:b/>
                <w:i/>
                <w:color w:val="auto"/>
                <w:kern w:val="0"/>
                <w:sz w:val="24"/>
                <w:szCs w:val="24"/>
                <w:lang w:eastAsia="ru-RU"/>
              </w:rPr>
            </w:pPr>
            <w:r w:rsidRPr="00D877C1">
              <w:rPr>
                <w:rFonts w:ascii="Times New Roman" w:eastAsia="Times New Roman" w:hAnsi="Times New Roman" w:cs="Times New Roman"/>
                <w:b/>
                <w:i/>
                <w:color w:val="auto"/>
                <w:kern w:val="0"/>
                <w:sz w:val="24"/>
                <w:szCs w:val="24"/>
                <w:lang w:eastAsia="ru-RU"/>
              </w:rPr>
              <w:t>II этап.</w:t>
            </w:r>
            <w:r w:rsidRPr="00D877C1">
              <w:rPr>
                <w:rFonts w:ascii="Times New Roman" w:eastAsia="Times New Roman" w:hAnsi="Times New Roman" w:cs="Times New Roman"/>
                <w:b/>
                <w:iCs/>
                <w:color w:val="auto"/>
                <w:kern w:val="0"/>
                <w:sz w:val="24"/>
                <w:szCs w:val="24"/>
                <w:lang w:eastAsia="ru-RU"/>
              </w:rPr>
              <w:t xml:space="preserve"> Сбор информации</w:t>
            </w:r>
            <w:r w:rsidRPr="00D877C1">
              <w:rPr>
                <w:rFonts w:ascii="Times New Roman" w:eastAsia="Times New Roman" w:hAnsi="Times New Roman" w:cs="Times New Roman"/>
                <w:b/>
                <w:i/>
                <w:color w:val="auto"/>
                <w:kern w:val="0"/>
                <w:sz w:val="24"/>
                <w:szCs w:val="24"/>
                <w:lang w:eastAsia="ru-RU"/>
              </w:rPr>
              <w:t xml:space="preserve"> (начало учебного года)</w:t>
            </w:r>
          </w:p>
        </w:tc>
      </w:tr>
      <w:tr w:rsidR="00D877C1" w:rsidRPr="00D877C1" w:rsidTr="00D877C1">
        <w:trPr>
          <w:trHeight w:val="1900"/>
        </w:trPr>
        <w:tc>
          <w:tcPr>
            <w:tcW w:w="4784" w:type="dxa"/>
          </w:tcPr>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проведение бесед, тестирования, анкетирования, экспертных оценок,</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наблюдения, логопедического</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обследования</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изучение личных дел учащихся</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изучение листа здоровья учащихся</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консультация врачей и других специалистов</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посещение семей учащихся</w:t>
            </w:r>
          </w:p>
        </w:tc>
        <w:tc>
          <w:tcPr>
            <w:tcW w:w="4786" w:type="dxa"/>
          </w:tcPr>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консультативная помощь в процессе сбора информации</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контроль за сбором информации на</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входе в коррекционно-развивающую</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деятельность</w:t>
            </w:r>
          </w:p>
        </w:tc>
      </w:tr>
      <w:tr w:rsidR="00D877C1" w:rsidRPr="00D877C1" w:rsidTr="00D877C1">
        <w:tc>
          <w:tcPr>
            <w:tcW w:w="9570" w:type="dxa"/>
            <w:gridSpan w:val="2"/>
          </w:tcPr>
          <w:p w:rsidR="00D877C1" w:rsidRPr="00D877C1" w:rsidRDefault="00D877C1" w:rsidP="00D877C1">
            <w:pPr>
              <w:suppressAutoHyphens w:val="0"/>
              <w:spacing w:after="0" w:line="240" w:lineRule="auto"/>
              <w:rPr>
                <w:rFonts w:ascii="Times New Roman" w:eastAsia="Times New Roman" w:hAnsi="Times New Roman" w:cs="Times New Roman"/>
                <w:b/>
                <w:i/>
                <w:color w:val="auto"/>
                <w:kern w:val="0"/>
                <w:sz w:val="24"/>
                <w:szCs w:val="24"/>
                <w:lang w:eastAsia="ru-RU"/>
              </w:rPr>
            </w:pPr>
            <w:r w:rsidRPr="00D877C1">
              <w:rPr>
                <w:rFonts w:ascii="Times New Roman" w:eastAsia="Times New Roman" w:hAnsi="Times New Roman" w:cs="Times New Roman"/>
                <w:b/>
                <w:iCs/>
                <w:color w:val="auto"/>
                <w:kern w:val="0"/>
                <w:sz w:val="24"/>
                <w:szCs w:val="24"/>
                <w:lang w:eastAsia="ru-RU"/>
              </w:rPr>
              <w:t>III этап.</w:t>
            </w:r>
            <w:r w:rsidRPr="00D877C1">
              <w:rPr>
                <w:rFonts w:ascii="Times New Roman" w:eastAsia="Times New Roman" w:hAnsi="Times New Roman" w:cs="Times New Roman"/>
                <w:b/>
                <w:i/>
                <w:color w:val="auto"/>
                <w:kern w:val="0"/>
                <w:sz w:val="24"/>
                <w:szCs w:val="24"/>
                <w:lang w:eastAsia="ru-RU"/>
              </w:rPr>
              <w:t xml:space="preserve"> Систематизация потока информации</w:t>
            </w:r>
            <w:r w:rsidRPr="00D877C1">
              <w:rPr>
                <w:rFonts w:ascii="Times New Roman" w:eastAsia="Times New Roman" w:hAnsi="Times New Roman" w:cs="Times New Roman"/>
                <w:b/>
                <w:iCs/>
                <w:color w:val="auto"/>
                <w:kern w:val="0"/>
                <w:sz w:val="24"/>
                <w:szCs w:val="24"/>
                <w:lang w:eastAsia="ru-RU"/>
              </w:rPr>
              <w:t xml:space="preserve"> (начало учебного года)</w:t>
            </w:r>
            <w:r w:rsidRPr="00D877C1">
              <w:rPr>
                <w:rFonts w:ascii="Times New Roman" w:eastAsia="Times New Roman" w:hAnsi="Times New Roman" w:cs="Times New Roman"/>
                <w:b/>
                <w:i/>
                <w:color w:val="auto"/>
                <w:kern w:val="0"/>
                <w:sz w:val="24"/>
                <w:szCs w:val="24"/>
                <w:lang w:eastAsia="ru-RU"/>
              </w:rPr>
              <w:t xml:space="preserve"> Консилиум </w:t>
            </w:r>
          </w:p>
        </w:tc>
      </w:tr>
      <w:tr w:rsidR="00D877C1" w:rsidRPr="00D877C1" w:rsidTr="00D877C1">
        <w:tc>
          <w:tcPr>
            <w:tcW w:w="4784" w:type="dxa"/>
          </w:tcPr>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уточнение полученной информации</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 xml:space="preserve">определение особенностей развития </w:t>
            </w:r>
            <w:r w:rsidRPr="00D877C1">
              <w:rPr>
                <w:rFonts w:ascii="Times New Roman" w:eastAsia="Times New Roman" w:hAnsi="Times New Roman" w:cs="Times New Roman"/>
                <w:color w:val="auto"/>
                <w:kern w:val="0"/>
                <w:sz w:val="24"/>
                <w:szCs w:val="24"/>
                <w:lang w:eastAsia="ru-RU"/>
              </w:rPr>
              <w:lastRenderedPageBreak/>
              <w:t>учащегося</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выделение группы контроля за</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учебно-познавательной</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деятельностью, за поведением,</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группы контроля за семьей</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учащегося и профилем личностного</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развития</w:t>
            </w:r>
          </w:p>
          <w:p w:rsidR="00D877C1" w:rsidRPr="00D877C1" w:rsidRDefault="00D877C1" w:rsidP="00D877C1">
            <w:pPr>
              <w:suppressAutoHyphens w:val="0"/>
              <w:spacing w:after="0" w:line="240" w:lineRule="auto"/>
              <w:rPr>
                <w:rFonts w:ascii="Times New Roman" w:eastAsia="Times New Roman" w:hAnsi="Times New Roman" w:cs="Times New Roman"/>
                <w:b/>
                <w:iCs/>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выработка рекомендаций по организации учебно- воспитательного процесса.</w:t>
            </w:r>
          </w:p>
        </w:tc>
        <w:tc>
          <w:tcPr>
            <w:tcW w:w="4786" w:type="dxa"/>
          </w:tcPr>
          <w:p w:rsidR="00D877C1" w:rsidRPr="00D877C1" w:rsidRDefault="00D877C1" w:rsidP="00CB0F8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lastRenderedPageBreak/>
              <w:t>анализ результатов психолого-</w:t>
            </w:r>
          </w:p>
          <w:p w:rsidR="00D877C1" w:rsidRPr="00D877C1" w:rsidRDefault="00D877C1" w:rsidP="00CB0F8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 xml:space="preserve">педагогического обследования на входе </w:t>
            </w:r>
          </w:p>
          <w:p w:rsidR="00D877C1" w:rsidRPr="00D877C1" w:rsidRDefault="00D877C1" w:rsidP="00CB0F8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lastRenderedPageBreak/>
              <w:t>в коррекционно-развивающую работу</w:t>
            </w:r>
          </w:p>
          <w:p w:rsidR="00D877C1" w:rsidRPr="00D877C1" w:rsidRDefault="00D877C1" w:rsidP="00CB0F8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анализ состояния здоровья</w:t>
            </w:r>
          </w:p>
          <w:p w:rsidR="00D877C1" w:rsidRPr="00D877C1" w:rsidRDefault="00D877C1" w:rsidP="00CB0F8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обучающихся</w:t>
            </w:r>
          </w:p>
          <w:p w:rsidR="00D877C1" w:rsidRPr="00D877C1" w:rsidRDefault="00D877C1" w:rsidP="00CB0F8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планирование коррекционно-</w:t>
            </w:r>
          </w:p>
          <w:p w:rsidR="00D877C1" w:rsidRPr="00D877C1" w:rsidRDefault="00D877C1" w:rsidP="00CB0F8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развивающей деятельности</w:t>
            </w:r>
          </w:p>
        </w:tc>
      </w:tr>
      <w:tr w:rsidR="00D877C1" w:rsidRPr="00D877C1" w:rsidTr="00D877C1">
        <w:tc>
          <w:tcPr>
            <w:tcW w:w="9570" w:type="dxa"/>
            <w:gridSpan w:val="2"/>
          </w:tcPr>
          <w:p w:rsidR="00D877C1" w:rsidRPr="00D877C1" w:rsidRDefault="00D877C1" w:rsidP="00D877C1">
            <w:pPr>
              <w:suppressAutoHyphens w:val="0"/>
              <w:spacing w:after="0" w:line="240" w:lineRule="auto"/>
              <w:rPr>
                <w:rFonts w:ascii="Times New Roman" w:eastAsia="Times New Roman" w:hAnsi="Times New Roman" w:cs="Times New Roman"/>
                <w:b/>
                <w:color w:val="auto"/>
                <w:kern w:val="0"/>
                <w:sz w:val="24"/>
                <w:szCs w:val="24"/>
                <w:lang w:eastAsia="ru-RU"/>
              </w:rPr>
            </w:pPr>
            <w:r w:rsidRPr="00D877C1">
              <w:rPr>
                <w:rFonts w:ascii="Times New Roman" w:eastAsia="Times New Roman" w:hAnsi="Times New Roman" w:cs="Times New Roman"/>
                <w:b/>
                <w:i/>
                <w:iCs/>
                <w:color w:val="auto"/>
                <w:kern w:val="0"/>
                <w:sz w:val="24"/>
                <w:szCs w:val="24"/>
                <w:lang w:eastAsia="ru-RU"/>
              </w:rPr>
              <w:lastRenderedPageBreak/>
              <w:t>IV этап.</w:t>
            </w:r>
            <w:r w:rsidRPr="00D877C1">
              <w:rPr>
                <w:rFonts w:ascii="Times New Roman" w:eastAsia="Times New Roman" w:hAnsi="Times New Roman" w:cs="Times New Roman"/>
                <w:b/>
                <w:color w:val="auto"/>
                <w:kern w:val="0"/>
                <w:sz w:val="24"/>
                <w:szCs w:val="24"/>
                <w:lang w:eastAsia="ru-RU"/>
              </w:rPr>
              <w:t xml:space="preserve"> Проведение коррекционно-развивающей деятельности</w:t>
            </w:r>
          </w:p>
        </w:tc>
      </w:tr>
      <w:tr w:rsidR="00D877C1" w:rsidRPr="00D877C1" w:rsidTr="00D877C1">
        <w:tc>
          <w:tcPr>
            <w:tcW w:w="4784" w:type="dxa"/>
          </w:tcPr>
          <w:p w:rsid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включение коррекционно- развивающих целей в учебно- воспитательное планирование</w:t>
            </w:r>
            <w:r>
              <w:rPr>
                <w:rFonts w:ascii="Times New Roman" w:eastAsia="Times New Roman" w:hAnsi="Times New Roman" w:cs="Times New Roman"/>
                <w:color w:val="auto"/>
                <w:kern w:val="0"/>
                <w:sz w:val="24"/>
                <w:szCs w:val="24"/>
                <w:lang w:eastAsia="ru-RU"/>
              </w:rPr>
              <w:t>;</w:t>
            </w:r>
            <w:r w:rsidRPr="00D877C1">
              <w:rPr>
                <w:rFonts w:ascii="Times New Roman" w:eastAsia="Times New Roman" w:hAnsi="Times New Roman" w:cs="Times New Roman"/>
                <w:color w:val="auto"/>
                <w:kern w:val="0"/>
                <w:sz w:val="24"/>
                <w:szCs w:val="24"/>
                <w:lang w:eastAsia="ru-RU"/>
              </w:rPr>
              <w:t xml:space="preserve"> </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привлечение к работе других специалистов</w:t>
            </w:r>
            <w:r>
              <w:rPr>
                <w:rFonts w:ascii="Times New Roman" w:eastAsia="Times New Roman" w:hAnsi="Times New Roman" w:cs="Times New Roman"/>
                <w:color w:val="auto"/>
                <w:kern w:val="0"/>
                <w:sz w:val="24"/>
                <w:szCs w:val="24"/>
                <w:lang w:eastAsia="ru-RU"/>
              </w:rPr>
              <w:t>:</w:t>
            </w:r>
          </w:p>
          <w:p w:rsidR="00D877C1" w:rsidRPr="00D877C1" w:rsidRDefault="00D877C1" w:rsidP="00D877C1">
            <w:pPr>
              <w:tabs>
                <w:tab w:val="left" w:pos="840"/>
              </w:tabs>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 xml:space="preserve">проведение занятий </w:t>
            </w:r>
            <w:r>
              <w:rPr>
                <w:rFonts w:ascii="Times New Roman" w:eastAsia="Times New Roman" w:hAnsi="Times New Roman" w:cs="Times New Roman"/>
                <w:color w:val="auto"/>
                <w:kern w:val="0"/>
                <w:sz w:val="24"/>
                <w:szCs w:val="24"/>
                <w:lang w:eastAsia="ru-RU"/>
              </w:rPr>
              <w:t xml:space="preserve">с </w:t>
            </w:r>
            <w:r w:rsidRPr="00D877C1">
              <w:rPr>
                <w:rFonts w:ascii="Times New Roman" w:eastAsia="Times New Roman" w:hAnsi="Times New Roman" w:cs="Times New Roman"/>
                <w:color w:val="auto"/>
                <w:kern w:val="0"/>
                <w:sz w:val="24"/>
                <w:szCs w:val="24"/>
                <w:lang w:eastAsia="ru-RU"/>
              </w:rPr>
              <w:t>психологом, логопедом, педагогами</w:t>
            </w:r>
            <w:r>
              <w:rPr>
                <w:rFonts w:ascii="Times New Roman" w:eastAsia="Times New Roman" w:hAnsi="Times New Roman" w:cs="Times New Roman"/>
                <w:color w:val="auto"/>
                <w:kern w:val="0"/>
                <w:sz w:val="24"/>
                <w:szCs w:val="24"/>
                <w:lang w:eastAsia="ru-RU"/>
              </w:rPr>
              <w:t>;</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работа с родителями</w:t>
            </w:r>
          </w:p>
        </w:tc>
        <w:tc>
          <w:tcPr>
            <w:tcW w:w="4786" w:type="dxa"/>
          </w:tcPr>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помощь в процессе реализации коррекционно-развивающей работы, контроль за проведением</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коррекционно-развивающей работы</w:t>
            </w:r>
          </w:p>
        </w:tc>
      </w:tr>
      <w:tr w:rsidR="00D877C1" w:rsidRPr="00D877C1" w:rsidTr="00D877C1">
        <w:tc>
          <w:tcPr>
            <w:tcW w:w="9570" w:type="dxa"/>
            <w:gridSpan w:val="2"/>
          </w:tcPr>
          <w:p w:rsidR="00D877C1" w:rsidRPr="00D877C1" w:rsidRDefault="00D877C1" w:rsidP="00D877C1">
            <w:pPr>
              <w:suppressAutoHyphens w:val="0"/>
              <w:spacing w:after="0" w:line="240" w:lineRule="auto"/>
              <w:rPr>
                <w:rFonts w:ascii="Times New Roman" w:eastAsia="Times New Roman" w:hAnsi="Times New Roman" w:cs="Times New Roman"/>
                <w:b/>
                <w:i/>
                <w:color w:val="auto"/>
                <w:kern w:val="0"/>
                <w:sz w:val="24"/>
                <w:szCs w:val="24"/>
                <w:lang w:eastAsia="ru-RU"/>
              </w:rPr>
            </w:pPr>
            <w:r w:rsidRPr="00D877C1">
              <w:rPr>
                <w:rFonts w:ascii="Times New Roman" w:eastAsia="Times New Roman" w:hAnsi="Times New Roman" w:cs="Times New Roman"/>
                <w:b/>
                <w:i/>
                <w:color w:val="auto"/>
                <w:kern w:val="0"/>
                <w:sz w:val="24"/>
                <w:szCs w:val="24"/>
                <w:lang w:eastAsia="ru-RU"/>
              </w:rPr>
              <w:t>V этап.</w:t>
            </w:r>
            <w:r w:rsidRPr="00D877C1">
              <w:rPr>
                <w:rFonts w:ascii="Times New Roman" w:eastAsia="Times New Roman" w:hAnsi="Times New Roman" w:cs="Times New Roman"/>
                <w:b/>
                <w:iCs/>
                <w:color w:val="auto"/>
                <w:kern w:val="0"/>
                <w:sz w:val="24"/>
                <w:szCs w:val="24"/>
                <w:lang w:eastAsia="ru-RU"/>
              </w:rPr>
              <w:t xml:space="preserve"> Сбор информации</w:t>
            </w:r>
            <w:r w:rsidRPr="00D877C1">
              <w:rPr>
                <w:rFonts w:ascii="Times New Roman" w:eastAsia="Times New Roman" w:hAnsi="Times New Roman" w:cs="Times New Roman"/>
                <w:b/>
                <w:i/>
                <w:color w:val="auto"/>
                <w:kern w:val="0"/>
                <w:sz w:val="24"/>
                <w:szCs w:val="24"/>
                <w:lang w:eastAsia="ru-RU"/>
              </w:rPr>
              <w:t xml:space="preserve"> (конец учебного года)</w:t>
            </w:r>
          </w:p>
        </w:tc>
      </w:tr>
      <w:tr w:rsidR="00D877C1" w:rsidRPr="00D877C1" w:rsidTr="00D877C1">
        <w:tc>
          <w:tcPr>
            <w:tcW w:w="4784" w:type="dxa"/>
          </w:tcPr>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проведение бесед, тестирования, анкетирования, экспертных оценок, наблюдения, логопедического обследования</w:t>
            </w:r>
          </w:p>
        </w:tc>
        <w:tc>
          <w:tcPr>
            <w:tcW w:w="4786" w:type="dxa"/>
          </w:tcPr>
          <w:p w:rsidR="00D877C1" w:rsidRPr="00D877C1" w:rsidRDefault="00D877C1" w:rsidP="00A16482">
            <w:pPr>
              <w:numPr>
                <w:ilvl w:val="0"/>
                <w:numId w:val="56"/>
              </w:numPr>
              <w:tabs>
                <w:tab w:val="left" w:pos="840"/>
              </w:tabs>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консультативная помощь в процессе сбора информации</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контроль за сбором информации на выходе в коррекционно- развивающую деятельность</w:t>
            </w:r>
          </w:p>
        </w:tc>
      </w:tr>
      <w:tr w:rsidR="00D877C1" w:rsidRPr="00D877C1" w:rsidTr="00D877C1">
        <w:tc>
          <w:tcPr>
            <w:tcW w:w="9570" w:type="dxa"/>
            <w:gridSpan w:val="2"/>
          </w:tcPr>
          <w:p w:rsidR="00D877C1" w:rsidRPr="00D877C1" w:rsidRDefault="00D877C1" w:rsidP="00D877C1">
            <w:pPr>
              <w:suppressAutoHyphens w:val="0"/>
              <w:spacing w:after="0" w:line="240" w:lineRule="auto"/>
              <w:rPr>
                <w:rFonts w:ascii="Times New Roman" w:eastAsia="Times New Roman" w:hAnsi="Times New Roman" w:cs="Times New Roman"/>
                <w:b/>
                <w:bCs/>
                <w:iCs/>
                <w:color w:val="auto"/>
                <w:spacing w:val="20"/>
                <w:kern w:val="0"/>
                <w:sz w:val="24"/>
                <w:szCs w:val="24"/>
                <w:lang w:eastAsia="ru-RU"/>
              </w:rPr>
            </w:pPr>
            <w:r w:rsidRPr="00D877C1">
              <w:rPr>
                <w:rFonts w:ascii="Times New Roman" w:eastAsia="Times New Roman" w:hAnsi="Times New Roman" w:cs="Times New Roman"/>
                <w:b/>
                <w:bCs/>
                <w:i/>
                <w:color w:val="auto"/>
                <w:kern w:val="0"/>
                <w:sz w:val="24"/>
                <w:szCs w:val="24"/>
                <w:lang w:eastAsia="ru-RU"/>
              </w:rPr>
              <w:t>VI этап.</w:t>
            </w:r>
            <w:r w:rsidRPr="00D877C1">
              <w:rPr>
                <w:rFonts w:ascii="Times New Roman" w:eastAsia="Times New Roman" w:hAnsi="Times New Roman" w:cs="Times New Roman"/>
                <w:b/>
                <w:bCs/>
                <w:iCs/>
                <w:color w:val="auto"/>
                <w:spacing w:val="20"/>
                <w:kern w:val="0"/>
                <w:sz w:val="24"/>
                <w:szCs w:val="24"/>
                <w:lang w:eastAsia="ru-RU"/>
              </w:rPr>
              <w:t xml:space="preserve"> Систематизация потока информации</w:t>
            </w:r>
            <w:r w:rsidRPr="00D877C1">
              <w:rPr>
                <w:rFonts w:ascii="Times New Roman" w:eastAsia="Times New Roman" w:hAnsi="Times New Roman" w:cs="Times New Roman"/>
                <w:b/>
                <w:bCs/>
                <w:i/>
                <w:color w:val="auto"/>
                <w:kern w:val="0"/>
                <w:sz w:val="24"/>
                <w:szCs w:val="24"/>
                <w:lang w:eastAsia="ru-RU"/>
              </w:rPr>
              <w:t xml:space="preserve"> (конец учебного года)</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b/>
                <w:i/>
                <w:color w:val="auto"/>
                <w:kern w:val="0"/>
                <w:sz w:val="24"/>
                <w:szCs w:val="24"/>
                <w:lang w:eastAsia="ru-RU"/>
              </w:rPr>
              <w:t>Консилиум (плановый)</w:t>
            </w:r>
          </w:p>
        </w:tc>
      </w:tr>
      <w:tr w:rsidR="00D877C1" w:rsidRPr="00D877C1" w:rsidTr="00D877C1">
        <w:tc>
          <w:tcPr>
            <w:tcW w:w="4784" w:type="dxa"/>
          </w:tcPr>
          <w:p w:rsidR="00D877C1" w:rsidRPr="00D877C1" w:rsidRDefault="00D877C1" w:rsidP="00A16482">
            <w:pPr>
              <w:numPr>
                <w:ilvl w:val="0"/>
                <w:numId w:val="57"/>
              </w:numPr>
              <w:tabs>
                <w:tab w:val="left" w:pos="83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уточнение полученной информации</w:t>
            </w:r>
          </w:p>
          <w:p w:rsidR="00D877C1" w:rsidRPr="00D877C1" w:rsidRDefault="00D877C1" w:rsidP="00A16482">
            <w:pPr>
              <w:numPr>
                <w:ilvl w:val="0"/>
                <w:numId w:val="57"/>
              </w:numPr>
              <w:tabs>
                <w:tab w:val="left" w:pos="8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оценка динамики развития:</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 результат - завершение работы;</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 xml:space="preserve"> «-» результат - корректировка деятельности, возврат на II - VI этап</w:t>
            </w:r>
          </w:p>
        </w:tc>
        <w:tc>
          <w:tcPr>
            <w:tcW w:w="4786" w:type="dxa"/>
          </w:tcPr>
          <w:p w:rsidR="00D877C1" w:rsidRPr="00D877C1" w:rsidRDefault="00D877C1" w:rsidP="00A16482">
            <w:pPr>
              <w:numPr>
                <w:ilvl w:val="0"/>
                <w:numId w:val="58"/>
              </w:numPr>
              <w:tabs>
                <w:tab w:val="left" w:pos="840"/>
              </w:tabs>
              <w:suppressAutoHyphens w:val="0"/>
              <w:spacing w:after="0" w:line="240" w:lineRule="auto"/>
              <w:ind w:left="454" w:firstLine="680"/>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анализ хода и результатов коррекционно-развивающей работы</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подведение итогов</w:t>
            </w:r>
          </w:p>
        </w:tc>
      </w:tr>
      <w:tr w:rsidR="00D877C1" w:rsidRPr="00D877C1" w:rsidTr="00D877C1">
        <w:tc>
          <w:tcPr>
            <w:tcW w:w="9570" w:type="dxa"/>
            <w:gridSpan w:val="2"/>
          </w:tcPr>
          <w:p w:rsidR="00D877C1" w:rsidRPr="00D877C1" w:rsidRDefault="00D877C1" w:rsidP="00D877C1">
            <w:pPr>
              <w:suppressAutoHyphens w:val="0"/>
              <w:spacing w:after="0" w:line="240" w:lineRule="auto"/>
              <w:rPr>
                <w:rFonts w:ascii="Times New Roman" w:eastAsia="Times New Roman" w:hAnsi="Times New Roman" w:cs="Times New Roman"/>
                <w:b/>
                <w:i/>
                <w:color w:val="auto"/>
                <w:kern w:val="0"/>
                <w:sz w:val="24"/>
                <w:szCs w:val="24"/>
                <w:lang w:eastAsia="ru-RU"/>
              </w:rPr>
            </w:pPr>
            <w:r w:rsidRPr="00D877C1">
              <w:rPr>
                <w:rFonts w:ascii="Times New Roman" w:eastAsia="Times New Roman" w:hAnsi="Times New Roman" w:cs="Times New Roman"/>
                <w:b/>
                <w:i/>
                <w:color w:val="auto"/>
                <w:kern w:val="0"/>
                <w:sz w:val="24"/>
                <w:szCs w:val="24"/>
                <w:lang w:eastAsia="ru-RU"/>
              </w:rPr>
              <w:t>VII этап.</w:t>
            </w:r>
            <w:r w:rsidRPr="00D877C1">
              <w:rPr>
                <w:rFonts w:ascii="Times New Roman" w:eastAsia="Times New Roman" w:hAnsi="Times New Roman" w:cs="Times New Roman"/>
                <w:b/>
                <w:iCs/>
                <w:color w:val="auto"/>
                <w:kern w:val="0"/>
                <w:sz w:val="24"/>
                <w:szCs w:val="24"/>
                <w:lang w:eastAsia="ru-RU"/>
              </w:rPr>
              <w:t xml:space="preserve"> Завершение работы</w:t>
            </w:r>
            <w:r w:rsidRPr="00D877C1">
              <w:rPr>
                <w:rFonts w:ascii="Times New Roman" w:eastAsia="Times New Roman" w:hAnsi="Times New Roman" w:cs="Times New Roman"/>
                <w:b/>
                <w:i/>
                <w:color w:val="auto"/>
                <w:kern w:val="0"/>
                <w:sz w:val="24"/>
                <w:szCs w:val="24"/>
                <w:lang w:eastAsia="ru-RU"/>
              </w:rPr>
              <w:t xml:space="preserve"> (при положительных результатах). Консилиум (заключительный)</w:t>
            </w:r>
          </w:p>
        </w:tc>
      </w:tr>
      <w:tr w:rsidR="00D877C1" w:rsidRPr="00D877C1" w:rsidTr="00D877C1">
        <w:tc>
          <w:tcPr>
            <w:tcW w:w="4784" w:type="dxa"/>
          </w:tcPr>
          <w:p w:rsidR="00D877C1" w:rsidRPr="00D877C1" w:rsidRDefault="00D877C1" w:rsidP="00A16482">
            <w:pPr>
              <w:numPr>
                <w:ilvl w:val="0"/>
                <w:numId w:val="59"/>
              </w:numPr>
              <w:tabs>
                <w:tab w:val="left" w:pos="8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отбор оптимальных форм, методов, средств, способов, приемов взаимодействия педагогов с учащимися, родителями</w:t>
            </w:r>
          </w:p>
          <w:p w:rsidR="00D877C1" w:rsidRPr="00D877C1" w:rsidRDefault="00D877C1" w:rsidP="00A16482">
            <w:pPr>
              <w:numPr>
                <w:ilvl w:val="0"/>
                <w:numId w:val="59"/>
              </w:numPr>
              <w:tabs>
                <w:tab w:val="left" w:pos="8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повышение профессиональной подготовки педагогов</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перспективное планирование</w:t>
            </w:r>
          </w:p>
        </w:tc>
        <w:tc>
          <w:tcPr>
            <w:tcW w:w="4786" w:type="dxa"/>
          </w:tcPr>
          <w:p w:rsidR="00D877C1" w:rsidRPr="00D877C1" w:rsidRDefault="00D877C1" w:rsidP="00A16482">
            <w:pPr>
              <w:numPr>
                <w:ilvl w:val="0"/>
                <w:numId w:val="60"/>
              </w:numPr>
              <w:tabs>
                <w:tab w:val="left" w:pos="840"/>
              </w:tabs>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обобщение опыта работы</w:t>
            </w:r>
          </w:p>
          <w:p w:rsidR="00D877C1" w:rsidRPr="00D877C1" w:rsidRDefault="00D877C1" w:rsidP="00A16482">
            <w:pPr>
              <w:numPr>
                <w:ilvl w:val="0"/>
                <w:numId w:val="60"/>
              </w:numPr>
              <w:tabs>
                <w:tab w:val="left" w:pos="840"/>
              </w:tabs>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подведение итогов</w:t>
            </w:r>
          </w:p>
          <w:p w:rsidR="00D877C1" w:rsidRPr="00D877C1" w:rsidRDefault="00D877C1" w:rsidP="00D877C1">
            <w:pPr>
              <w:suppressAutoHyphens w:val="0"/>
              <w:spacing w:after="0" w:line="240" w:lineRule="auto"/>
              <w:rPr>
                <w:rFonts w:ascii="Times New Roman" w:eastAsia="Times New Roman" w:hAnsi="Times New Roman" w:cs="Times New Roman"/>
                <w:color w:val="auto"/>
                <w:kern w:val="0"/>
                <w:sz w:val="24"/>
                <w:szCs w:val="24"/>
                <w:lang w:eastAsia="ru-RU"/>
              </w:rPr>
            </w:pPr>
            <w:r w:rsidRPr="00D877C1">
              <w:rPr>
                <w:rFonts w:ascii="Times New Roman" w:eastAsia="Times New Roman" w:hAnsi="Times New Roman" w:cs="Times New Roman"/>
                <w:color w:val="auto"/>
                <w:kern w:val="0"/>
                <w:sz w:val="24"/>
                <w:szCs w:val="24"/>
                <w:lang w:eastAsia="ru-RU"/>
              </w:rPr>
              <w:t>планирование дальнейшей коррекционной работы</w:t>
            </w:r>
          </w:p>
        </w:tc>
      </w:tr>
    </w:tbl>
    <w:p w:rsidR="004000E9" w:rsidRPr="00B85C11" w:rsidRDefault="004000E9" w:rsidP="00AC10AD">
      <w:pPr>
        <w:pStyle w:val="af0"/>
        <w:spacing w:line="288" w:lineRule="auto"/>
        <w:ind w:firstLine="567"/>
        <w:rPr>
          <w:rFonts w:ascii="Times New Roman" w:hAnsi="Times New Roman"/>
          <w:b/>
          <w:bCs/>
          <w:color w:val="auto"/>
          <w:sz w:val="24"/>
          <w:szCs w:val="24"/>
        </w:rPr>
      </w:pPr>
    </w:p>
    <w:p w:rsidR="00AC10AD" w:rsidRPr="00321952" w:rsidRDefault="009515F3" w:rsidP="009515F3">
      <w:pPr>
        <w:pStyle w:val="3"/>
      </w:pPr>
      <w:bookmarkStart w:id="1183" w:name="_Toc7988625"/>
      <w:r>
        <w:t>2.5.</w:t>
      </w:r>
      <w:r w:rsidR="00937E0D">
        <w:t>8</w:t>
      </w:r>
      <w:r>
        <w:t xml:space="preserve">. </w:t>
      </w:r>
      <w:r w:rsidR="00AC10AD" w:rsidRPr="00321952">
        <w:t>Механизмы реализации программы</w:t>
      </w:r>
      <w:bookmarkEnd w:id="1183"/>
    </w:p>
    <w:p w:rsidR="00321952" w:rsidRPr="00321952" w:rsidRDefault="00321952" w:rsidP="00321952">
      <w:pPr>
        <w:spacing w:after="0" w:line="288" w:lineRule="auto"/>
        <w:ind w:firstLine="709"/>
        <w:jc w:val="both"/>
        <w:rPr>
          <w:rFonts w:ascii="Times New Roman" w:hAnsi="Times New Roman"/>
          <w:color w:val="auto"/>
          <w:sz w:val="24"/>
          <w:szCs w:val="24"/>
        </w:rPr>
      </w:pPr>
      <w:r w:rsidRPr="00321952">
        <w:rPr>
          <w:rFonts w:ascii="Times New Roman" w:hAnsi="Times New Roman"/>
          <w:color w:val="auto"/>
          <w:sz w:val="24"/>
          <w:szCs w:val="24"/>
        </w:rPr>
        <w:t>Основными механизмами реализации программы коррекционной работы являются:</w:t>
      </w:r>
    </w:p>
    <w:p w:rsidR="00321952" w:rsidRPr="00321952" w:rsidRDefault="00321952" w:rsidP="00321952">
      <w:pPr>
        <w:spacing w:after="0" w:line="288" w:lineRule="auto"/>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Pr="00321952">
        <w:rPr>
          <w:rFonts w:ascii="Times New Roman" w:hAnsi="Times New Roman"/>
          <w:color w:val="auto"/>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21952" w:rsidRPr="00321952" w:rsidRDefault="00321952" w:rsidP="00321952">
      <w:pPr>
        <w:keepNext/>
        <w:spacing w:after="0" w:line="288" w:lineRule="auto"/>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Pr="00321952">
        <w:rPr>
          <w:rFonts w:ascii="Times New Roman" w:hAnsi="Times New Roman"/>
          <w:color w:val="auto"/>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AC10AD" w:rsidRPr="00321952" w:rsidRDefault="00AC10AD" w:rsidP="00AC10AD">
      <w:pPr>
        <w:pStyle w:val="af0"/>
        <w:spacing w:line="288" w:lineRule="auto"/>
        <w:ind w:firstLine="567"/>
        <w:rPr>
          <w:rFonts w:ascii="Times New Roman" w:hAnsi="Times New Roman"/>
          <w:color w:val="auto"/>
          <w:sz w:val="24"/>
          <w:szCs w:val="24"/>
        </w:rPr>
      </w:pPr>
      <w:r w:rsidRPr="00321952">
        <w:rPr>
          <w:rFonts w:ascii="Times New Roman" w:hAnsi="Times New Roman"/>
          <w:iCs/>
          <w:color w:val="auto"/>
          <w:sz w:val="24"/>
          <w:szCs w:val="24"/>
        </w:rPr>
        <w:t>Взаимодействие специалистов образовательной организации</w:t>
      </w:r>
      <w:r w:rsidRPr="00321952">
        <w:rPr>
          <w:rFonts w:ascii="Times New Roman" w:hAnsi="Times New Roman"/>
          <w:color w:val="auto"/>
          <w:sz w:val="24"/>
          <w:szCs w:val="24"/>
        </w:rPr>
        <w:t xml:space="preserve"> предусматривает:</w:t>
      </w:r>
    </w:p>
    <w:p w:rsidR="00AC10AD" w:rsidRPr="00321952" w:rsidRDefault="00AC10AD" w:rsidP="00AC10AD">
      <w:pPr>
        <w:pStyle w:val="21"/>
        <w:spacing w:line="288" w:lineRule="auto"/>
        <w:ind w:left="313"/>
        <w:rPr>
          <w:sz w:val="24"/>
        </w:rPr>
      </w:pPr>
      <w:bookmarkStart w:id="1184" w:name="_Toc510016597"/>
      <w:bookmarkStart w:id="1185" w:name="_Toc510018355"/>
      <w:bookmarkStart w:id="1186" w:name="_Toc7988626"/>
      <w:r w:rsidRPr="00321952">
        <w:rPr>
          <w:sz w:val="24"/>
        </w:rPr>
        <w:lastRenderedPageBreak/>
        <w:t>комплексность в определении и решении проблем ребенка, предоставлении ему квалифицированной помощи специалистов разного профиля;</w:t>
      </w:r>
      <w:bookmarkEnd w:id="1184"/>
      <w:bookmarkEnd w:id="1185"/>
      <w:bookmarkEnd w:id="1186"/>
    </w:p>
    <w:p w:rsidR="00AC10AD" w:rsidRPr="00321952" w:rsidRDefault="00AC10AD" w:rsidP="00AC10AD">
      <w:pPr>
        <w:pStyle w:val="21"/>
        <w:spacing w:line="288" w:lineRule="auto"/>
        <w:ind w:left="313"/>
        <w:rPr>
          <w:sz w:val="24"/>
        </w:rPr>
      </w:pPr>
      <w:bookmarkStart w:id="1187" w:name="_Toc510016598"/>
      <w:bookmarkStart w:id="1188" w:name="_Toc510018356"/>
      <w:bookmarkStart w:id="1189" w:name="_Toc7988627"/>
      <w:r w:rsidRPr="00321952">
        <w:rPr>
          <w:sz w:val="24"/>
        </w:rPr>
        <w:t>многоаспектный анализ личностного и познавательного развития ребенка;</w:t>
      </w:r>
      <w:bookmarkEnd w:id="1187"/>
      <w:bookmarkEnd w:id="1188"/>
      <w:bookmarkEnd w:id="1189"/>
    </w:p>
    <w:p w:rsidR="00AC10AD" w:rsidRPr="00321952" w:rsidRDefault="00AC10AD" w:rsidP="00AC10AD">
      <w:pPr>
        <w:pStyle w:val="21"/>
        <w:spacing w:line="288" w:lineRule="auto"/>
        <w:ind w:left="313"/>
        <w:rPr>
          <w:sz w:val="24"/>
        </w:rPr>
      </w:pPr>
      <w:bookmarkStart w:id="1190" w:name="_Toc510016599"/>
      <w:bookmarkStart w:id="1191" w:name="_Toc510018357"/>
      <w:bookmarkStart w:id="1192" w:name="_Toc7988628"/>
      <w:r w:rsidRPr="00321952">
        <w:rPr>
          <w:sz w:val="24"/>
        </w:rPr>
        <w:t>составление комплексных индивидуальных программ общего развития и коррекции отдельных сторон учебно­позна</w:t>
      </w:r>
      <w:r w:rsidRPr="00321952">
        <w:rPr>
          <w:spacing w:val="2"/>
          <w:sz w:val="24"/>
        </w:rPr>
        <w:t xml:space="preserve">вательной, речевой, эмоциональной­волевой и личностной </w:t>
      </w:r>
      <w:r w:rsidRPr="00321952">
        <w:rPr>
          <w:sz w:val="24"/>
        </w:rPr>
        <w:t>сфер ребенка.</w:t>
      </w:r>
      <w:bookmarkEnd w:id="1190"/>
      <w:bookmarkEnd w:id="1191"/>
      <w:bookmarkEnd w:id="1192"/>
    </w:p>
    <w:p w:rsidR="00AC10AD" w:rsidRPr="00321952" w:rsidRDefault="00AC10AD" w:rsidP="00AC10AD">
      <w:pPr>
        <w:pStyle w:val="af0"/>
        <w:spacing w:line="288" w:lineRule="auto"/>
        <w:ind w:firstLine="567"/>
        <w:rPr>
          <w:rFonts w:ascii="Times New Roman" w:hAnsi="Times New Roman"/>
          <w:color w:val="auto"/>
          <w:sz w:val="24"/>
          <w:szCs w:val="24"/>
        </w:rPr>
      </w:pPr>
      <w:r w:rsidRPr="00321952">
        <w:rPr>
          <w:rFonts w:ascii="Times New Roman" w:hAnsi="Times New Roman"/>
          <w:color w:val="auto"/>
          <w:spacing w:val="-2"/>
          <w:sz w:val="24"/>
          <w:szCs w:val="24"/>
        </w:rPr>
        <w:t>Консолидация усилий разных специалистов в области пси</w:t>
      </w:r>
      <w:r w:rsidRPr="00321952">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321952">
        <w:rPr>
          <w:rFonts w:ascii="Times New Roman" w:hAnsi="Times New Roman"/>
          <w:color w:val="auto"/>
          <w:sz w:val="24"/>
          <w:szCs w:val="24"/>
        </w:rPr>
        <w:noBreakHyphen/>
        <w:t>медико­педаго</w:t>
      </w:r>
      <w:r w:rsidRPr="00321952">
        <w:rPr>
          <w:rFonts w:ascii="Times New Roman" w:hAnsi="Times New Roman"/>
          <w:color w:val="auto"/>
          <w:spacing w:val="2"/>
          <w:sz w:val="24"/>
          <w:szCs w:val="24"/>
        </w:rPr>
        <w:t xml:space="preserve">гического сопровождения и эффективно решать проблемы </w:t>
      </w:r>
      <w:r w:rsidRPr="00321952">
        <w:rPr>
          <w:rFonts w:ascii="Times New Roman" w:hAnsi="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321952">
        <w:rPr>
          <w:rFonts w:ascii="Times New Roman" w:hAnsi="Times New Roman"/>
          <w:color w:val="auto"/>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321952">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AC10AD" w:rsidRPr="00321952" w:rsidRDefault="00AC10AD" w:rsidP="00AC10AD">
      <w:pPr>
        <w:pStyle w:val="af0"/>
        <w:spacing w:line="288" w:lineRule="auto"/>
        <w:ind w:firstLine="567"/>
        <w:rPr>
          <w:rFonts w:ascii="Times New Roman" w:hAnsi="Times New Roman"/>
          <w:color w:val="auto"/>
          <w:sz w:val="24"/>
          <w:szCs w:val="24"/>
        </w:rPr>
      </w:pPr>
      <w:r w:rsidRPr="00321952">
        <w:rPr>
          <w:rFonts w:ascii="Times New Roman" w:hAnsi="Times New Roman"/>
          <w:iCs/>
          <w:color w:val="auto"/>
          <w:sz w:val="24"/>
          <w:szCs w:val="24"/>
        </w:rPr>
        <w:t>Социальное</w:t>
      </w:r>
      <w:r w:rsidRPr="00321952">
        <w:rPr>
          <w:rFonts w:ascii="Times New Roman" w:hAnsi="Times New Roman"/>
          <w:iCs/>
          <w:color w:val="auto"/>
          <w:sz w:val="24"/>
          <w:szCs w:val="24"/>
          <w:lang w:val="en-US"/>
        </w:rPr>
        <w:t xml:space="preserve"> </w:t>
      </w:r>
      <w:r w:rsidRPr="00321952">
        <w:rPr>
          <w:rFonts w:ascii="Times New Roman" w:hAnsi="Times New Roman"/>
          <w:iCs/>
          <w:color w:val="auto"/>
          <w:sz w:val="24"/>
          <w:szCs w:val="24"/>
        </w:rPr>
        <w:t>партнерство</w:t>
      </w:r>
      <w:r w:rsidRPr="00321952">
        <w:rPr>
          <w:rFonts w:ascii="Times New Roman" w:hAnsi="Times New Roman"/>
          <w:color w:val="auto"/>
          <w:sz w:val="24"/>
          <w:szCs w:val="24"/>
        </w:rPr>
        <w:t xml:space="preserve"> предусматривает:</w:t>
      </w:r>
    </w:p>
    <w:p w:rsidR="00AC10AD" w:rsidRPr="00321952" w:rsidRDefault="00AC10AD" w:rsidP="00AC10AD">
      <w:pPr>
        <w:pStyle w:val="21"/>
        <w:spacing w:line="288" w:lineRule="auto"/>
        <w:ind w:left="313"/>
        <w:rPr>
          <w:sz w:val="24"/>
        </w:rPr>
      </w:pPr>
      <w:bookmarkStart w:id="1193" w:name="_Toc510016600"/>
      <w:bookmarkStart w:id="1194" w:name="_Toc510018358"/>
      <w:bookmarkStart w:id="1195" w:name="_Toc7988629"/>
      <w:r w:rsidRPr="00321952">
        <w:rPr>
          <w:sz w:val="24"/>
        </w:rPr>
        <w:t>сотрудничество с образовательными организациями и другими ведомствами по вопросам преемственности обучения, разви</w:t>
      </w:r>
      <w:r w:rsidRPr="00321952">
        <w:rPr>
          <w:spacing w:val="2"/>
          <w:sz w:val="24"/>
        </w:rPr>
        <w:t xml:space="preserve">тия и адаптации, социализации, здоровьесбережения детей </w:t>
      </w:r>
      <w:r w:rsidRPr="00321952">
        <w:rPr>
          <w:sz w:val="24"/>
        </w:rPr>
        <w:t>с ограниченными возможностями здоровья;</w:t>
      </w:r>
      <w:bookmarkEnd w:id="1193"/>
      <w:bookmarkEnd w:id="1194"/>
      <w:bookmarkEnd w:id="1195"/>
    </w:p>
    <w:p w:rsidR="00AC10AD" w:rsidRPr="00321952" w:rsidRDefault="00AC10AD" w:rsidP="00AC10AD">
      <w:pPr>
        <w:pStyle w:val="21"/>
        <w:spacing w:line="288" w:lineRule="auto"/>
        <w:ind w:left="313"/>
        <w:rPr>
          <w:sz w:val="24"/>
        </w:rPr>
      </w:pPr>
      <w:bookmarkStart w:id="1196" w:name="_Toc510016601"/>
      <w:bookmarkStart w:id="1197" w:name="_Toc510018359"/>
      <w:bookmarkStart w:id="1198" w:name="_Toc7988630"/>
      <w:r w:rsidRPr="00321952">
        <w:rPr>
          <w:spacing w:val="2"/>
          <w:sz w:val="24"/>
        </w:rPr>
        <w:t xml:space="preserve">сотрудничество со средствами массовой информации, а также с негосударственными структурами, прежде всего </w:t>
      </w:r>
      <w:r w:rsidRPr="00321952">
        <w:rPr>
          <w:sz w:val="24"/>
        </w:rPr>
        <w:t>с общественными объединениями инвалидов, организациями родителей детей с ОВЗ;</w:t>
      </w:r>
      <w:bookmarkEnd w:id="1196"/>
      <w:bookmarkEnd w:id="1197"/>
      <w:bookmarkEnd w:id="1198"/>
    </w:p>
    <w:p w:rsidR="00AC10AD" w:rsidRPr="00321952" w:rsidRDefault="00AC10AD" w:rsidP="00AC10AD">
      <w:pPr>
        <w:pStyle w:val="21"/>
        <w:spacing w:line="288" w:lineRule="auto"/>
        <w:ind w:left="313"/>
        <w:rPr>
          <w:sz w:val="24"/>
        </w:rPr>
      </w:pPr>
      <w:bookmarkStart w:id="1199" w:name="_Toc510016602"/>
      <w:bookmarkStart w:id="1200" w:name="_Toc510018360"/>
      <w:bookmarkStart w:id="1201" w:name="_Toc7988631"/>
      <w:r w:rsidRPr="00321952">
        <w:rPr>
          <w:sz w:val="24"/>
        </w:rPr>
        <w:t>сотрудничество с родительской общественностью.</w:t>
      </w:r>
      <w:bookmarkEnd w:id="1199"/>
      <w:bookmarkEnd w:id="1200"/>
      <w:bookmarkEnd w:id="1201"/>
    </w:p>
    <w:p w:rsidR="007C3950" w:rsidRPr="007C3950" w:rsidRDefault="007C3950" w:rsidP="007C3950">
      <w:pPr>
        <w:pStyle w:val="21"/>
        <w:numPr>
          <w:ilvl w:val="0"/>
          <w:numId w:val="0"/>
        </w:numPr>
        <w:spacing w:line="276" w:lineRule="auto"/>
        <w:ind w:firstLine="680"/>
        <w:rPr>
          <w:sz w:val="24"/>
        </w:rPr>
      </w:pPr>
      <w:bookmarkStart w:id="1202" w:name="_Toc7988632"/>
      <w:r w:rsidRPr="007C3950">
        <w:rPr>
          <w:sz w:val="24"/>
        </w:rPr>
        <w:t>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bookmarkEnd w:id="1202"/>
      <w:r w:rsidRPr="007C3950">
        <w:rPr>
          <w:sz w:val="24"/>
        </w:rPr>
        <w:t xml:space="preserve"> </w:t>
      </w:r>
    </w:p>
    <w:p w:rsidR="004000E9" w:rsidRPr="00C17E0D" w:rsidRDefault="004000E9" w:rsidP="004000E9">
      <w:pPr>
        <w:pStyle w:val="21"/>
        <w:numPr>
          <w:ilvl w:val="0"/>
          <w:numId w:val="0"/>
        </w:numPr>
        <w:spacing w:line="288" w:lineRule="auto"/>
        <w:ind w:left="993"/>
        <w:rPr>
          <w:color w:val="FF0000"/>
          <w:sz w:val="24"/>
        </w:rPr>
      </w:pPr>
    </w:p>
    <w:p w:rsidR="00AC10AD" w:rsidRPr="00081B9B" w:rsidRDefault="009515F3" w:rsidP="009515F3">
      <w:pPr>
        <w:pStyle w:val="3"/>
      </w:pPr>
      <w:bookmarkStart w:id="1203" w:name="_Toc7988633"/>
      <w:r>
        <w:t>2.5.</w:t>
      </w:r>
      <w:r w:rsidR="00937E0D">
        <w:t>9</w:t>
      </w:r>
      <w:r>
        <w:t xml:space="preserve">. </w:t>
      </w:r>
      <w:r w:rsidR="00AC10AD" w:rsidRPr="00081B9B">
        <w:t>Условия реализации программы</w:t>
      </w:r>
      <w:bookmarkEnd w:id="1203"/>
    </w:p>
    <w:p w:rsidR="00AC10AD" w:rsidRPr="00081B9B" w:rsidRDefault="00AC10AD" w:rsidP="00AC10AD">
      <w:pPr>
        <w:pStyle w:val="af0"/>
        <w:spacing w:line="288" w:lineRule="auto"/>
        <w:ind w:firstLine="567"/>
        <w:rPr>
          <w:rFonts w:ascii="Times New Roman" w:hAnsi="Times New Roman"/>
          <w:iCs/>
          <w:color w:val="auto"/>
          <w:sz w:val="24"/>
          <w:szCs w:val="24"/>
        </w:rPr>
      </w:pPr>
      <w:r w:rsidRPr="00081B9B">
        <w:rPr>
          <w:rFonts w:ascii="Times New Roman" w:hAnsi="Times New Roman"/>
          <w:color w:val="auto"/>
          <w:spacing w:val="2"/>
          <w:sz w:val="24"/>
          <w:szCs w:val="24"/>
        </w:rPr>
        <w:t>Программа коррекционной работы предусматривает соз</w:t>
      </w:r>
      <w:r w:rsidRPr="00081B9B">
        <w:rPr>
          <w:rFonts w:ascii="Times New Roman" w:hAnsi="Times New Roman"/>
          <w:color w:val="auto"/>
          <w:sz w:val="24"/>
          <w:szCs w:val="24"/>
        </w:rPr>
        <w:t>дание в образовательной организации специальных услови</w:t>
      </w:r>
      <w:r w:rsidRPr="00081B9B">
        <w:rPr>
          <w:rFonts w:ascii="Times New Roman" w:hAnsi="Times New Roman"/>
          <w:color w:val="auto"/>
          <w:spacing w:val="2"/>
          <w:sz w:val="24"/>
          <w:szCs w:val="24"/>
        </w:rPr>
        <w:t>й  обучения и воспитания детей с ОВЗ</w:t>
      </w:r>
      <w:r w:rsidRPr="00081B9B">
        <w:rPr>
          <w:rFonts w:ascii="Times New Roman" w:hAnsi="Times New Roman"/>
          <w:color w:val="auto"/>
          <w:sz w:val="24"/>
          <w:szCs w:val="24"/>
        </w:rPr>
        <w:t>, включающих:</w:t>
      </w:r>
    </w:p>
    <w:p w:rsidR="00AC10AD" w:rsidRPr="003F7140" w:rsidRDefault="00AC10AD" w:rsidP="00AC10AD">
      <w:pPr>
        <w:pStyle w:val="af0"/>
        <w:spacing w:line="288" w:lineRule="auto"/>
        <w:ind w:firstLine="567"/>
        <w:rPr>
          <w:rFonts w:ascii="Times New Roman" w:hAnsi="Times New Roman"/>
          <w:b/>
          <w:i/>
          <w:color w:val="auto"/>
          <w:sz w:val="24"/>
          <w:szCs w:val="24"/>
        </w:rPr>
      </w:pPr>
      <w:r w:rsidRPr="003F7140">
        <w:rPr>
          <w:rFonts w:ascii="Times New Roman" w:hAnsi="Times New Roman"/>
          <w:b/>
          <w:i/>
          <w:iCs/>
          <w:color w:val="auto"/>
          <w:sz w:val="24"/>
          <w:szCs w:val="24"/>
        </w:rPr>
        <w:t xml:space="preserve">Психолого­педагогическое обеспечение, </w:t>
      </w:r>
      <w:r w:rsidRPr="003F7140">
        <w:rPr>
          <w:rFonts w:ascii="Times New Roman" w:hAnsi="Times New Roman"/>
          <w:b/>
          <w:i/>
          <w:color w:val="auto"/>
          <w:sz w:val="24"/>
          <w:szCs w:val="24"/>
        </w:rPr>
        <w:t>в том числе:</w:t>
      </w:r>
    </w:p>
    <w:p w:rsidR="00AC10AD" w:rsidRPr="003F7140" w:rsidRDefault="00AC10AD" w:rsidP="00AC10AD">
      <w:pPr>
        <w:pStyle w:val="21"/>
        <w:spacing w:line="288" w:lineRule="auto"/>
        <w:ind w:left="313"/>
        <w:rPr>
          <w:sz w:val="24"/>
        </w:rPr>
      </w:pPr>
      <w:bookmarkStart w:id="1204" w:name="_Toc510016603"/>
      <w:bookmarkStart w:id="1205" w:name="_Toc510018361"/>
      <w:bookmarkStart w:id="1206" w:name="_Toc7988634"/>
      <w:r w:rsidRPr="003F7140">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bookmarkEnd w:id="1204"/>
      <w:bookmarkEnd w:id="1205"/>
      <w:bookmarkEnd w:id="1206"/>
    </w:p>
    <w:p w:rsidR="00AC10AD" w:rsidRPr="003F7140" w:rsidRDefault="00AC10AD" w:rsidP="00AC10AD">
      <w:pPr>
        <w:pStyle w:val="21"/>
        <w:spacing w:line="288" w:lineRule="auto"/>
        <w:ind w:left="313"/>
        <w:rPr>
          <w:spacing w:val="-2"/>
          <w:sz w:val="24"/>
        </w:rPr>
      </w:pPr>
      <w:bookmarkStart w:id="1207" w:name="_Toc510016604"/>
      <w:bookmarkStart w:id="1208" w:name="_Toc510018362"/>
      <w:bookmarkStart w:id="1209" w:name="_Toc7988635"/>
      <w:r w:rsidRPr="003F7140">
        <w:rPr>
          <w:sz w:val="24"/>
        </w:rPr>
        <w:t xml:space="preserve">обеспечение психолого­педагогических условий (коррекционная направленность учебно­воспитательной деятельности; </w:t>
      </w:r>
      <w:r w:rsidRPr="003F7140">
        <w:rPr>
          <w:spacing w:val="-2"/>
          <w:sz w:val="24"/>
        </w:rPr>
        <w:t>учет индивидуальных особенностей ребенка; соблюдение ком</w:t>
      </w:r>
      <w:r w:rsidRPr="003F7140">
        <w:rPr>
          <w:sz w:val="24"/>
        </w:rPr>
        <w:t xml:space="preserve">фортного психоэмоционального режима; </w:t>
      </w:r>
      <w:r w:rsidRPr="003F7140">
        <w:rPr>
          <w:sz w:val="24"/>
        </w:rPr>
        <w:lastRenderedPageBreak/>
        <w:t>использование со</w:t>
      </w:r>
      <w:r w:rsidRPr="003F7140">
        <w:rPr>
          <w:spacing w:val="-2"/>
          <w:sz w:val="24"/>
        </w:rPr>
        <w:t>временных педагогических технологий, в том числе информа</w:t>
      </w:r>
      <w:r w:rsidRPr="003F7140">
        <w:rPr>
          <w:sz w:val="24"/>
        </w:rPr>
        <w:t xml:space="preserve">ционных, компьютерных, для оптимизации образовательной </w:t>
      </w:r>
      <w:r w:rsidRPr="003F7140">
        <w:rPr>
          <w:spacing w:val="-2"/>
          <w:sz w:val="24"/>
        </w:rPr>
        <w:t>деятельности, повышения ее эффективности, доступности);</w:t>
      </w:r>
      <w:bookmarkEnd w:id="1207"/>
      <w:bookmarkEnd w:id="1208"/>
      <w:bookmarkEnd w:id="1209"/>
    </w:p>
    <w:p w:rsidR="00AC10AD" w:rsidRPr="003F7140" w:rsidRDefault="00AC10AD" w:rsidP="00AC10AD">
      <w:pPr>
        <w:pStyle w:val="21"/>
        <w:spacing w:line="288" w:lineRule="auto"/>
        <w:ind w:left="313"/>
        <w:rPr>
          <w:sz w:val="24"/>
        </w:rPr>
      </w:pPr>
      <w:bookmarkStart w:id="1210" w:name="_Toc510016605"/>
      <w:bookmarkStart w:id="1211" w:name="_Toc510018363"/>
      <w:bookmarkStart w:id="1212" w:name="_Toc7988636"/>
      <w:r w:rsidRPr="003F7140">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bookmarkEnd w:id="1210"/>
      <w:bookmarkEnd w:id="1211"/>
      <w:bookmarkEnd w:id="1212"/>
    </w:p>
    <w:p w:rsidR="00AC10AD" w:rsidRPr="003F7140" w:rsidRDefault="00AC10AD" w:rsidP="00AC10AD">
      <w:pPr>
        <w:pStyle w:val="21"/>
        <w:spacing w:line="288" w:lineRule="auto"/>
        <w:ind w:left="313"/>
        <w:rPr>
          <w:sz w:val="24"/>
        </w:rPr>
      </w:pPr>
      <w:bookmarkStart w:id="1213" w:name="_Toc510016606"/>
      <w:bookmarkStart w:id="1214" w:name="_Toc510018364"/>
      <w:bookmarkStart w:id="1215" w:name="_Toc7988637"/>
      <w:r w:rsidRPr="003F7140">
        <w:rPr>
          <w:spacing w:val="-2"/>
          <w:sz w:val="24"/>
        </w:rPr>
        <w:t>обеспечение здоровьесберегающих условий (оздоровительный и охранительный режим, укрепление физического и пси</w:t>
      </w:r>
      <w:r w:rsidRPr="003F7140">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bookmarkEnd w:id="1213"/>
      <w:bookmarkEnd w:id="1214"/>
      <w:bookmarkEnd w:id="1215"/>
    </w:p>
    <w:p w:rsidR="00AC10AD" w:rsidRPr="003F7140" w:rsidRDefault="00AC10AD" w:rsidP="00AC10AD">
      <w:pPr>
        <w:pStyle w:val="21"/>
        <w:spacing w:line="288" w:lineRule="auto"/>
        <w:ind w:left="313"/>
        <w:rPr>
          <w:sz w:val="24"/>
        </w:rPr>
      </w:pPr>
      <w:bookmarkStart w:id="1216" w:name="_Toc510016607"/>
      <w:bookmarkStart w:id="1217" w:name="_Toc510018365"/>
      <w:bookmarkStart w:id="1218" w:name="_Toc7988638"/>
      <w:r w:rsidRPr="003F7140">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bookmarkEnd w:id="1216"/>
      <w:bookmarkEnd w:id="1217"/>
      <w:bookmarkEnd w:id="1218"/>
    </w:p>
    <w:p w:rsidR="00AC10AD" w:rsidRPr="003F7140" w:rsidRDefault="00AC10AD" w:rsidP="00AC10AD">
      <w:pPr>
        <w:pStyle w:val="21"/>
        <w:spacing w:line="288" w:lineRule="auto"/>
        <w:ind w:left="313"/>
        <w:rPr>
          <w:sz w:val="24"/>
        </w:rPr>
      </w:pPr>
      <w:bookmarkStart w:id="1219" w:name="_Toc510016608"/>
      <w:bookmarkStart w:id="1220" w:name="_Toc510018366"/>
      <w:bookmarkStart w:id="1221" w:name="_Toc7988639"/>
      <w:r w:rsidRPr="003F7140">
        <w:rPr>
          <w:sz w:val="24"/>
        </w:rPr>
        <w:t>развитие системы обучения и воспитания детей, имеющих сложные нарушения психического и (или) физического развития</w:t>
      </w:r>
      <w:r w:rsidRPr="003F7140">
        <w:rPr>
          <w:rStyle w:val="15"/>
          <w:sz w:val="24"/>
        </w:rPr>
        <w:footnoteReference w:id="10"/>
      </w:r>
      <w:r w:rsidRPr="003F7140">
        <w:rPr>
          <w:sz w:val="24"/>
        </w:rPr>
        <w:t>.</w:t>
      </w:r>
      <w:bookmarkEnd w:id="1219"/>
      <w:bookmarkEnd w:id="1220"/>
      <w:bookmarkEnd w:id="1221"/>
    </w:p>
    <w:p w:rsidR="003F7140" w:rsidRDefault="003F7140" w:rsidP="003F7140">
      <w:pPr>
        <w:pStyle w:val="21"/>
        <w:numPr>
          <w:ilvl w:val="0"/>
          <w:numId w:val="0"/>
        </w:numPr>
        <w:spacing w:line="276" w:lineRule="auto"/>
        <w:ind w:firstLine="680"/>
        <w:rPr>
          <w:sz w:val="24"/>
        </w:rPr>
      </w:pPr>
      <w:bookmarkStart w:id="1222" w:name="_Toc7988640"/>
      <w:r w:rsidRPr="003F7140">
        <w:rPr>
          <w:sz w:val="24"/>
        </w:rPr>
        <w:t>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Во второй половине дня для учащихся 1-4 классов проводятся: самоподготовка, занятия в кружках и секциях, индивидуальные и групповые коррекционно-развивающие занятия, осуществляемые учителями, воспитателями, учителями-логопедами, педагогом-психологом, внеклассные мероприятия, зан</w:t>
      </w:r>
      <w:r>
        <w:rPr>
          <w:sz w:val="24"/>
        </w:rPr>
        <w:t>ятия по внеурочной деятельности.</w:t>
      </w:r>
      <w:bookmarkEnd w:id="1222"/>
    </w:p>
    <w:p w:rsidR="003F7140" w:rsidRPr="003F7140" w:rsidRDefault="003F7140" w:rsidP="003F7140">
      <w:pPr>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К</w:t>
      </w:r>
      <w:r w:rsidRPr="003F7140">
        <w:rPr>
          <w:rFonts w:ascii="Times New Roman" w:eastAsia="Times New Roman" w:hAnsi="Times New Roman" w:cs="Times New Roman"/>
          <w:color w:val="auto"/>
          <w:kern w:val="0"/>
          <w:sz w:val="24"/>
          <w:szCs w:val="24"/>
          <w:lang w:eastAsia="ru-RU"/>
        </w:rPr>
        <w:t>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развивающих, информационно-коммуникационных, проблемного обучения, проектной деятельности, помогающих учащимся в получени</w:t>
      </w:r>
      <w:r>
        <w:rPr>
          <w:rFonts w:ascii="Times New Roman" w:eastAsia="Times New Roman" w:hAnsi="Times New Roman" w:cs="Times New Roman"/>
          <w:color w:val="auto"/>
          <w:kern w:val="0"/>
          <w:sz w:val="24"/>
          <w:szCs w:val="24"/>
          <w:lang w:eastAsia="ru-RU"/>
        </w:rPr>
        <w:t>и начального общего образования.</w:t>
      </w:r>
    </w:p>
    <w:p w:rsidR="00532A84" w:rsidRDefault="00532A84" w:rsidP="00AC10AD">
      <w:pPr>
        <w:pStyle w:val="af0"/>
        <w:spacing w:line="288" w:lineRule="auto"/>
        <w:ind w:firstLine="567"/>
        <w:rPr>
          <w:rFonts w:ascii="Times New Roman" w:hAnsi="Times New Roman"/>
          <w:b/>
          <w:i/>
          <w:iCs/>
          <w:color w:val="auto"/>
          <w:sz w:val="24"/>
          <w:szCs w:val="24"/>
        </w:rPr>
      </w:pPr>
    </w:p>
    <w:p w:rsidR="00532A84" w:rsidRDefault="00532A84" w:rsidP="00AC10AD">
      <w:pPr>
        <w:pStyle w:val="af0"/>
        <w:spacing w:line="288" w:lineRule="auto"/>
        <w:ind w:firstLine="567"/>
        <w:rPr>
          <w:rFonts w:ascii="Times New Roman" w:hAnsi="Times New Roman"/>
          <w:b/>
          <w:i/>
          <w:iCs/>
          <w:color w:val="auto"/>
          <w:sz w:val="24"/>
          <w:szCs w:val="24"/>
        </w:rPr>
      </w:pPr>
    </w:p>
    <w:p w:rsidR="00AC10AD" w:rsidRPr="003F7140" w:rsidRDefault="00AC10AD" w:rsidP="00AC10AD">
      <w:pPr>
        <w:pStyle w:val="af0"/>
        <w:spacing w:line="288" w:lineRule="auto"/>
        <w:ind w:firstLine="567"/>
        <w:rPr>
          <w:rFonts w:ascii="Times New Roman" w:hAnsi="Times New Roman"/>
          <w:b/>
          <w:i/>
          <w:color w:val="auto"/>
          <w:sz w:val="24"/>
          <w:szCs w:val="24"/>
        </w:rPr>
      </w:pPr>
      <w:r w:rsidRPr="003F7140">
        <w:rPr>
          <w:rFonts w:ascii="Times New Roman" w:hAnsi="Times New Roman"/>
          <w:b/>
          <w:i/>
          <w:iCs/>
          <w:color w:val="auto"/>
          <w:sz w:val="24"/>
          <w:szCs w:val="24"/>
        </w:rPr>
        <w:lastRenderedPageBreak/>
        <w:t>Программно­методическое обеспечение</w:t>
      </w:r>
    </w:p>
    <w:p w:rsidR="00AC10AD" w:rsidRPr="003F7140" w:rsidRDefault="00AC10AD" w:rsidP="00AC10AD">
      <w:pPr>
        <w:pStyle w:val="af0"/>
        <w:spacing w:line="288" w:lineRule="auto"/>
        <w:ind w:firstLine="567"/>
        <w:rPr>
          <w:rFonts w:ascii="Times New Roman" w:hAnsi="Times New Roman"/>
          <w:color w:val="auto"/>
          <w:sz w:val="24"/>
          <w:szCs w:val="24"/>
        </w:rPr>
      </w:pPr>
      <w:r w:rsidRPr="003F7140">
        <w:rPr>
          <w:rFonts w:ascii="Times New Roman" w:hAnsi="Times New Roman"/>
          <w:color w:val="auto"/>
          <w:sz w:val="24"/>
          <w:szCs w:val="24"/>
        </w:rPr>
        <w:t>В процессе реализации программы коррекционной рабо</w:t>
      </w:r>
      <w:r w:rsidRPr="003F7140">
        <w:rPr>
          <w:rFonts w:ascii="Times New Roman" w:hAnsi="Times New Roman"/>
          <w:color w:val="auto"/>
          <w:spacing w:val="2"/>
          <w:sz w:val="24"/>
          <w:szCs w:val="24"/>
        </w:rPr>
        <w:t xml:space="preserve">ты могут быть использованы коррекционно­развивающие </w:t>
      </w:r>
      <w:r w:rsidRPr="003F7140">
        <w:rPr>
          <w:rFonts w:ascii="Times New Roman" w:hAnsi="Times New Roman"/>
          <w:color w:val="auto"/>
          <w:sz w:val="24"/>
          <w:szCs w:val="24"/>
        </w:rPr>
        <w:t xml:space="preserve">программы, диагностический и коррекционно­развивающий </w:t>
      </w:r>
      <w:r w:rsidRPr="003F7140">
        <w:rPr>
          <w:rFonts w:ascii="Times New Roman" w:hAnsi="Times New Roman"/>
          <w:color w:val="auto"/>
          <w:spacing w:val="-2"/>
          <w:sz w:val="24"/>
          <w:szCs w:val="24"/>
        </w:rPr>
        <w:t>инструментарий, необходимый для осуществления профессио</w:t>
      </w:r>
      <w:r w:rsidRPr="003F7140">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3F7140">
        <w:rPr>
          <w:rFonts w:ascii="Times New Roman" w:hAnsi="Times New Roman"/>
          <w:color w:val="auto"/>
          <w:sz w:val="24"/>
          <w:szCs w:val="24"/>
        </w:rPr>
        <w:t> </w:t>
      </w:r>
      <w:r w:rsidRPr="003F7140">
        <w:rPr>
          <w:rFonts w:ascii="Times New Roman" w:hAnsi="Times New Roman"/>
          <w:color w:val="auto"/>
          <w:sz w:val="24"/>
          <w:szCs w:val="24"/>
        </w:rPr>
        <w:t>др.</w:t>
      </w:r>
    </w:p>
    <w:p w:rsidR="00AC10AD" w:rsidRPr="003F7140" w:rsidRDefault="00AC10AD" w:rsidP="00AC10AD">
      <w:pPr>
        <w:pStyle w:val="af0"/>
        <w:spacing w:line="288" w:lineRule="auto"/>
        <w:ind w:firstLine="567"/>
        <w:rPr>
          <w:rFonts w:ascii="Times New Roman" w:hAnsi="Times New Roman"/>
          <w:iCs/>
          <w:color w:val="auto"/>
          <w:spacing w:val="-2"/>
          <w:sz w:val="24"/>
          <w:szCs w:val="24"/>
        </w:rPr>
      </w:pPr>
      <w:r w:rsidRPr="003F7140">
        <w:rPr>
          <w:rFonts w:ascii="Times New Roman" w:hAnsi="Times New Roman"/>
          <w:color w:val="auto"/>
          <w:sz w:val="24"/>
          <w:szCs w:val="24"/>
        </w:rPr>
        <w:t xml:space="preserve">В случаях обучения детей с выраженными нарушениями </w:t>
      </w:r>
      <w:r w:rsidRPr="003F7140">
        <w:rPr>
          <w:rFonts w:ascii="Times New Roman" w:hAnsi="Times New Roman"/>
          <w:color w:val="auto"/>
          <w:spacing w:val="-2"/>
          <w:sz w:val="24"/>
          <w:szCs w:val="24"/>
        </w:rPr>
        <w:t>психического и (или) физического развития по индивидуаль</w:t>
      </w:r>
      <w:r w:rsidRPr="003F7140">
        <w:rPr>
          <w:rFonts w:ascii="Times New Roman" w:hAnsi="Times New Roman"/>
          <w:color w:val="auto"/>
          <w:sz w:val="24"/>
          <w:szCs w:val="24"/>
        </w:rPr>
        <w:t>ному учебному плану целесообразным является использова</w:t>
      </w:r>
      <w:r w:rsidRPr="003F7140">
        <w:rPr>
          <w:rFonts w:ascii="Times New Roman" w:hAnsi="Times New Roman"/>
          <w:color w:val="auto"/>
          <w:spacing w:val="-4"/>
          <w:sz w:val="24"/>
          <w:szCs w:val="24"/>
        </w:rPr>
        <w:t>ние адаптированных образовательных программ</w:t>
      </w:r>
      <w:r w:rsidRPr="003F7140">
        <w:rPr>
          <w:rFonts w:ascii="Times New Roman" w:hAnsi="Times New Roman"/>
          <w:color w:val="auto"/>
          <w:spacing w:val="-2"/>
          <w:sz w:val="24"/>
          <w:szCs w:val="24"/>
        </w:rPr>
        <w:t>.</w:t>
      </w:r>
    </w:p>
    <w:p w:rsidR="00AC10AD" w:rsidRPr="003F7140" w:rsidRDefault="00AC10AD" w:rsidP="00AC10AD">
      <w:pPr>
        <w:pStyle w:val="af0"/>
        <w:spacing w:line="288" w:lineRule="auto"/>
        <w:ind w:firstLine="567"/>
        <w:rPr>
          <w:rFonts w:ascii="Times New Roman" w:hAnsi="Times New Roman"/>
          <w:b/>
          <w:i/>
          <w:iCs/>
          <w:color w:val="auto"/>
          <w:sz w:val="24"/>
          <w:szCs w:val="24"/>
        </w:rPr>
      </w:pPr>
      <w:r w:rsidRPr="003F7140">
        <w:rPr>
          <w:rFonts w:ascii="Times New Roman" w:hAnsi="Times New Roman"/>
          <w:b/>
          <w:i/>
          <w:iCs/>
          <w:color w:val="auto"/>
          <w:sz w:val="24"/>
          <w:szCs w:val="24"/>
        </w:rPr>
        <w:t>Кадровое обеспечение</w:t>
      </w:r>
    </w:p>
    <w:p w:rsidR="003F7140" w:rsidRDefault="00321952" w:rsidP="00321952">
      <w:pPr>
        <w:spacing w:after="0" w:line="288" w:lineRule="auto"/>
        <w:ind w:firstLine="709"/>
        <w:jc w:val="both"/>
        <w:rPr>
          <w:rFonts w:ascii="Times New Roman" w:hAnsi="Times New Roman" w:cs="Times New Roman"/>
          <w:color w:val="auto"/>
          <w:sz w:val="24"/>
          <w:szCs w:val="24"/>
        </w:rPr>
      </w:pPr>
      <w:r w:rsidRPr="003F7140">
        <w:rPr>
          <w:rFonts w:ascii="Times New Roman" w:hAnsi="Times New Roman" w:cs="Times New Roman"/>
          <w:color w:val="auto"/>
          <w:sz w:val="24"/>
          <w:szCs w:val="24"/>
        </w:rPr>
        <w:t>П</w:t>
      </w:r>
      <w:r w:rsidRPr="003F7140">
        <w:rPr>
          <w:rFonts w:ascii="Times New Roman" w:hAnsi="Times New Roman" w:cs="Times New Roman"/>
          <w:iCs/>
          <w:color w:val="auto"/>
          <w:sz w:val="24"/>
          <w:szCs w:val="24"/>
        </w:rPr>
        <w:t>сихолого-педагогическое сопровождение</w:t>
      </w:r>
      <w:r w:rsidRPr="003F7140">
        <w:rPr>
          <w:rFonts w:ascii="Times New Roman" w:hAnsi="Times New Roman" w:cs="Times New Roman"/>
          <w:color w:val="auto"/>
          <w:sz w:val="24"/>
          <w:szCs w:val="24"/>
        </w:rPr>
        <w:t xml:space="preserve"> обучающихся с ЗПР осуществляют специалисты: </w:t>
      </w:r>
    </w:p>
    <w:p w:rsidR="003F7140" w:rsidRPr="003F7140" w:rsidRDefault="003F7140" w:rsidP="003F7140">
      <w:pPr>
        <w:pStyle w:val="af0"/>
        <w:spacing w:line="288" w:lineRule="auto"/>
        <w:ind w:firstLine="567"/>
        <w:rPr>
          <w:rFonts w:ascii="Times New Roman" w:hAnsi="Times New Roman"/>
          <w:iCs/>
          <w:color w:val="auto"/>
          <w:sz w:val="24"/>
          <w:szCs w:val="24"/>
        </w:rPr>
      </w:pPr>
      <w:r w:rsidRPr="003F7140">
        <w:rPr>
          <w:rFonts w:ascii="Times New Roman" w:hAnsi="Times New Roman"/>
          <w:iCs/>
          <w:color w:val="auto"/>
          <w:sz w:val="24"/>
          <w:szCs w:val="24"/>
        </w:rPr>
        <w:t>Администрация школы (директор, два заместителя директора по учебно-воспитательной работе);</w:t>
      </w:r>
    </w:p>
    <w:p w:rsidR="003F7140" w:rsidRPr="003F7140" w:rsidRDefault="003F7140" w:rsidP="003F7140">
      <w:pPr>
        <w:pStyle w:val="af0"/>
        <w:spacing w:line="288" w:lineRule="auto"/>
        <w:ind w:firstLine="567"/>
        <w:rPr>
          <w:rFonts w:ascii="Times New Roman" w:hAnsi="Times New Roman"/>
          <w:iCs/>
          <w:color w:val="auto"/>
          <w:sz w:val="24"/>
          <w:szCs w:val="24"/>
        </w:rPr>
      </w:pPr>
      <w:r w:rsidRPr="003F7140">
        <w:rPr>
          <w:rFonts w:ascii="Times New Roman" w:hAnsi="Times New Roman"/>
          <w:iCs/>
          <w:color w:val="auto"/>
          <w:sz w:val="24"/>
          <w:szCs w:val="24"/>
        </w:rPr>
        <w:t>Учителя начальных классов;</w:t>
      </w:r>
    </w:p>
    <w:p w:rsidR="003F7140" w:rsidRDefault="003F7140" w:rsidP="003F7140">
      <w:pPr>
        <w:pStyle w:val="af0"/>
        <w:spacing w:line="288" w:lineRule="auto"/>
        <w:ind w:firstLine="567"/>
        <w:rPr>
          <w:rFonts w:ascii="Times New Roman" w:hAnsi="Times New Roman"/>
          <w:iCs/>
          <w:color w:val="auto"/>
          <w:sz w:val="24"/>
          <w:szCs w:val="24"/>
        </w:rPr>
      </w:pPr>
      <w:r w:rsidRPr="003F7140">
        <w:rPr>
          <w:rFonts w:ascii="Times New Roman" w:hAnsi="Times New Roman"/>
          <w:iCs/>
          <w:color w:val="auto"/>
          <w:sz w:val="24"/>
          <w:szCs w:val="24"/>
        </w:rPr>
        <w:t>Социальный педагог;</w:t>
      </w:r>
    </w:p>
    <w:p w:rsidR="003F7140" w:rsidRPr="003F7140" w:rsidRDefault="003F7140" w:rsidP="003F7140">
      <w:pPr>
        <w:pStyle w:val="af0"/>
        <w:spacing w:line="288" w:lineRule="auto"/>
        <w:ind w:firstLine="567"/>
        <w:rPr>
          <w:rFonts w:ascii="Times New Roman" w:hAnsi="Times New Roman"/>
          <w:iCs/>
          <w:color w:val="auto"/>
          <w:sz w:val="24"/>
          <w:szCs w:val="24"/>
        </w:rPr>
      </w:pPr>
      <w:r w:rsidRPr="003F7140">
        <w:rPr>
          <w:rFonts w:ascii="Times New Roman" w:hAnsi="Times New Roman"/>
          <w:color w:val="auto"/>
          <w:sz w:val="24"/>
          <w:szCs w:val="24"/>
        </w:rPr>
        <w:t>педагог дополнительного образования</w:t>
      </w:r>
      <w:r>
        <w:rPr>
          <w:rFonts w:ascii="Times New Roman" w:hAnsi="Times New Roman"/>
          <w:color w:val="auto"/>
          <w:sz w:val="24"/>
          <w:szCs w:val="24"/>
        </w:rPr>
        <w:t>;</w:t>
      </w:r>
    </w:p>
    <w:p w:rsidR="003F7140" w:rsidRPr="003F7140" w:rsidRDefault="003F7140" w:rsidP="003F7140">
      <w:pPr>
        <w:pStyle w:val="af0"/>
        <w:spacing w:line="288" w:lineRule="auto"/>
        <w:ind w:firstLine="567"/>
        <w:rPr>
          <w:rFonts w:ascii="Times New Roman" w:hAnsi="Times New Roman"/>
          <w:color w:val="auto"/>
          <w:sz w:val="24"/>
          <w:szCs w:val="24"/>
        </w:rPr>
      </w:pPr>
      <w:r w:rsidRPr="003F7140">
        <w:rPr>
          <w:rFonts w:ascii="Times New Roman" w:hAnsi="Times New Roman"/>
          <w:iCs/>
          <w:color w:val="auto"/>
          <w:sz w:val="24"/>
          <w:szCs w:val="24"/>
        </w:rPr>
        <w:t>Медицинский работник (по согласованию).</w:t>
      </w:r>
    </w:p>
    <w:p w:rsidR="00321952" w:rsidRPr="003F7140" w:rsidRDefault="00321952" w:rsidP="003F7140">
      <w:pPr>
        <w:spacing w:after="0" w:line="288" w:lineRule="auto"/>
        <w:ind w:firstLine="567"/>
        <w:jc w:val="both"/>
        <w:rPr>
          <w:rFonts w:ascii="Times New Roman" w:hAnsi="Times New Roman" w:cs="Times New Roman"/>
          <w:color w:val="auto"/>
          <w:sz w:val="24"/>
          <w:szCs w:val="24"/>
        </w:rPr>
      </w:pPr>
      <w:r w:rsidRPr="003F7140">
        <w:rPr>
          <w:rFonts w:ascii="Times New Roman" w:hAnsi="Times New Roman" w:cs="Times New Roman"/>
          <w:color w:val="auto"/>
          <w:sz w:val="24"/>
          <w:szCs w:val="24"/>
        </w:rPr>
        <w:t>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321952" w:rsidRPr="003F7140" w:rsidRDefault="00321952" w:rsidP="00321952">
      <w:pPr>
        <w:spacing w:after="0" w:line="288" w:lineRule="auto"/>
        <w:ind w:firstLine="709"/>
        <w:jc w:val="both"/>
        <w:rPr>
          <w:rFonts w:ascii="Times New Roman" w:hAnsi="Times New Roman"/>
          <w:color w:val="auto"/>
          <w:sz w:val="24"/>
          <w:szCs w:val="24"/>
        </w:rPr>
      </w:pPr>
      <w:r w:rsidRPr="003F7140">
        <w:rPr>
          <w:rFonts w:ascii="Times New Roman" w:hAnsi="Times New Roman" w:cs="Times New Roman"/>
          <w:color w:val="auto"/>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AC10AD" w:rsidRPr="00CB0F81" w:rsidRDefault="00AC10AD" w:rsidP="00CB0F81">
      <w:pPr>
        <w:pStyle w:val="af0"/>
        <w:spacing w:line="288" w:lineRule="auto"/>
        <w:ind w:firstLine="567"/>
        <w:rPr>
          <w:rFonts w:ascii="Times New Roman" w:hAnsi="Times New Roman"/>
          <w:b/>
          <w:i/>
          <w:iCs/>
          <w:color w:val="auto"/>
          <w:sz w:val="24"/>
          <w:szCs w:val="24"/>
        </w:rPr>
      </w:pPr>
      <w:r w:rsidRPr="00CB0F81">
        <w:rPr>
          <w:rFonts w:ascii="Times New Roman" w:hAnsi="Times New Roman"/>
          <w:b/>
          <w:i/>
          <w:iCs/>
          <w:color w:val="auto"/>
          <w:sz w:val="24"/>
          <w:szCs w:val="24"/>
        </w:rPr>
        <w:t>Материально­техническое обеспечение</w:t>
      </w:r>
    </w:p>
    <w:p w:rsidR="00AC10AD" w:rsidRPr="00CB0F81" w:rsidRDefault="00AC10AD" w:rsidP="00CB0F81">
      <w:pPr>
        <w:pStyle w:val="af0"/>
        <w:spacing w:line="288" w:lineRule="auto"/>
        <w:ind w:firstLine="567"/>
        <w:rPr>
          <w:rFonts w:ascii="Times New Roman" w:hAnsi="Times New Roman"/>
          <w:color w:val="auto"/>
          <w:sz w:val="24"/>
          <w:szCs w:val="24"/>
        </w:rPr>
      </w:pPr>
      <w:r w:rsidRPr="00CB0F81">
        <w:rPr>
          <w:rFonts w:ascii="Times New Roman" w:hAnsi="Times New Roman"/>
          <w:color w:val="auto"/>
          <w:sz w:val="24"/>
          <w:szCs w:val="24"/>
        </w:rPr>
        <w:t>Материально</w:t>
      </w:r>
      <w:r w:rsidRPr="00CB0F81">
        <w:rPr>
          <w:rFonts w:ascii="Times New Roman" w:hAnsi="Times New Roman"/>
          <w:color w:val="auto"/>
          <w:sz w:val="24"/>
          <w:szCs w:val="24"/>
        </w:rPr>
        <w:noBreakHyphen/>
        <w:t>техническое обеспечение заключается в обеспечении надлежащей материально</w:t>
      </w:r>
      <w:r w:rsidRPr="00CB0F81">
        <w:rPr>
          <w:rFonts w:ascii="Times New Roman" w:hAnsi="Times New Roman"/>
          <w:color w:val="auto"/>
          <w:sz w:val="24"/>
          <w:szCs w:val="24"/>
        </w:rPr>
        <w:noBreakHyphen/>
        <w:t>технической базы, позво</w:t>
      </w:r>
      <w:r w:rsidRPr="00CB0F81">
        <w:rPr>
          <w:rFonts w:ascii="Times New Roman" w:hAnsi="Times New Roman"/>
          <w:color w:val="auto"/>
          <w:spacing w:val="2"/>
          <w:sz w:val="24"/>
          <w:szCs w:val="24"/>
        </w:rPr>
        <w:t>ляющей создать адаптивную и коррекционно</w:t>
      </w:r>
      <w:r w:rsidRPr="00CB0F81">
        <w:rPr>
          <w:rFonts w:ascii="Times New Roman" w:hAnsi="Times New Roman"/>
          <w:color w:val="auto"/>
          <w:spacing w:val="2"/>
          <w:sz w:val="24"/>
          <w:szCs w:val="24"/>
        </w:rPr>
        <w:noBreakHyphen/>
        <w:t xml:space="preserve">развивающую </w:t>
      </w:r>
      <w:r w:rsidRPr="00CB0F81">
        <w:rPr>
          <w:rFonts w:ascii="Times New Roman" w:hAnsi="Times New Roman"/>
          <w:color w:val="auto"/>
          <w:sz w:val="24"/>
          <w:szCs w:val="24"/>
        </w:rPr>
        <w:t>среду образовательной организации в том числе надлежащие материально</w:t>
      </w:r>
      <w:r w:rsidRPr="00CB0F81">
        <w:rPr>
          <w:rFonts w:ascii="Times New Roman" w:hAnsi="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CB0F81" w:rsidRPr="00CB0F81">
        <w:rPr>
          <w:rFonts w:ascii="Times New Roman" w:hAnsi="Times New Roman"/>
          <w:color w:val="auto"/>
          <w:sz w:val="24"/>
          <w:szCs w:val="24"/>
        </w:rPr>
        <w:t xml:space="preserve"> </w:t>
      </w:r>
      <w:r w:rsidRPr="00CB0F81">
        <w:rPr>
          <w:rFonts w:ascii="Times New Roman" w:hAnsi="Times New Roman"/>
          <w:color w:val="auto"/>
          <w:spacing w:val="2"/>
          <w:sz w:val="24"/>
          <w:szCs w:val="24"/>
        </w:rPr>
        <w:t>специализированное учебное, реабилитационное, медицин</w:t>
      </w:r>
      <w:r w:rsidRPr="00CB0F81">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CB0F81">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CB0F81">
        <w:rPr>
          <w:rFonts w:ascii="Times New Roman" w:hAnsi="Times New Roman"/>
          <w:color w:val="auto"/>
          <w:spacing w:val="2"/>
          <w:sz w:val="24"/>
          <w:szCs w:val="24"/>
        </w:rPr>
        <w:t xml:space="preserve">низации спортивных и массовых мероприятий, питания, </w:t>
      </w:r>
      <w:r w:rsidRPr="00CB0F81">
        <w:rPr>
          <w:rFonts w:ascii="Times New Roman" w:hAnsi="Times New Roman"/>
          <w:color w:val="auto"/>
          <w:sz w:val="24"/>
          <w:szCs w:val="24"/>
        </w:rPr>
        <w:t>обе</w:t>
      </w:r>
      <w:r w:rsidRPr="00CB0F81">
        <w:rPr>
          <w:rFonts w:ascii="Times New Roman" w:hAnsi="Times New Roman"/>
          <w:color w:val="auto"/>
          <w:spacing w:val="2"/>
          <w:sz w:val="24"/>
          <w:szCs w:val="24"/>
        </w:rPr>
        <w:t>спечения медицинского обслуживания, оздоровительных и лечебно­профилактических мероприятий, хозяйственно</w:t>
      </w:r>
      <w:r w:rsidRPr="00CB0F81">
        <w:rPr>
          <w:rFonts w:ascii="Times New Roman" w:hAnsi="Times New Roman"/>
          <w:color w:val="auto"/>
          <w:spacing w:val="2"/>
          <w:sz w:val="24"/>
          <w:szCs w:val="24"/>
        </w:rPr>
        <w:noBreakHyphen/>
        <w:t>бы</w:t>
      </w:r>
      <w:r w:rsidRPr="00CB0F81">
        <w:rPr>
          <w:rFonts w:ascii="Times New Roman" w:hAnsi="Times New Roman"/>
          <w:color w:val="auto"/>
          <w:sz w:val="24"/>
          <w:szCs w:val="24"/>
        </w:rPr>
        <w:t>тового и санитарно­гигиенического обслуживания).</w:t>
      </w:r>
    </w:p>
    <w:p w:rsidR="00CB0F81" w:rsidRPr="00CB0F81" w:rsidRDefault="00CB0F81" w:rsidP="00CB0F81">
      <w:pPr>
        <w:pStyle w:val="af0"/>
        <w:spacing w:line="288" w:lineRule="auto"/>
        <w:ind w:firstLine="567"/>
        <w:rPr>
          <w:rFonts w:ascii="Times New Roman" w:hAnsi="Times New Roman"/>
          <w:color w:val="auto"/>
          <w:sz w:val="24"/>
          <w:szCs w:val="24"/>
          <w:lang w:eastAsia="ru-RU"/>
        </w:rPr>
      </w:pPr>
      <w:r>
        <w:rPr>
          <w:rFonts w:ascii="Times New Roman" w:hAnsi="Times New Roman"/>
          <w:color w:val="auto"/>
          <w:sz w:val="24"/>
          <w:szCs w:val="24"/>
          <w:lang w:eastAsia="ru-RU"/>
        </w:rPr>
        <w:t>В образовательной организации с</w:t>
      </w:r>
      <w:r w:rsidRPr="00CB0F81">
        <w:rPr>
          <w:rFonts w:ascii="Times New Roman" w:hAnsi="Times New Roman"/>
          <w:color w:val="auto"/>
          <w:sz w:val="24"/>
          <w:szCs w:val="24"/>
          <w:lang w:eastAsia="ru-RU"/>
        </w:rPr>
        <w:t xml:space="preserve">оздана материально-техническая база, позволяющая обеспечить адаптивную коррекционно-развивающую среду образовательного учреждения: </w:t>
      </w:r>
      <w:r w:rsidRPr="00CB0F81">
        <w:rPr>
          <w:rFonts w:ascii="Times New Roman" w:hAnsi="Times New Roman"/>
          <w:iCs/>
          <w:color w:val="auto"/>
          <w:sz w:val="24"/>
          <w:szCs w:val="24"/>
        </w:rPr>
        <w:t>6 кабинетов начальных классов;</w:t>
      </w:r>
      <w:r>
        <w:rPr>
          <w:rFonts w:ascii="Times New Roman" w:hAnsi="Times New Roman"/>
          <w:iCs/>
          <w:color w:val="auto"/>
          <w:sz w:val="24"/>
          <w:szCs w:val="24"/>
        </w:rPr>
        <w:t xml:space="preserve"> </w:t>
      </w:r>
      <w:r w:rsidRPr="00CB0F81">
        <w:rPr>
          <w:rFonts w:ascii="Times New Roman" w:hAnsi="Times New Roman"/>
          <w:color w:val="auto"/>
          <w:sz w:val="24"/>
          <w:szCs w:val="24"/>
          <w:lang w:eastAsia="ru-RU"/>
        </w:rPr>
        <w:t xml:space="preserve">кабинет </w:t>
      </w:r>
      <w:r>
        <w:rPr>
          <w:rFonts w:ascii="Times New Roman" w:hAnsi="Times New Roman"/>
          <w:color w:val="auto"/>
          <w:sz w:val="24"/>
          <w:szCs w:val="24"/>
          <w:lang w:eastAsia="ru-RU"/>
        </w:rPr>
        <w:t xml:space="preserve">социального </w:t>
      </w:r>
      <w:r>
        <w:rPr>
          <w:rFonts w:ascii="Times New Roman" w:hAnsi="Times New Roman"/>
          <w:color w:val="auto"/>
          <w:sz w:val="24"/>
          <w:szCs w:val="24"/>
          <w:lang w:eastAsia="ru-RU"/>
        </w:rPr>
        <w:lastRenderedPageBreak/>
        <w:t xml:space="preserve">педагога, педагога дополнительного образования;  медицинский </w:t>
      </w:r>
      <w:r w:rsidRPr="00CB0F81">
        <w:rPr>
          <w:rFonts w:ascii="Times New Roman" w:hAnsi="Times New Roman"/>
          <w:color w:val="auto"/>
          <w:sz w:val="24"/>
          <w:szCs w:val="24"/>
          <w:lang w:eastAsia="ru-RU"/>
        </w:rPr>
        <w:t>кабинет; библиоте</w:t>
      </w:r>
      <w:r>
        <w:rPr>
          <w:rFonts w:ascii="Times New Roman" w:hAnsi="Times New Roman"/>
          <w:color w:val="auto"/>
          <w:sz w:val="24"/>
          <w:szCs w:val="24"/>
          <w:lang w:eastAsia="ru-RU"/>
        </w:rPr>
        <w:t xml:space="preserve">ка; </w:t>
      </w:r>
      <w:r w:rsidRPr="00CB0F81">
        <w:rPr>
          <w:rFonts w:ascii="Times New Roman" w:hAnsi="Times New Roman"/>
          <w:color w:val="auto"/>
          <w:sz w:val="24"/>
          <w:szCs w:val="24"/>
          <w:lang w:eastAsia="ru-RU"/>
        </w:rPr>
        <w:t>столовая;  спортивный зал, спортивн</w:t>
      </w:r>
      <w:r>
        <w:rPr>
          <w:rFonts w:ascii="Times New Roman" w:hAnsi="Times New Roman"/>
          <w:color w:val="auto"/>
          <w:sz w:val="24"/>
          <w:szCs w:val="24"/>
          <w:lang w:eastAsia="ru-RU"/>
        </w:rPr>
        <w:t>ая</w:t>
      </w:r>
      <w:r w:rsidRPr="00CB0F81">
        <w:rPr>
          <w:rFonts w:ascii="Times New Roman" w:hAnsi="Times New Roman"/>
          <w:color w:val="auto"/>
          <w:sz w:val="24"/>
          <w:szCs w:val="24"/>
          <w:lang w:eastAsia="ru-RU"/>
        </w:rPr>
        <w:t xml:space="preserve"> площадк</w:t>
      </w:r>
      <w:r>
        <w:rPr>
          <w:rFonts w:ascii="Times New Roman" w:hAnsi="Times New Roman"/>
          <w:color w:val="auto"/>
          <w:sz w:val="24"/>
          <w:szCs w:val="24"/>
          <w:lang w:eastAsia="ru-RU"/>
        </w:rPr>
        <w:t>а</w:t>
      </w:r>
      <w:r w:rsidRPr="00CB0F81">
        <w:rPr>
          <w:rFonts w:ascii="Times New Roman" w:hAnsi="Times New Roman"/>
          <w:color w:val="auto"/>
          <w:sz w:val="24"/>
          <w:szCs w:val="24"/>
          <w:lang w:eastAsia="ru-RU"/>
        </w:rPr>
        <w:t>.</w:t>
      </w:r>
    </w:p>
    <w:p w:rsidR="00AC10AD" w:rsidRPr="00CB0F81" w:rsidRDefault="00AC10AD" w:rsidP="00AC10AD">
      <w:pPr>
        <w:pStyle w:val="af0"/>
        <w:spacing w:line="288" w:lineRule="auto"/>
        <w:ind w:firstLine="567"/>
        <w:rPr>
          <w:rFonts w:ascii="Times New Roman" w:hAnsi="Times New Roman"/>
          <w:b/>
          <w:i/>
          <w:iCs/>
          <w:color w:val="auto"/>
          <w:sz w:val="24"/>
          <w:szCs w:val="24"/>
        </w:rPr>
      </w:pPr>
      <w:r w:rsidRPr="00CB0F81">
        <w:rPr>
          <w:rFonts w:ascii="Times New Roman" w:hAnsi="Times New Roman"/>
          <w:b/>
          <w:i/>
          <w:iCs/>
          <w:color w:val="auto"/>
          <w:sz w:val="24"/>
          <w:szCs w:val="24"/>
        </w:rPr>
        <w:t>Информационное обеспечение</w:t>
      </w:r>
    </w:p>
    <w:p w:rsidR="00CB0F81" w:rsidRPr="00CB0F81" w:rsidRDefault="00CB0F81" w:rsidP="00AC10AD">
      <w:pPr>
        <w:pStyle w:val="af0"/>
        <w:spacing w:line="288" w:lineRule="auto"/>
        <w:ind w:firstLine="567"/>
        <w:rPr>
          <w:rFonts w:ascii="Times New Roman" w:hAnsi="Times New Roman"/>
          <w:b/>
          <w:i/>
          <w:iCs/>
          <w:color w:val="auto"/>
          <w:sz w:val="24"/>
          <w:szCs w:val="24"/>
        </w:rPr>
      </w:pPr>
      <w:r w:rsidRPr="00CB0F81">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w:t>
      </w:r>
    </w:p>
    <w:p w:rsidR="00CB0F81" w:rsidRPr="00CB0F81" w:rsidRDefault="00CB0F81" w:rsidP="001503DF">
      <w:pPr>
        <w:pStyle w:val="af0"/>
        <w:spacing w:line="288" w:lineRule="auto"/>
        <w:ind w:firstLine="709"/>
        <w:rPr>
          <w:rFonts w:ascii="Times New Roman" w:hAnsi="Times New Roman"/>
          <w:color w:val="auto"/>
          <w:sz w:val="24"/>
          <w:szCs w:val="24"/>
        </w:rPr>
      </w:pPr>
      <w:r w:rsidRPr="00CB0F81">
        <w:rPr>
          <w:rFonts w:ascii="Times New Roman" w:hAnsi="Times New Roman"/>
          <w:color w:val="auto"/>
          <w:spacing w:val="2"/>
          <w:sz w:val="24"/>
          <w:szCs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CB0F81">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1503DF" w:rsidRPr="001503DF" w:rsidRDefault="001503DF" w:rsidP="001503DF">
      <w:pPr>
        <w:spacing w:after="0"/>
        <w:ind w:firstLine="709"/>
        <w:jc w:val="both"/>
        <w:rPr>
          <w:rFonts w:ascii="Times New Roman" w:eastAsia="Times New Roman" w:hAnsi="Times New Roman" w:cs="Times New Roman"/>
          <w:color w:val="auto"/>
          <w:spacing w:val="2"/>
          <w:kern w:val="0"/>
          <w:sz w:val="24"/>
          <w:szCs w:val="24"/>
        </w:rPr>
      </w:pPr>
      <w:r w:rsidRPr="001503DF">
        <w:rPr>
          <w:rFonts w:ascii="Times New Roman" w:eastAsia="Times New Roman" w:hAnsi="Times New Roman" w:cs="Times New Roman"/>
          <w:color w:val="auto"/>
          <w:spacing w:val="2"/>
          <w:kern w:val="0"/>
          <w:sz w:val="24"/>
          <w:szCs w:val="24"/>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w:t>
      </w:r>
      <w:r>
        <w:rPr>
          <w:rFonts w:ascii="Times New Roman" w:eastAsia="Times New Roman" w:hAnsi="Times New Roman" w:cs="Times New Roman"/>
          <w:color w:val="auto"/>
          <w:spacing w:val="2"/>
          <w:kern w:val="0"/>
          <w:sz w:val="24"/>
          <w:szCs w:val="24"/>
        </w:rPr>
        <w:t>школы</w:t>
      </w:r>
      <w:r w:rsidRPr="001503DF">
        <w:rPr>
          <w:rFonts w:ascii="Times New Roman" w:eastAsia="Times New Roman" w:hAnsi="Times New Roman" w:cs="Times New Roman"/>
          <w:color w:val="auto"/>
          <w:spacing w:val="2"/>
          <w:kern w:val="0"/>
          <w:sz w:val="24"/>
          <w:szCs w:val="24"/>
        </w:rPr>
        <w:t xml:space="preserve">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w:t>
      </w:r>
    </w:p>
    <w:p w:rsidR="001503DF" w:rsidRDefault="001503DF" w:rsidP="001503DF">
      <w:pPr>
        <w:pStyle w:val="af0"/>
        <w:spacing w:line="276" w:lineRule="auto"/>
        <w:ind w:firstLine="709"/>
        <w:rPr>
          <w:rFonts w:ascii="Times New Roman" w:hAnsi="Times New Roman"/>
          <w:iCs/>
          <w:color w:val="auto"/>
          <w:sz w:val="24"/>
          <w:szCs w:val="24"/>
        </w:rPr>
      </w:pPr>
      <w:r>
        <w:rPr>
          <w:rFonts w:ascii="Times New Roman" w:hAnsi="Times New Roman"/>
          <w:iCs/>
          <w:color w:val="auto"/>
          <w:sz w:val="24"/>
          <w:szCs w:val="24"/>
        </w:rPr>
        <w:t>В образовательной организации функционирует библиотека, оборудованная персональным компьютеров и принтером.</w:t>
      </w:r>
    </w:p>
    <w:p w:rsidR="001503DF" w:rsidRPr="001503DF" w:rsidRDefault="00AC10AD" w:rsidP="001503DF">
      <w:pPr>
        <w:pStyle w:val="af0"/>
        <w:spacing w:line="288" w:lineRule="auto"/>
        <w:ind w:firstLine="567"/>
        <w:rPr>
          <w:rFonts w:ascii="Times New Roman" w:hAnsi="Times New Roman"/>
          <w:color w:val="auto"/>
          <w:sz w:val="24"/>
          <w:szCs w:val="24"/>
        </w:rPr>
      </w:pPr>
      <w:r w:rsidRPr="00CB0F81">
        <w:rPr>
          <w:rFonts w:ascii="Times New Roman" w:hAnsi="Times New Roman"/>
          <w:iCs/>
          <w:color w:val="auto"/>
          <w:sz w:val="24"/>
          <w:szCs w:val="24"/>
        </w:rPr>
        <w:t>Медиаресурсы: развивающие игры, логические упражнения</w:t>
      </w:r>
      <w:r w:rsidR="001503DF">
        <w:rPr>
          <w:rFonts w:ascii="Times New Roman" w:hAnsi="Times New Roman"/>
          <w:iCs/>
          <w:color w:val="auto"/>
          <w:sz w:val="24"/>
          <w:szCs w:val="24"/>
        </w:rPr>
        <w:t>, имеются в каждом кабинете начальных классов.</w:t>
      </w:r>
      <w:r w:rsidR="001503DF" w:rsidRPr="001503DF">
        <w:rPr>
          <w:rFonts w:ascii="Times New Roman" w:hAnsi="Times New Roman"/>
          <w:iCs/>
          <w:color w:val="auto"/>
          <w:sz w:val="24"/>
          <w:szCs w:val="24"/>
        </w:rPr>
        <w:t xml:space="preserve"> </w:t>
      </w:r>
      <w:r w:rsidR="001503DF" w:rsidRPr="001503DF">
        <w:rPr>
          <w:rFonts w:ascii="Times New Roman" w:hAnsi="Times New Roman"/>
          <w:color w:val="auto"/>
          <w:spacing w:val="2"/>
          <w:sz w:val="24"/>
          <w:szCs w:val="24"/>
        </w:rPr>
        <w:t xml:space="preserve">В начальной школе </w:t>
      </w:r>
      <w:r w:rsidR="001503DF">
        <w:rPr>
          <w:rFonts w:ascii="Times New Roman" w:hAnsi="Times New Roman"/>
          <w:color w:val="auto"/>
          <w:spacing w:val="2"/>
          <w:sz w:val="24"/>
          <w:szCs w:val="24"/>
        </w:rPr>
        <w:t>каждый кабинет оборудован персональным компьютером с принтером и проектором.</w:t>
      </w:r>
      <w:r w:rsidR="001503DF" w:rsidRPr="00CB0F81">
        <w:rPr>
          <w:rFonts w:ascii="Times New Roman" w:hAnsi="Times New Roman"/>
          <w:iCs/>
          <w:color w:val="auto"/>
          <w:sz w:val="24"/>
          <w:szCs w:val="24"/>
        </w:rPr>
        <w:t xml:space="preserve"> Обеспечен </w:t>
      </w:r>
      <w:r w:rsidR="001503DF">
        <w:rPr>
          <w:rFonts w:ascii="Times New Roman" w:hAnsi="Times New Roman"/>
          <w:iCs/>
          <w:color w:val="auto"/>
          <w:sz w:val="24"/>
          <w:szCs w:val="24"/>
        </w:rPr>
        <w:t xml:space="preserve">доступ к ресурсам сети </w:t>
      </w:r>
      <w:r w:rsidR="001503DF" w:rsidRPr="00CB0F81">
        <w:rPr>
          <w:rFonts w:ascii="Times New Roman" w:hAnsi="Times New Roman"/>
          <w:iCs/>
          <w:color w:val="auto"/>
          <w:sz w:val="24"/>
          <w:szCs w:val="24"/>
        </w:rPr>
        <w:t>Интернет во всех кабинетах</w:t>
      </w:r>
      <w:r w:rsidR="001503DF">
        <w:rPr>
          <w:rFonts w:ascii="Times New Roman" w:hAnsi="Times New Roman"/>
          <w:iCs/>
          <w:color w:val="auto"/>
          <w:sz w:val="24"/>
          <w:szCs w:val="24"/>
        </w:rPr>
        <w:t xml:space="preserve">. </w:t>
      </w:r>
      <w:r w:rsidR="001503DF" w:rsidRPr="001503DF">
        <w:rPr>
          <w:rFonts w:ascii="Times New Roman" w:hAnsi="Times New Roman"/>
          <w:color w:val="auto"/>
          <w:spacing w:val="2"/>
          <w:sz w:val="24"/>
          <w:szCs w:val="24"/>
        </w:rPr>
        <w:t>У 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w:t>
      </w:r>
    </w:p>
    <w:p w:rsidR="001503DF" w:rsidRDefault="001503DF" w:rsidP="00AC10AD">
      <w:pPr>
        <w:pStyle w:val="af0"/>
        <w:spacing w:line="288" w:lineRule="auto"/>
        <w:ind w:firstLine="567"/>
        <w:rPr>
          <w:rFonts w:ascii="Times New Roman" w:hAnsi="Times New Roman"/>
          <w:iCs/>
          <w:color w:val="auto"/>
          <w:sz w:val="24"/>
          <w:szCs w:val="24"/>
        </w:rPr>
      </w:pPr>
    </w:p>
    <w:p w:rsidR="00C17E0D" w:rsidRPr="00C17E0D" w:rsidRDefault="00532A84" w:rsidP="00532A84">
      <w:pPr>
        <w:pStyle w:val="3"/>
      </w:pPr>
      <w:bookmarkStart w:id="1223" w:name="bookmark174"/>
      <w:bookmarkStart w:id="1224" w:name="_Toc7988641"/>
      <w:r>
        <w:t>2.5.</w:t>
      </w:r>
      <w:r w:rsidR="00937E0D">
        <w:t>10</w:t>
      </w:r>
      <w:r>
        <w:t xml:space="preserve">. </w:t>
      </w:r>
      <w:r w:rsidR="00C17E0D" w:rsidRPr="00C17E0D">
        <w:t>Планируемые результаты коррекционной работы с обучающимися с задержкой психического развития на ступени начального общего образования</w:t>
      </w:r>
      <w:bookmarkEnd w:id="1223"/>
      <w:bookmarkEnd w:id="1224"/>
    </w:p>
    <w:p w:rsidR="00C17E0D" w:rsidRPr="00C17E0D" w:rsidRDefault="00C17E0D" w:rsidP="00C17E0D">
      <w:pPr>
        <w:keepNext/>
        <w:keepLines/>
        <w:suppressAutoHyphens w:val="0"/>
        <w:spacing w:after="0"/>
        <w:ind w:firstLine="720"/>
        <w:jc w:val="both"/>
        <w:rPr>
          <w:rFonts w:ascii="Times New Roman" w:eastAsia="Times New Roman" w:hAnsi="Times New Roman" w:cs="Times New Roman"/>
          <w:i/>
          <w:color w:val="auto"/>
          <w:kern w:val="0"/>
          <w:sz w:val="24"/>
          <w:szCs w:val="24"/>
          <w:lang w:eastAsia="ru-RU"/>
        </w:rPr>
      </w:pPr>
      <w:bookmarkStart w:id="1225" w:name="bookmark175"/>
      <w:r w:rsidRPr="00C17E0D">
        <w:rPr>
          <w:rFonts w:ascii="Times New Roman" w:eastAsia="Times New Roman" w:hAnsi="Times New Roman" w:cs="Times New Roman"/>
          <w:i/>
          <w:color w:val="auto"/>
          <w:kern w:val="0"/>
          <w:sz w:val="24"/>
          <w:szCs w:val="24"/>
          <w:lang w:eastAsia="ru-RU"/>
        </w:rPr>
        <w:t>Удовлетворение специальных образовательных потребностей детей с задержкой психического развития:</w:t>
      </w:r>
      <w:bookmarkEnd w:id="1225"/>
    </w:p>
    <w:p w:rsidR="00C17E0D" w:rsidRPr="00C17E0D" w:rsidRDefault="00C17E0D" w:rsidP="00C17E0D">
      <w:pPr>
        <w:tabs>
          <w:tab w:val="left" w:pos="1445"/>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успешно адаптируется в образовательном учреждении;</w:t>
      </w:r>
    </w:p>
    <w:p w:rsidR="00C17E0D" w:rsidRPr="00C17E0D" w:rsidRDefault="00C17E0D" w:rsidP="00C17E0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проявляет познавательную активность;</w:t>
      </w:r>
    </w:p>
    <w:p w:rsidR="00C17E0D" w:rsidRPr="00C17E0D" w:rsidRDefault="00C17E0D" w:rsidP="00C17E0D">
      <w:pPr>
        <w:tabs>
          <w:tab w:val="left" w:pos="1435"/>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умеет выражать свое эмоциональное состояние, прилагать волевые усилия к решению поставленных задач;</w:t>
      </w:r>
    </w:p>
    <w:p w:rsidR="00C17E0D" w:rsidRPr="00C17E0D" w:rsidRDefault="00C17E0D" w:rsidP="00C17E0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имеет сформированную учебную мотивацию;</w:t>
      </w:r>
    </w:p>
    <w:p w:rsidR="00C17E0D" w:rsidRPr="00C17E0D" w:rsidRDefault="00C17E0D" w:rsidP="00C17E0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ориентируется на моральные нормы и их выполнение;</w:t>
      </w:r>
    </w:p>
    <w:p w:rsidR="00C17E0D" w:rsidRPr="00C17E0D" w:rsidRDefault="00C17E0D" w:rsidP="00C17E0D">
      <w:pPr>
        <w:tabs>
          <w:tab w:val="left" w:pos="1445"/>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организует и осуществляет сотрудничество с участниками образовательной деятельности.</w:t>
      </w:r>
    </w:p>
    <w:p w:rsidR="00C17E0D" w:rsidRPr="00C17E0D" w:rsidRDefault="00C17E0D" w:rsidP="00C17E0D">
      <w:pPr>
        <w:keepNext/>
        <w:keepLines/>
        <w:suppressAutoHyphens w:val="0"/>
        <w:spacing w:after="0"/>
        <w:ind w:firstLine="709"/>
        <w:jc w:val="both"/>
        <w:rPr>
          <w:rFonts w:ascii="Times New Roman" w:eastAsia="Times New Roman" w:hAnsi="Times New Roman" w:cs="Times New Roman"/>
          <w:i/>
          <w:color w:val="auto"/>
          <w:kern w:val="0"/>
          <w:sz w:val="24"/>
          <w:szCs w:val="24"/>
          <w:lang w:eastAsia="ru-RU"/>
        </w:rPr>
      </w:pPr>
      <w:bookmarkStart w:id="1226" w:name="bookmark176"/>
      <w:r w:rsidRPr="00C17E0D">
        <w:rPr>
          <w:rFonts w:ascii="Times New Roman" w:eastAsia="Times New Roman" w:hAnsi="Times New Roman" w:cs="Times New Roman"/>
          <w:i/>
          <w:color w:val="auto"/>
          <w:kern w:val="0"/>
          <w:sz w:val="24"/>
          <w:szCs w:val="24"/>
          <w:lang w:eastAsia="ru-RU"/>
        </w:rPr>
        <w:t>Коррекция негативных тенденций развития учащихся:</w:t>
      </w:r>
      <w:bookmarkEnd w:id="1226"/>
    </w:p>
    <w:p w:rsidR="00C17E0D" w:rsidRPr="00C17E0D" w:rsidRDefault="00C17E0D" w:rsidP="00006D7D">
      <w:pPr>
        <w:tabs>
          <w:tab w:val="left" w:pos="1450"/>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дифференцирует информацию различной модальности;</w:t>
      </w:r>
    </w:p>
    <w:p w:rsidR="00C17E0D" w:rsidRPr="00C17E0D" w:rsidRDefault="00C17E0D" w:rsidP="00006D7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соотносит предметы в соответствии с их свойствами;</w:t>
      </w:r>
    </w:p>
    <w:p w:rsidR="00C17E0D" w:rsidRPr="00C17E0D" w:rsidRDefault="00C17E0D" w:rsidP="00006D7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ориентируется в пространственных и временных представлениях;</w:t>
      </w:r>
    </w:p>
    <w:p w:rsidR="00C17E0D" w:rsidRPr="00C17E0D" w:rsidRDefault="00C17E0D" w:rsidP="00006D7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владеет приемами запоминания, сохранения и воспроизведения информации;</w:t>
      </w:r>
    </w:p>
    <w:p w:rsidR="00C17E0D" w:rsidRPr="00C17E0D" w:rsidRDefault="00C17E0D" w:rsidP="00006D7D">
      <w:pPr>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выполняет основные мыслительные операции (анализ, синтез, обобщение, сравнение, классификация);</w:t>
      </w:r>
    </w:p>
    <w:p w:rsidR="00C17E0D" w:rsidRPr="00C17E0D" w:rsidRDefault="00C17E0D" w:rsidP="00006D7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адекватно относится к учебно-воспитательному процессу;</w:t>
      </w:r>
    </w:p>
    <w:p w:rsidR="00C17E0D" w:rsidRPr="00C17E0D" w:rsidRDefault="00C17E0D" w:rsidP="00006D7D">
      <w:pPr>
        <w:tabs>
          <w:tab w:val="left" w:pos="1507"/>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работает по алгоритму, в соответствии с установленными правилами;</w:t>
      </w:r>
    </w:p>
    <w:p w:rsidR="00C17E0D" w:rsidRPr="00C17E0D" w:rsidRDefault="00C17E0D" w:rsidP="00006D7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lastRenderedPageBreak/>
        <w:t>контролирует свою деятельность;</w:t>
      </w:r>
    </w:p>
    <w:p w:rsidR="00C17E0D" w:rsidRPr="00C17E0D" w:rsidRDefault="00C17E0D" w:rsidP="00006D7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адекватно принимает оценку взрослого и сверстника;</w:t>
      </w:r>
    </w:p>
    <w:p w:rsidR="00C17E0D" w:rsidRPr="00C17E0D" w:rsidRDefault="00C17E0D" w:rsidP="00006D7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понимает собственные эмоции и чувства, а также эмоции и чувства других людей;</w:t>
      </w:r>
    </w:p>
    <w:p w:rsidR="00C17E0D" w:rsidRPr="00C17E0D" w:rsidRDefault="00C17E0D" w:rsidP="00C17E0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контролирует свои эмоции, владеет навыками саморегуляции и самоконтроля;</w:t>
      </w:r>
    </w:p>
    <w:p w:rsidR="00C17E0D" w:rsidRPr="00C17E0D" w:rsidRDefault="00C17E0D" w:rsidP="00C17E0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владеет навыками партнерского и группового сотрудничества;</w:t>
      </w:r>
    </w:p>
    <w:p w:rsidR="00C17E0D" w:rsidRPr="00C17E0D" w:rsidRDefault="00C17E0D" w:rsidP="00C17E0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строит монологическое высказывание, владеет диалогической формой речи;</w:t>
      </w:r>
    </w:p>
    <w:p w:rsidR="00C17E0D" w:rsidRPr="00C17E0D" w:rsidRDefault="00C17E0D" w:rsidP="00C17E0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использует навыки невербального взаимодействия;</w:t>
      </w:r>
    </w:p>
    <w:p w:rsidR="00C17E0D" w:rsidRPr="00C17E0D" w:rsidRDefault="00C17E0D" w:rsidP="00C17E0D">
      <w:pPr>
        <w:tabs>
          <w:tab w:val="left" w:pos="1440"/>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выражает свои мысли и чувства в зависимости от ситуации, пользуется формами речевого этикета;</w:t>
      </w:r>
    </w:p>
    <w:p w:rsidR="00C17E0D" w:rsidRPr="00C17E0D" w:rsidRDefault="00C17E0D" w:rsidP="00C17E0D">
      <w:pPr>
        <w:tabs>
          <w:tab w:val="left" w:pos="1460"/>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использует речевые средства для эффективного решения разнообразных коммуникативных задач.</w:t>
      </w:r>
    </w:p>
    <w:p w:rsidR="00C17E0D" w:rsidRPr="00C17E0D" w:rsidRDefault="00C17E0D" w:rsidP="00C17E0D">
      <w:pPr>
        <w:keepNext/>
        <w:keepLines/>
        <w:suppressAutoHyphens w:val="0"/>
        <w:spacing w:after="0"/>
        <w:ind w:firstLine="709"/>
        <w:jc w:val="both"/>
        <w:rPr>
          <w:rFonts w:ascii="Times New Roman" w:eastAsia="Times New Roman" w:hAnsi="Times New Roman" w:cs="Times New Roman"/>
          <w:i/>
          <w:color w:val="auto"/>
          <w:kern w:val="0"/>
          <w:sz w:val="24"/>
          <w:szCs w:val="24"/>
          <w:lang w:eastAsia="ru-RU"/>
        </w:rPr>
      </w:pPr>
      <w:bookmarkStart w:id="1227" w:name="bookmark177"/>
      <w:r w:rsidRPr="00C17E0D">
        <w:rPr>
          <w:rFonts w:ascii="Times New Roman" w:eastAsia="Times New Roman" w:hAnsi="Times New Roman" w:cs="Times New Roman"/>
          <w:i/>
          <w:color w:val="auto"/>
          <w:kern w:val="0"/>
          <w:sz w:val="24"/>
          <w:szCs w:val="24"/>
          <w:lang w:eastAsia="ru-RU"/>
        </w:rPr>
        <w:t>Развитие речи, коррекция нарушений речи:</w:t>
      </w:r>
      <w:bookmarkEnd w:id="1227"/>
    </w:p>
    <w:p w:rsidR="00C17E0D" w:rsidRPr="00C17E0D" w:rsidRDefault="00C17E0D" w:rsidP="00C17E0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правильно произносит и умеет дифференцировать все звуки речи;</w:t>
      </w:r>
    </w:p>
    <w:p w:rsidR="00C17E0D" w:rsidRPr="00C17E0D" w:rsidRDefault="00C17E0D" w:rsidP="00C17E0D">
      <w:pPr>
        <w:tabs>
          <w:tab w:val="left" w:pos="1465"/>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владеет представлениями о звуковом составе слова и выполняет все виды языкового анализа;</w:t>
      </w:r>
    </w:p>
    <w:p w:rsidR="00C17E0D" w:rsidRPr="00C17E0D" w:rsidRDefault="00C17E0D" w:rsidP="00C17E0D">
      <w:pPr>
        <w:tabs>
          <w:tab w:val="left" w:pos="1460"/>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C17E0D" w:rsidRPr="00C17E0D" w:rsidRDefault="00C17E0D" w:rsidP="00C17E0D">
      <w:pPr>
        <w:tabs>
          <w:tab w:val="left" w:pos="1454"/>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правильно пользуется грамматическими категориями;</w:t>
      </w:r>
    </w:p>
    <w:p w:rsidR="00C17E0D" w:rsidRPr="00C17E0D" w:rsidRDefault="00C17E0D" w:rsidP="00C17E0D">
      <w:pPr>
        <w:tabs>
          <w:tab w:val="left" w:pos="1460"/>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правильно пишет текст по слуху без дисграфических ошибок, соблюдает пунктуацию;</w:t>
      </w:r>
    </w:p>
    <w:p w:rsidR="00C17E0D" w:rsidRPr="00C17E0D" w:rsidRDefault="00C17E0D" w:rsidP="00C17E0D">
      <w:pPr>
        <w:tabs>
          <w:tab w:val="left" w:pos="1460"/>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правильно читает текст целыми словами, пересказывает его и делает выводы по тексту;</w:t>
      </w:r>
    </w:p>
    <w:p w:rsidR="00C17E0D" w:rsidRPr="00C17E0D" w:rsidRDefault="00C17E0D" w:rsidP="00C17E0D">
      <w:pPr>
        <w:tabs>
          <w:tab w:val="left" w:pos="1465"/>
        </w:tabs>
        <w:suppressAutoHyphens w:val="0"/>
        <w:spacing w:after="0"/>
        <w:ind w:firstLine="709"/>
        <w:jc w:val="both"/>
        <w:rPr>
          <w:rFonts w:ascii="Times New Roman" w:eastAsia="Times New Roman" w:hAnsi="Times New Roman" w:cs="Times New Roman"/>
          <w:color w:val="auto"/>
          <w:kern w:val="0"/>
          <w:sz w:val="24"/>
          <w:szCs w:val="24"/>
          <w:lang w:eastAsia="ru-RU"/>
        </w:rPr>
      </w:pPr>
      <w:r w:rsidRPr="00C17E0D">
        <w:rPr>
          <w:rFonts w:ascii="Times New Roman" w:eastAsia="Times New Roman" w:hAnsi="Times New Roman" w:cs="Times New Roman"/>
          <w:color w:val="auto"/>
          <w:kern w:val="0"/>
          <w:sz w:val="24"/>
          <w:szCs w:val="24"/>
          <w:lang w:eastAsia="ru-RU"/>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276ABE" w:rsidRDefault="00276ABE" w:rsidP="00937E0D">
      <w:pPr>
        <w:spacing w:after="0"/>
        <w:ind w:firstLine="720"/>
        <w:jc w:val="center"/>
        <w:rPr>
          <w:rFonts w:ascii="Times New Roman" w:eastAsia="Times New Roman" w:hAnsi="Times New Roman" w:cs="Times New Roman"/>
          <w:b/>
          <w:color w:val="auto"/>
          <w:kern w:val="0"/>
          <w:sz w:val="24"/>
          <w:szCs w:val="24"/>
          <w:lang w:eastAsia="ru-RU"/>
        </w:rPr>
      </w:pPr>
      <w:bookmarkStart w:id="1228" w:name="_Toc415833120"/>
    </w:p>
    <w:p w:rsidR="00276ABE" w:rsidRPr="00276ABE" w:rsidRDefault="00276ABE" w:rsidP="00937E0D">
      <w:pPr>
        <w:pStyle w:val="2"/>
        <w:spacing w:before="0" w:after="0"/>
        <w:rPr>
          <w:lang w:eastAsia="ru-RU"/>
        </w:rPr>
      </w:pPr>
      <w:bookmarkStart w:id="1229" w:name="_Toc7988642"/>
      <w:r w:rsidRPr="00276ABE">
        <w:rPr>
          <w:lang w:eastAsia="ru-RU"/>
        </w:rPr>
        <w:t>2.6.  Программа внеурочной деятельности</w:t>
      </w:r>
      <w:bookmarkEnd w:id="1229"/>
    </w:p>
    <w:p w:rsidR="00CC38B7" w:rsidRPr="00CC38B7" w:rsidRDefault="00CC38B7" w:rsidP="00081B9B">
      <w:pPr>
        <w:suppressAutoHyphens w:val="0"/>
        <w:spacing w:after="0"/>
        <w:ind w:firstLine="709"/>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CC38B7" w:rsidRPr="00CC38B7" w:rsidRDefault="00CC38B7" w:rsidP="00081B9B">
      <w:pPr>
        <w:suppressAutoHyphens w:val="0"/>
        <w:spacing w:after="0"/>
        <w:ind w:firstLine="709"/>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 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DF66E6" w:rsidRDefault="00DF66E6" w:rsidP="00DF66E6">
      <w:pPr>
        <w:pStyle w:val="3"/>
      </w:pPr>
      <w:bookmarkStart w:id="1230" w:name="_Toc7988643"/>
      <w:r>
        <w:lastRenderedPageBreak/>
        <w:t>2.6.1. Цели и задачи программы внеурочной деятельности</w:t>
      </w:r>
      <w:bookmarkEnd w:id="1230"/>
    </w:p>
    <w:p w:rsidR="00CC38B7" w:rsidRPr="00CC38B7" w:rsidRDefault="00CC38B7" w:rsidP="00081B9B">
      <w:pPr>
        <w:suppressAutoHyphens w:val="0"/>
        <w:spacing w:after="0"/>
        <w:ind w:firstLine="700"/>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Основной</w:t>
      </w:r>
      <w:r w:rsidRPr="00CC38B7">
        <w:rPr>
          <w:rFonts w:ascii="Times New Roman" w:eastAsia="Times New Roman" w:hAnsi="Times New Roman" w:cs="Times New Roman"/>
          <w:b/>
          <w:bCs/>
          <w:color w:val="auto"/>
          <w:kern w:val="0"/>
          <w:sz w:val="24"/>
          <w:szCs w:val="24"/>
          <w:lang w:eastAsia="ru-RU"/>
        </w:rPr>
        <w:t xml:space="preserve"> целью</w:t>
      </w:r>
      <w:r w:rsidRPr="00CC38B7">
        <w:rPr>
          <w:rFonts w:ascii="Times New Roman" w:eastAsia="Times New Roman" w:hAnsi="Times New Roman" w:cs="Times New Roman"/>
          <w:color w:val="auto"/>
          <w:kern w:val="0"/>
          <w:sz w:val="24"/>
          <w:szCs w:val="24"/>
          <w:lang w:eastAsia="ru-RU"/>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CC38B7" w:rsidRPr="00CC38B7" w:rsidRDefault="00CC38B7" w:rsidP="00081B9B">
      <w:pPr>
        <w:keepNext/>
        <w:keepLines/>
        <w:suppressAutoHyphens w:val="0"/>
        <w:spacing w:after="0"/>
        <w:ind w:firstLine="700"/>
        <w:rPr>
          <w:rFonts w:ascii="Times New Roman" w:eastAsia="Times New Roman" w:hAnsi="Times New Roman" w:cs="Times New Roman"/>
          <w:b/>
          <w:color w:val="auto"/>
          <w:kern w:val="0"/>
          <w:sz w:val="24"/>
          <w:szCs w:val="24"/>
          <w:lang w:eastAsia="ru-RU"/>
        </w:rPr>
      </w:pPr>
      <w:bookmarkStart w:id="1231" w:name="bookmark179"/>
      <w:r w:rsidRPr="00CC38B7">
        <w:rPr>
          <w:rFonts w:ascii="Times New Roman" w:eastAsia="Times New Roman" w:hAnsi="Times New Roman" w:cs="Times New Roman"/>
          <w:b/>
          <w:color w:val="auto"/>
          <w:kern w:val="0"/>
          <w:sz w:val="24"/>
          <w:szCs w:val="24"/>
          <w:lang w:eastAsia="ru-RU"/>
        </w:rPr>
        <w:t>Основные задачи:</w:t>
      </w:r>
      <w:bookmarkEnd w:id="1231"/>
    </w:p>
    <w:p w:rsidR="00CC38B7" w:rsidRPr="00CC38B7" w:rsidRDefault="00CC38B7" w:rsidP="00A16482">
      <w:pPr>
        <w:numPr>
          <w:ilvl w:val="0"/>
          <w:numId w:val="61"/>
        </w:numPr>
        <w:suppressAutoHyphens w:val="0"/>
        <w:spacing w:after="0"/>
        <w:ind w:firstLine="426"/>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CC38B7" w:rsidRPr="00CC38B7" w:rsidRDefault="00CC38B7" w:rsidP="00A16482">
      <w:pPr>
        <w:numPr>
          <w:ilvl w:val="0"/>
          <w:numId w:val="61"/>
        </w:numPr>
        <w:suppressAutoHyphens w:val="0"/>
        <w:spacing w:after="0"/>
        <w:ind w:firstLine="426"/>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развитие активности, самостоятельности и независимости в повседневной жизни;</w:t>
      </w:r>
    </w:p>
    <w:p w:rsidR="00CC38B7" w:rsidRPr="00CC38B7" w:rsidRDefault="00CC38B7" w:rsidP="00A16482">
      <w:pPr>
        <w:numPr>
          <w:ilvl w:val="0"/>
          <w:numId w:val="61"/>
        </w:numPr>
        <w:suppressAutoHyphens w:val="0"/>
        <w:spacing w:after="0"/>
        <w:ind w:firstLine="426"/>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развитие возможных избирательных способностей и интересов обучающегося в разных видах деятельности;</w:t>
      </w:r>
    </w:p>
    <w:p w:rsidR="00CC38B7" w:rsidRPr="00CC38B7" w:rsidRDefault="00CC38B7" w:rsidP="00A16482">
      <w:pPr>
        <w:numPr>
          <w:ilvl w:val="0"/>
          <w:numId w:val="61"/>
        </w:numPr>
        <w:suppressAutoHyphens w:val="0"/>
        <w:spacing w:after="0"/>
        <w:ind w:firstLine="426"/>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формирование основ нравственного самосознания личности, умения правильно оценивать окружающее и самих себя,</w:t>
      </w:r>
    </w:p>
    <w:p w:rsidR="00CC38B7" w:rsidRPr="00CC38B7" w:rsidRDefault="00CC38B7" w:rsidP="00A16482">
      <w:pPr>
        <w:numPr>
          <w:ilvl w:val="0"/>
          <w:numId w:val="61"/>
        </w:numPr>
        <w:suppressAutoHyphens w:val="0"/>
        <w:spacing w:after="0"/>
        <w:ind w:firstLine="426"/>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формирование эстетических потребностей, ценностей и чувств;</w:t>
      </w:r>
    </w:p>
    <w:p w:rsidR="00CC38B7" w:rsidRPr="00CC38B7" w:rsidRDefault="00CC38B7" w:rsidP="00A16482">
      <w:pPr>
        <w:numPr>
          <w:ilvl w:val="0"/>
          <w:numId w:val="61"/>
        </w:numPr>
        <w:suppressAutoHyphens w:val="0"/>
        <w:spacing w:after="0"/>
        <w:ind w:firstLine="426"/>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CC38B7" w:rsidRPr="00CC38B7" w:rsidRDefault="00CC38B7" w:rsidP="00A16482">
      <w:pPr>
        <w:numPr>
          <w:ilvl w:val="0"/>
          <w:numId w:val="61"/>
        </w:numPr>
        <w:suppressAutoHyphens w:val="0"/>
        <w:spacing w:after="0"/>
        <w:ind w:firstLine="426"/>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расширение представлений обучающегося о мире и о себе, его социального опыта;</w:t>
      </w:r>
    </w:p>
    <w:p w:rsidR="00CC38B7" w:rsidRPr="00CC38B7" w:rsidRDefault="00CC38B7" w:rsidP="00A16482">
      <w:pPr>
        <w:numPr>
          <w:ilvl w:val="0"/>
          <w:numId w:val="61"/>
        </w:numPr>
        <w:suppressAutoHyphens w:val="0"/>
        <w:spacing w:after="0"/>
        <w:ind w:firstLine="426"/>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формирование положительного отношения к базовым общественным ценностям;</w:t>
      </w:r>
    </w:p>
    <w:p w:rsidR="00CC38B7" w:rsidRPr="00CC38B7" w:rsidRDefault="00CC38B7" w:rsidP="00A16482">
      <w:pPr>
        <w:numPr>
          <w:ilvl w:val="0"/>
          <w:numId w:val="61"/>
        </w:numPr>
        <w:suppressAutoHyphens w:val="0"/>
        <w:spacing w:after="0"/>
        <w:ind w:firstLine="426"/>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формирование умений, навыков социального общения людей;</w:t>
      </w:r>
    </w:p>
    <w:p w:rsidR="00CC38B7" w:rsidRPr="00CC38B7" w:rsidRDefault="00CC38B7" w:rsidP="00A16482">
      <w:pPr>
        <w:numPr>
          <w:ilvl w:val="0"/>
          <w:numId w:val="61"/>
        </w:numPr>
        <w:suppressAutoHyphens w:val="0"/>
        <w:spacing w:after="0"/>
        <w:ind w:firstLine="426"/>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расширение круга общения, выход обучающегося за пределы семьи и образовательной организации;</w:t>
      </w:r>
    </w:p>
    <w:p w:rsidR="00CC38B7" w:rsidRPr="00CC38B7" w:rsidRDefault="00CC38B7" w:rsidP="00A16482">
      <w:pPr>
        <w:numPr>
          <w:ilvl w:val="0"/>
          <w:numId w:val="61"/>
        </w:numPr>
        <w:suppressAutoHyphens w:val="0"/>
        <w:spacing w:after="0"/>
        <w:ind w:firstLine="426"/>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развитие навыков осуществления сотрудничества с педагогами, сверстниками,</w:t>
      </w:r>
    </w:p>
    <w:p w:rsidR="00CC38B7" w:rsidRPr="00CC38B7" w:rsidRDefault="00CC38B7" w:rsidP="00A16482">
      <w:pPr>
        <w:numPr>
          <w:ilvl w:val="0"/>
          <w:numId w:val="61"/>
        </w:numPr>
        <w:suppressAutoHyphens w:val="0"/>
        <w:spacing w:after="0"/>
        <w:ind w:firstLine="426"/>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родителями, старшими детьми в решении общих проблем;</w:t>
      </w:r>
    </w:p>
    <w:p w:rsidR="00CC38B7" w:rsidRPr="00CC38B7" w:rsidRDefault="00CC38B7" w:rsidP="00A16482">
      <w:pPr>
        <w:numPr>
          <w:ilvl w:val="0"/>
          <w:numId w:val="61"/>
        </w:numPr>
        <w:suppressAutoHyphens w:val="0"/>
        <w:spacing w:after="0"/>
        <w:ind w:firstLine="426"/>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укрепление доверия к другим людям;</w:t>
      </w:r>
    </w:p>
    <w:p w:rsidR="00CC38B7" w:rsidRPr="00CC38B7" w:rsidRDefault="00CC38B7" w:rsidP="00A16482">
      <w:pPr>
        <w:numPr>
          <w:ilvl w:val="0"/>
          <w:numId w:val="61"/>
        </w:numPr>
        <w:suppressAutoHyphens w:val="0"/>
        <w:spacing w:after="0"/>
        <w:ind w:firstLine="426"/>
        <w:jc w:val="both"/>
        <w:rPr>
          <w:rFonts w:ascii="Times New Roman" w:eastAsia="Times New Roman" w:hAnsi="Times New Roman" w:cs="Times New Roman"/>
          <w:color w:val="auto"/>
          <w:kern w:val="0"/>
          <w:sz w:val="24"/>
          <w:szCs w:val="24"/>
          <w:lang w:eastAsia="ru-RU"/>
        </w:rPr>
      </w:pPr>
      <w:r w:rsidRPr="00CC38B7">
        <w:rPr>
          <w:rFonts w:ascii="Times New Roman" w:eastAsia="Times New Roman" w:hAnsi="Times New Roman" w:cs="Times New Roman"/>
          <w:color w:val="auto"/>
          <w:kern w:val="0"/>
          <w:sz w:val="24"/>
          <w:szCs w:val="24"/>
          <w:lang w:eastAsia="ru-RU"/>
        </w:rPr>
        <w:t>развитие доброжелательности и эмоциональной отзывчивости, понимания других людей и сопереживания им.</w:t>
      </w:r>
    </w:p>
    <w:p w:rsidR="001A1C37" w:rsidRDefault="00DF66E6" w:rsidP="001A1C37">
      <w:pPr>
        <w:pStyle w:val="ConsPlusNormal"/>
        <w:widowControl/>
        <w:spacing w:line="288" w:lineRule="auto"/>
        <w:ind w:firstLine="567"/>
        <w:jc w:val="both"/>
        <w:textAlignment w:val="center"/>
        <w:rPr>
          <w:rFonts w:ascii="Times New Roman" w:hAnsi="Times New Roman"/>
          <w:spacing w:val="2"/>
          <w:sz w:val="24"/>
          <w:szCs w:val="24"/>
        </w:rPr>
      </w:pPr>
      <w:r>
        <w:rPr>
          <w:rFonts w:ascii="Times New Roman" w:hAnsi="Times New Roman"/>
          <w:b/>
          <w:bCs/>
          <w:spacing w:val="2"/>
          <w:sz w:val="24"/>
          <w:szCs w:val="24"/>
        </w:rPr>
        <w:t xml:space="preserve">2.6.2. </w:t>
      </w:r>
      <w:r w:rsidR="001A1C37" w:rsidRPr="0084572B">
        <w:rPr>
          <w:rFonts w:ascii="Times New Roman" w:hAnsi="Times New Roman"/>
          <w:b/>
          <w:bCs/>
          <w:spacing w:val="2"/>
          <w:sz w:val="24"/>
          <w:szCs w:val="24"/>
        </w:rPr>
        <w:t>Формы организации внеурочной деятельности</w:t>
      </w:r>
      <w:r w:rsidR="001A1C37">
        <w:rPr>
          <w:rFonts w:ascii="Times New Roman" w:hAnsi="Times New Roman"/>
          <w:spacing w:val="2"/>
          <w:sz w:val="24"/>
          <w:szCs w:val="24"/>
        </w:rPr>
        <w:t>.</w:t>
      </w:r>
      <w:r w:rsidR="001A1C37" w:rsidRPr="0084572B">
        <w:rPr>
          <w:rFonts w:ascii="Times New Roman" w:hAnsi="Times New Roman"/>
          <w:spacing w:val="2"/>
          <w:sz w:val="24"/>
          <w:szCs w:val="24"/>
        </w:rPr>
        <w:t xml:space="preserve"> </w:t>
      </w:r>
    </w:p>
    <w:p w:rsidR="001A1C37" w:rsidRDefault="001A1C37" w:rsidP="001A1C37">
      <w:pPr>
        <w:pStyle w:val="ConsPlusNormal"/>
        <w:widowControl/>
        <w:spacing w:line="288" w:lineRule="auto"/>
        <w:ind w:firstLine="567"/>
        <w:jc w:val="both"/>
        <w:textAlignment w:val="center"/>
        <w:rPr>
          <w:rFonts w:ascii="Times New Roman" w:hAnsi="Times New Roman"/>
          <w:spacing w:val="2"/>
          <w:sz w:val="24"/>
          <w:szCs w:val="24"/>
        </w:rPr>
      </w:pPr>
      <w:r>
        <w:rPr>
          <w:rFonts w:ascii="Times New Roman" w:hAnsi="Times New Roman" w:cs="Times New Roman"/>
          <w:spacing w:val="2"/>
          <w:sz w:val="24"/>
          <w:szCs w:val="24"/>
        </w:rPr>
        <w:t>Организация внеурочной деятельности должна</w:t>
      </w:r>
      <w:r w:rsidRPr="0084572B">
        <w:rPr>
          <w:rFonts w:ascii="Times New Roman" w:hAnsi="Times New Roman" w:cs="Times New Roman"/>
          <w:spacing w:val="2"/>
          <w:sz w:val="24"/>
          <w:szCs w:val="24"/>
        </w:rPr>
        <w:t xml:space="preserve"> осуществляться </w:t>
      </w:r>
      <w:r w:rsidRPr="0084572B">
        <w:rPr>
          <w:rFonts w:ascii="Times New Roman" w:hAnsi="Times New Roman" w:cs="Times New Roman"/>
          <w:sz w:val="24"/>
          <w:szCs w:val="24"/>
        </w:rPr>
        <w:t>в таких формах как художественные, культурологические, филологические,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A1C37" w:rsidRPr="0084572B" w:rsidRDefault="001A1C37" w:rsidP="001A1C37">
      <w:pPr>
        <w:pStyle w:val="ConsPlusNormal"/>
        <w:widowControl/>
        <w:spacing w:line="288" w:lineRule="auto"/>
        <w:ind w:firstLine="567"/>
        <w:jc w:val="both"/>
        <w:textAlignment w:val="center"/>
        <w:rPr>
          <w:rFonts w:cs="Times New Roman"/>
          <w:sz w:val="24"/>
          <w:szCs w:val="24"/>
        </w:rPr>
      </w:pPr>
      <w:r w:rsidRPr="0084572B">
        <w:rPr>
          <w:rFonts w:ascii="Times New Roman" w:hAnsi="Times New Roman"/>
          <w:sz w:val="24"/>
          <w:szCs w:val="24"/>
        </w:rPr>
        <w:t>Содер</w:t>
      </w:r>
      <w:r w:rsidRPr="0084572B">
        <w:rPr>
          <w:rFonts w:ascii="Times New Roman" w:hAnsi="Times New Roman"/>
          <w:spacing w:val="2"/>
          <w:sz w:val="24"/>
          <w:szCs w:val="24"/>
        </w:rPr>
        <w:t>жание занятий, предусмотренных во внеурочной деятельности</w:t>
      </w:r>
      <w:r>
        <w:rPr>
          <w:rFonts w:ascii="Times New Roman" w:hAnsi="Times New Roman"/>
          <w:spacing w:val="2"/>
          <w:sz w:val="24"/>
          <w:szCs w:val="24"/>
        </w:rPr>
        <w:t xml:space="preserve">, формируется с учетом пожеланий обучающихся и их родителей (законных представителей). </w:t>
      </w:r>
    </w:p>
    <w:p w:rsidR="001A1C37" w:rsidRPr="00B3477A" w:rsidRDefault="001A1C37" w:rsidP="001A1C37">
      <w:pPr>
        <w:pStyle w:val="af0"/>
        <w:spacing w:line="288" w:lineRule="auto"/>
        <w:ind w:firstLine="567"/>
        <w:rPr>
          <w:rFonts w:ascii="Times New Roman" w:hAnsi="Times New Roman"/>
          <w:color w:val="auto"/>
          <w:spacing w:val="2"/>
          <w:sz w:val="24"/>
          <w:szCs w:val="24"/>
        </w:rPr>
      </w:pPr>
      <w:r w:rsidRPr="00B3477A">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используются </w:t>
      </w:r>
      <w:r w:rsidRPr="00B3477A">
        <w:rPr>
          <w:rFonts w:ascii="Times New Roman" w:hAnsi="Times New Roman"/>
          <w:color w:val="auto"/>
          <w:spacing w:val="-2"/>
          <w:sz w:val="24"/>
          <w:szCs w:val="24"/>
        </w:rPr>
        <w:t>возможности организации</w:t>
      </w:r>
      <w:r w:rsidRPr="00B3477A">
        <w:rPr>
          <w:rFonts w:ascii="Times New Roman" w:hAnsi="Times New Roman"/>
          <w:color w:val="auto"/>
          <w:spacing w:val="2"/>
          <w:sz w:val="24"/>
          <w:szCs w:val="24"/>
        </w:rPr>
        <w:t>. В период каникул для продолжения внеуроч</w:t>
      </w:r>
      <w:r w:rsidRPr="00B3477A">
        <w:rPr>
          <w:rFonts w:ascii="Times New Roman" w:hAnsi="Times New Roman"/>
          <w:color w:val="auto"/>
          <w:sz w:val="24"/>
          <w:szCs w:val="24"/>
        </w:rPr>
        <w:t>ной деятельности могут использоваться возможности специа</w:t>
      </w:r>
      <w:r w:rsidRPr="00B3477A">
        <w:rPr>
          <w:rFonts w:ascii="Times New Roman" w:hAnsi="Times New Roman"/>
          <w:color w:val="auto"/>
          <w:spacing w:val="2"/>
          <w:sz w:val="24"/>
          <w:szCs w:val="24"/>
        </w:rPr>
        <w:t>лизированных лагерей, тематических лагерных смен, летних школ.</w:t>
      </w:r>
    </w:p>
    <w:p w:rsidR="001A1C37" w:rsidRPr="00B3477A" w:rsidRDefault="001A1C37" w:rsidP="001A1C37">
      <w:pPr>
        <w:pStyle w:val="af0"/>
        <w:spacing w:line="288" w:lineRule="auto"/>
        <w:ind w:firstLine="567"/>
        <w:rPr>
          <w:rFonts w:ascii="Times New Roman" w:hAnsi="Times New Roman"/>
          <w:color w:val="auto"/>
          <w:sz w:val="24"/>
          <w:szCs w:val="24"/>
        </w:rPr>
      </w:pPr>
      <w:r w:rsidRPr="00B3477A">
        <w:rPr>
          <w:rFonts w:ascii="Times New Roman" w:hAnsi="Times New Roman"/>
          <w:color w:val="auto"/>
          <w:sz w:val="24"/>
          <w:szCs w:val="24"/>
        </w:rPr>
        <w:t>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1A1C37" w:rsidRPr="00B3477A" w:rsidRDefault="001A1C37" w:rsidP="001A1C37">
      <w:pPr>
        <w:pStyle w:val="21"/>
        <w:spacing w:line="288" w:lineRule="auto"/>
        <w:ind w:firstLine="567"/>
        <w:rPr>
          <w:sz w:val="24"/>
        </w:rPr>
      </w:pPr>
      <w:bookmarkStart w:id="1232" w:name="_Toc7988644"/>
      <w:r w:rsidRPr="00B3477A">
        <w:rPr>
          <w:sz w:val="24"/>
        </w:rPr>
        <w:t>непосредственно в образовательной организации;</w:t>
      </w:r>
      <w:bookmarkEnd w:id="1232"/>
    </w:p>
    <w:p w:rsidR="001A1C37" w:rsidRPr="00B3477A" w:rsidRDefault="001A1C37" w:rsidP="001A1C37">
      <w:pPr>
        <w:pStyle w:val="21"/>
        <w:spacing w:line="288" w:lineRule="auto"/>
        <w:ind w:firstLine="567"/>
        <w:rPr>
          <w:sz w:val="24"/>
        </w:rPr>
      </w:pPr>
      <w:bookmarkStart w:id="1233" w:name="_Toc7988645"/>
      <w:r w:rsidRPr="00B3477A">
        <w:rPr>
          <w:sz w:val="24"/>
        </w:rPr>
        <w:lastRenderedPageBreak/>
        <w:t>совместно с организациями и учреждениями дополнительного образования детей, спортивными объектами, учреждениями культуры;</w:t>
      </w:r>
      <w:bookmarkEnd w:id="1233"/>
    </w:p>
    <w:p w:rsidR="001A1C37" w:rsidRPr="00B3477A" w:rsidRDefault="00DF66E6" w:rsidP="001A1C37">
      <w:pPr>
        <w:pStyle w:val="21"/>
        <w:spacing w:line="288" w:lineRule="auto"/>
        <w:ind w:firstLine="567"/>
        <w:rPr>
          <w:sz w:val="24"/>
        </w:rPr>
      </w:pPr>
      <w:r>
        <w:rPr>
          <w:sz w:val="24"/>
        </w:rPr>
        <w:t xml:space="preserve"> </w:t>
      </w:r>
      <w:bookmarkStart w:id="1234" w:name="_Toc7988646"/>
      <w:r w:rsidR="001A1C37" w:rsidRPr="00B3477A">
        <w:rPr>
          <w:sz w:val="24"/>
        </w:rPr>
        <w:t xml:space="preserve">в сотрудничестве с другими организациями и с участием </w:t>
      </w:r>
      <w:r w:rsidR="001A1C37" w:rsidRPr="00B3477A">
        <w:rPr>
          <w:spacing w:val="2"/>
          <w:sz w:val="24"/>
        </w:rPr>
        <w:t xml:space="preserve">педагогов организации, осуществляющей образовательную деятельность (комбинированная </w:t>
      </w:r>
      <w:r w:rsidR="001A1C37" w:rsidRPr="00B3477A">
        <w:rPr>
          <w:sz w:val="24"/>
        </w:rPr>
        <w:t>схема).</w:t>
      </w:r>
      <w:bookmarkEnd w:id="1234"/>
    </w:p>
    <w:p w:rsidR="001A1C37" w:rsidRPr="00B3477A" w:rsidRDefault="001A1C37" w:rsidP="001A1C37">
      <w:pPr>
        <w:pStyle w:val="af0"/>
        <w:spacing w:line="288" w:lineRule="auto"/>
        <w:ind w:firstLine="567"/>
        <w:rPr>
          <w:rFonts w:ascii="Times New Roman" w:hAnsi="Times New Roman"/>
          <w:color w:val="auto"/>
          <w:sz w:val="24"/>
          <w:szCs w:val="24"/>
        </w:rPr>
      </w:pPr>
      <w:r w:rsidRPr="00B3477A">
        <w:rPr>
          <w:rFonts w:ascii="Times New Roman" w:hAnsi="Times New Roman"/>
          <w:color w:val="auto"/>
          <w:sz w:val="24"/>
          <w:szCs w:val="24"/>
        </w:rPr>
        <w:t>Основное преимущество организации внеурочной деятель</w:t>
      </w:r>
      <w:r w:rsidRPr="00B3477A">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B3477A">
        <w:rPr>
          <w:rFonts w:ascii="Times New Roman" w:hAnsi="Times New Roman"/>
          <w:color w:val="auto"/>
          <w:sz w:val="24"/>
          <w:szCs w:val="24"/>
        </w:rPr>
        <w:t>ния ребенка в образовательной организации в течение дня, с</w:t>
      </w:r>
      <w:r w:rsidRPr="00B3477A">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B3477A">
        <w:rPr>
          <w:rFonts w:ascii="Times New Roman" w:hAnsi="Times New Roman"/>
          <w:color w:val="auto"/>
          <w:sz w:val="24"/>
          <w:szCs w:val="24"/>
        </w:rPr>
        <w:t xml:space="preserve"> программы образовательной организации.</w:t>
      </w:r>
    </w:p>
    <w:p w:rsidR="001A1C37" w:rsidRPr="00B3477A" w:rsidRDefault="001A1C37" w:rsidP="001A1C37">
      <w:pPr>
        <w:pStyle w:val="af0"/>
        <w:spacing w:line="288" w:lineRule="auto"/>
        <w:ind w:firstLine="567"/>
        <w:rPr>
          <w:rFonts w:ascii="Times New Roman" w:hAnsi="Times New Roman"/>
          <w:color w:val="auto"/>
          <w:sz w:val="24"/>
          <w:szCs w:val="24"/>
        </w:rPr>
      </w:pPr>
      <w:r w:rsidRPr="00B3477A">
        <w:rPr>
          <w:rFonts w:ascii="Times New Roman" w:hAnsi="Times New Roman"/>
          <w:color w:val="auto"/>
          <w:spacing w:val="-2"/>
          <w:sz w:val="24"/>
          <w:szCs w:val="24"/>
        </w:rPr>
        <w:t>При организации внеурочной деятельности непосредствен</w:t>
      </w:r>
      <w:r w:rsidRPr="00B3477A">
        <w:rPr>
          <w:rFonts w:ascii="Times New Roman" w:hAnsi="Times New Roman"/>
          <w:color w:val="auto"/>
          <w:sz w:val="24"/>
          <w:szCs w:val="24"/>
        </w:rPr>
        <w:t xml:space="preserve">но в образовательной организации предполагается, что в этой </w:t>
      </w:r>
      <w:r w:rsidRPr="00B3477A">
        <w:rPr>
          <w:rFonts w:ascii="Times New Roman" w:hAnsi="Times New Roman"/>
          <w:color w:val="auto"/>
          <w:spacing w:val="-2"/>
          <w:sz w:val="24"/>
          <w:szCs w:val="24"/>
        </w:rPr>
        <w:t>работе принимают участие все педагогические работники дан</w:t>
      </w:r>
      <w:r w:rsidRPr="00B3477A">
        <w:rPr>
          <w:rFonts w:ascii="Times New Roman" w:hAnsi="Times New Roman"/>
          <w:color w:val="auto"/>
          <w:sz w:val="24"/>
          <w:szCs w:val="24"/>
        </w:rPr>
        <w:t>ной организации (учителя начальной школы, учителя­предметники, социальные педагоги, воспитатели и</w:t>
      </w:r>
      <w:r w:rsidRPr="00B3477A">
        <w:rPr>
          <w:rFonts w:ascii="Times New Roman" w:hAnsi="Times New Roman"/>
          <w:color w:val="auto"/>
          <w:sz w:val="24"/>
          <w:szCs w:val="24"/>
        </w:rPr>
        <w:t> </w:t>
      </w:r>
      <w:r w:rsidRPr="00B3477A">
        <w:rPr>
          <w:rFonts w:ascii="Times New Roman" w:hAnsi="Times New Roman"/>
          <w:color w:val="auto"/>
          <w:sz w:val="24"/>
          <w:szCs w:val="24"/>
        </w:rPr>
        <w:t xml:space="preserve">др.). </w:t>
      </w:r>
    </w:p>
    <w:p w:rsidR="001A1C37" w:rsidRPr="00B3477A" w:rsidRDefault="001A1C37" w:rsidP="001A1C37">
      <w:pPr>
        <w:pStyle w:val="af0"/>
        <w:spacing w:line="288" w:lineRule="auto"/>
        <w:ind w:firstLine="567"/>
        <w:rPr>
          <w:rFonts w:ascii="Times New Roman" w:hAnsi="Times New Roman"/>
          <w:color w:val="auto"/>
          <w:sz w:val="24"/>
          <w:szCs w:val="24"/>
        </w:rPr>
      </w:pPr>
      <w:r w:rsidRPr="00B3477A">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B3477A">
        <w:rPr>
          <w:rFonts w:ascii="Times New Roman" w:hAnsi="Times New Roman"/>
          <w:color w:val="auto"/>
          <w:spacing w:val="2"/>
          <w:sz w:val="24"/>
          <w:szCs w:val="24"/>
        </w:rPr>
        <w:t>творческих интересов детей, включения их в художествен</w:t>
      </w:r>
      <w:r w:rsidRPr="00B3477A">
        <w:rPr>
          <w:rFonts w:ascii="Times New Roman" w:hAnsi="Times New Roman"/>
          <w:color w:val="auto"/>
          <w:sz w:val="24"/>
          <w:szCs w:val="24"/>
        </w:rPr>
        <w:t>ную, техническую, спортивную и другую деятельность.</w:t>
      </w:r>
    </w:p>
    <w:p w:rsidR="001A1C37" w:rsidRPr="00B3477A" w:rsidRDefault="001A1C37" w:rsidP="001A1C37">
      <w:pPr>
        <w:pStyle w:val="af0"/>
        <w:spacing w:line="288" w:lineRule="auto"/>
        <w:ind w:firstLine="567"/>
        <w:rPr>
          <w:rFonts w:ascii="Times New Roman" w:hAnsi="Times New Roman"/>
          <w:color w:val="auto"/>
          <w:sz w:val="24"/>
          <w:szCs w:val="24"/>
        </w:rPr>
      </w:pPr>
      <w:r w:rsidRPr="00B3477A">
        <w:rPr>
          <w:rFonts w:ascii="Times New Roman" w:hAnsi="Times New Roman"/>
          <w:color w:val="auto"/>
          <w:spacing w:val="-2"/>
          <w:sz w:val="24"/>
          <w:szCs w:val="24"/>
        </w:rPr>
        <w:t>Связующим звеном между внеурочной деятельностью и до</w:t>
      </w:r>
      <w:r w:rsidRPr="00B3477A">
        <w:rPr>
          <w:rFonts w:ascii="Times New Roman" w:hAnsi="Times New Roman"/>
          <w:color w:val="auto"/>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B3477A">
        <w:rPr>
          <w:rFonts w:ascii="Times New Roman" w:hAnsi="Times New Roman"/>
          <w:color w:val="auto"/>
          <w:sz w:val="24"/>
          <w:szCs w:val="24"/>
        </w:rPr>
        <w:t> </w:t>
      </w:r>
      <w:r w:rsidRPr="00B3477A">
        <w:rPr>
          <w:rFonts w:ascii="Times New Roman" w:hAnsi="Times New Roman"/>
          <w:color w:val="auto"/>
          <w:sz w:val="24"/>
          <w:szCs w:val="24"/>
        </w:rPr>
        <w:t>т.</w:t>
      </w:r>
      <w:r w:rsidRPr="00B3477A">
        <w:rPr>
          <w:rFonts w:ascii="Times New Roman" w:hAnsi="Times New Roman"/>
          <w:color w:val="auto"/>
          <w:sz w:val="24"/>
          <w:szCs w:val="24"/>
        </w:rPr>
        <w:t> </w:t>
      </w:r>
      <w:r w:rsidRPr="00B3477A">
        <w:rPr>
          <w:rFonts w:ascii="Times New Roman" w:hAnsi="Times New Roman"/>
          <w:color w:val="auto"/>
          <w:sz w:val="24"/>
          <w:szCs w:val="24"/>
        </w:rPr>
        <w:t>д.</w:t>
      </w:r>
    </w:p>
    <w:p w:rsidR="001A1C37" w:rsidRPr="00B3477A" w:rsidRDefault="001A1C37" w:rsidP="001A1C37">
      <w:pPr>
        <w:pStyle w:val="af0"/>
        <w:spacing w:line="288" w:lineRule="auto"/>
        <w:ind w:firstLine="567"/>
        <w:rPr>
          <w:rFonts w:ascii="Times New Roman" w:hAnsi="Times New Roman"/>
          <w:color w:val="auto"/>
          <w:sz w:val="24"/>
          <w:szCs w:val="24"/>
        </w:rPr>
      </w:pPr>
      <w:r w:rsidRPr="00B3477A">
        <w:rPr>
          <w:rFonts w:ascii="Times New Roman" w:hAnsi="Times New Roman"/>
          <w:color w:val="auto"/>
          <w:spacing w:val="-2"/>
          <w:sz w:val="24"/>
          <w:szCs w:val="24"/>
        </w:rPr>
        <w:t>Основное преимущество совместной организации внеуроч</w:t>
      </w:r>
      <w:r w:rsidRPr="00B3477A">
        <w:rPr>
          <w:rFonts w:ascii="Times New Roman" w:hAnsi="Times New Roman"/>
          <w:color w:val="auto"/>
          <w:spacing w:val="2"/>
          <w:sz w:val="24"/>
          <w:szCs w:val="24"/>
        </w:rPr>
        <w:t xml:space="preserve">ной деятельности заключается в предоставлении широкого </w:t>
      </w:r>
      <w:r w:rsidRPr="00B3477A">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1A1C37" w:rsidRPr="00B3477A" w:rsidRDefault="001A1C37" w:rsidP="001A1C37">
      <w:pPr>
        <w:pStyle w:val="af0"/>
        <w:spacing w:line="288" w:lineRule="auto"/>
        <w:ind w:firstLine="567"/>
        <w:rPr>
          <w:rFonts w:ascii="Times New Roman" w:hAnsi="Times New Roman"/>
          <w:color w:val="auto"/>
          <w:sz w:val="24"/>
          <w:szCs w:val="24"/>
        </w:rPr>
      </w:pPr>
      <w:r w:rsidRPr="00B3477A">
        <w:rPr>
          <w:rFonts w:ascii="Times New Roman" w:hAnsi="Times New Roman"/>
          <w:color w:val="auto"/>
          <w:spacing w:val="2"/>
          <w:sz w:val="24"/>
          <w:szCs w:val="24"/>
        </w:rPr>
        <w:t>Координирующую роль в организации внеурочной дея</w:t>
      </w:r>
      <w:r w:rsidRPr="00B3477A">
        <w:rPr>
          <w:rFonts w:ascii="Times New Roman" w:hAnsi="Times New Roman"/>
          <w:color w:val="auto"/>
          <w:sz w:val="24"/>
          <w:szCs w:val="24"/>
        </w:rPr>
        <w:t xml:space="preserve">тельности выполняет, как правило, классный руководитель, </w:t>
      </w:r>
      <w:r w:rsidRPr="00B3477A">
        <w:rPr>
          <w:rFonts w:ascii="Times New Roman" w:hAnsi="Times New Roman"/>
          <w:color w:val="auto"/>
          <w:spacing w:val="2"/>
          <w:sz w:val="24"/>
          <w:szCs w:val="24"/>
        </w:rPr>
        <w:t xml:space="preserve">который взаимодействует с педагогическими работниками, </w:t>
      </w:r>
      <w:r w:rsidRPr="00B3477A">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B3477A">
        <w:rPr>
          <w:rFonts w:ascii="Times New Roman" w:hAnsi="Times New Roman"/>
          <w:color w:val="auto"/>
          <w:spacing w:val="2"/>
          <w:sz w:val="24"/>
          <w:szCs w:val="24"/>
        </w:rPr>
        <w:t>органы самоуправления, обеспечивает внеурочную деятель</w:t>
      </w:r>
      <w:r w:rsidRPr="00B3477A">
        <w:rPr>
          <w:rFonts w:ascii="Times New Roman" w:hAnsi="Times New Roman"/>
          <w:color w:val="auto"/>
          <w:sz w:val="24"/>
          <w:szCs w:val="24"/>
        </w:rPr>
        <w:t>ность обучающихся в соответствии с их выбором.</w:t>
      </w:r>
    </w:p>
    <w:p w:rsidR="000D1FFD" w:rsidRDefault="000D1FFD" w:rsidP="000D1FFD">
      <w:pPr>
        <w:shd w:val="clear" w:color="auto" w:fill="FFFFFF"/>
        <w:autoSpaceDE w:val="0"/>
        <w:autoSpaceDN w:val="0"/>
        <w:adjustRightInd w:val="0"/>
        <w:spacing w:after="0"/>
        <w:ind w:firstLine="567"/>
        <w:rPr>
          <w:rFonts w:ascii="Times New Roman" w:eastAsia="Times New Roman" w:hAnsi="Times New Roman" w:cs="Times New Roman"/>
          <w:b/>
          <w:color w:val="auto"/>
          <w:spacing w:val="2"/>
          <w:kern w:val="0"/>
          <w:sz w:val="24"/>
          <w:szCs w:val="24"/>
        </w:rPr>
      </w:pPr>
    </w:p>
    <w:p w:rsidR="001A1C37" w:rsidRDefault="00DF66E6" w:rsidP="00DF66E6">
      <w:pPr>
        <w:pStyle w:val="3"/>
      </w:pPr>
      <w:bookmarkStart w:id="1235" w:name="_Toc7988647"/>
      <w:r>
        <w:t xml:space="preserve">2.6.3. </w:t>
      </w:r>
      <w:r w:rsidR="001A1C37" w:rsidRPr="000D1FFD">
        <w:t>Учет занятий внеурочной деятельности</w:t>
      </w:r>
      <w:bookmarkEnd w:id="1235"/>
    </w:p>
    <w:p w:rsidR="00966134" w:rsidRPr="00966134" w:rsidRDefault="00966134" w:rsidP="00966134">
      <w:pPr>
        <w:suppressAutoHyphens w:val="0"/>
        <w:spacing w:after="0"/>
        <w:ind w:firstLine="709"/>
        <w:jc w:val="both"/>
        <w:rPr>
          <w:rFonts w:ascii="Times New Roman" w:eastAsia="Times New Roman" w:hAnsi="Times New Roman" w:cs="Times New Roman"/>
          <w:color w:val="auto"/>
          <w:kern w:val="0"/>
          <w:sz w:val="24"/>
          <w:szCs w:val="24"/>
          <w:lang w:eastAsia="ru-RU"/>
        </w:rPr>
      </w:pPr>
      <w:r w:rsidRPr="00966134">
        <w:rPr>
          <w:rFonts w:ascii="Times New Roman" w:eastAsia="Times New Roman" w:hAnsi="Times New Roman" w:cs="Times New Roman"/>
          <w:color w:val="auto"/>
          <w:kern w:val="0"/>
          <w:sz w:val="24"/>
          <w:szCs w:val="24"/>
          <w:lang w:eastAsia="ru-RU"/>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0D3784" w:rsidRPr="000D1FFD" w:rsidRDefault="000D3784" w:rsidP="000D3784">
      <w:pPr>
        <w:pStyle w:val="af0"/>
        <w:spacing w:line="276" w:lineRule="auto"/>
        <w:ind w:firstLine="567"/>
        <w:rPr>
          <w:rFonts w:ascii="Times New Roman" w:hAnsi="Times New Roman"/>
          <w:color w:val="auto"/>
          <w:spacing w:val="2"/>
          <w:sz w:val="24"/>
          <w:szCs w:val="24"/>
        </w:rPr>
      </w:pPr>
      <w:r w:rsidRPr="000D1FFD">
        <w:rPr>
          <w:rFonts w:ascii="Times New Roman" w:hAnsi="Times New Roman"/>
          <w:color w:val="auto"/>
          <w:spacing w:val="2"/>
          <w:sz w:val="24"/>
          <w:szCs w:val="24"/>
        </w:rPr>
        <w:t>Для реализации внеурочной деятельности на ступени начального общего образования отводится до 10 часов в неделю, не более 1350</w:t>
      </w:r>
      <w:r w:rsidRPr="00B3477A">
        <w:rPr>
          <w:rFonts w:ascii="Times New Roman" w:hAnsi="Times New Roman"/>
          <w:color w:val="auto"/>
          <w:spacing w:val="2"/>
          <w:sz w:val="24"/>
          <w:szCs w:val="24"/>
        </w:rPr>
        <w:t> </w:t>
      </w:r>
      <w:r w:rsidRPr="000D1FFD">
        <w:rPr>
          <w:rFonts w:ascii="Times New Roman" w:hAnsi="Times New Roman"/>
          <w:color w:val="auto"/>
          <w:spacing w:val="2"/>
          <w:sz w:val="24"/>
          <w:szCs w:val="24"/>
        </w:rPr>
        <w:t>часов за 4</w:t>
      </w:r>
      <w:r w:rsidRPr="00B3477A">
        <w:rPr>
          <w:rFonts w:ascii="Times New Roman" w:hAnsi="Times New Roman"/>
          <w:color w:val="auto"/>
          <w:spacing w:val="2"/>
          <w:sz w:val="24"/>
          <w:szCs w:val="24"/>
        </w:rPr>
        <w:t> </w:t>
      </w:r>
      <w:r>
        <w:rPr>
          <w:rFonts w:ascii="Times New Roman" w:hAnsi="Times New Roman"/>
          <w:color w:val="auto"/>
          <w:spacing w:val="2"/>
          <w:sz w:val="24"/>
          <w:szCs w:val="24"/>
        </w:rPr>
        <w:t xml:space="preserve">года обучения, </w:t>
      </w:r>
      <w:r w:rsidRPr="000D1FFD">
        <w:rPr>
          <w:rFonts w:ascii="Times New Roman" w:hAnsi="Times New Roman"/>
          <w:color w:val="auto"/>
          <w:spacing w:val="2"/>
          <w:sz w:val="24"/>
          <w:szCs w:val="24"/>
        </w:rPr>
        <w:t xml:space="preserve">предназначенные для реализации направлений внеурочной деятельности </w:t>
      </w:r>
      <w:r>
        <w:rPr>
          <w:rFonts w:ascii="Times New Roman" w:hAnsi="Times New Roman"/>
          <w:color w:val="auto"/>
          <w:spacing w:val="2"/>
          <w:sz w:val="24"/>
          <w:szCs w:val="24"/>
        </w:rPr>
        <w:t xml:space="preserve">(из них </w:t>
      </w:r>
      <w:r w:rsidR="00966134" w:rsidRPr="000D1FFD">
        <w:rPr>
          <w:rFonts w:ascii="Times New Roman" w:hAnsi="Times New Roman"/>
          <w:color w:val="auto"/>
          <w:spacing w:val="2"/>
          <w:sz w:val="24"/>
          <w:szCs w:val="24"/>
        </w:rPr>
        <w:t xml:space="preserve">не менее 5 часов в неделю </w:t>
      </w:r>
      <w:r w:rsidRPr="000D1FFD">
        <w:rPr>
          <w:rFonts w:ascii="Times New Roman" w:hAnsi="Times New Roman"/>
          <w:color w:val="auto"/>
          <w:spacing w:val="2"/>
          <w:sz w:val="24"/>
          <w:szCs w:val="24"/>
        </w:rPr>
        <w:t>на ко</w:t>
      </w:r>
      <w:r>
        <w:rPr>
          <w:rFonts w:ascii="Times New Roman" w:hAnsi="Times New Roman"/>
          <w:color w:val="auto"/>
          <w:spacing w:val="2"/>
          <w:sz w:val="24"/>
          <w:szCs w:val="24"/>
        </w:rPr>
        <w:t>ррекционно-развивающую область</w:t>
      </w:r>
      <w:r w:rsidRPr="000D1FFD">
        <w:rPr>
          <w:rFonts w:ascii="Times New Roman" w:hAnsi="Times New Roman"/>
          <w:color w:val="auto"/>
          <w:spacing w:val="2"/>
          <w:sz w:val="24"/>
          <w:szCs w:val="24"/>
        </w:rPr>
        <w:t>).</w:t>
      </w:r>
    </w:p>
    <w:p w:rsidR="001A1C37" w:rsidRPr="000D1FFD" w:rsidRDefault="001A1C37" w:rsidP="000D3784">
      <w:pPr>
        <w:spacing w:after="0"/>
        <w:ind w:firstLine="567"/>
        <w:jc w:val="both"/>
        <w:rPr>
          <w:rFonts w:ascii="Times New Roman" w:eastAsia="Times New Roman" w:hAnsi="Times New Roman" w:cs="Times New Roman"/>
          <w:color w:val="auto"/>
          <w:spacing w:val="2"/>
          <w:kern w:val="0"/>
          <w:sz w:val="24"/>
          <w:szCs w:val="24"/>
        </w:rPr>
      </w:pPr>
      <w:r w:rsidRPr="000D1FFD">
        <w:rPr>
          <w:rFonts w:ascii="Times New Roman" w:eastAsia="Times New Roman" w:hAnsi="Times New Roman" w:cs="Times New Roman"/>
          <w:color w:val="auto"/>
          <w:spacing w:val="2"/>
          <w:kern w:val="0"/>
          <w:sz w:val="24"/>
          <w:szCs w:val="24"/>
        </w:rPr>
        <w:t>Учет занятий внеурочной деятельности осуществляется педагогическими работниками, ведущими занятия. Педагог заполняет журналы учета занятий внеурочной деятельности в сетевом городе, в которые вносятся темы проведенных в соответствии с рабочими программами внеурочной деятельности, а также ведет учет посещаемости.</w:t>
      </w:r>
    </w:p>
    <w:p w:rsidR="001A1C37" w:rsidRPr="000D1FFD" w:rsidRDefault="001A1C37" w:rsidP="000D3784">
      <w:pPr>
        <w:spacing w:after="0"/>
        <w:ind w:firstLine="567"/>
        <w:jc w:val="both"/>
        <w:rPr>
          <w:rFonts w:ascii="Times New Roman" w:eastAsia="Times New Roman" w:hAnsi="Times New Roman" w:cs="Times New Roman"/>
          <w:color w:val="auto"/>
          <w:spacing w:val="2"/>
          <w:kern w:val="0"/>
          <w:sz w:val="24"/>
          <w:szCs w:val="24"/>
        </w:rPr>
      </w:pPr>
      <w:r w:rsidRPr="000D1FFD">
        <w:rPr>
          <w:rFonts w:ascii="Times New Roman" w:eastAsia="Times New Roman" w:hAnsi="Times New Roman" w:cs="Times New Roman"/>
          <w:color w:val="auto"/>
          <w:spacing w:val="2"/>
          <w:kern w:val="0"/>
          <w:sz w:val="24"/>
          <w:szCs w:val="24"/>
        </w:rPr>
        <w:lastRenderedPageBreak/>
        <w:t xml:space="preserve">Текущий контроль за посещением занятий внеурочной деятельности обучающимися осуществляется педагогическими работниками, ведущими занятия, а также классным руководителем. </w:t>
      </w:r>
    </w:p>
    <w:p w:rsidR="001A1C37" w:rsidRDefault="001A1C37" w:rsidP="000D3784">
      <w:pPr>
        <w:spacing w:after="0"/>
        <w:ind w:firstLine="567"/>
        <w:jc w:val="both"/>
        <w:rPr>
          <w:rFonts w:ascii="Times New Roman" w:eastAsia="Times New Roman" w:hAnsi="Times New Roman" w:cs="Times New Roman"/>
          <w:color w:val="auto"/>
          <w:spacing w:val="2"/>
          <w:kern w:val="0"/>
          <w:sz w:val="24"/>
          <w:szCs w:val="24"/>
        </w:rPr>
      </w:pPr>
      <w:r w:rsidRPr="000D1FFD">
        <w:rPr>
          <w:rFonts w:ascii="Times New Roman" w:eastAsia="Times New Roman" w:hAnsi="Times New Roman" w:cs="Times New Roman"/>
          <w:color w:val="auto"/>
          <w:spacing w:val="2"/>
          <w:kern w:val="0"/>
          <w:sz w:val="24"/>
          <w:szCs w:val="24"/>
        </w:rPr>
        <w:t xml:space="preserve">Контроль за организацией внеурочной деятельности осуществляется заместителем директора по УВР. </w:t>
      </w:r>
    </w:p>
    <w:p w:rsidR="009E1608" w:rsidRDefault="009E1608" w:rsidP="009E1608">
      <w:pPr>
        <w:spacing w:after="0" w:line="288" w:lineRule="auto"/>
        <w:ind w:firstLine="567"/>
        <w:jc w:val="both"/>
        <w:rPr>
          <w:rFonts w:ascii="Times New Roman" w:hAnsi="Times New Roman" w:cs="Times New Roman"/>
          <w:b/>
          <w:sz w:val="24"/>
          <w:szCs w:val="24"/>
        </w:rPr>
      </w:pPr>
    </w:p>
    <w:p w:rsidR="001A1C37" w:rsidRPr="00F57786" w:rsidRDefault="00DF66E6" w:rsidP="00DF66E6">
      <w:pPr>
        <w:pStyle w:val="3"/>
      </w:pPr>
      <w:bookmarkStart w:id="1236" w:name="_Toc7988648"/>
      <w:r>
        <w:t xml:space="preserve">2.6.4. </w:t>
      </w:r>
      <w:r w:rsidR="001A1C37" w:rsidRPr="00F57786">
        <w:t>Режим организации внеурочной деятельности</w:t>
      </w:r>
      <w:bookmarkEnd w:id="1236"/>
      <w:r w:rsidR="001A1C37" w:rsidRPr="00F57786">
        <w:t xml:space="preserve"> </w:t>
      </w:r>
    </w:p>
    <w:p w:rsidR="001A1C37" w:rsidRPr="00F57786" w:rsidRDefault="001A1C37" w:rsidP="00966134">
      <w:pPr>
        <w:spacing w:after="0"/>
        <w:ind w:firstLine="567"/>
        <w:jc w:val="both"/>
        <w:rPr>
          <w:rFonts w:ascii="Times New Roman" w:hAnsi="Times New Roman" w:cs="Times New Roman"/>
          <w:sz w:val="24"/>
          <w:szCs w:val="24"/>
        </w:rPr>
      </w:pPr>
      <w:r w:rsidRPr="00F57786">
        <w:rPr>
          <w:rFonts w:ascii="Times New Roman" w:hAnsi="Times New Roman" w:cs="Times New Roman"/>
          <w:sz w:val="24"/>
          <w:szCs w:val="24"/>
        </w:rPr>
        <w:t xml:space="preserve">Школа разрабатывает и утверждает план внеурочной деятельности; режим </w:t>
      </w:r>
      <w:r w:rsidR="00F57786" w:rsidRPr="00F57786">
        <w:rPr>
          <w:rFonts w:ascii="Times New Roman" w:hAnsi="Times New Roman" w:cs="Times New Roman"/>
          <w:sz w:val="24"/>
          <w:szCs w:val="24"/>
        </w:rPr>
        <w:t xml:space="preserve">занятий </w:t>
      </w:r>
      <w:r w:rsidRPr="00F57786">
        <w:rPr>
          <w:rFonts w:ascii="Times New Roman" w:hAnsi="Times New Roman" w:cs="Times New Roman"/>
          <w:sz w:val="24"/>
          <w:szCs w:val="24"/>
        </w:rPr>
        <w:t xml:space="preserve">внеурочной деятельности; рабочие программы </w:t>
      </w:r>
      <w:r w:rsidR="00F57786" w:rsidRPr="00F57786">
        <w:rPr>
          <w:rFonts w:ascii="Times New Roman" w:hAnsi="Times New Roman" w:cs="Times New Roman"/>
          <w:sz w:val="24"/>
          <w:szCs w:val="24"/>
        </w:rPr>
        <w:t xml:space="preserve">курсов </w:t>
      </w:r>
      <w:r w:rsidRPr="00F57786">
        <w:rPr>
          <w:rFonts w:ascii="Times New Roman" w:hAnsi="Times New Roman" w:cs="Times New Roman"/>
          <w:sz w:val="24"/>
          <w:szCs w:val="24"/>
        </w:rPr>
        <w:t>внеурочной деятельности; расписание занятий.</w:t>
      </w:r>
    </w:p>
    <w:p w:rsidR="001A1C37" w:rsidRPr="00F57786" w:rsidRDefault="001A1C37" w:rsidP="00966134">
      <w:pPr>
        <w:spacing w:after="0"/>
        <w:ind w:firstLine="567"/>
        <w:jc w:val="both"/>
        <w:rPr>
          <w:rFonts w:ascii="Times New Roman" w:hAnsi="Times New Roman" w:cs="Times New Roman"/>
          <w:sz w:val="24"/>
          <w:szCs w:val="24"/>
        </w:rPr>
      </w:pPr>
      <w:r w:rsidRPr="00F57786">
        <w:rPr>
          <w:rFonts w:ascii="Times New Roman" w:hAnsi="Times New Roman" w:cs="Times New Roman"/>
          <w:sz w:val="24"/>
          <w:szCs w:val="24"/>
        </w:rPr>
        <w:t>Занятия проводятся в соответствии с планом внеурочной деятельности и расписанием. Занятия внеурочной деятельности начинаются не ранее чем через 45 минут после окончания урочной деятельности.</w:t>
      </w:r>
    </w:p>
    <w:p w:rsidR="001A1C37" w:rsidRDefault="001A1C37" w:rsidP="00F57786">
      <w:pPr>
        <w:spacing w:after="0"/>
        <w:ind w:firstLine="567"/>
        <w:jc w:val="both"/>
        <w:rPr>
          <w:rFonts w:ascii="Times New Roman" w:hAnsi="Times New Roman" w:cs="Times New Roman"/>
          <w:sz w:val="24"/>
          <w:szCs w:val="24"/>
        </w:rPr>
      </w:pPr>
      <w:r w:rsidRPr="00F57786">
        <w:rPr>
          <w:rFonts w:ascii="Times New Roman" w:hAnsi="Times New Roman" w:cs="Times New Roman"/>
          <w:sz w:val="24"/>
          <w:szCs w:val="24"/>
        </w:rPr>
        <w:t>Продолжительность занятий 45 минут, за исключением 1 к</w:t>
      </w:r>
      <w:r w:rsidR="00966134">
        <w:rPr>
          <w:rFonts w:ascii="Times New Roman" w:hAnsi="Times New Roman" w:cs="Times New Roman"/>
          <w:sz w:val="24"/>
          <w:szCs w:val="24"/>
        </w:rPr>
        <w:t>ласса в I полугодии - 35 минут, во втором полугодии – 40 мин.</w:t>
      </w:r>
    </w:p>
    <w:p w:rsidR="00B53D7F" w:rsidRPr="00CD5545" w:rsidRDefault="00B53D7F" w:rsidP="00B53D7F">
      <w:pPr>
        <w:spacing w:after="0"/>
        <w:ind w:firstLine="567"/>
        <w:jc w:val="both"/>
        <w:rPr>
          <w:rFonts w:ascii="Times New Roman" w:hAnsi="Times New Roman" w:cs="Times New Roman"/>
        </w:rPr>
      </w:pPr>
      <w:r w:rsidRPr="00CD5545">
        <w:rPr>
          <w:rFonts w:ascii="Times New Roman" w:hAnsi="Times New Roman" w:cs="Times New Roman"/>
          <w:b/>
        </w:rPr>
        <w:t>Объем внеурочной деятельности для учащихся 1 класса</w:t>
      </w:r>
      <w:r w:rsidRPr="00CD5545">
        <w:rPr>
          <w:rFonts w:ascii="Times New Roman" w:hAnsi="Times New Roman" w:cs="Times New Roman"/>
        </w:rPr>
        <w:t xml:space="preserve">. </w:t>
      </w:r>
    </w:p>
    <w:p w:rsidR="00B53D7F" w:rsidRPr="00CD5545" w:rsidRDefault="00B53D7F" w:rsidP="00A16482">
      <w:pPr>
        <w:pStyle w:val="af4"/>
        <w:numPr>
          <w:ilvl w:val="0"/>
          <w:numId w:val="62"/>
        </w:numPr>
        <w:spacing w:line="276" w:lineRule="auto"/>
        <w:ind w:left="0" w:firstLine="567"/>
        <w:jc w:val="both"/>
        <w:rPr>
          <w:caps w:val="0"/>
        </w:rPr>
      </w:pPr>
      <w:r w:rsidRPr="00CD5545">
        <w:rPr>
          <w:caps w:val="0"/>
        </w:rPr>
        <w:t xml:space="preserve">Общее количество учебных недель – </w:t>
      </w:r>
      <w:r w:rsidRPr="00CD5545">
        <w:rPr>
          <w:b/>
          <w:caps w:val="0"/>
        </w:rPr>
        <w:t xml:space="preserve">33 </w:t>
      </w:r>
      <w:r w:rsidRPr="00CD5545">
        <w:rPr>
          <w:caps w:val="0"/>
        </w:rPr>
        <w:t xml:space="preserve">недель, </w:t>
      </w:r>
    </w:p>
    <w:p w:rsidR="00B53D7F" w:rsidRPr="00CD5545" w:rsidRDefault="00B53D7F" w:rsidP="00A16482">
      <w:pPr>
        <w:pStyle w:val="af4"/>
        <w:numPr>
          <w:ilvl w:val="0"/>
          <w:numId w:val="62"/>
        </w:numPr>
        <w:spacing w:line="276" w:lineRule="auto"/>
        <w:ind w:left="0" w:firstLine="567"/>
        <w:jc w:val="both"/>
        <w:rPr>
          <w:caps w:val="0"/>
        </w:rPr>
      </w:pPr>
      <w:r w:rsidRPr="00CD5545">
        <w:rPr>
          <w:caps w:val="0"/>
        </w:rPr>
        <w:t xml:space="preserve">Количество часов в неделю </w:t>
      </w:r>
      <w:r w:rsidRPr="00CD5545">
        <w:rPr>
          <w:b/>
          <w:caps w:val="0"/>
        </w:rPr>
        <w:t>- 4 часов</w:t>
      </w:r>
      <w:r w:rsidRPr="00CD5545">
        <w:rPr>
          <w:caps w:val="0"/>
        </w:rPr>
        <w:t>,</w:t>
      </w:r>
    </w:p>
    <w:p w:rsidR="00B53D7F" w:rsidRPr="00CD5545" w:rsidRDefault="00B53D7F" w:rsidP="00A16482">
      <w:pPr>
        <w:pStyle w:val="af4"/>
        <w:numPr>
          <w:ilvl w:val="0"/>
          <w:numId w:val="62"/>
        </w:numPr>
        <w:spacing w:line="276" w:lineRule="auto"/>
        <w:ind w:left="0" w:firstLine="567"/>
        <w:jc w:val="both"/>
        <w:rPr>
          <w:b/>
          <w:caps w:val="0"/>
        </w:rPr>
      </w:pPr>
      <w:r w:rsidRPr="00CD5545">
        <w:rPr>
          <w:caps w:val="0"/>
        </w:rPr>
        <w:t xml:space="preserve">Общее количество учебных часов внеурочной деятельности – </w:t>
      </w:r>
      <w:r w:rsidRPr="00CD5545">
        <w:rPr>
          <w:b/>
          <w:caps w:val="0"/>
        </w:rPr>
        <w:t xml:space="preserve">132 часов. </w:t>
      </w:r>
    </w:p>
    <w:p w:rsidR="00B53D7F" w:rsidRDefault="00B53D7F" w:rsidP="00B53D7F">
      <w:pPr>
        <w:spacing w:after="0"/>
        <w:ind w:firstLine="567"/>
        <w:jc w:val="both"/>
        <w:rPr>
          <w:rFonts w:ascii="Times New Roman" w:hAnsi="Times New Roman" w:cs="Times New Roman"/>
          <w:b/>
        </w:rPr>
      </w:pPr>
    </w:p>
    <w:p w:rsidR="00B53D7F" w:rsidRPr="00CD5545" w:rsidRDefault="00B53D7F" w:rsidP="00B53D7F">
      <w:pPr>
        <w:spacing w:after="0"/>
        <w:ind w:firstLine="567"/>
        <w:jc w:val="both"/>
        <w:rPr>
          <w:rFonts w:ascii="Times New Roman" w:hAnsi="Times New Roman" w:cs="Times New Roman"/>
        </w:rPr>
      </w:pPr>
      <w:r w:rsidRPr="00CD5545">
        <w:rPr>
          <w:rFonts w:ascii="Times New Roman" w:hAnsi="Times New Roman" w:cs="Times New Roman"/>
          <w:b/>
        </w:rPr>
        <w:t>Объем внеурочной деятельности для учащихся 2 – 4  классов</w:t>
      </w:r>
      <w:r w:rsidRPr="00CD5545">
        <w:rPr>
          <w:rFonts w:ascii="Times New Roman" w:hAnsi="Times New Roman" w:cs="Times New Roman"/>
        </w:rPr>
        <w:t xml:space="preserve">. </w:t>
      </w:r>
    </w:p>
    <w:p w:rsidR="00B53D7F" w:rsidRPr="00CD5545" w:rsidRDefault="00B53D7F" w:rsidP="00A16482">
      <w:pPr>
        <w:pStyle w:val="af4"/>
        <w:numPr>
          <w:ilvl w:val="0"/>
          <w:numId w:val="62"/>
        </w:numPr>
        <w:spacing w:line="288" w:lineRule="auto"/>
        <w:ind w:left="0" w:firstLine="567"/>
        <w:jc w:val="both"/>
        <w:rPr>
          <w:caps w:val="0"/>
        </w:rPr>
      </w:pPr>
      <w:r w:rsidRPr="00CD5545">
        <w:rPr>
          <w:caps w:val="0"/>
        </w:rPr>
        <w:t xml:space="preserve">Общее количество учебных недель – </w:t>
      </w:r>
      <w:r w:rsidRPr="00CD5545">
        <w:rPr>
          <w:b/>
          <w:caps w:val="0"/>
        </w:rPr>
        <w:t xml:space="preserve">34 </w:t>
      </w:r>
      <w:r w:rsidRPr="00CD5545">
        <w:rPr>
          <w:caps w:val="0"/>
        </w:rPr>
        <w:t xml:space="preserve">недель, </w:t>
      </w:r>
    </w:p>
    <w:p w:rsidR="00B53D7F" w:rsidRPr="00CD5545" w:rsidRDefault="00B53D7F" w:rsidP="00A16482">
      <w:pPr>
        <w:pStyle w:val="af4"/>
        <w:numPr>
          <w:ilvl w:val="0"/>
          <w:numId w:val="62"/>
        </w:numPr>
        <w:spacing w:line="288" w:lineRule="auto"/>
        <w:ind w:left="0" w:firstLine="567"/>
        <w:jc w:val="both"/>
        <w:rPr>
          <w:caps w:val="0"/>
        </w:rPr>
      </w:pPr>
      <w:r w:rsidRPr="00CD5545">
        <w:rPr>
          <w:caps w:val="0"/>
        </w:rPr>
        <w:t xml:space="preserve">Количество часов в неделю </w:t>
      </w:r>
      <w:r w:rsidRPr="00CD5545">
        <w:rPr>
          <w:b/>
          <w:caps w:val="0"/>
        </w:rPr>
        <w:t>- 4 часов</w:t>
      </w:r>
      <w:r w:rsidRPr="00CD5545">
        <w:rPr>
          <w:caps w:val="0"/>
        </w:rPr>
        <w:t>,</w:t>
      </w:r>
    </w:p>
    <w:p w:rsidR="00B53D7F" w:rsidRPr="00CD5545" w:rsidRDefault="00B53D7F" w:rsidP="00A16482">
      <w:pPr>
        <w:pStyle w:val="af4"/>
        <w:numPr>
          <w:ilvl w:val="0"/>
          <w:numId w:val="62"/>
        </w:numPr>
        <w:spacing w:line="288" w:lineRule="auto"/>
        <w:ind w:left="0" w:firstLine="567"/>
        <w:jc w:val="both"/>
        <w:rPr>
          <w:b/>
          <w:caps w:val="0"/>
        </w:rPr>
      </w:pPr>
      <w:r w:rsidRPr="00CD5545">
        <w:rPr>
          <w:caps w:val="0"/>
        </w:rPr>
        <w:t xml:space="preserve">Общее количество учебных часов внеурочной деятельности – </w:t>
      </w:r>
      <w:r w:rsidRPr="00CD5545">
        <w:rPr>
          <w:b/>
          <w:caps w:val="0"/>
        </w:rPr>
        <w:t xml:space="preserve">136 часов. </w:t>
      </w:r>
    </w:p>
    <w:p w:rsidR="00B53D7F" w:rsidRPr="00F57786" w:rsidRDefault="00B53D7F" w:rsidP="00F57786">
      <w:pPr>
        <w:spacing w:after="0"/>
        <w:ind w:firstLine="567"/>
        <w:jc w:val="both"/>
        <w:rPr>
          <w:rFonts w:ascii="Times New Roman" w:hAnsi="Times New Roman" w:cs="Times New Roman"/>
          <w:sz w:val="24"/>
          <w:szCs w:val="24"/>
        </w:rPr>
      </w:pPr>
    </w:p>
    <w:p w:rsidR="00F57786" w:rsidRPr="00F57786" w:rsidRDefault="00F57786" w:rsidP="00F57786">
      <w:pPr>
        <w:spacing w:after="0"/>
        <w:ind w:firstLine="709"/>
        <w:jc w:val="both"/>
        <w:rPr>
          <w:rFonts w:ascii="Times New Roman" w:hAnsi="Times New Roman" w:cs="Times New Roman"/>
          <w:color w:val="auto"/>
          <w:sz w:val="24"/>
          <w:szCs w:val="24"/>
        </w:rPr>
      </w:pPr>
      <w:r w:rsidRPr="00F57786">
        <w:rPr>
          <w:rFonts w:ascii="Times New Roman" w:hAnsi="Times New Roman" w:cs="Times New Roman"/>
          <w:color w:val="auto"/>
          <w:sz w:val="24"/>
          <w:szCs w:val="24"/>
        </w:rPr>
        <w:t>Следует учитывать, что внеурочная деятельность:</w:t>
      </w:r>
    </w:p>
    <w:p w:rsidR="00F57786" w:rsidRPr="00F57786" w:rsidRDefault="00F57786" w:rsidP="00A16482">
      <w:pPr>
        <w:numPr>
          <w:ilvl w:val="0"/>
          <w:numId w:val="63"/>
        </w:numPr>
        <w:suppressAutoHyphens w:val="0"/>
        <w:spacing w:after="0"/>
        <w:ind w:firstLine="426"/>
        <w:jc w:val="both"/>
        <w:rPr>
          <w:rFonts w:ascii="Times New Roman" w:hAnsi="Times New Roman" w:cs="Times New Roman"/>
          <w:color w:val="auto"/>
          <w:sz w:val="24"/>
          <w:szCs w:val="24"/>
        </w:rPr>
      </w:pPr>
      <w:r w:rsidRPr="00F57786">
        <w:rPr>
          <w:rFonts w:ascii="Times New Roman" w:hAnsi="Times New Roman" w:cs="Times New Roman"/>
          <w:color w:val="auto"/>
          <w:sz w:val="24"/>
          <w:szCs w:val="24"/>
        </w:rPr>
        <w:t>является неотъемлемой частью образовательного процесса в школе;</w:t>
      </w:r>
    </w:p>
    <w:p w:rsidR="00F57786" w:rsidRPr="00F57786" w:rsidRDefault="00F57786" w:rsidP="00A16482">
      <w:pPr>
        <w:numPr>
          <w:ilvl w:val="0"/>
          <w:numId w:val="63"/>
        </w:numPr>
        <w:suppressAutoHyphens w:val="0"/>
        <w:spacing w:after="0"/>
        <w:ind w:firstLine="426"/>
        <w:jc w:val="both"/>
        <w:rPr>
          <w:rFonts w:ascii="Times New Roman" w:hAnsi="Times New Roman" w:cs="Times New Roman"/>
          <w:color w:val="auto"/>
          <w:sz w:val="24"/>
          <w:szCs w:val="24"/>
        </w:rPr>
      </w:pPr>
      <w:r w:rsidRPr="00F57786">
        <w:rPr>
          <w:rFonts w:ascii="Times New Roman" w:hAnsi="Times New Roman" w:cs="Times New Roman"/>
          <w:color w:val="auto"/>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F57786" w:rsidRPr="00F57786" w:rsidRDefault="00F57786" w:rsidP="00A16482">
      <w:pPr>
        <w:numPr>
          <w:ilvl w:val="0"/>
          <w:numId w:val="63"/>
        </w:numPr>
        <w:suppressAutoHyphens w:val="0"/>
        <w:spacing w:after="0"/>
        <w:ind w:firstLine="426"/>
        <w:jc w:val="both"/>
        <w:rPr>
          <w:rFonts w:ascii="Times New Roman" w:hAnsi="Times New Roman" w:cs="Times New Roman"/>
          <w:color w:val="auto"/>
          <w:sz w:val="24"/>
          <w:szCs w:val="24"/>
        </w:rPr>
      </w:pPr>
      <w:r w:rsidRPr="00F57786">
        <w:rPr>
          <w:rFonts w:ascii="Times New Roman" w:hAnsi="Times New Roman" w:cs="Times New Roman"/>
          <w:color w:val="auto"/>
          <w:sz w:val="24"/>
          <w:szCs w:val="24"/>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F57786" w:rsidRPr="00F57786" w:rsidRDefault="00F57786" w:rsidP="00A16482">
      <w:pPr>
        <w:numPr>
          <w:ilvl w:val="0"/>
          <w:numId w:val="63"/>
        </w:numPr>
        <w:suppressAutoHyphens w:val="0"/>
        <w:spacing w:after="0"/>
        <w:ind w:firstLine="426"/>
        <w:jc w:val="both"/>
        <w:rPr>
          <w:rFonts w:ascii="Times New Roman" w:hAnsi="Times New Roman" w:cs="Times New Roman"/>
          <w:color w:val="auto"/>
          <w:sz w:val="24"/>
          <w:szCs w:val="24"/>
        </w:rPr>
      </w:pPr>
      <w:r w:rsidRPr="00F57786">
        <w:rPr>
          <w:rFonts w:ascii="Times New Roman" w:hAnsi="Times New Roman" w:cs="Times New Roman"/>
          <w:color w:val="auto"/>
          <w:sz w:val="24"/>
          <w:szCs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F57786" w:rsidRPr="00F57786" w:rsidRDefault="00F57786" w:rsidP="00A16482">
      <w:pPr>
        <w:numPr>
          <w:ilvl w:val="0"/>
          <w:numId w:val="63"/>
        </w:numPr>
        <w:suppressAutoHyphens w:val="0"/>
        <w:spacing w:after="0"/>
        <w:ind w:firstLine="426"/>
        <w:jc w:val="both"/>
        <w:rPr>
          <w:rFonts w:ascii="Times New Roman" w:hAnsi="Times New Roman" w:cs="Times New Roman"/>
          <w:color w:val="auto"/>
          <w:sz w:val="24"/>
          <w:szCs w:val="24"/>
        </w:rPr>
      </w:pPr>
      <w:r w:rsidRPr="00F57786">
        <w:rPr>
          <w:rFonts w:ascii="Times New Roman" w:hAnsi="Times New Roman" w:cs="Times New Roman"/>
          <w:color w:val="auto"/>
          <w:sz w:val="24"/>
          <w:szCs w:val="24"/>
        </w:rPr>
        <w:t>наполнение конкретным содержанием данного компонента находится в компетенции образовательной организации.</w:t>
      </w:r>
    </w:p>
    <w:p w:rsidR="00DF66E6" w:rsidRDefault="00DF66E6" w:rsidP="00DF66E6">
      <w:pPr>
        <w:pStyle w:val="3"/>
      </w:pPr>
    </w:p>
    <w:p w:rsidR="00966134" w:rsidRDefault="00DF66E6" w:rsidP="00DF66E6">
      <w:pPr>
        <w:pStyle w:val="3"/>
      </w:pPr>
      <w:bookmarkStart w:id="1237" w:name="_Toc7988649"/>
      <w:r>
        <w:t>2.6.5. Направления внеурочной деятельности</w:t>
      </w:r>
      <w:bookmarkEnd w:id="1237"/>
    </w:p>
    <w:p w:rsidR="001A1C37" w:rsidRPr="00B3477A" w:rsidRDefault="001A1C37" w:rsidP="006E30A2">
      <w:pPr>
        <w:pStyle w:val="af0"/>
        <w:spacing w:line="288" w:lineRule="auto"/>
        <w:ind w:firstLine="709"/>
        <w:rPr>
          <w:rFonts w:ascii="Times New Roman" w:hAnsi="Times New Roman"/>
          <w:color w:val="auto"/>
          <w:sz w:val="24"/>
          <w:szCs w:val="24"/>
        </w:rPr>
      </w:pPr>
      <w:r w:rsidRPr="00B3477A">
        <w:rPr>
          <w:rFonts w:ascii="Times New Roman" w:hAnsi="Times New Roman"/>
          <w:b/>
          <w:bCs/>
          <w:color w:val="auto"/>
          <w:spacing w:val="2"/>
          <w:sz w:val="24"/>
          <w:szCs w:val="24"/>
        </w:rPr>
        <w:t>План внеурочной деятельности</w:t>
      </w:r>
      <w:r w:rsidRPr="00B3477A">
        <w:rPr>
          <w:rFonts w:ascii="Times New Roman" w:hAnsi="Times New Roman"/>
          <w:color w:val="auto"/>
          <w:spacing w:val="2"/>
          <w:sz w:val="24"/>
          <w:szCs w:val="24"/>
        </w:rPr>
        <w:t xml:space="preserve"> формируется образовательной организацией </w:t>
      </w:r>
      <w:r w:rsidRPr="00B3477A">
        <w:rPr>
          <w:rFonts w:ascii="Times New Roman" w:hAnsi="Times New Roman"/>
          <w:color w:val="auto"/>
          <w:sz w:val="24"/>
          <w:szCs w:val="24"/>
        </w:rPr>
        <w:t xml:space="preserve">и </w:t>
      </w:r>
      <w:r w:rsidRPr="00B3477A">
        <w:rPr>
          <w:rFonts w:ascii="Times New Roman" w:hAnsi="Times New Roman"/>
          <w:color w:val="auto"/>
          <w:spacing w:val="2"/>
          <w:sz w:val="24"/>
          <w:szCs w:val="24"/>
        </w:rPr>
        <w:t xml:space="preserve">направлен в первую очередь на достижение </w:t>
      </w:r>
      <w:r w:rsidRPr="00B3477A">
        <w:rPr>
          <w:rFonts w:ascii="Times New Roman" w:hAnsi="Times New Roman"/>
          <w:color w:val="auto"/>
          <w:sz w:val="24"/>
          <w:szCs w:val="24"/>
        </w:rPr>
        <w:t>обучающимися планируемых резуль</w:t>
      </w:r>
      <w:r w:rsidRPr="00B3477A">
        <w:rPr>
          <w:rFonts w:ascii="Times New Roman" w:hAnsi="Times New Roman"/>
          <w:color w:val="auto"/>
          <w:spacing w:val="-2"/>
          <w:sz w:val="24"/>
          <w:szCs w:val="24"/>
        </w:rPr>
        <w:t>татов освоения основной образовательной программы началь</w:t>
      </w:r>
      <w:r w:rsidRPr="00B3477A">
        <w:rPr>
          <w:rFonts w:ascii="Times New Roman" w:hAnsi="Times New Roman"/>
          <w:color w:val="auto"/>
          <w:sz w:val="24"/>
          <w:szCs w:val="24"/>
        </w:rPr>
        <w:t>ного общего образования.</w:t>
      </w:r>
    </w:p>
    <w:p w:rsidR="001A1C37" w:rsidRPr="00B3477A" w:rsidRDefault="001A1C37" w:rsidP="006E30A2">
      <w:pPr>
        <w:pStyle w:val="af0"/>
        <w:spacing w:line="288" w:lineRule="auto"/>
        <w:ind w:firstLine="709"/>
        <w:rPr>
          <w:rFonts w:ascii="Times New Roman" w:hAnsi="Times New Roman"/>
          <w:color w:val="auto"/>
          <w:sz w:val="24"/>
          <w:szCs w:val="24"/>
        </w:rPr>
      </w:pPr>
      <w:r w:rsidRPr="00B3477A">
        <w:rPr>
          <w:rFonts w:ascii="Times New Roman" w:hAnsi="Times New Roman"/>
          <w:color w:val="auto"/>
          <w:spacing w:val="-2"/>
          <w:sz w:val="24"/>
          <w:szCs w:val="24"/>
        </w:rPr>
        <w:lastRenderedPageBreak/>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B3477A">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B3477A">
        <w:rPr>
          <w:rFonts w:ascii="Times New Roman" w:hAnsi="Times New Roman"/>
          <w:color w:val="auto"/>
          <w:sz w:val="24"/>
          <w:szCs w:val="24"/>
        </w:rPr>
        <w:t>граммы начального общего образования конкретной образовательной организации.</w:t>
      </w:r>
    </w:p>
    <w:p w:rsidR="001A1C37" w:rsidRPr="006E30A2" w:rsidRDefault="001A1C37" w:rsidP="006E30A2">
      <w:pPr>
        <w:suppressAutoHyphens w:val="0"/>
        <w:spacing w:after="0"/>
        <w:ind w:firstLine="709"/>
        <w:jc w:val="both"/>
        <w:rPr>
          <w:rFonts w:ascii="Times New Roman" w:hAnsi="Times New Roman" w:cs="Times New Roman"/>
          <w:bCs/>
          <w:sz w:val="24"/>
          <w:szCs w:val="24"/>
        </w:rPr>
      </w:pPr>
      <w:r w:rsidRPr="006E30A2">
        <w:rPr>
          <w:rFonts w:ascii="Times New Roman" w:hAnsi="Times New Roman" w:cs="Times New Roman"/>
          <w:bCs/>
          <w:sz w:val="24"/>
          <w:szCs w:val="24"/>
        </w:rPr>
        <w:t>Ломинцевская средняя школа №22 им. В.Г. Серегина реализует внеурочную деятельность по следующим направлениям:</w:t>
      </w:r>
    </w:p>
    <w:p w:rsidR="006E30A2" w:rsidRPr="006E30A2" w:rsidRDefault="006E30A2" w:rsidP="006E30A2">
      <w:pPr>
        <w:suppressAutoHyphens w:val="0"/>
        <w:spacing w:after="0"/>
        <w:ind w:firstLine="709"/>
        <w:jc w:val="both"/>
        <w:rPr>
          <w:rFonts w:ascii="Times New Roman" w:hAnsi="Times New Roman" w:cs="Times New Roman"/>
          <w:bCs/>
          <w:sz w:val="24"/>
          <w:szCs w:val="24"/>
        </w:rPr>
      </w:pPr>
      <w:r w:rsidRPr="006E30A2">
        <w:rPr>
          <w:rFonts w:ascii="Times New Roman" w:hAnsi="Times New Roman" w:cs="Times New Roman"/>
          <w:bCs/>
          <w:sz w:val="24"/>
          <w:szCs w:val="24"/>
        </w:rPr>
        <w:t>- коррекционно-развивающее</w:t>
      </w:r>
      <w:r>
        <w:rPr>
          <w:rFonts w:ascii="Times New Roman" w:hAnsi="Times New Roman" w:cs="Times New Roman"/>
          <w:bCs/>
          <w:sz w:val="24"/>
          <w:szCs w:val="24"/>
        </w:rPr>
        <w:t>;</w:t>
      </w:r>
    </w:p>
    <w:p w:rsidR="006E30A2" w:rsidRDefault="006E30A2" w:rsidP="006E30A2">
      <w:pPr>
        <w:pStyle w:val="af0"/>
        <w:spacing w:line="276" w:lineRule="auto"/>
        <w:ind w:firstLine="709"/>
        <w:rPr>
          <w:rFonts w:ascii="Times New Roman" w:hAnsi="Times New Roman"/>
          <w:color w:val="auto"/>
          <w:spacing w:val="2"/>
          <w:sz w:val="24"/>
          <w:szCs w:val="24"/>
        </w:rPr>
      </w:pPr>
      <w:r w:rsidRPr="00DA269A">
        <w:rPr>
          <w:rFonts w:ascii="Times New Roman" w:hAnsi="Times New Roman"/>
          <w:color w:val="auto"/>
          <w:spacing w:val="2"/>
          <w:sz w:val="24"/>
          <w:szCs w:val="24"/>
        </w:rPr>
        <w:t>- спортивно-оздоровительное</w:t>
      </w:r>
      <w:r>
        <w:rPr>
          <w:rFonts w:ascii="Times New Roman" w:hAnsi="Times New Roman"/>
          <w:color w:val="auto"/>
          <w:spacing w:val="2"/>
          <w:sz w:val="24"/>
          <w:szCs w:val="24"/>
        </w:rPr>
        <w:t>;</w:t>
      </w:r>
    </w:p>
    <w:p w:rsidR="001A1C37" w:rsidRPr="006E30A2" w:rsidRDefault="001A1C37" w:rsidP="006E30A2">
      <w:pPr>
        <w:pStyle w:val="af0"/>
        <w:spacing w:line="276" w:lineRule="auto"/>
        <w:ind w:firstLine="709"/>
        <w:rPr>
          <w:rFonts w:ascii="Times New Roman" w:eastAsia="Arial Unicode MS" w:hAnsi="Times New Roman"/>
          <w:bCs/>
          <w:color w:val="00000A"/>
          <w:kern w:val="1"/>
          <w:sz w:val="24"/>
          <w:szCs w:val="24"/>
        </w:rPr>
      </w:pPr>
      <w:r w:rsidRPr="006E30A2">
        <w:rPr>
          <w:rFonts w:ascii="Times New Roman" w:eastAsia="Arial Unicode MS" w:hAnsi="Times New Roman"/>
          <w:bCs/>
          <w:color w:val="00000A"/>
          <w:kern w:val="1"/>
          <w:sz w:val="24"/>
          <w:szCs w:val="24"/>
        </w:rPr>
        <w:t>- духовно-нравственное;</w:t>
      </w:r>
    </w:p>
    <w:p w:rsidR="001A1C37" w:rsidRPr="006E30A2" w:rsidRDefault="001A1C37" w:rsidP="006E30A2">
      <w:pPr>
        <w:pStyle w:val="af0"/>
        <w:spacing w:line="276" w:lineRule="auto"/>
        <w:ind w:firstLine="709"/>
        <w:rPr>
          <w:rFonts w:ascii="Times New Roman" w:eastAsia="Arial Unicode MS" w:hAnsi="Times New Roman"/>
          <w:bCs/>
          <w:color w:val="00000A"/>
          <w:kern w:val="1"/>
          <w:sz w:val="24"/>
          <w:szCs w:val="24"/>
        </w:rPr>
      </w:pPr>
      <w:r w:rsidRPr="006E30A2">
        <w:rPr>
          <w:rFonts w:ascii="Times New Roman" w:eastAsia="Arial Unicode MS" w:hAnsi="Times New Roman"/>
          <w:bCs/>
          <w:color w:val="00000A"/>
          <w:kern w:val="1"/>
          <w:sz w:val="24"/>
          <w:szCs w:val="24"/>
        </w:rPr>
        <w:t>- социальное;</w:t>
      </w:r>
    </w:p>
    <w:p w:rsidR="001A1C37" w:rsidRPr="006E30A2" w:rsidRDefault="001A1C37" w:rsidP="006E30A2">
      <w:pPr>
        <w:pStyle w:val="af0"/>
        <w:spacing w:line="276" w:lineRule="auto"/>
        <w:ind w:firstLine="709"/>
        <w:rPr>
          <w:rFonts w:ascii="Times New Roman" w:eastAsia="Arial Unicode MS" w:hAnsi="Times New Roman"/>
          <w:bCs/>
          <w:color w:val="00000A"/>
          <w:kern w:val="1"/>
          <w:sz w:val="24"/>
          <w:szCs w:val="24"/>
        </w:rPr>
      </w:pPr>
      <w:r w:rsidRPr="006E30A2">
        <w:rPr>
          <w:rFonts w:ascii="Times New Roman" w:eastAsia="Arial Unicode MS" w:hAnsi="Times New Roman"/>
          <w:bCs/>
          <w:color w:val="00000A"/>
          <w:kern w:val="1"/>
          <w:sz w:val="24"/>
          <w:szCs w:val="24"/>
        </w:rPr>
        <w:t>-</w:t>
      </w:r>
      <w:r w:rsidR="006E30A2">
        <w:rPr>
          <w:rFonts w:ascii="Times New Roman" w:eastAsia="Arial Unicode MS" w:hAnsi="Times New Roman"/>
          <w:bCs/>
          <w:color w:val="00000A"/>
          <w:kern w:val="1"/>
          <w:sz w:val="24"/>
          <w:szCs w:val="24"/>
        </w:rPr>
        <w:t xml:space="preserve"> </w:t>
      </w:r>
      <w:r w:rsidRPr="006E30A2">
        <w:rPr>
          <w:rFonts w:ascii="Times New Roman" w:eastAsia="Arial Unicode MS" w:hAnsi="Times New Roman"/>
          <w:bCs/>
          <w:color w:val="00000A"/>
          <w:kern w:val="1"/>
          <w:sz w:val="24"/>
          <w:szCs w:val="24"/>
        </w:rPr>
        <w:t>общеинтеллектуальное;</w:t>
      </w:r>
    </w:p>
    <w:p w:rsidR="001A1C37" w:rsidRPr="006E30A2" w:rsidRDefault="001A1C37" w:rsidP="006E30A2">
      <w:pPr>
        <w:pStyle w:val="af0"/>
        <w:spacing w:line="276" w:lineRule="auto"/>
        <w:ind w:firstLine="709"/>
        <w:rPr>
          <w:rFonts w:ascii="Times New Roman" w:eastAsia="Arial Unicode MS" w:hAnsi="Times New Roman"/>
          <w:bCs/>
          <w:color w:val="00000A"/>
          <w:kern w:val="1"/>
          <w:sz w:val="24"/>
          <w:szCs w:val="24"/>
        </w:rPr>
      </w:pPr>
      <w:r w:rsidRPr="006E30A2">
        <w:rPr>
          <w:rFonts w:ascii="Times New Roman" w:eastAsia="Arial Unicode MS" w:hAnsi="Times New Roman"/>
          <w:bCs/>
          <w:color w:val="00000A"/>
          <w:kern w:val="1"/>
          <w:sz w:val="24"/>
          <w:szCs w:val="24"/>
        </w:rPr>
        <w:t>- общекультурное</w:t>
      </w:r>
      <w:r w:rsidR="006E30A2">
        <w:rPr>
          <w:rFonts w:ascii="Times New Roman" w:eastAsia="Arial Unicode MS" w:hAnsi="Times New Roman"/>
          <w:bCs/>
          <w:color w:val="00000A"/>
          <w:kern w:val="1"/>
          <w:sz w:val="24"/>
          <w:szCs w:val="24"/>
        </w:rPr>
        <w:t>.</w:t>
      </w:r>
    </w:p>
    <w:p w:rsidR="001A1C37" w:rsidRPr="00DA269A" w:rsidRDefault="001A1C37" w:rsidP="001A1C37">
      <w:pPr>
        <w:pStyle w:val="af0"/>
        <w:spacing w:line="288" w:lineRule="auto"/>
        <w:ind w:firstLine="567"/>
        <w:rPr>
          <w:rFonts w:ascii="Times New Roman" w:hAnsi="Times New Roman"/>
          <w:color w:val="auto"/>
          <w:spacing w:val="2"/>
          <w:sz w:val="24"/>
          <w:szCs w:val="24"/>
        </w:rPr>
      </w:pPr>
    </w:p>
    <w:p w:rsidR="001A1C37" w:rsidRPr="00DA269A" w:rsidRDefault="001A1C37" w:rsidP="007426F7">
      <w:pPr>
        <w:pStyle w:val="Default"/>
        <w:spacing w:after="120" w:line="288" w:lineRule="auto"/>
        <w:ind w:firstLine="567"/>
        <w:jc w:val="both"/>
      </w:pPr>
      <w:r w:rsidRPr="00DA269A">
        <w:rPr>
          <w:b/>
        </w:rPr>
        <w:t>Общеинтеллектуальное</w:t>
      </w:r>
      <w:r w:rsidRPr="00DA269A">
        <w:t xml:space="preserve"> направление представлено  работой клубов </w:t>
      </w:r>
      <w:r w:rsidRPr="00DA269A">
        <w:rPr>
          <w:b/>
        </w:rPr>
        <w:t xml:space="preserve">«Веселая математика», «Умники и умницы» и кружков «Логические задачи», «Занимательный русский язык» </w:t>
      </w:r>
      <w:r w:rsidRPr="00DA269A">
        <w:t>которые рассчитаны на формирование учебно-познавательных мотивов младших школьников,  развитие памяти, мышления, внимания в интересных формах.</w:t>
      </w:r>
    </w:p>
    <w:p w:rsidR="001A1C37" w:rsidRPr="00DA269A" w:rsidRDefault="001A1C37" w:rsidP="007426F7">
      <w:pPr>
        <w:pStyle w:val="Default"/>
        <w:spacing w:after="120" w:line="288" w:lineRule="auto"/>
        <w:ind w:firstLine="567"/>
        <w:jc w:val="both"/>
      </w:pPr>
      <w:r w:rsidRPr="00DA269A">
        <w:rPr>
          <w:b/>
        </w:rPr>
        <w:t xml:space="preserve">Общекультурное </w:t>
      </w:r>
      <w:r w:rsidRPr="00DA269A">
        <w:t xml:space="preserve">направление будет реализовываться через работу </w:t>
      </w:r>
      <w:r w:rsidRPr="00DA269A">
        <w:rPr>
          <w:b/>
        </w:rPr>
        <w:t>клубов «Три Д» и «Фантазеры», а также кружков «Starter - Новичок», «Инфознайка», «Полиглотик».</w:t>
      </w:r>
      <w:r w:rsidRPr="00DA269A">
        <w:t xml:space="preserve">  В результате у  детей происходит формирование  ценностных ориентаций, развитие обшей культуры, дети учатся как правильно вести себя в  тех или иных трудных ситуациях, развивается кругозор.  </w:t>
      </w:r>
    </w:p>
    <w:p w:rsidR="001A1C37" w:rsidRPr="00DA269A" w:rsidRDefault="001A1C37" w:rsidP="007426F7">
      <w:pPr>
        <w:pStyle w:val="Default"/>
        <w:spacing w:after="120" w:line="288" w:lineRule="auto"/>
        <w:ind w:firstLine="567"/>
        <w:jc w:val="both"/>
      </w:pPr>
      <w:r w:rsidRPr="00DA269A">
        <w:rPr>
          <w:b/>
        </w:rPr>
        <w:t xml:space="preserve">Духовно-нравственное </w:t>
      </w:r>
      <w:r w:rsidRPr="00DA269A">
        <w:t xml:space="preserve">направление  представлено работой </w:t>
      </w:r>
      <w:r w:rsidRPr="00DA269A">
        <w:rPr>
          <w:b/>
        </w:rPr>
        <w:t>кружка «Духовные истоки России».</w:t>
      </w:r>
      <w:r w:rsidRPr="00DA269A">
        <w:t xml:space="preserve"> В рамках направления  дети в активных формах знакомятся с окружающим их миром, посещая  культурно-исторические заведения, места, совершая экскурсии, собирая материал, встречаясь с интересными  людьми, будут развиваться духовно и расширять свой кругозор.</w:t>
      </w:r>
    </w:p>
    <w:p w:rsidR="001A1C37" w:rsidRPr="00DA269A" w:rsidRDefault="001A1C37" w:rsidP="007426F7">
      <w:pPr>
        <w:pStyle w:val="a5"/>
        <w:shd w:val="clear" w:color="auto" w:fill="FFFFFF"/>
        <w:spacing w:before="0" w:after="0" w:line="288" w:lineRule="auto"/>
        <w:ind w:firstLine="567"/>
        <w:jc w:val="both"/>
      </w:pPr>
      <w:r w:rsidRPr="00DA269A">
        <w:rPr>
          <w:b/>
        </w:rPr>
        <w:t>Спортивно-оздоровительное</w:t>
      </w:r>
      <w:r w:rsidRPr="00DA269A">
        <w:t xml:space="preserve"> представлено работой спортивной секции «Крепыш».</w:t>
      </w:r>
      <w:r w:rsidRPr="00DA269A">
        <w:rPr>
          <w:rFonts w:ascii="Helvetica" w:hAnsi="Helvetica" w:cs="Helvetica"/>
          <w:color w:val="333333"/>
        </w:rPr>
        <w:t xml:space="preserve"> </w:t>
      </w:r>
      <w:r w:rsidRPr="00DA269A">
        <w:t>Повышенная двигательная активность – биологическая потребность младшего школьника, от степени которой зависит его здоровье и общее развитие</w:t>
      </w:r>
    </w:p>
    <w:p w:rsidR="001A1C37" w:rsidRPr="00DA269A" w:rsidRDefault="001A1C37" w:rsidP="007426F7">
      <w:pPr>
        <w:pStyle w:val="a5"/>
        <w:shd w:val="clear" w:color="auto" w:fill="FFFFFF"/>
        <w:spacing w:before="0" w:after="0" w:line="288" w:lineRule="auto"/>
        <w:ind w:firstLine="567"/>
        <w:jc w:val="both"/>
      </w:pPr>
      <w:r w:rsidRPr="00DA269A">
        <w:t>Основное внимание этого направления уделяется укреплению здоровья, развитию двигательных способностей, получению теоретических и практических знаний о здоровом образе жизни.</w:t>
      </w:r>
    </w:p>
    <w:p w:rsidR="001A1C37" w:rsidRDefault="001A1C37" w:rsidP="007426F7">
      <w:pPr>
        <w:pStyle w:val="Default"/>
        <w:spacing w:after="120" w:line="288" w:lineRule="auto"/>
        <w:ind w:firstLine="567"/>
        <w:jc w:val="both"/>
      </w:pPr>
      <w:r w:rsidRPr="00DA269A">
        <w:rPr>
          <w:b/>
        </w:rPr>
        <w:t>Социальное</w:t>
      </w:r>
      <w:r w:rsidRPr="00DA269A">
        <w:t xml:space="preserve"> направление представлено </w:t>
      </w:r>
      <w:r w:rsidRPr="00DA269A">
        <w:rPr>
          <w:b/>
        </w:rPr>
        <w:t>проектной деятельностью «Маленький мастер».</w:t>
      </w:r>
      <w:r w:rsidR="007426F7">
        <w:rPr>
          <w:b/>
        </w:rPr>
        <w:t xml:space="preserve"> </w:t>
      </w:r>
      <w:r w:rsidRPr="00DA269A">
        <w:t>Основными формами работы в этом направлении являются мини-проекты, выставки, благотворительные мероприятия,  в результате которых  формируются: позитивная самооценка, коммуникативные компетентности, умение вести диалог, координировать свои действия с действиями партнеров по совместной деятельности; способности доброжелательно и чутко относиться к людям, сопереживать.</w:t>
      </w:r>
    </w:p>
    <w:p w:rsidR="009E1608" w:rsidRDefault="009E1608" w:rsidP="007426F7">
      <w:pPr>
        <w:pStyle w:val="Default"/>
        <w:spacing w:after="120" w:line="288" w:lineRule="auto"/>
        <w:ind w:firstLine="567"/>
        <w:jc w:val="both"/>
        <w:rPr>
          <w:b/>
        </w:rPr>
      </w:pPr>
    </w:p>
    <w:p w:rsidR="00680C19" w:rsidRPr="00680C19" w:rsidRDefault="00680C19" w:rsidP="007426F7">
      <w:pPr>
        <w:pStyle w:val="Default"/>
        <w:spacing w:after="120" w:line="288" w:lineRule="auto"/>
        <w:ind w:firstLine="567"/>
        <w:jc w:val="both"/>
        <w:rPr>
          <w:b/>
        </w:rPr>
      </w:pPr>
      <w:r w:rsidRPr="00680C19">
        <w:rPr>
          <w:b/>
        </w:rPr>
        <w:lastRenderedPageBreak/>
        <w:t xml:space="preserve">Занятия внеурочной деятельности, </w:t>
      </w:r>
      <w:r w:rsidR="00DF66E6">
        <w:rPr>
          <w:b/>
        </w:rPr>
        <w:t>проводимые</w:t>
      </w:r>
      <w:r w:rsidRPr="00680C19">
        <w:rPr>
          <w:b/>
        </w:rPr>
        <w:t xml:space="preserve"> педагог</w:t>
      </w:r>
      <w:r w:rsidR="00DF66E6">
        <w:rPr>
          <w:b/>
        </w:rPr>
        <w:t>ами</w:t>
      </w:r>
      <w:r w:rsidRPr="00680C19">
        <w:rPr>
          <w:b/>
        </w:rPr>
        <w:t xml:space="preserve"> школы в классах, в которых обучаются дети с ОВЗ</w:t>
      </w:r>
    </w:p>
    <w:tbl>
      <w:tblPr>
        <w:tblW w:w="0" w:type="auto"/>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297"/>
        <w:gridCol w:w="1101"/>
        <w:gridCol w:w="923"/>
      </w:tblGrid>
      <w:tr w:rsidR="00680C19" w:rsidRPr="004602AE" w:rsidTr="00680C19">
        <w:trPr>
          <w:jc w:val="center"/>
        </w:trPr>
        <w:tc>
          <w:tcPr>
            <w:tcW w:w="3615" w:type="dxa"/>
            <w:vMerge w:val="restart"/>
          </w:tcPr>
          <w:p w:rsidR="00680C19" w:rsidRPr="004602AE" w:rsidRDefault="00680C19" w:rsidP="00680C19">
            <w:pPr>
              <w:pStyle w:val="afe"/>
              <w:jc w:val="center"/>
              <w:rPr>
                <w:rFonts w:ascii="Times New Roman" w:hAnsi="Times New Roman"/>
                <w:b/>
                <w:sz w:val="24"/>
                <w:szCs w:val="24"/>
              </w:rPr>
            </w:pPr>
            <w:r w:rsidRPr="004602AE">
              <w:rPr>
                <w:rFonts w:ascii="Times New Roman" w:hAnsi="Times New Roman"/>
                <w:b/>
                <w:sz w:val="24"/>
                <w:szCs w:val="24"/>
              </w:rPr>
              <w:t>Направления развития личности</w:t>
            </w:r>
          </w:p>
        </w:tc>
        <w:tc>
          <w:tcPr>
            <w:tcW w:w="3297" w:type="dxa"/>
            <w:vMerge w:val="restart"/>
          </w:tcPr>
          <w:p w:rsidR="00680C19" w:rsidRPr="004602AE" w:rsidRDefault="00680C19" w:rsidP="00680C19">
            <w:pPr>
              <w:pStyle w:val="afe"/>
              <w:jc w:val="center"/>
              <w:rPr>
                <w:rFonts w:ascii="Times New Roman" w:hAnsi="Times New Roman"/>
                <w:b/>
                <w:sz w:val="24"/>
                <w:szCs w:val="24"/>
              </w:rPr>
            </w:pPr>
            <w:r w:rsidRPr="004602AE">
              <w:rPr>
                <w:rFonts w:ascii="Times New Roman" w:hAnsi="Times New Roman"/>
                <w:b/>
                <w:sz w:val="24"/>
                <w:szCs w:val="24"/>
              </w:rPr>
              <w:t>Наименование курса</w:t>
            </w:r>
          </w:p>
        </w:tc>
        <w:tc>
          <w:tcPr>
            <w:tcW w:w="2024" w:type="dxa"/>
            <w:gridSpan w:val="2"/>
          </w:tcPr>
          <w:p w:rsidR="00680C19" w:rsidRPr="004602AE" w:rsidRDefault="00680C19" w:rsidP="00680C19">
            <w:pPr>
              <w:pStyle w:val="afe"/>
              <w:jc w:val="center"/>
              <w:rPr>
                <w:rFonts w:ascii="Times New Roman" w:hAnsi="Times New Roman"/>
                <w:b/>
                <w:sz w:val="24"/>
                <w:szCs w:val="24"/>
              </w:rPr>
            </w:pPr>
            <w:r>
              <w:rPr>
                <w:rFonts w:ascii="Times New Roman" w:hAnsi="Times New Roman"/>
                <w:b/>
                <w:sz w:val="24"/>
                <w:szCs w:val="24"/>
              </w:rPr>
              <w:t>Классы</w:t>
            </w:r>
          </w:p>
        </w:tc>
      </w:tr>
      <w:tr w:rsidR="00680C19" w:rsidRPr="004602AE" w:rsidTr="00680C19">
        <w:trPr>
          <w:jc w:val="center"/>
        </w:trPr>
        <w:tc>
          <w:tcPr>
            <w:tcW w:w="3615" w:type="dxa"/>
            <w:vMerge/>
          </w:tcPr>
          <w:p w:rsidR="00680C19" w:rsidRPr="004602AE" w:rsidRDefault="00680C19" w:rsidP="00680C19">
            <w:pPr>
              <w:pStyle w:val="afe"/>
              <w:jc w:val="center"/>
              <w:rPr>
                <w:rFonts w:ascii="Times New Roman" w:hAnsi="Times New Roman"/>
                <w:b/>
                <w:sz w:val="24"/>
                <w:szCs w:val="24"/>
              </w:rPr>
            </w:pPr>
          </w:p>
        </w:tc>
        <w:tc>
          <w:tcPr>
            <w:tcW w:w="3297" w:type="dxa"/>
            <w:vMerge/>
          </w:tcPr>
          <w:p w:rsidR="00680C19" w:rsidRPr="004602AE" w:rsidRDefault="00680C19" w:rsidP="00680C19">
            <w:pPr>
              <w:pStyle w:val="afe"/>
              <w:jc w:val="center"/>
              <w:rPr>
                <w:rFonts w:ascii="Times New Roman" w:hAnsi="Times New Roman"/>
                <w:b/>
                <w:sz w:val="24"/>
                <w:szCs w:val="24"/>
              </w:rPr>
            </w:pPr>
          </w:p>
        </w:tc>
        <w:tc>
          <w:tcPr>
            <w:tcW w:w="1101" w:type="dxa"/>
          </w:tcPr>
          <w:p w:rsidR="00680C19" w:rsidRPr="004602AE" w:rsidRDefault="00680C19" w:rsidP="00BE3622">
            <w:pPr>
              <w:pStyle w:val="afe"/>
              <w:jc w:val="center"/>
              <w:rPr>
                <w:rFonts w:ascii="Times New Roman" w:hAnsi="Times New Roman"/>
                <w:b/>
                <w:sz w:val="24"/>
                <w:szCs w:val="24"/>
              </w:rPr>
            </w:pPr>
            <w:r w:rsidRPr="004602AE">
              <w:rPr>
                <w:rFonts w:ascii="Times New Roman" w:hAnsi="Times New Roman"/>
                <w:b/>
                <w:sz w:val="24"/>
                <w:szCs w:val="24"/>
              </w:rPr>
              <w:t>1</w:t>
            </w:r>
          </w:p>
        </w:tc>
        <w:tc>
          <w:tcPr>
            <w:tcW w:w="923" w:type="dxa"/>
          </w:tcPr>
          <w:p w:rsidR="00680C19" w:rsidRPr="004602AE" w:rsidRDefault="00680C19" w:rsidP="00BE3622">
            <w:pPr>
              <w:pStyle w:val="afe"/>
              <w:jc w:val="center"/>
              <w:rPr>
                <w:rFonts w:ascii="Times New Roman" w:hAnsi="Times New Roman"/>
                <w:b/>
                <w:sz w:val="24"/>
                <w:szCs w:val="24"/>
              </w:rPr>
            </w:pPr>
            <w:r w:rsidRPr="004602AE">
              <w:rPr>
                <w:rFonts w:ascii="Times New Roman" w:hAnsi="Times New Roman"/>
                <w:b/>
                <w:sz w:val="24"/>
                <w:szCs w:val="24"/>
              </w:rPr>
              <w:t>4</w:t>
            </w:r>
          </w:p>
        </w:tc>
      </w:tr>
      <w:tr w:rsidR="00680C19" w:rsidRPr="004602AE" w:rsidTr="00680C19">
        <w:trPr>
          <w:jc w:val="center"/>
        </w:trPr>
        <w:tc>
          <w:tcPr>
            <w:tcW w:w="3615" w:type="dxa"/>
          </w:tcPr>
          <w:p w:rsidR="00680C19" w:rsidRPr="004602AE" w:rsidRDefault="00680C19" w:rsidP="00BE3622">
            <w:pPr>
              <w:pStyle w:val="afe"/>
              <w:rPr>
                <w:rFonts w:ascii="Times New Roman" w:hAnsi="Times New Roman"/>
                <w:sz w:val="24"/>
                <w:szCs w:val="24"/>
              </w:rPr>
            </w:pPr>
            <w:r w:rsidRPr="004602AE">
              <w:rPr>
                <w:rFonts w:ascii="Times New Roman" w:hAnsi="Times New Roman"/>
                <w:sz w:val="24"/>
                <w:szCs w:val="24"/>
              </w:rPr>
              <w:t>Духовно-нравственное</w:t>
            </w:r>
          </w:p>
        </w:tc>
        <w:tc>
          <w:tcPr>
            <w:tcW w:w="3297" w:type="dxa"/>
          </w:tcPr>
          <w:p w:rsidR="00680C19" w:rsidRPr="004602AE" w:rsidRDefault="00680C19" w:rsidP="00BE3622">
            <w:pPr>
              <w:pStyle w:val="afe"/>
              <w:rPr>
                <w:rFonts w:ascii="Times New Roman" w:hAnsi="Times New Roman"/>
                <w:sz w:val="24"/>
                <w:szCs w:val="24"/>
              </w:rPr>
            </w:pPr>
            <w:r w:rsidRPr="00680C19">
              <w:rPr>
                <w:rFonts w:ascii="Times New Roman" w:hAnsi="Times New Roman"/>
                <w:sz w:val="24"/>
                <w:szCs w:val="24"/>
              </w:rPr>
              <w:t>Духовные истоки России</w:t>
            </w:r>
          </w:p>
        </w:tc>
        <w:tc>
          <w:tcPr>
            <w:tcW w:w="1101" w:type="dxa"/>
          </w:tcPr>
          <w:p w:rsidR="00680C19" w:rsidRPr="004602AE" w:rsidRDefault="00680C19" w:rsidP="00BE3622">
            <w:pPr>
              <w:pStyle w:val="afe"/>
              <w:rPr>
                <w:rFonts w:ascii="Times New Roman" w:hAnsi="Times New Roman"/>
                <w:sz w:val="24"/>
                <w:szCs w:val="24"/>
                <w:lang w:val="en-US"/>
              </w:rPr>
            </w:pPr>
            <w:r>
              <w:rPr>
                <w:rFonts w:ascii="Times New Roman" w:hAnsi="Times New Roman"/>
                <w:sz w:val="24"/>
                <w:szCs w:val="24"/>
                <w:lang w:val="en-US"/>
              </w:rPr>
              <w:t>1</w:t>
            </w:r>
          </w:p>
        </w:tc>
        <w:tc>
          <w:tcPr>
            <w:tcW w:w="923" w:type="dxa"/>
          </w:tcPr>
          <w:p w:rsidR="00680C19" w:rsidRPr="004602AE" w:rsidRDefault="00680C19" w:rsidP="00BE3622">
            <w:pPr>
              <w:pStyle w:val="afe"/>
              <w:rPr>
                <w:rFonts w:ascii="Times New Roman" w:hAnsi="Times New Roman"/>
                <w:sz w:val="24"/>
                <w:szCs w:val="24"/>
              </w:rPr>
            </w:pPr>
          </w:p>
        </w:tc>
      </w:tr>
      <w:tr w:rsidR="00680C19" w:rsidRPr="004602AE" w:rsidTr="00680C19">
        <w:trPr>
          <w:jc w:val="center"/>
        </w:trPr>
        <w:tc>
          <w:tcPr>
            <w:tcW w:w="3615" w:type="dxa"/>
            <w:vMerge w:val="restart"/>
          </w:tcPr>
          <w:p w:rsidR="00680C19" w:rsidRPr="004602AE" w:rsidRDefault="00680C19" w:rsidP="00BE3622">
            <w:pPr>
              <w:pStyle w:val="afe"/>
              <w:rPr>
                <w:rFonts w:ascii="Times New Roman" w:hAnsi="Times New Roman"/>
                <w:sz w:val="24"/>
                <w:szCs w:val="24"/>
              </w:rPr>
            </w:pPr>
            <w:r w:rsidRPr="004602AE">
              <w:rPr>
                <w:rFonts w:ascii="Times New Roman" w:hAnsi="Times New Roman"/>
                <w:sz w:val="24"/>
                <w:szCs w:val="24"/>
              </w:rPr>
              <w:t>Общеинтеллектуальное</w:t>
            </w:r>
          </w:p>
        </w:tc>
        <w:tc>
          <w:tcPr>
            <w:tcW w:w="3297" w:type="dxa"/>
          </w:tcPr>
          <w:p w:rsidR="00680C19" w:rsidRPr="004602AE" w:rsidRDefault="00680C19" w:rsidP="00BE3622">
            <w:pPr>
              <w:pStyle w:val="afe"/>
              <w:rPr>
                <w:rFonts w:ascii="Times New Roman" w:hAnsi="Times New Roman"/>
                <w:sz w:val="24"/>
                <w:szCs w:val="24"/>
              </w:rPr>
            </w:pPr>
            <w:r w:rsidRPr="004602AE">
              <w:rPr>
                <w:rFonts w:ascii="Times New Roman" w:hAnsi="Times New Roman"/>
                <w:sz w:val="24"/>
                <w:szCs w:val="24"/>
              </w:rPr>
              <w:t>Умники и умницы</w:t>
            </w:r>
          </w:p>
        </w:tc>
        <w:tc>
          <w:tcPr>
            <w:tcW w:w="1101" w:type="dxa"/>
          </w:tcPr>
          <w:p w:rsidR="00680C19" w:rsidRPr="004602AE" w:rsidRDefault="00680C19" w:rsidP="00BE3622">
            <w:pPr>
              <w:pStyle w:val="afe"/>
              <w:rPr>
                <w:rFonts w:ascii="Times New Roman" w:hAnsi="Times New Roman"/>
                <w:sz w:val="24"/>
                <w:szCs w:val="24"/>
                <w:lang w:val="en-US"/>
              </w:rPr>
            </w:pPr>
            <w:r>
              <w:rPr>
                <w:rFonts w:ascii="Times New Roman" w:hAnsi="Times New Roman"/>
                <w:sz w:val="24"/>
                <w:szCs w:val="24"/>
                <w:lang w:val="en-US"/>
              </w:rPr>
              <w:t>1</w:t>
            </w:r>
          </w:p>
        </w:tc>
        <w:tc>
          <w:tcPr>
            <w:tcW w:w="923" w:type="dxa"/>
          </w:tcPr>
          <w:p w:rsidR="00680C19" w:rsidRPr="004602AE" w:rsidRDefault="00680C19" w:rsidP="00BE3622">
            <w:pPr>
              <w:pStyle w:val="afe"/>
              <w:rPr>
                <w:rFonts w:ascii="Times New Roman" w:hAnsi="Times New Roman"/>
                <w:sz w:val="24"/>
                <w:szCs w:val="24"/>
              </w:rPr>
            </w:pPr>
          </w:p>
        </w:tc>
      </w:tr>
      <w:tr w:rsidR="00680C19" w:rsidRPr="004602AE" w:rsidTr="00680C19">
        <w:trPr>
          <w:jc w:val="center"/>
        </w:trPr>
        <w:tc>
          <w:tcPr>
            <w:tcW w:w="3615" w:type="dxa"/>
            <w:vMerge/>
          </w:tcPr>
          <w:p w:rsidR="00680C19" w:rsidRPr="004602AE" w:rsidRDefault="00680C19" w:rsidP="00BE3622">
            <w:pPr>
              <w:pStyle w:val="afe"/>
              <w:rPr>
                <w:rFonts w:ascii="Times New Roman" w:hAnsi="Times New Roman"/>
                <w:sz w:val="24"/>
                <w:szCs w:val="24"/>
              </w:rPr>
            </w:pPr>
          </w:p>
        </w:tc>
        <w:tc>
          <w:tcPr>
            <w:tcW w:w="3297" w:type="dxa"/>
          </w:tcPr>
          <w:p w:rsidR="00680C19" w:rsidRPr="004602AE" w:rsidRDefault="00680C19" w:rsidP="00BE3622">
            <w:pPr>
              <w:pStyle w:val="afe"/>
              <w:rPr>
                <w:rFonts w:ascii="Times New Roman" w:hAnsi="Times New Roman"/>
                <w:sz w:val="24"/>
                <w:szCs w:val="24"/>
              </w:rPr>
            </w:pPr>
            <w:r w:rsidRPr="004602AE">
              <w:rPr>
                <w:rFonts w:ascii="Times New Roman" w:hAnsi="Times New Roman"/>
                <w:sz w:val="24"/>
                <w:szCs w:val="24"/>
              </w:rPr>
              <w:t>Занимательный русский язык</w:t>
            </w:r>
          </w:p>
        </w:tc>
        <w:tc>
          <w:tcPr>
            <w:tcW w:w="1101" w:type="dxa"/>
          </w:tcPr>
          <w:p w:rsidR="00680C19" w:rsidRPr="004602AE" w:rsidRDefault="00680C19" w:rsidP="00BE3622">
            <w:pPr>
              <w:pStyle w:val="afe"/>
              <w:rPr>
                <w:rFonts w:ascii="Times New Roman" w:hAnsi="Times New Roman"/>
                <w:sz w:val="24"/>
                <w:szCs w:val="24"/>
              </w:rPr>
            </w:pPr>
          </w:p>
        </w:tc>
        <w:tc>
          <w:tcPr>
            <w:tcW w:w="923" w:type="dxa"/>
          </w:tcPr>
          <w:p w:rsidR="00680C19" w:rsidRPr="004602AE" w:rsidRDefault="00680C19" w:rsidP="00BE3622">
            <w:pPr>
              <w:pStyle w:val="afe"/>
              <w:rPr>
                <w:rFonts w:ascii="Times New Roman" w:hAnsi="Times New Roman"/>
                <w:sz w:val="24"/>
                <w:szCs w:val="24"/>
                <w:lang w:val="en-US"/>
              </w:rPr>
            </w:pPr>
            <w:r>
              <w:rPr>
                <w:rFonts w:ascii="Times New Roman" w:hAnsi="Times New Roman"/>
                <w:sz w:val="24"/>
                <w:szCs w:val="24"/>
                <w:lang w:val="en-US"/>
              </w:rPr>
              <w:t>1</w:t>
            </w:r>
          </w:p>
        </w:tc>
      </w:tr>
      <w:tr w:rsidR="00680C19" w:rsidRPr="004602AE" w:rsidTr="00680C19">
        <w:trPr>
          <w:jc w:val="center"/>
        </w:trPr>
        <w:tc>
          <w:tcPr>
            <w:tcW w:w="3615" w:type="dxa"/>
            <w:vMerge/>
          </w:tcPr>
          <w:p w:rsidR="00680C19" w:rsidRPr="004602AE" w:rsidRDefault="00680C19" w:rsidP="00BE3622">
            <w:pPr>
              <w:pStyle w:val="afe"/>
              <w:rPr>
                <w:rFonts w:ascii="Times New Roman" w:hAnsi="Times New Roman"/>
                <w:sz w:val="24"/>
                <w:szCs w:val="24"/>
              </w:rPr>
            </w:pPr>
          </w:p>
        </w:tc>
        <w:tc>
          <w:tcPr>
            <w:tcW w:w="3297" w:type="dxa"/>
          </w:tcPr>
          <w:p w:rsidR="00680C19" w:rsidRPr="004602AE" w:rsidRDefault="00680C19" w:rsidP="00BE3622">
            <w:pPr>
              <w:pStyle w:val="afe"/>
              <w:rPr>
                <w:rFonts w:ascii="Times New Roman" w:hAnsi="Times New Roman"/>
                <w:sz w:val="24"/>
                <w:szCs w:val="24"/>
              </w:rPr>
            </w:pPr>
            <w:r w:rsidRPr="004602AE">
              <w:rPr>
                <w:rFonts w:ascii="Times New Roman" w:hAnsi="Times New Roman"/>
                <w:sz w:val="24"/>
                <w:szCs w:val="24"/>
              </w:rPr>
              <w:t>Логические задачи</w:t>
            </w:r>
          </w:p>
        </w:tc>
        <w:tc>
          <w:tcPr>
            <w:tcW w:w="1101" w:type="dxa"/>
          </w:tcPr>
          <w:p w:rsidR="00680C19" w:rsidRPr="004602AE" w:rsidRDefault="00680C19" w:rsidP="00BE3622">
            <w:pPr>
              <w:pStyle w:val="afe"/>
              <w:rPr>
                <w:rFonts w:ascii="Times New Roman" w:hAnsi="Times New Roman"/>
                <w:sz w:val="24"/>
                <w:szCs w:val="24"/>
              </w:rPr>
            </w:pPr>
          </w:p>
        </w:tc>
        <w:tc>
          <w:tcPr>
            <w:tcW w:w="923" w:type="dxa"/>
          </w:tcPr>
          <w:p w:rsidR="00680C19" w:rsidRPr="004602AE" w:rsidRDefault="00680C19" w:rsidP="00BE3622">
            <w:pPr>
              <w:pStyle w:val="afe"/>
              <w:rPr>
                <w:rFonts w:ascii="Times New Roman" w:hAnsi="Times New Roman"/>
                <w:sz w:val="24"/>
                <w:szCs w:val="24"/>
              </w:rPr>
            </w:pPr>
            <w:r>
              <w:rPr>
                <w:rFonts w:ascii="Times New Roman" w:hAnsi="Times New Roman"/>
                <w:sz w:val="24"/>
                <w:szCs w:val="24"/>
              </w:rPr>
              <w:t>1</w:t>
            </w:r>
          </w:p>
        </w:tc>
      </w:tr>
      <w:tr w:rsidR="00680C19" w:rsidRPr="004602AE" w:rsidTr="00680C19">
        <w:trPr>
          <w:jc w:val="center"/>
        </w:trPr>
        <w:tc>
          <w:tcPr>
            <w:tcW w:w="3615" w:type="dxa"/>
            <w:vMerge/>
          </w:tcPr>
          <w:p w:rsidR="00680C19" w:rsidRPr="004602AE" w:rsidRDefault="00680C19" w:rsidP="00BE3622">
            <w:pPr>
              <w:pStyle w:val="afe"/>
              <w:rPr>
                <w:rFonts w:ascii="Times New Roman" w:hAnsi="Times New Roman"/>
                <w:sz w:val="24"/>
                <w:szCs w:val="24"/>
              </w:rPr>
            </w:pPr>
          </w:p>
        </w:tc>
        <w:tc>
          <w:tcPr>
            <w:tcW w:w="3297" w:type="dxa"/>
          </w:tcPr>
          <w:p w:rsidR="00680C19" w:rsidRPr="004602AE" w:rsidRDefault="00680C19" w:rsidP="00BE3622">
            <w:pPr>
              <w:pStyle w:val="afe"/>
              <w:rPr>
                <w:rFonts w:ascii="Times New Roman" w:hAnsi="Times New Roman"/>
                <w:sz w:val="24"/>
                <w:szCs w:val="24"/>
              </w:rPr>
            </w:pPr>
            <w:r>
              <w:rPr>
                <w:rFonts w:ascii="Times New Roman" w:hAnsi="Times New Roman"/>
                <w:sz w:val="24"/>
                <w:szCs w:val="24"/>
              </w:rPr>
              <w:t>Инфознайка</w:t>
            </w:r>
          </w:p>
        </w:tc>
        <w:tc>
          <w:tcPr>
            <w:tcW w:w="1101" w:type="dxa"/>
          </w:tcPr>
          <w:p w:rsidR="00680C19" w:rsidRPr="004602AE" w:rsidRDefault="00680C19" w:rsidP="00BE3622">
            <w:pPr>
              <w:pStyle w:val="afe"/>
              <w:rPr>
                <w:rFonts w:ascii="Times New Roman" w:hAnsi="Times New Roman"/>
                <w:sz w:val="24"/>
                <w:szCs w:val="24"/>
              </w:rPr>
            </w:pPr>
          </w:p>
        </w:tc>
        <w:tc>
          <w:tcPr>
            <w:tcW w:w="923" w:type="dxa"/>
          </w:tcPr>
          <w:p w:rsidR="00680C19" w:rsidRPr="004602AE" w:rsidRDefault="00680C19" w:rsidP="00BE3622">
            <w:pPr>
              <w:pStyle w:val="afe"/>
              <w:rPr>
                <w:rFonts w:ascii="Times New Roman" w:hAnsi="Times New Roman"/>
                <w:sz w:val="24"/>
                <w:szCs w:val="24"/>
              </w:rPr>
            </w:pPr>
            <w:r w:rsidRPr="004602AE">
              <w:rPr>
                <w:rFonts w:ascii="Times New Roman" w:hAnsi="Times New Roman"/>
                <w:sz w:val="24"/>
                <w:szCs w:val="24"/>
              </w:rPr>
              <w:t>1</w:t>
            </w:r>
          </w:p>
        </w:tc>
      </w:tr>
      <w:tr w:rsidR="00680C19" w:rsidRPr="004602AE" w:rsidTr="00680C19">
        <w:trPr>
          <w:trHeight w:val="244"/>
          <w:jc w:val="center"/>
        </w:trPr>
        <w:tc>
          <w:tcPr>
            <w:tcW w:w="3615" w:type="dxa"/>
            <w:vMerge/>
          </w:tcPr>
          <w:p w:rsidR="00680C19" w:rsidRPr="004602AE" w:rsidRDefault="00680C19" w:rsidP="00BE3622">
            <w:pPr>
              <w:pStyle w:val="afe"/>
              <w:rPr>
                <w:rFonts w:ascii="Times New Roman" w:hAnsi="Times New Roman"/>
                <w:sz w:val="24"/>
                <w:szCs w:val="24"/>
              </w:rPr>
            </w:pPr>
          </w:p>
        </w:tc>
        <w:tc>
          <w:tcPr>
            <w:tcW w:w="3297" w:type="dxa"/>
          </w:tcPr>
          <w:p w:rsidR="00680C19" w:rsidRPr="004602AE" w:rsidRDefault="00680C19" w:rsidP="00BE3622">
            <w:pPr>
              <w:pStyle w:val="afe"/>
              <w:rPr>
                <w:rFonts w:ascii="Times New Roman" w:hAnsi="Times New Roman"/>
                <w:sz w:val="24"/>
                <w:szCs w:val="24"/>
              </w:rPr>
            </w:pPr>
            <w:r w:rsidRPr="004602AE">
              <w:rPr>
                <w:rFonts w:ascii="Times New Roman" w:hAnsi="Times New Roman"/>
                <w:sz w:val="24"/>
                <w:szCs w:val="24"/>
              </w:rPr>
              <w:t>Starter - Новичок</w:t>
            </w:r>
          </w:p>
        </w:tc>
        <w:tc>
          <w:tcPr>
            <w:tcW w:w="1101" w:type="dxa"/>
          </w:tcPr>
          <w:p w:rsidR="00680C19" w:rsidRPr="004602AE" w:rsidRDefault="00680C19" w:rsidP="00BE3622">
            <w:pPr>
              <w:pStyle w:val="afe"/>
              <w:rPr>
                <w:rFonts w:ascii="Times New Roman" w:hAnsi="Times New Roman"/>
                <w:sz w:val="24"/>
                <w:szCs w:val="24"/>
              </w:rPr>
            </w:pPr>
            <w:r>
              <w:rPr>
                <w:rFonts w:ascii="Times New Roman" w:hAnsi="Times New Roman"/>
                <w:sz w:val="24"/>
                <w:szCs w:val="24"/>
              </w:rPr>
              <w:t>1</w:t>
            </w:r>
          </w:p>
        </w:tc>
        <w:tc>
          <w:tcPr>
            <w:tcW w:w="923" w:type="dxa"/>
          </w:tcPr>
          <w:p w:rsidR="00680C19" w:rsidRPr="004602AE" w:rsidRDefault="00680C19" w:rsidP="00BE3622">
            <w:pPr>
              <w:pStyle w:val="afe"/>
              <w:rPr>
                <w:rFonts w:ascii="Times New Roman" w:hAnsi="Times New Roman"/>
                <w:sz w:val="24"/>
                <w:szCs w:val="24"/>
              </w:rPr>
            </w:pPr>
          </w:p>
        </w:tc>
      </w:tr>
      <w:tr w:rsidR="00680C19" w:rsidRPr="004602AE" w:rsidTr="00680C19">
        <w:trPr>
          <w:jc w:val="center"/>
        </w:trPr>
        <w:tc>
          <w:tcPr>
            <w:tcW w:w="3615" w:type="dxa"/>
            <w:vMerge w:val="restart"/>
          </w:tcPr>
          <w:p w:rsidR="00680C19" w:rsidRPr="004602AE" w:rsidRDefault="00680C19" w:rsidP="00BE3622">
            <w:pPr>
              <w:pStyle w:val="afe"/>
              <w:rPr>
                <w:rFonts w:ascii="Times New Roman" w:hAnsi="Times New Roman"/>
                <w:sz w:val="24"/>
                <w:szCs w:val="24"/>
              </w:rPr>
            </w:pPr>
            <w:r w:rsidRPr="004602AE">
              <w:rPr>
                <w:rFonts w:ascii="Times New Roman" w:hAnsi="Times New Roman"/>
                <w:sz w:val="24"/>
                <w:szCs w:val="24"/>
              </w:rPr>
              <w:t>Социальное</w:t>
            </w:r>
          </w:p>
        </w:tc>
        <w:tc>
          <w:tcPr>
            <w:tcW w:w="3297" w:type="dxa"/>
          </w:tcPr>
          <w:p w:rsidR="00680C19" w:rsidRPr="004602AE" w:rsidRDefault="00680C19" w:rsidP="00BE3622">
            <w:pPr>
              <w:pStyle w:val="afe"/>
              <w:rPr>
                <w:rFonts w:ascii="Times New Roman" w:hAnsi="Times New Roman"/>
                <w:sz w:val="24"/>
                <w:szCs w:val="24"/>
              </w:rPr>
            </w:pPr>
            <w:r w:rsidRPr="00680C19">
              <w:rPr>
                <w:rFonts w:ascii="Times New Roman" w:hAnsi="Times New Roman"/>
                <w:sz w:val="24"/>
                <w:szCs w:val="24"/>
              </w:rPr>
              <w:t>Три Д</w:t>
            </w:r>
          </w:p>
        </w:tc>
        <w:tc>
          <w:tcPr>
            <w:tcW w:w="1101" w:type="dxa"/>
          </w:tcPr>
          <w:p w:rsidR="00680C19" w:rsidRPr="004602AE" w:rsidRDefault="00680C19" w:rsidP="00BE3622">
            <w:pPr>
              <w:pStyle w:val="afe"/>
              <w:rPr>
                <w:rFonts w:ascii="Times New Roman" w:hAnsi="Times New Roman"/>
                <w:sz w:val="24"/>
                <w:szCs w:val="24"/>
                <w:lang w:val="en-US"/>
              </w:rPr>
            </w:pPr>
            <w:r>
              <w:rPr>
                <w:rFonts w:ascii="Times New Roman" w:hAnsi="Times New Roman"/>
                <w:sz w:val="24"/>
                <w:szCs w:val="24"/>
                <w:lang w:val="en-US"/>
              </w:rPr>
              <w:t>1</w:t>
            </w:r>
          </w:p>
        </w:tc>
        <w:tc>
          <w:tcPr>
            <w:tcW w:w="923" w:type="dxa"/>
          </w:tcPr>
          <w:p w:rsidR="00680C19" w:rsidRPr="004602AE" w:rsidRDefault="00680C19" w:rsidP="00BE3622">
            <w:pPr>
              <w:pStyle w:val="afe"/>
              <w:rPr>
                <w:rFonts w:ascii="Times New Roman" w:hAnsi="Times New Roman"/>
                <w:sz w:val="24"/>
                <w:szCs w:val="24"/>
              </w:rPr>
            </w:pPr>
          </w:p>
        </w:tc>
      </w:tr>
      <w:tr w:rsidR="00680C19" w:rsidRPr="004602AE" w:rsidTr="00680C19">
        <w:trPr>
          <w:jc w:val="center"/>
        </w:trPr>
        <w:tc>
          <w:tcPr>
            <w:tcW w:w="3615" w:type="dxa"/>
            <w:vMerge/>
          </w:tcPr>
          <w:p w:rsidR="00680C19" w:rsidRPr="004602AE" w:rsidRDefault="00680C19" w:rsidP="00BE3622">
            <w:pPr>
              <w:pStyle w:val="afe"/>
              <w:rPr>
                <w:rFonts w:ascii="Times New Roman" w:hAnsi="Times New Roman"/>
                <w:sz w:val="24"/>
                <w:szCs w:val="24"/>
              </w:rPr>
            </w:pPr>
          </w:p>
        </w:tc>
        <w:tc>
          <w:tcPr>
            <w:tcW w:w="3297" w:type="dxa"/>
          </w:tcPr>
          <w:p w:rsidR="00680C19" w:rsidRPr="004602AE" w:rsidRDefault="00680C19" w:rsidP="00BE3622">
            <w:pPr>
              <w:pStyle w:val="afe"/>
              <w:rPr>
                <w:rFonts w:ascii="Times New Roman" w:hAnsi="Times New Roman"/>
                <w:sz w:val="24"/>
                <w:szCs w:val="24"/>
              </w:rPr>
            </w:pPr>
            <w:r w:rsidRPr="00680C19">
              <w:rPr>
                <w:rFonts w:ascii="Times New Roman" w:hAnsi="Times New Roman"/>
                <w:sz w:val="24"/>
                <w:szCs w:val="24"/>
              </w:rPr>
              <w:t>Маленький мастер</w:t>
            </w:r>
          </w:p>
        </w:tc>
        <w:tc>
          <w:tcPr>
            <w:tcW w:w="1101" w:type="dxa"/>
          </w:tcPr>
          <w:p w:rsidR="00680C19" w:rsidRPr="004602AE" w:rsidRDefault="00680C19" w:rsidP="00BE3622">
            <w:pPr>
              <w:pStyle w:val="afe"/>
              <w:rPr>
                <w:rFonts w:ascii="Times New Roman" w:hAnsi="Times New Roman"/>
                <w:sz w:val="24"/>
                <w:szCs w:val="24"/>
              </w:rPr>
            </w:pPr>
          </w:p>
        </w:tc>
        <w:tc>
          <w:tcPr>
            <w:tcW w:w="923" w:type="dxa"/>
          </w:tcPr>
          <w:p w:rsidR="00680C19" w:rsidRPr="004602AE" w:rsidRDefault="00680C19" w:rsidP="00BE3622">
            <w:pPr>
              <w:pStyle w:val="afe"/>
              <w:rPr>
                <w:rFonts w:ascii="Times New Roman" w:hAnsi="Times New Roman"/>
                <w:sz w:val="24"/>
                <w:szCs w:val="24"/>
              </w:rPr>
            </w:pPr>
            <w:r>
              <w:rPr>
                <w:rFonts w:ascii="Times New Roman" w:hAnsi="Times New Roman"/>
                <w:sz w:val="24"/>
                <w:szCs w:val="24"/>
              </w:rPr>
              <w:t>1</w:t>
            </w:r>
          </w:p>
        </w:tc>
      </w:tr>
      <w:tr w:rsidR="00680C19" w:rsidRPr="004602AE" w:rsidTr="00680C19">
        <w:trPr>
          <w:jc w:val="center"/>
        </w:trPr>
        <w:tc>
          <w:tcPr>
            <w:tcW w:w="3615" w:type="dxa"/>
            <w:vMerge/>
          </w:tcPr>
          <w:p w:rsidR="00680C19" w:rsidRPr="004602AE" w:rsidRDefault="00680C19" w:rsidP="00BE3622">
            <w:pPr>
              <w:pStyle w:val="afe"/>
              <w:rPr>
                <w:rFonts w:ascii="Times New Roman" w:hAnsi="Times New Roman"/>
                <w:sz w:val="24"/>
                <w:szCs w:val="24"/>
              </w:rPr>
            </w:pPr>
          </w:p>
        </w:tc>
        <w:tc>
          <w:tcPr>
            <w:tcW w:w="3297" w:type="dxa"/>
          </w:tcPr>
          <w:p w:rsidR="00680C19" w:rsidRPr="004602AE" w:rsidRDefault="00680C19" w:rsidP="00BE3622">
            <w:pPr>
              <w:pStyle w:val="afe"/>
              <w:rPr>
                <w:rFonts w:ascii="Times New Roman" w:hAnsi="Times New Roman"/>
                <w:b/>
                <w:sz w:val="24"/>
                <w:szCs w:val="24"/>
              </w:rPr>
            </w:pPr>
            <w:r w:rsidRPr="004602AE">
              <w:rPr>
                <w:rFonts w:ascii="Times New Roman" w:hAnsi="Times New Roman"/>
                <w:b/>
                <w:sz w:val="24"/>
                <w:szCs w:val="24"/>
              </w:rPr>
              <w:t>ИТОГО</w:t>
            </w:r>
          </w:p>
        </w:tc>
        <w:tc>
          <w:tcPr>
            <w:tcW w:w="1101" w:type="dxa"/>
          </w:tcPr>
          <w:p w:rsidR="00680C19" w:rsidRPr="004602AE" w:rsidRDefault="00680C19" w:rsidP="00BE3622">
            <w:pPr>
              <w:pStyle w:val="afe"/>
              <w:jc w:val="center"/>
              <w:rPr>
                <w:rFonts w:ascii="Times New Roman" w:hAnsi="Times New Roman"/>
                <w:b/>
                <w:sz w:val="24"/>
                <w:szCs w:val="24"/>
              </w:rPr>
            </w:pPr>
            <w:r>
              <w:rPr>
                <w:rFonts w:ascii="Times New Roman" w:hAnsi="Times New Roman"/>
                <w:b/>
                <w:sz w:val="24"/>
                <w:szCs w:val="24"/>
              </w:rPr>
              <w:t>4</w:t>
            </w:r>
          </w:p>
        </w:tc>
        <w:tc>
          <w:tcPr>
            <w:tcW w:w="923" w:type="dxa"/>
          </w:tcPr>
          <w:p w:rsidR="00680C19" w:rsidRPr="004602AE" w:rsidRDefault="00680C19" w:rsidP="00BE3622">
            <w:pPr>
              <w:pStyle w:val="afe"/>
              <w:jc w:val="center"/>
              <w:rPr>
                <w:rFonts w:ascii="Times New Roman" w:hAnsi="Times New Roman"/>
                <w:b/>
                <w:sz w:val="24"/>
                <w:szCs w:val="24"/>
              </w:rPr>
            </w:pPr>
            <w:r>
              <w:rPr>
                <w:rFonts w:ascii="Times New Roman" w:hAnsi="Times New Roman"/>
                <w:b/>
                <w:sz w:val="24"/>
                <w:szCs w:val="24"/>
              </w:rPr>
              <w:t>4</w:t>
            </w:r>
          </w:p>
        </w:tc>
      </w:tr>
    </w:tbl>
    <w:p w:rsidR="004602AE" w:rsidRDefault="004602AE" w:rsidP="00966134">
      <w:pPr>
        <w:suppressAutoHyphens w:val="0"/>
        <w:spacing w:after="0" w:line="240" w:lineRule="auto"/>
        <w:ind w:firstLine="720"/>
        <w:jc w:val="both"/>
        <w:rPr>
          <w:rFonts w:ascii="Times New Roman" w:eastAsia="Times New Roman" w:hAnsi="Times New Roman" w:cs="Times New Roman"/>
          <w:b/>
          <w:bCs/>
          <w:i/>
          <w:iCs/>
          <w:color w:val="auto"/>
          <w:spacing w:val="20"/>
          <w:kern w:val="0"/>
          <w:sz w:val="24"/>
          <w:szCs w:val="24"/>
          <w:lang w:eastAsia="ru-RU"/>
        </w:rPr>
      </w:pPr>
    </w:p>
    <w:tbl>
      <w:tblPr>
        <w:tblW w:w="893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0"/>
        <w:gridCol w:w="3402"/>
        <w:gridCol w:w="710"/>
        <w:gridCol w:w="709"/>
        <w:gridCol w:w="709"/>
        <w:gridCol w:w="850"/>
      </w:tblGrid>
      <w:tr w:rsidR="00680C19" w:rsidRPr="0001502D" w:rsidTr="00680C19">
        <w:trPr>
          <w:trHeight w:val="675"/>
        </w:trPr>
        <w:tc>
          <w:tcPr>
            <w:tcW w:w="2550" w:type="dxa"/>
            <w:vMerge w:val="restart"/>
            <w:shd w:val="clear" w:color="auto" w:fill="FFFFFF"/>
          </w:tcPr>
          <w:p w:rsidR="00680C19" w:rsidRPr="0001502D" w:rsidRDefault="00680C19" w:rsidP="00BE3622">
            <w:pPr>
              <w:spacing w:after="0"/>
              <w:rPr>
                <w:rFonts w:ascii="Times New Roman" w:hAnsi="Times New Roman" w:cs="Times New Roman"/>
                <w:color w:val="auto"/>
                <w:sz w:val="24"/>
                <w:szCs w:val="24"/>
              </w:rPr>
            </w:pPr>
            <w:r w:rsidRPr="0001502D">
              <w:rPr>
                <w:rFonts w:ascii="Times New Roman" w:hAnsi="Times New Roman" w:cs="Times New Roman"/>
                <w:color w:val="auto"/>
                <w:sz w:val="24"/>
                <w:szCs w:val="24"/>
              </w:rPr>
              <w:t>Направления внеурочной</w:t>
            </w:r>
          </w:p>
          <w:p w:rsidR="00680C19" w:rsidRPr="0001502D" w:rsidRDefault="00680C19" w:rsidP="00BE3622">
            <w:pPr>
              <w:spacing w:after="0"/>
              <w:rPr>
                <w:rFonts w:ascii="Times New Roman" w:hAnsi="Times New Roman" w:cs="Times New Roman"/>
                <w:color w:val="auto"/>
                <w:sz w:val="24"/>
                <w:szCs w:val="24"/>
              </w:rPr>
            </w:pPr>
            <w:r w:rsidRPr="0001502D">
              <w:rPr>
                <w:rFonts w:ascii="Times New Roman" w:hAnsi="Times New Roman" w:cs="Times New Roman"/>
                <w:color w:val="auto"/>
                <w:sz w:val="24"/>
                <w:szCs w:val="24"/>
              </w:rPr>
              <w:t>деятельности</w:t>
            </w:r>
          </w:p>
        </w:tc>
        <w:tc>
          <w:tcPr>
            <w:tcW w:w="3402" w:type="dxa"/>
            <w:vMerge w:val="restart"/>
            <w:shd w:val="clear" w:color="auto" w:fill="FFFFFF"/>
          </w:tcPr>
          <w:p w:rsidR="00680C19" w:rsidRPr="0001502D" w:rsidRDefault="00680C19" w:rsidP="00BE3622">
            <w:pPr>
              <w:jc w:val="center"/>
              <w:rPr>
                <w:rFonts w:ascii="Times New Roman" w:hAnsi="Times New Roman" w:cs="Times New Roman"/>
                <w:color w:val="auto"/>
                <w:sz w:val="24"/>
                <w:szCs w:val="24"/>
              </w:rPr>
            </w:pPr>
            <w:r w:rsidRPr="0001502D">
              <w:rPr>
                <w:rFonts w:ascii="Times New Roman" w:hAnsi="Times New Roman" w:cs="Times New Roman"/>
                <w:color w:val="auto"/>
                <w:sz w:val="24"/>
                <w:szCs w:val="24"/>
              </w:rPr>
              <w:t>Название курса</w:t>
            </w:r>
          </w:p>
        </w:tc>
        <w:tc>
          <w:tcPr>
            <w:tcW w:w="2978" w:type="dxa"/>
            <w:gridSpan w:val="4"/>
            <w:shd w:val="clear" w:color="auto" w:fill="FFFFFF"/>
          </w:tcPr>
          <w:p w:rsidR="00680C19" w:rsidRPr="0001502D" w:rsidRDefault="00680C19" w:rsidP="00BE3622">
            <w:pPr>
              <w:spacing w:after="0"/>
              <w:jc w:val="center"/>
              <w:rPr>
                <w:rFonts w:ascii="Times New Roman" w:hAnsi="Times New Roman" w:cs="Times New Roman"/>
                <w:color w:val="auto"/>
                <w:sz w:val="24"/>
                <w:szCs w:val="24"/>
              </w:rPr>
            </w:pPr>
            <w:r w:rsidRPr="0001502D">
              <w:rPr>
                <w:rFonts w:ascii="Times New Roman" w:hAnsi="Times New Roman" w:cs="Times New Roman"/>
                <w:color w:val="auto"/>
                <w:sz w:val="24"/>
                <w:szCs w:val="24"/>
              </w:rPr>
              <w:t>Количество часов в неделю по класса</w:t>
            </w:r>
            <w:r>
              <w:rPr>
                <w:rFonts w:ascii="Times New Roman" w:hAnsi="Times New Roman" w:cs="Times New Roman"/>
                <w:color w:val="auto"/>
                <w:sz w:val="24"/>
                <w:szCs w:val="24"/>
              </w:rPr>
              <w:t>м</w:t>
            </w:r>
          </w:p>
        </w:tc>
      </w:tr>
      <w:tr w:rsidR="00680C19" w:rsidRPr="0001502D" w:rsidTr="00680C19">
        <w:trPr>
          <w:trHeight w:val="414"/>
        </w:trPr>
        <w:tc>
          <w:tcPr>
            <w:tcW w:w="2550" w:type="dxa"/>
            <w:vMerge/>
            <w:shd w:val="clear" w:color="auto" w:fill="FFFFFF"/>
          </w:tcPr>
          <w:p w:rsidR="00680C19" w:rsidRPr="0001502D" w:rsidRDefault="00680C19" w:rsidP="00BE3622">
            <w:pPr>
              <w:spacing w:after="0"/>
              <w:rPr>
                <w:rFonts w:ascii="Times New Roman" w:hAnsi="Times New Roman" w:cs="Times New Roman"/>
                <w:color w:val="auto"/>
                <w:sz w:val="24"/>
                <w:szCs w:val="24"/>
              </w:rPr>
            </w:pPr>
          </w:p>
        </w:tc>
        <w:tc>
          <w:tcPr>
            <w:tcW w:w="3402" w:type="dxa"/>
            <w:vMerge/>
            <w:shd w:val="clear" w:color="auto" w:fill="FFFFFF"/>
          </w:tcPr>
          <w:p w:rsidR="00680C19" w:rsidRPr="0001502D" w:rsidRDefault="00680C19" w:rsidP="00BE3622">
            <w:pPr>
              <w:rPr>
                <w:rFonts w:ascii="Times New Roman" w:hAnsi="Times New Roman" w:cs="Times New Roman"/>
                <w:color w:val="auto"/>
                <w:sz w:val="24"/>
                <w:szCs w:val="24"/>
              </w:rPr>
            </w:pPr>
          </w:p>
        </w:tc>
        <w:tc>
          <w:tcPr>
            <w:tcW w:w="710" w:type="dxa"/>
            <w:shd w:val="clear" w:color="auto" w:fill="FFFFFF"/>
          </w:tcPr>
          <w:p w:rsidR="00680C19" w:rsidRPr="0001502D" w:rsidRDefault="00680C19" w:rsidP="00BE3622">
            <w:pPr>
              <w:spacing w:after="0"/>
              <w:jc w:val="center"/>
              <w:rPr>
                <w:rFonts w:ascii="Times New Roman" w:hAnsi="Times New Roman" w:cs="Times New Roman"/>
                <w:color w:val="auto"/>
                <w:sz w:val="24"/>
                <w:szCs w:val="24"/>
              </w:rPr>
            </w:pPr>
            <w:r w:rsidRPr="0001502D">
              <w:rPr>
                <w:rFonts w:ascii="Times New Roman" w:hAnsi="Times New Roman" w:cs="Times New Roman"/>
                <w:color w:val="auto"/>
                <w:sz w:val="24"/>
                <w:szCs w:val="24"/>
              </w:rPr>
              <w:t>1</w:t>
            </w:r>
          </w:p>
        </w:tc>
        <w:tc>
          <w:tcPr>
            <w:tcW w:w="709" w:type="dxa"/>
            <w:shd w:val="clear" w:color="auto" w:fill="FFFFFF"/>
          </w:tcPr>
          <w:p w:rsidR="00680C19" w:rsidRPr="0001502D" w:rsidRDefault="00680C19" w:rsidP="00BE3622">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09" w:type="dxa"/>
            <w:shd w:val="clear" w:color="auto" w:fill="FFFFFF"/>
          </w:tcPr>
          <w:p w:rsidR="00680C19" w:rsidRPr="0001502D" w:rsidRDefault="00680C19" w:rsidP="00BE3622">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850" w:type="dxa"/>
            <w:shd w:val="clear" w:color="auto" w:fill="FFFFFF"/>
          </w:tcPr>
          <w:p w:rsidR="00680C19" w:rsidRPr="0001502D" w:rsidRDefault="00680C19" w:rsidP="00BE3622">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680C19" w:rsidRPr="0001502D" w:rsidTr="00680C19">
        <w:trPr>
          <w:trHeight w:val="405"/>
        </w:trPr>
        <w:tc>
          <w:tcPr>
            <w:tcW w:w="2550" w:type="dxa"/>
            <w:vMerge/>
            <w:shd w:val="clear" w:color="auto" w:fill="FFFFFF"/>
          </w:tcPr>
          <w:p w:rsidR="00680C19" w:rsidRPr="0001502D" w:rsidRDefault="00680C19" w:rsidP="00BE3622">
            <w:pPr>
              <w:rPr>
                <w:rFonts w:ascii="Times New Roman" w:hAnsi="Times New Roman" w:cs="Times New Roman"/>
                <w:color w:val="auto"/>
                <w:sz w:val="24"/>
                <w:szCs w:val="24"/>
              </w:rPr>
            </w:pPr>
          </w:p>
        </w:tc>
        <w:tc>
          <w:tcPr>
            <w:tcW w:w="6380" w:type="dxa"/>
            <w:gridSpan w:val="5"/>
            <w:shd w:val="clear" w:color="auto" w:fill="FFFFFF"/>
          </w:tcPr>
          <w:p w:rsidR="00680C19" w:rsidRPr="0001502D" w:rsidRDefault="00680C19" w:rsidP="00BE3622">
            <w:pPr>
              <w:rPr>
                <w:rFonts w:ascii="Times New Roman" w:hAnsi="Times New Roman" w:cs="Times New Roman"/>
                <w:color w:val="auto"/>
                <w:sz w:val="24"/>
                <w:szCs w:val="24"/>
              </w:rPr>
            </w:pPr>
            <w:r w:rsidRPr="0001502D">
              <w:rPr>
                <w:rFonts w:ascii="Times New Roman" w:hAnsi="Times New Roman" w:cs="Times New Roman"/>
                <w:color w:val="auto"/>
                <w:sz w:val="24"/>
                <w:szCs w:val="24"/>
              </w:rPr>
              <w:t>Коррекционные занятия:</w:t>
            </w:r>
          </w:p>
        </w:tc>
      </w:tr>
      <w:tr w:rsidR="00680C19" w:rsidRPr="0001502D" w:rsidTr="00680C19">
        <w:trPr>
          <w:trHeight w:val="341"/>
        </w:trPr>
        <w:tc>
          <w:tcPr>
            <w:tcW w:w="2550" w:type="dxa"/>
            <w:vMerge w:val="restart"/>
            <w:shd w:val="clear" w:color="auto" w:fill="FFFFFF"/>
          </w:tcPr>
          <w:p w:rsidR="00680C19" w:rsidRPr="0001502D" w:rsidRDefault="00680C19" w:rsidP="00BE3622">
            <w:pPr>
              <w:spacing w:after="0"/>
              <w:rPr>
                <w:rFonts w:ascii="Times New Roman" w:hAnsi="Times New Roman" w:cs="Times New Roman"/>
                <w:color w:val="auto"/>
                <w:sz w:val="24"/>
                <w:szCs w:val="24"/>
              </w:rPr>
            </w:pPr>
            <w:r w:rsidRPr="0001502D">
              <w:rPr>
                <w:rFonts w:ascii="Times New Roman" w:hAnsi="Times New Roman" w:cs="Times New Roman"/>
                <w:color w:val="auto"/>
                <w:sz w:val="24"/>
                <w:szCs w:val="24"/>
              </w:rPr>
              <w:t>Коррекционно-</w:t>
            </w:r>
          </w:p>
          <w:p w:rsidR="00680C19" w:rsidRPr="0001502D" w:rsidRDefault="00680C19" w:rsidP="00BE3622">
            <w:pPr>
              <w:spacing w:after="0"/>
              <w:rPr>
                <w:rFonts w:ascii="Times New Roman" w:hAnsi="Times New Roman" w:cs="Times New Roman"/>
                <w:color w:val="auto"/>
                <w:sz w:val="24"/>
                <w:szCs w:val="24"/>
              </w:rPr>
            </w:pPr>
            <w:r w:rsidRPr="0001502D">
              <w:rPr>
                <w:rFonts w:ascii="Times New Roman" w:hAnsi="Times New Roman" w:cs="Times New Roman"/>
                <w:color w:val="auto"/>
                <w:sz w:val="24"/>
                <w:szCs w:val="24"/>
              </w:rPr>
              <w:t>развивающее</w:t>
            </w:r>
          </w:p>
        </w:tc>
        <w:tc>
          <w:tcPr>
            <w:tcW w:w="3402" w:type="dxa"/>
            <w:shd w:val="clear" w:color="auto" w:fill="FFFFFF"/>
          </w:tcPr>
          <w:p w:rsidR="00680C19" w:rsidRPr="0001502D" w:rsidRDefault="00680C19" w:rsidP="00BE3622">
            <w:pPr>
              <w:spacing w:after="0"/>
              <w:rPr>
                <w:rFonts w:ascii="Times New Roman" w:hAnsi="Times New Roman" w:cs="Times New Roman"/>
                <w:color w:val="auto"/>
                <w:sz w:val="24"/>
                <w:szCs w:val="24"/>
              </w:rPr>
            </w:pPr>
            <w:r w:rsidRPr="0001502D">
              <w:rPr>
                <w:rFonts w:ascii="Times New Roman" w:hAnsi="Times New Roman" w:cs="Times New Roman"/>
                <w:color w:val="auto"/>
                <w:sz w:val="24"/>
                <w:szCs w:val="24"/>
              </w:rPr>
              <w:t xml:space="preserve">- с </w:t>
            </w:r>
            <w:r>
              <w:rPr>
                <w:rFonts w:ascii="Times New Roman" w:hAnsi="Times New Roman" w:cs="Times New Roman"/>
                <w:color w:val="auto"/>
                <w:sz w:val="24"/>
                <w:szCs w:val="24"/>
              </w:rPr>
              <w:t>социальным педагогом</w:t>
            </w:r>
          </w:p>
        </w:tc>
        <w:tc>
          <w:tcPr>
            <w:tcW w:w="710" w:type="dxa"/>
            <w:shd w:val="clear" w:color="auto" w:fill="FFFFFF"/>
          </w:tcPr>
          <w:p w:rsidR="00680C19" w:rsidRPr="0001502D" w:rsidRDefault="00680C19" w:rsidP="00BE3622">
            <w:pPr>
              <w:spacing w:after="0"/>
              <w:jc w:val="center"/>
              <w:rPr>
                <w:rFonts w:ascii="Times New Roman" w:hAnsi="Times New Roman" w:cs="Times New Roman"/>
                <w:color w:val="auto"/>
                <w:sz w:val="24"/>
                <w:szCs w:val="24"/>
              </w:rPr>
            </w:pPr>
            <w:r w:rsidRPr="0001502D">
              <w:rPr>
                <w:rFonts w:ascii="Times New Roman" w:hAnsi="Times New Roman" w:cs="Times New Roman"/>
                <w:color w:val="auto"/>
                <w:sz w:val="24"/>
                <w:szCs w:val="24"/>
              </w:rPr>
              <w:t>1</w:t>
            </w:r>
          </w:p>
        </w:tc>
        <w:tc>
          <w:tcPr>
            <w:tcW w:w="709" w:type="dxa"/>
            <w:shd w:val="clear" w:color="auto" w:fill="FFFFFF"/>
          </w:tcPr>
          <w:p w:rsidR="00680C19" w:rsidRPr="0001502D" w:rsidRDefault="00680C19" w:rsidP="00BE3622">
            <w:pPr>
              <w:spacing w:after="0"/>
              <w:jc w:val="center"/>
              <w:rPr>
                <w:rFonts w:ascii="Times New Roman" w:hAnsi="Times New Roman" w:cs="Times New Roman"/>
                <w:color w:val="auto"/>
                <w:sz w:val="24"/>
                <w:szCs w:val="24"/>
              </w:rPr>
            </w:pPr>
            <w:r w:rsidRPr="0001502D">
              <w:rPr>
                <w:rFonts w:ascii="Times New Roman" w:hAnsi="Times New Roman" w:cs="Times New Roman"/>
                <w:color w:val="auto"/>
                <w:sz w:val="24"/>
                <w:szCs w:val="24"/>
              </w:rPr>
              <w:t>1</w:t>
            </w:r>
          </w:p>
        </w:tc>
        <w:tc>
          <w:tcPr>
            <w:tcW w:w="709" w:type="dxa"/>
            <w:shd w:val="clear" w:color="auto" w:fill="FFFFFF"/>
          </w:tcPr>
          <w:p w:rsidR="00680C19" w:rsidRPr="0001502D" w:rsidRDefault="00680C19" w:rsidP="00BE3622">
            <w:pPr>
              <w:spacing w:after="0"/>
              <w:jc w:val="center"/>
              <w:rPr>
                <w:rFonts w:ascii="Times New Roman" w:hAnsi="Times New Roman" w:cs="Times New Roman"/>
                <w:color w:val="auto"/>
                <w:sz w:val="24"/>
                <w:szCs w:val="24"/>
              </w:rPr>
            </w:pPr>
            <w:r w:rsidRPr="0001502D">
              <w:rPr>
                <w:rFonts w:ascii="Times New Roman" w:hAnsi="Times New Roman" w:cs="Times New Roman"/>
                <w:color w:val="auto"/>
                <w:sz w:val="24"/>
                <w:szCs w:val="24"/>
              </w:rPr>
              <w:t>1</w:t>
            </w:r>
          </w:p>
        </w:tc>
        <w:tc>
          <w:tcPr>
            <w:tcW w:w="850" w:type="dxa"/>
            <w:shd w:val="clear" w:color="auto" w:fill="FFFFFF"/>
          </w:tcPr>
          <w:p w:rsidR="00680C19" w:rsidRPr="0001502D" w:rsidRDefault="00680C19" w:rsidP="00BE3622">
            <w:pPr>
              <w:spacing w:after="0"/>
              <w:jc w:val="center"/>
              <w:rPr>
                <w:rFonts w:ascii="Times New Roman" w:hAnsi="Times New Roman" w:cs="Times New Roman"/>
                <w:color w:val="auto"/>
                <w:sz w:val="24"/>
                <w:szCs w:val="24"/>
              </w:rPr>
            </w:pPr>
            <w:r w:rsidRPr="0001502D">
              <w:rPr>
                <w:rFonts w:ascii="Times New Roman" w:hAnsi="Times New Roman" w:cs="Times New Roman"/>
                <w:color w:val="auto"/>
                <w:sz w:val="24"/>
                <w:szCs w:val="24"/>
              </w:rPr>
              <w:t>1</w:t>
            </w:r>
          </w:p>
        </w:tc>
      </w:tr>
      <w:tr w:rsidR="00680C19" w:rsidRPr="0001502D" w:rsidTr="00680C19">
        <w:trPr>
          <w:trHeight w:val="446"/>
        </w:trPr>
        <w:tc>
          <w:tcPr>
            <w:tcW w:w="2550" w:type="dxa"/>
            <w:vMerge/>
            <w:shd w:val="clear" w:color="auto" w:fill="FFFFFF"/>
          </w:tcPr>
          <w:p w:rsidR="00680C19" w:rsidRPr="0001502D" w:rsidRDefault="00680C19" w:rsidP="00BE3622">
            <w:pPr>
              <w:rPr>
                <w:rFonts w:ascii="Times New Roman" w:hAnsi="Times New Roman" w:cs="Times New Roman"/>
                <w:color w:val="auto"/>
                <w:sz w:val="24"/>
                <w:szCs w:val="24"/>
              </w:rPr>
            </w:pPr>
          </w:p>
        </w:tc>
        <w:tc>
          <w:tcPr>
            <w:tcW w:w="3402" w:type="dxa"/>
            <w:shd w:val="clear" w:color="auto" w:fill="FFFFFF"/>
          </w:tcPr>
          <w:p w:rsidR="00680C19" w:rsidRPr="0001502D" w:rsidRDefault="00680C19" w:rsidP="00BE3622">
            <w:pPr>
              <w:rPr>
                <w:rFonts w:ascii="Times New Roman" w:hAnsi="Times New Roman" w:cs="Times New Roman"/>
                <w:color w:val="auto"/>
                <w:sz w:val="24"/>
                <w:szCs w:val="24"/>
              </w:rPr>
            </w:pPr>
            <w:r w:rsidRPr="0001502D">
              <w:rPr>
                <w:rFonts w:ascii="Times New Roman" w:hAnsi="Times New Roman" w:cs="Times New Roman"/>
                <w:color w:val="auto"/>
                <w:sz w:val="24"/>
                <w:szCs w:val="24"/>
              </w:rPr>
              <w:t>- с учителем начальных классов</w:t>
            </w:r>
          </w:p>
        </w:tc>
        <w:tc>
          <w:tcPr>
            <w:tcW w:w="710" w:type="dxa"/>
            <w:shd w:val="clear" w:color="auto" w:fill="FFFFFF"/>
          </w:tcPr>
          <w:p w:rsidR="00680C19" w:rsidRPr="0001502D" w:rsidRDefault="00680C19" w:rsidP="00BE3622">
            <w:pPr>
              <w:jc w:val="center"/>
              <w:rPr>
                <w:rFonts w:ascii="Times New Roman" w:hAnsi="Times New Roman" w:cs="Times New Roman"/>
                <w:color w:val="auto"/>
                <w:sz w:val="24"/>
                <w:szCs w:val="24"/>
              </w:rPr>
            </w:pPr>
            <w:r w:rsidRPr="0001502D">
              <w:rPr>
                <w:rFonts w:ascii="Times New Roman" w:hAnsi="Times New Roman" w:cs="Times New Roman"/>
                <w:color w:val="auto"/>
                <w:sz w:val="24"/>
                <w:szCs w:val="24"/>
              </w:rPr>
              <w:t>3</w:t>
            </w:r>
          </w:p>
        </w:tc>
        <w:tc>
          <w:tcPr>
            <w:tcW w:w="709" w:type="dxa"/>
            <w:shd w:val="clear" w:color="auto" w:fill="FFFFFF"/>
          </w:tcPr>
          <w:p w:rsidR="00680C19" w:rsidRPr="0001502D" w:rsidRDefault="00680C19" w:rsidP="00BE3622">
            <w:pPr>
              <w:jc w:val="center"/>
              <w:rPr>
                <w:rFonts w:ascii="Times New Roman" w:hAnsi="Times New Roman" w:cs="Times New Roman"/>
                <w:color w:val="auto"/>
                <w:sz w:val="24"/>
                <w:szCs w:val="24"/>
              </w:rPr>
            </w:pPr>
            <w:r w:rsidRPr="0001502D">
              <w:rPr>
                <w:rFonts w:ascii="Times New Roman" w:hAnsi="Times New Roman" w:cs="Times New Roman"/>
                <w:color w:val="auto"/>
                <w:sz w:val="24"/>
                <w:szCs w:val="24"/>
              </w:rPr>
              <w:t>3</w:t>
            </w:r>
          </w:p>
        </w:tc>
        <w:tc>
          <w:tcPr>
            <w:tcW w:w="709" w:type="dxa"/>
            <w:shd w:val="clear" w:color="auto" w:fill="FFFFFF"/>
          </w:tcPr>
          <w:p w:rsidR="00680C19" w:rsidRPr="0001502D" w:rsidRDefault="00680C19" w:rsidP="00BE3622">
            <w:pPr>
              <w:jc w:val="center"/>
              <w:rPr>
                <w:rFonts w:ascii="Times New Roman" w:hAnsi="Times New Roman" w:cs="Times New Roman"/>
                <w:color w:val="auto"/>
                <w:sz w:val="24"/>
                <w:szCs w:val="24"/>
              </w:rPr>
            </w:pPr>
            <w:r w:rsidRPr="0001502D">
              <w:rPr>
                <w:rFonts w:ascii="Times New Roman" w:hAnsi="Times New Roman" w:cs="Times New Roman"/>
                <w:color w:val="auto"/>
                <w:sz w:val="24"/>
                <w:szCs w:val="24"/>
              </w:rPr>
              <w:t>3</w:t>
            </w:r>
          </w:p>
        </w:tc>
        <w:tc>
          <w:tcPr>
            <w:tcW w:w="850" w:type="dxa"/>
            <w:shd w:val="clear" w:color="auto" w:fill="FFFFFF"/>
          </w:tcPr>
          <w:p w:rsidR="00680C19" w:rsidRPr="0001502D" w:rsidRDefault="00680C19" w:rsidP="00BE3622">
            <w:pPr>
              <w:jc w:val="center"/>
              <w:rPr>
                <w:rFonts w:ascii="Times New Roman" w:hAnsi="Times New Roman" w:cs="Times New Roman"/>
                <w:color w:val="auto"/>
                <w:sz w:val="24"/>
                <w:szCs w:val="24"/>
              </w:rPr>
            </w:pPr>
            <w:r w:rsidRPr="0001502D">
              <w:rPr>
                <w:rFonts w:ascii="Times New Roman" w:hAnsi="Times New Roman" w:cs="Times New Roman"/>
                <w:color w:val="auto"/>
                <w:sz w:val="24"/>
                <w:szCs w:val="24"/>
              </w:rPr>
              <w:t>3</w:t>
            </w:r>
          </w:p>
        </w:tc>
      </w:tr>
    </w:tbl>
    <w:p w:rsidR="00680C19" w:rsidRDefault="00680C19" w:rsidP="00966134">
      <w:pPr>
        <w:suppressAutoHyphens w:val="0"/>
        <w:spacing w:after="0" w:line="240" w:lineRule="auto"/>
        <w:ind w:firstLine="720"/>
        <w:jc w:val="both"/>
        <w:rPr>
          <w:rFonts w:ascii="Times New Roman" w:eastAsia="Times New Roman" w:hAnsi="Times New Roman" w:cs="Times New Roman"/>
          <w:b/>
          <w:bCs/>
          <w:i/>
          <w:iCs/>
          <w:color w:val="auto"/>
          <w:spacing w:val="20"/>
          <w:kern w:val="0"/>
          <w:sz w:val="24"/>
          <w:szCs w:val="24"/>
          <w:lang w:eastAsia="ru-RU"/>
        </w:rPr>
      </w:pPr>
    </w:p>
    <w:p w:rsidR="00DF66E6" w:rsidRDefault="00DF66E6" w:rsidP="00DF66E6">
      <w:pPr>
        <w:pStyle w:val="3"/>
      </w:pPr>
      <w:bookmarkStart w:id="1238" w:name="_Toc7988650"/>
      <w:r>
        <w:t>2.6.6. Результаты внеурочной деятельности</w:t>
      </w:r>
      <w:bookmarkEnd w:id="1238"/>
    </w:p>
    <w:p w:rsidR="00966134" w:rsidRPr="00966134" w:rsidRDefault="00966134" w:rsidP="00966134">
      <w:pPr>
        <w:suppressAutoHyphens w:val="0"/>
        <w:spacing w:after="0" w:line="240" w:lineRule="auto"/>
        <w:ind w:firstLine="720"/>
        <w:jc w:val="both"/>
        <w:rPr>
          <w:rFonts w:ascii="Times New Roman" w:eastAsia="Times New Roman" w:hAnsi="Times New Roman" w:cs="Times New Roman"/>
          <w:b/>
          <w:bCs/>
          <w:i/>
          <w:iCs/>
          <w:color w:val="auto"/>
          <w:spacing w:val="20"/>
          <w:kern w:val="0"/>
          <w:sz w:val="24"/>
          <w:szCs w:val="24"/>
          <w:lang w:eastAsia="ru-RU"/>
        </w:rPr>
      </w:pPr>
      <w:r w:rsidRPr="00966134">
        <w:rPr>
          <w:rFonts w:ascii="Times New Roman" w:eastAsia="Times New Roman" w:hAnsi="Times New Roman" w:cs="Times New Roman"/>
          <w:b/>
          <w:bCs/>
          <w:i/>
          <w:iCs/>
          <w:color w:val="auto"/>
          <w:spacing w:val="20"/>
          <w:kern w:val="0"/>
          <w:sz w:val="24"/>
          <w:szCs w:val="24"/>
          <w:lang w:eastAsia="ru-RU"/>
        </w:rPr>
        <w:t>Образовательные результаты внеурочной деятельности могут быть трёх уровней.</w:t>
      </w:r>
    </w:p>
    <w:p w:rsidR="00966134" w:rsidRPr="00966134" w:rsidRDefault="00966134" w:rsidP="00081B9B">
      <w:pPr>
        <w:suppressAutoHyphens w:val="0"/>
        <w:spacing w:after="0"/>
        <w:ind w:firstLine="709"/>
        <w:jc w:val="both"/>
        <w:rPr>
          <w:rFonts w:ascii="Times New Roman" w:eastAsia="Times New Roman" w:hAnsi="Times New Roman" w:cs="Times New Roman"/>
          <w:color w:val="auto"/>
          <w:kern w:val="0"/>
          <w:sz w:val="24"/>
          <w:szCs w:val="24"/>
          <w:lang w:eastAsia="ru-RU"/>
        </w:rPr>
      </w:pPr>
      <w:r w:rsidRPr="00966134">
        <w:rPr>
          <w:rFonts w:ascii="Times New Roman" w:eastAsia="Times New Roman" w:hAnsi="Times New Roman" w:cs="Times New Roman"/>
          <w:i/>
          <w:iCs/>
          <w:color w:val="auto"/>
          <w:kern w:val="0"/>
          <w:sz w:val="24"/>
          <w:szCs w:val="24"/>
          <w:lang w:eastAsia="ru-RU"/>
        </w:rPr>
        <w:t>Первый уровень результатов</w:t>
      </w:r>
      <w:r w:rsidRPr="00966134">
        <w:rPr>
          <w:rFonts w:ascii="Times New Roman" w:eastAsia="Times New Roman" w:hAnsi="Times New Roman" w:cs="Times New Roman"/>
          <w:color w:val="auto"/>
          <w:kern w:val="0"/>
          <w:sz w:val="24"/>
          <w:szCs w:val="24"/>
          <w:lang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966134" w:rsidRPr="00966134" w:rsidRDefault="00966134" w:rsidP="00081B9B">
      <w:pPr>
        <w:suppressAutoHyphens w:val="0"/>
        <w:spacing w:after="0"/>
        <w:ind w:firstLine="709"/>
        <w:jc w:val="both"/>
        <w:rPr>
          <w:rFonts w:ascii="Times New Roman" w:eastAsia="Times New Roman" w:hAnsi="Times New Roman" w:cs="Times New Roman"/>
          <w:color w:val="auto"/>
          <w:kern w:val="0"/>
          <w:sz w:val="24"/>
          <w:szCs w:val="24"/>
          <w:lang w:eastAsia="ru-RU"/>
        </w:rPr>
      </w:pPr>
      <w:r w:rsidRPr="00966134">
        <w:rPr>
          <w:rFonts w:ascii="Times New Roman" w:eastAsia="Times New Roman" w:hAnsi="Times New Roman" w:cs="Times New Roman"/>
          <w:i/>
          <w:iCs/>
          <w:color w:val="auto"/>
          <w:kern w:val="0"/>
          <w:sz w:val="24"/>
          <w:szCs w:val="24"/>
          <w:lang w:eastAsia="ru-RU"/>
        </w:rPr>
        <w:t>Второй уровень результатов</w:t>
      </w:r>
      <w:r w:rsidRPr="00966134">
        <w:rPr>
          <w:rFonts w:ascii="Times New Roman" w:eastAsia="Times New Roman" w:hAnsi="Times New Roman" w:cs="Times New Roman"/>
          <w:color w:val="auto"/>
          <w:kern w:val="0"/>
          <w:sz w:val="24"/>
          <w:szCs w:val="24"/>
          <w:lang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966134" w:rsidRPr="00966134" w:rsidRDefault="00966134" w:rsidP="00081B9B">
      <w:pPr>
        <w:suppressAutoHyphens w:val="0"/>
        <w:spacing w:after="0"/>
        <w:ind w:firstLine="709"/>
        <w:jc w:val="both"/>
        <w:rPr>
          <w:rFonts w:ascii="Times New Roman" w:eastAsia="Times New Roman" w:hAnsi="Times New Roman" w:cs="Times New Roman"/>
          <w:color w:val="auto"/>
          <w:kern w:val="0"/>
          <w:sz w:val="24"/>
          <w:szCs w:val="24"/>
          <w:lang w:eastAsia="ru-RU"/>
        </w:rPr>
      </w:pPr>
      <w:r w:rsidRPr="00966134">
        <w:rPr>
          <w:rFonts w:ascii="Times New Roman" w:eastAsia="Times New Roman" w:hAnsi="Times New Roman" w:cs="Times New Roman"/>
          <w:i/>
          <w:iCs/>
          <w:color w:val="auto"/>
          <w:kern w:val="0"/>
          <w:sz w:val="24"/>
          <w:szCs w:val="24"/>
          <w:lang w:eastAsia="ru-RU"/>
        </w:rPr>
        <w:t>Третий уровень результатов</w:t>
      </w:r>
      <w:r w:rsidRPr="00966134">
        <w:rPr>
          <w:rFonts w:ascii="Times New Roman" w:eastAsia="Times New Roman" w:hAnsi="Times New Roman" w:cs="Times New Roman"/>
          <w:color w:val="auto"/>
          <w:kern w:val="0"/>
          <w:sz w:val="24"/>
          <w:szCs w:val="24"/>
          <w:lang w:eastAsia="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156537" w:rsidRPr="00BE3622" w:rsidRDefault="000E0D23" w:rsidP="000E0D23">
      <w:pPr>
        <w:pStyle w:val="1"/>
      </w:pPr>
      <w:bookmarkStart w:id="1239" w:name="_Toc7988651"/>
      <w:r>
        <w:lastRenderedPageBreak/>
        <w:t>3</w:t>
      </w:r>
      <w:r w:rsidR="00156537" w:rsidRPr="00BE3622">
        <w:t xml:space="preserve">. </w:t>
      </w:r>
      <w:r w:rsidR="00F13801" w:rsidRPr="00BE3622">
        <w:t>Организационный раздел</w:t>
      </w:r>
      <w:bookmarkEnd w:id="1228"/>
      <w:bookmarkEnd w:id="1239"/>
    </w:p>
    <w:p w:rsidR="00545616" w:rsidRDefault="00C16375" w:rsidP="000E0D23">
      <w:pPr>
        <w:pStyle w:val="2"/>
      </w:pPr>
      <w:bookmarkStart w:id="1240" w:name="_Toc415833121"/>
      <w:bookmarkStart w:id="1241" w:name="_Toc7988652"/>
      <w:r w:rsidRPr="00BE3622">
        <w:t>3.1. Учебный план</w:t>
      </w:r>
      <w:bookmarkEnd w:id="1240"/>
      <w:bookmarkEnd w:id="1241"/>
    </w:p>
    <w:p w:rsidR="007F3E79" w:rsidRPr="00380CE1" w:rsidRDefault="007F3E79" w:rsidP="007F3E79">
      <w:pPr>
        <w:suppressAutoHyphens w:val="0"/>
        <w:spacing w:after="0" w:line="240" w:lineRule="auto"/>
        <w:ind w:firstLine="70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 xml:space="preserve">Сроки освоения АООП НОО (вариант 7.1) </w:t>
      </w:r>
      <w:r w:rsidR="00096452">
        <w:rPr>
          <w:rFonts w:ascii="Times New Roman" w:eastAsia="Times New Roman" w:hAnsi="Times New Roman" w:cs="Times New Roman"/>
          <w:color w:val="auto"/>
          <w:kern w:val="0"/>
          <w:sz w:val="24"/>
          <w:szCs w:val="24"/>
          <w:lang w:eastAsia="ru-RU"/>
        </w:rPr>
        <w:t xml:space="preserve"> </w:t>
      </w:r>
      <w:r w:rsidRPr="00380CE1">
        <w:rPr>
          <w:rFonts w:ascii="Times New Roman" w:eastAsia="Times New Roman" w:hAnsi="Times New Roman" w:cs="Times New Roman"/>
          <w:color w:val="auto"/>
          <w:kern w:val="0"/>
          <w:sz w:val="24"/>
          <w:szCs w:val="24"/>
          <w:lang w:eastAsia="ru-RU"/>
        </w:rPr>
        <w:t>обучающимися с ЗПР составляют 4 года.</w:t>
      </w:r>
    </w:p>
    <w:p w:rsidR="001B01F3" w:rsidRPr="00BE3622" w:rsidRDefault="006E0C9D" w:rsidP="00BE3622">
      <w:pPr>
        <w:tabs>
          <w:tab w:val="left" w:pos="0"/>
          <w:tab w:val="right" w:leader="dot" w:pos="9639"/>
        </w:tabs>
        <w:spacing w:after="0"/>
        <w:ind w:firstLine="709"/>
        <w:jc w:val="both"/>
        <w:rPr>
          <w:rFonts w:ascii="Times New Roman" w:hAnsi="Times New Roman" w:cs="Times New Roman"/>
          <w:bCs/>
          <w:color w:val="auto"/>
          <w:kern w:val="2"/>
          <w:sz w:val="24"/>
          <w:szCs w:val="24"/>
        </w:rPr>
      </w:pPr>
      <w:r w:rsidRPr="00BE3622">
        <w:rPr>
          <w:rFonts w:ascii="Times New Roman" w:hAnsi="Times New Roman" w:cs="Times New Roman"/>
          <w:bCs/>
          <w:color w:val="auto"/>
          <w:sz w:val="24"/>
          <w:szCs w:val="24"/>
        </w:rPr>
        <w:t>Обязательные предметные области учебного плана и учебные предметы</w:t>
      </w:r>
      <w:r w:rsidRPr="00BE3622">
        <w:rPr>
          <w:rFonts w:ascii="Times New Roman" w:hAnsi="Times New Roman" w:cs="Times New Roman"/>
          <w:bCs/>
          <w:color w:val="auto"/>
          <w:kern w:val="2"/>
          <w:sz w:val="24"/>
          <w:szCs w:val="24"/>
        </w:rPr>
        <w:t xml:space="preserve"> соответствуют ФГОС НОО</w:t>
      </w:r>
      <w:r w:rsidRPr="00BE3622">
        <w:rPr>
          <w:rStyle w:val="a4"/>
          <w:rFonts w:ascii="Times New Roman" w:hAnsi="Times New Roman" w:cs="Times New Roman"/>
          <w:bCs/>
          <w:color w:val="auto"/>
          <w:kern w:val="2"/>
          <w:sz w:val="24"/>
          <w:szCs w:val="24"/>
        </w:rPr>
        <w:footnoteReference w:id="11"/>
      </w:r>
      <w:r w:rsidRPr="00BE3622">
        <w:rPr>
          <w:rFonts w:ascii="Times New Roman" w:hAnsi="Times New Roman" w:cs="Times New Roman"/>
          <w:bCs/>
          <w:color w:val="auto"/>
          <w:kern w:val="2"/>
          <w:sz w:val="24"/>
          <w:szCs w:val="24"/>
        </w:rPr>
        <w:t>.</w:t>
      </w:r>
    </w:p>
    <w:p w:rsidR="007F3E79" w:rsidRDefault="00AB7ADF" w:rsidP="007F3E79">
      <w:pPr>
        <w:tabs>
          <w:tab w:val="left" w:pos="0"/>
          <w:tab w:val="right" w:leader="dot" w:pos="9639"/>
        </w:tabs>
        <w:spacing w:after="0"/>
        <w:ind w:firstLine="709"/>
        <w:jc w:val="both"/>
        <w:rPr>
          <w:rFonts w:ascii="Times New Roman" w:hAnsi="Times New Roman" w:cs="Times New Roman"/>
          <w:color w:val="auto"/>
          <w:kern w:val="0"/>
          <w:sz w:val="24"/>
          <w:szCs w:val="24"/>
          <w:u w:color="000000"/>
        </w:rPr>
      </w:pPr>
      <w:r w:rsidRPr="00BE3622">
        <w:rPr>
          <w:rFonts w:ascii="Times New Roman" w:hAnsi="Times New Roman" w:cs="Times New Roman"/>
          <w:color w:val="auto"/>
          <w:kern w:val="0"/>
          <w:sz w:val="24"/>
          <w:szCs w:val="24"/>
          <w:u w:color="000000"/>
        </w:rPr>
        <w:t xml:space="preserve">В соответствии с ФГОС НОО обучающихся с ОВЗ на коррекционную работу отводится не менее 5 часов </w:t>
      </w:r>
      <w:r w:rsidRPr="00BE3622">
        <w:rPr>
          <w:rFonts w:ascii="Times New Roman" w:hAnsi="Times New Roman" w:cs="Times New Roman"/>
          <w:bCs/>
          <w:color w:val="auto"/>
          <w:kern w:val="0"/>
          <w:sz w:val="24"/>
          <w:szCs w:val="24"/>
          <w:u w:color="000000"/>
        </w:rPr>
        <w:t>в неделю</w:t>
      </w:r>
      <w:r w:rsidRPr="00BE3622">
        <w:rPr>
          <w:rFonts w:ascii="Times New Roman" w:hAnsi="Times New Roman" w:cs="Times New Roman"/>
          <w:b/>
          <w:bCs/>
          <w:color w:val="auto"/>
          <w:kern w:val="0"/>
          <w:sz w:val="24"/>
          <w:szCs w:val="24"/>
          <w:u w:color="000000"/>
        </w:rPr>
        <w:t xml:space="preserve"> </w:t>
      </w:r>
      <w:r w:rsidRPr="00BE3622">
        <w:rPr>
          <w:rFonts w:ascii="Times New Roman" w:hAnsi="Times New Roman" w:cs="Times New Roman"/>
          <w:color w:val="auto"/>
          <w:kern w:val="0"/>
          <w:sz w:val="24"/>
          <w:szCs w:val="24"/>
          <w:u w:color="000000"/>
        </w:rPr>
        <w:t>на одного обучающегося в зависимости от его потребностей.</w:t>
      </w:r>
    </w:p>
    <w:p w:rsidR="00BE3622" w:rsidRPr="007F3E79" w:rsidRDefault="00BE3622" w:rsidP="007F3E79">
      <w:pPr>
        <w:tabs>
          <w:tab w:val="left" w:pos="0"/>
          <w:tab w:val="right" w:leader="dot" w:pos="9639"/>
        </w:tabs>
        <w:spacing w:after="0"/>
        <w:ind w:firstLine="709"/>
        <w:jc w:val="both"/>
        <w:rPr>
          <w:rFonts w:ascii="Times New Roman" w:hAnsi="Times New Roman" w:cs="Times New Roman"/>
          <w:color w:val="auto"/>
          <w:kern w:val="0"/>
          <w:sz w:val="24"/>
          <w:szCs w:val="24"/>
          <w:u w:color="000000"/>
        </w:rPr>
      </w:pPr>
      <w:r w:rsidRPr="00BE3622">
        <w:rPr>
          <w:rFonts w:ascii="Times New Roman" w:eastAsia="Times New Roman" w:hAnsi="Times New Roman" w:cs="Times New Roman"/>
          <w:color w:val="auto"/>
          <w:kern w:val="0"/>
          <w:sz w:val="24"/>
          <w:szCs w:val="24"/>
          <w:lang w:eastAsia="ar-SA"/>
        </w:rPr>
        <w:t>Учебный план начального общего образования для 1 – 4 классов составлен в соответствии с федеральными и региональными нормативными документами:</w:t>
      </w:r>
    </w:p>
    <w:p w:rsidR="00BE3622" w:rsidRPr="00BE3622" w:rsidRDefault="00BE3622" w:rsidP="00BE3622">
      <w:pPr>
        <w:spacing w:after="0"/>
        <w:ind w:right="75" w:firstLine="426"/>
        <w:jc w:val="both"/>
        <w:rPr>
          <w:rFonts w:ascii="Times New Roman" w:eastAsia="Times New Roman" w:hAnsi="Times New Roman" w:cs="Times New Roman"/>
          <w:color w:val="auto"/>
          <w:kern w:val="0"/>
          <w:sz w:val="24"/>
          <w:szCs w:val="24"/>
          <w:lang w:eastAsia="ar-SA"/>
        </w:rPr>
      </w:pPr>
      <w:r w:rsidRPr="00BE3622">
        <w:rPr>
          <w:rFonts w:ascii="Times New Roman" w:eastAsia="Times New Roman" w:hAnsi="Times New Roman" w:cs="Times New Roman"/>
          <w:color w:val="auto"/>
          <w:kern w:val="0"/>
          <w:sz w:val="24"/>
          <w:szCs w:val="24"/>
          <w:lang w:eastAsia="ar-SA"/>
        </w:rPr>
        <w:t>- Федеральным законом Российской Федерации от 29 декабря 2012 № 273-ФЗ «Об образовании в Российской Федерации»;</w:t>
      </w:r>
    </w:p>
    <w:p w:rsidR="00BE3622" w:rsidRPr="00BE3622" w:rsidRDefault="00BE3622" w:rsidP="00BE3622">
      <w:pPr>
        <w:spacing w:after="0"/>
        <w:ind w:right="75" w:firstLine="375"/>
        <w:jc w:val="both"/>
        <w:rPr>
          <w:rFonts w:ascii="Times New Roman" w:eastAsia="Times New Roman" w:hAnsi="Times New Roman" w:cs="Times New Roman"/>
          <w:color w:val="auto"/>
          <w:kern w:val="0"/>
          <w:sz w:val="24"/>
          <w:szCs w:val="24"/>
          <w:lang w:eastAsia="ar-SA"/>
        </w:rPr>
      </w:pPr>
      <w:r w:rsidRPr="00BE3622">
        <w:rPr>
          <w:rFonts w:ascii="Times New Roman" w:eastAsia="Times New Roman" w:hAnsi="Times New Roman" w:cs="Times New Roman"/>
          <w:color w:val="auto"/>
          <w:kern w:val="0"/>
          <w:sz w:val="24"/>
          <w:szCs w:val="24"/>
          <w:lang w:eastAsia="ar-SA"/>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(приказ Министерства образования и науки Российской Федерации от 30.08.2013 № 1015, в </w:t>
      </w:r>
      <w:r w:rsidRPr="00BE3622">
        <w:rPr>
          <w:rFonts w:ascii="Times New Roman" w:eastAsia="Times New Roman" w:hAnsi="Times New Roman" w:cs="Times New Roman"/>
          <w:color w:val="auto"/>
          <w:kern w:val="0"/>
          <w:sz w:val="24"/>
          <w:szCs w:val="24"/>
          <w:lang w:eastAsia="ru-RU"/>
        </w:rPr>
        <w:t xml:space="preserve">ред. приказов Минобрнауки России от 13.12.2013 </w:t>
      </w:r>
      <w:hyperlink r:id="rId13" w:history="1">
        <w:r w:rsidRPr="00BE3622">
          <w:rPr>
            <w:rFonts w:ascii="Times New Roman" w:eastAsia="Times New Roman" w:hAnsi="Times New Roman" w:cs="Times New Roman"/>
            <w:color w:val="auto"/>
            <w:kern w:val="0"/>
            <w:sz w:val="24"/>
            <w:szCs w:val="24"/>
            <w:lang w:eastAsia="ar-SA"/>
          </w:rPr>
          <w:t>N 1342</w:t>
        </w:r>
      </w:hyperlink>
      <w:r w:rsidRPr="00BE3622">
        <w:rPr>
          <w:rFonts w:ascii="Times New Roman" w:eastAsia="Times New Roman" w:hAnsi="Times New Roman" w:cs="Times New Roman"/>
          <w:color w:val="auto"/>
          <w:kern w:val="0"/>
          <w:sz w:val="24"/>
          <w:szCs w:val="24"/>
          <w:lang w:eastAsia="ar-SA"/>
        </w:rPr>
        <w:t>,</w:t>
      </w:r>
      <w:r w:rsidRPr="00BE3622">
        <w:rPr>
          <w:rFonts w:ascii="Times New Roman" w:eastAsia="Times New Roman" w:hAnsi="Times New Roman" w:cs="Times New Roman"/>
          <w:color w:val="auto"/>
          <w:kern w:val="0"/>
          <w:sz w:val="24"/>
          <w:szCs w:val="24"/>
          <w:lang w:eastAsia="ru-RU"/>
        </w:rPr>
        <w:t xml:space="preserve"> от 28.05.2014 </w:t>
      </w:r>
      <w:hyperlink r:id="rId14" w:history="1">
        <w:r w:rsidRPr="00BE3622">
          <w:rPr>
            <w:rFonts w:ascii="Times New Roman" w:eastAsia="Times New Roman" w:hAnsi="Times New Roman" w:cs="Times New Roman"/>
            <w:color w:val="auto"/>
            <w:kern w:val="0"/>
            <w:sz w:val="24"/>
            <w:szCs w:val="24"/>
            <w:lang w:eastAsia="ar-SA"/>
          </w:rPr>
          <w:t>N 598</w:t>
        </w:r>
      </w:hyperlink>
      <w:r w:rsidRPr="00BE3622">
        <w:rPr>
          <w:rFonts w:ascii="Times New Roman" w:eastAsia="Times New Roman" w:hAnsi="Times New Roman" w:cs="Times New Roman"/>
          <w:color w:val="auto"/>
          <w:kern w:val="0"/>
          <w:sz w:val="24"/>
          <w:szCs w:val="24"/>
          <w:lang w:eastAsia="ar-SA"/>
        </w:rPr>
        <w:t>,</w:t>
      </w:r>
      <w:r w:rsidRPr="00BE3622">
        <w:rPr>
          <w:rFonts w:ascii="Times New Roman" w:eastAsia="Times New Roman" w:hAnsi="Times New Roman" w:cs="Times New Roman"/>
          <w:color w:val="auto"/>
          <w:kern w:val="0"/>
          <w:sz w:val="24"/>
          <w:szCs w:val="24"/>
          <w:lang w:eastAsia="ru-RU"/>
        </w:rPr>
        <w:t xml:space="preserve"> от 17.07.2015 </w:t>
      </w:r>
      <w:hyperlink r:id="rId15" w:history="1">
        <w:r w:rsidRPr="00BE3622">
          <w:rPr>
            <w:rFonts w:ascii="Times New Roman" w:eastAsia="Times New Roman" w:hAnsi="Times New Roman" w:cs="Times New Roman"/>
            <w:color w:val="auto"/>
            <w:kern w:val="0"/>
            <w:sz w:val="24"/>
            <w:szCs w:val="24"/>
            <w:lang w:eastAsia="ar-SA"/>
          </w:rPr>
          <w:t xml:space="preserve">N 734 </w:t>
        </w:r>
      </w:hyperlink>
      <w:r w:rsidRPr="00BE3622">
        <w:rPr>
          <w:rFonts w:ascii="Times New Roman" w:eastAsia="Times New Roman" w:hAnsi="Times New Roman" w:cs="Times New Roman"/>
          <w:color w:val="auto"/>
          <w:kern w:val="0"/>
          <w:sz w:val="24"/>
          <w:szCs w:val="24"/>
          <w:lang w:eastAsia="ar-SA"/>
        </w:rPr>
        <w:t>);</w:t>
      </w:r>
    </w:p>
    <w:p w:rsidR="00BE3622" w:rsidRPr="00BE3622" w:rsidRDefault="00BE3622" w:rsidP="00BE3622">
      <w:pPr>
        <w:spacing w:after="0"/>
        <w:ind w:right="75" w:firstLine="375"/>
        <w:jc w:val="both"/>
        <w:rPr>
          <w:rFonts w:ascii="Times New Roman" w:eastAsia="Times New Roman" w:hAnsi="Times New Roman" w:cs="Times New Roman"/>
          <w:color w:val="auto"/>
          <w:kern w:val="0"/>
          <w:sz w:val="24"/>
          <w:szCs w:val="24"/>
          <w:lang w:eastAsia="ar-SA"/>
        </w:rPr>
      </w:pPr>
      <w:r w:rsidRPr="00BE3622">
        <w:rPr>
          <w:rFonts w:ascii="Times New Roman" w:eastAsia="Times New Roman" w:hAnsi="Times New Roman" w:cs="Times New Roman"/>
          <w:color w:val="auto"/>
          <w:kern w:val="0"/>
          <w:sz w:val="24"/>
          <w:szCs w:val="24"/>
          <w:lang w:eastAsia="ar-SA"/>
        </w:rPr>
        <w:t xml:space="preserve">- «Об утверждении и введении в действие федерального государственного образовательного стандарта начального общего образования» (приказ Минобрнауки России от 06.10.09 года № 373, </w:t>
      </w:r>
      <w:r w:rsidRPr="00BE3622">
        <w:rPr>
          <w:rFonts w:ascii="Times New Roman" w:eastAsia="Times New Roman" w:hAnsi="Times New Roman" w:cs="Times New Roman"/>
          <w:color w:val="auto"/>
          <w:kern w:val="0"/>
          <w:sz w:val="24"/>
          <w:szCs w:val="24"/>
          <w:lang w:eastAsia="ru-RU"/>
        </w:rPr>
        <w:t xml:space="preserve">в ред. приказов Минобрнауки России от 26.11.2010 </w:t>
      </w:r>
      <w:hyperlink r:id="rId16" w:history="1">
        <w:r w:rsidRPr="00BE3622">
          <w:rPr>
            <w:rFonts w:ascii="Times New Roman" w:eastAsia="Times New Roman" w:hAnsi="Times New Roman" w:cs="Times New Roman"/>
            <w:color w:val="auto"/>
            <w:kern w:val="0"/>
            <w:sz w:val="24"/>
            <w:szCs w:val="24"/>
            <w:lang w:eastAsia="ru-RU"/>
          </w:rPr>
          <w:t>N 1241</w:t>
        </w:r>
      </w:hyperlink>
      <w:r w:rsidRPr="00614F43">
        <w:rPr>
          <w:rFonts w:ascii="Times New Roman" w:eastAsia="Times New Roman" w:hAnsi="Times New Roman" w:cs="Times New Roman"/>
          <w:color w:val="auto"/>
          <w:kern w:val="0"/>
          <w:sz w:val="24"/>
          <w:szCs w:val="24"/>
          <w:lang w:eastAsia="ru-RU"/>
        </w:rPr>
        <w:t xml:space="preserve">, от 22.09.2011 </w:t>
      </w:r>
      <w:hyperlink r:id="rId17" w:history="1">
        <w:r w:rsidRPr="00614F43">
          <w:rPr>
            <w:rFonts w:ascii="Times New Roman" w:eastAsia="Times New Roman" w:hAnsi="Times New Roman" w:cs="Times New Roman"/>
            <w:color w:val="auto"/>
            <w:kern w:val="0"/>
            <w:sz w:val="24"/>
            <w:szCs w:val="24"/>
            <w:lang w:eastAsia="ru-RU"/>
          </w:rPr>
          <w:t>N 2357</w:t>
        </w:r>
      </w:hyperlink>
      <w:r w:rsidRPr="00614F43">
        <w:rPr>
          <w:rFonts w:ascii="Times New Roman" w:eastAsia="Times New Roman" w:hAnsi="Times New Roman" w:cs="Times New Roman"/>
          <w:color w:val="auto"/>
          <w:kern w:val="0"/>
          <w:sz w:val="24"/>
          <w:szCs w:val="24"/>
          <w:lang w:eastAsia="ru-RU"/>
        </w:rPr>
        <w:t xml:space="preserve">, от 18.12.2012 </w:t>
      </w:r>
      <w:hyperlink r:id="rId18" w:history="1">
        <w:r w:rsidRPr="00614F43">
          <w:rPr>
            <w:rFonts w:ascii="Times New Roman" w:eastAsia="Times New Roman" w:hAnsi="Times New Roman" w:cs="Times New Roman"/>
            <w:color w:val="auto"/>
            <w:kern w:val="0"/>
            <w:sz w:val="24"/>
            <w:szCs w:val="24"/>
            <w:lang w:eastAsia="ru-RU"/>
          </w:rPr>
          <w:t>N 1060</w:t>
        </w:r>
      </w:hyperlink>
      <w:r w:rsidRPr="00614F43">
        <w:rPr>
          <w:rFonts w:ascii="Times New Roman" w:eastAsia="Times New Roman" w:hAnsi="Times New Roman" w:cs="Times New Roman"/>
          <w:color w:val="auto"/>
          <w:kern w:val="0"/>
          <w:sz w:val="24"/>
          <w:szCs w:val="24"/>
          <w:lang w:eastAsia="ru-RU"/>
        </w:rPr>
        <w:t xml:space="preserve">, от 29.12.2014 </w:t>
      </w:r>
      <w:hyperlink r:id="rId19" w:history="1">
        <w:r w:rsidRPr="00614F43">
          <w:rPr>
            <w:rFonts w:ascii="Times New Roman" w:eastAsia="Times New Roman" w:hAnsi="Times New Roman" w:cs="Times New Roman"/>
            <w:color w:val="auto"/>
            <w:kern w:val="0"/>
            <w:sz w:val="24"/>
            <w:szCs w:val="24"/>
            <w:lang w:eastAsia="ru-RU"/>
          </w:rPr>
          <w:t>N 1643</w:t>
        </w:r>
      </w:hyperlink>
      <w:r w:rsidRPr="00614F43">
        <w:rPr>
          <w:rFonts w:ascii="Times New Roman" w:eastAsia="Times New Roman" w:hAnsi="Times New Roman" w:cs="Times New Roman"/>
          <w:color w:val="auto"/>
          <w:kern w:val="0"/>
          <w:sz w:val="24"/>
          <w:szCs w:val="24"/>
          <w:lang w:eastAsia="ru-RU"/>
        </w:rPr>
        <w:t xml:space="preserve">, от 18.05.2015 </w:t>
      </w:r>
      <w:hyperlink r:id="rId20" w:history="1">
        <w:r w:rsidRPr="00614F43">
          <w:rPr>
            <w:rFonts w:ascii="Times New Roman" w:eastAsia="Times New Roman" w:hAnsi="Times New Roman" w:cs="Times New Roman"/>
            <w:color w:val="auto"/>
            <w:kern w:val="0"/>
            <w:sz w:val="24"/>
            <w:szCs w:val="24"/>
            <w:lang w:eastAsia="ru-RU"/>
          </w:rPr>
          <w:t>N 507</w:t>
        </w:r>
      </w:hyperlink>
      <w:r w:rsidRPr="00614F43">
        <w:rPr>
          <w:rFonts w:ascii="Times New Roman" w:eastAsia="Times New Roman" w:hAnsi="Times New Roman" w:cs="Times New Roman"/>
          <w:color w:val="auto"/>
          <w:kern w:val="0"/>
          <w:sz w:val="24"/>
          <w:szCs w:val="24"/>
          <w:lang w:eastAsia="ru-RU"/>
        </w:rPr>
        <w:t xml:space="preserve">, от 31.12.2015 </w:t>
      </w:r>
      <w:hyperlink r:id="rId21" w:history="1">
        <w:r w:rsidRPr="00614F43">
          <w:rPr>
            <w:rFonts w:ascii="Times New Roman" w:eastAsia="Times New Roman" w:hAnsi="Times New Roman" w:cs="Times New Roman"/>
            <w:color w:val="auto"/>
            <w:kern w:val="0"/>
            <w:sz w:val="24"/>
            <w:szCs w:val="24"/>
            <w:lang w:eastAsia="ru-RU"/>
          </w:rPr>
          <w:t>N 1576</w:t>
        </w:r>
        <w:r w:rsidRPr="00BE3622">
          <w:rPr>
            <w:rFonts w:ascii="Times New Roman" w:eastAsia="Times New Roman" w:hAnsi="Times New Roman" w:cs="Times New Roman"/>
            <w:color w:val="auto"/>
            <w:kern w:val="0"/>
            <w:sz w:val="24"/>
            <w:szCs w:val="24"/>
            <w:lang w:eastAsia="ru-RU"/>
          </w:rPr>
          <w:t xml:space="preserve"> </w:t>
        </w:r>
      </w:hyperlink>
      <w:r w:rsidRPr="00BE3622">
        <w:rPr>
          <w:rFonts w:ascii="Times New Roman" w:eastAsia="Times New Roman" w:hAnsi="Times New Roman" w:cs="Times New Roman"/>
          <w:color w:val="auto"/>
          <w:kern w:val="0"/>
          <w:sz w:val="24"/>
          <w:szCs w:val="24"/>
          <w:lang w:eastAsia="ar-SA"/>
        </w:rPr>
        <w:t>);</w:t>
      </w:r>
    </w:p>
    <w:p w:rsidR="00BE3622" w:rsidRPr="00BE3622" w:rsidRDefault="00BE3622" w:rsidP="00BE3622">
      <w:pPr>
        <w:spacing w:after="0"/>
        <w:ind w:right="75" w:firstLine="375"/>
        <w:jc w:val="both"/>
        <w:rPr>
          <w:rFonts w:ascii="Times New Roman" w:eastAsia="Times New Roman" w:hAnsi="Times New Roman" w:cs="Times New Roman"/>
          <w:color w:val="auto"/>
          <w:kern w:val="0"/>
          <w:sz w:val="24"/>
          <w:szCs w:val="24"/>
          <w:lang w:eastAsia="ar-SA"/>
        </w:rPr>
      </w:pPr>
      <w:r w:rsidRPr="00BE3622">
        <w:rPr>
          <w:rFonts w:ascii="Times New Roman" w:eastAsia="Times New Roman" w:hAnsi="Times New Roman" w:cs="Times New Roman"/>
          <w:color w:val="auto"/>
          <w:kern w:val="0"/>
          <w:sz w:val="24"/>
          <w:szCs w:val="24"/>
          <w:lang w:eastAsia="ar-SA"/>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(письмо департамента образования Тульской области от 02.03.2011 № 29-01-11/733); </w:t>
      </w:r>
    </w:p>
    <w:p w:rsidR="00BE3622" w:rsidRPr="00BE3622" w:rsidRDefault="00BE3622" w:rsidP="00BE3622">
      <w:pPr>
        <w:spacing w:after="0"/>
        <w:ind w:right="75" w:firstLine="375"/>
        <w:jc w:val="both"/>
        <w:rPr>
          <w:rFonts w:ascii="Times New Roman" w:eastAsia="Times New Roman" w:hAnsi="Times New Roman" w:cs="Times New Roman"/>
          <w:color w:val="auto"/>
          <w:kern w:val="0"/>
          <w:sz w:val="24"/>
          <w:szCs w:val="24"/>
          <w:lang w:eastAsia="ar-SA"/>
        </w:rPr>
      </w:pPr>
      <w:r w:rsidRPr="00BE3622">
        <w:rPr>
          <w:rFonts w:ascii="Times New Roman" w:eastAsia="Times New Roman" w:hAnsi="Times New Roman" w:cs="Times New Roman"/>
          <w:color w:val="auto"/>
          <w:kern w:val="0"/>
          <w:sz w:val="24"/>
          <w:szCs w:val="24"/>
          <w:lang w:eastAsia="ar-SA"/>
        </w:rPr>
        <w:t>-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(письмо министерства образования и культуры Тульской области от 12.01.12 № 16-01- 21/83);</w:t>
      </w:r>
    </w:p>
    <w:p w:rsidR="00BE3622" w:rsidRPr="00BE3622" w:rsidRDefault="00BE3622" w:rsidP="00BE3622">
      <w:pPr>
        <w:spacing w:after="0"/>
        <w:ind w:right="75" w:firstLine="375"/>
        <w:jc w:val="both"/>
        <w:rPr>
          <w:rFonts w:ascii="Times New Roman" w:eastAsia="Times New Roman" w:hAnsi="Times New Roman" w:cs="Times New Roman"/>
          <w:color w:val="auto"/>
          <w:kern w:val="0"/>
          <w:sz w:val="24"/>
          <w:szCs w:val="24"/>
          <w:lang w:eastAsia="ar-SA"/>
        </w:rPr>
      </w:pPr>
      <w:r w:rsidRPr="00BE3622">
        <w:rPr>
          <w:rFonts w:ascii="Times New Roman" w:eastAsia="Times New Roman" w:hAnsi="Times New Roman" w:cs="Times New Roman"/>
          <w:color w:val="auto"/>
          <w:kern w:val="0"/>
          <w:sz w:val="24"/>
          <w:szCs w:val="24"/>
          <w:lang w:eastAsia="ar-SA"/>
        </w:rPr>
        <w:t>- «Об утверждении санитарно-эпидемиологических требований к условиям и организации обучения в общеобразовательных учреждениях СанПиН 2.4.2.2821-10» (постановление Главного государственного санитарного врача РФ от 29 декабря 2010 года № 189,</w:t>
      </w:r>
      <w:r w:rsidRPr="00BE3622">
        <w:rPr>
          <w:rFonts w:ascii="Times New Roman" w:eastAsia="Times New Roman" w:hAnsi="Times New Roman" w:cs="Times New Roman"/>
          <w:color w:val="auto"/>
          <w:kern w:val="0"/>
          <w:sz w:val="24"/>
          <w:szCs w:val="24"/>
          <w:lang w:eastAsia="ru-RU"/>
        </w:rPr>
        <w:t xml:space="preserve"> в ред. </w:t>
      </w:r>
      <w:hyperlink r:id="rId22" w:history="1">
        <w:r w:rsidRPr="00BE3622">
          <w:rPr>
            <w:rFonts w:ascii="Times New Roman" w:eastAsia="Times New Roman" w:hAnsi="Times New Roman" w:cs="Times New Roman"/>
            <w:color w:val="auto"/>
            <w:kern w:val="0"/>
            <w:sz w:val="24"/>
            <w:szCs w:val="24"/>
            <w:lang w:eastAsia="ru-RU"/>
          </w:rPr>
          <w:t>Изменений N 1</w:t>
        </w:r>
      </w:hyperlink>
      <w:r w:rsidRPr="00BE3622">
        <w:rPr>
          <w:rFonts w:ascii="Times New Roman" w:eastAsia="Times New Roman" w:hAnsi="Times New Roman" w:cs="Times New Roman"/>
          <w:color w:val="auto"/>
          <w:kern w:val="0"/>
          <w:sz w:val="24"/>
          <w:szCs w:val="24"/>
          <w:lang w:eastAsia="ru-RU"/>
        </w:rPr>
        <w:t xml:space="preserve">, утв. Постановлением Главного государственного санитарного врача РФ от 29.06.2011 N 85, </w:t>
      </w:r>
      <w:hyperlink r:id="rId23" w:history="1">
        <w:r w:rsidRPr="00BE3622">
          <w:rPr>
            <w:rFonts w:ascii="Times New Roman" w:eastAsia="Times New Roman" w:hAnsi="Times New Roman" w:cs="Times New Roman"/>
            <w:color w:val="auto"/>
            <w:kern w:val="0"/>
            <w:sz w:val="24"/>
            <w:szCs w:val="24"/>
            <w:lang w:eastAsia="ru-RU"/>
          </w:rPr>
          <w:t>Изменений N 2</w:t>
        </w:r>
      </w:hyperlink>
      <w:r w:rsidRPr="00BE3622">
        <w:rPr>
          <w:rFonts w:ascii="Times New Roman" w:eastAsia="Times New Roman" w:hAnsi="Times New Roman" w:cs="Times New Roman"/>
          <w:color w:val="auto"/>
          <w:kern w:val="0"/>
          <w:sz w:val="24"/>
          <w:szCs w:val="24"/>
          <w:lang w:eastAsia="ru-RU"/>
        </w:rPr>
        <w:t xml:space="preserve">, утв. Постановлением Главного государственного санитарного врача РФ от 25.12.2013 N 72, </w:t>
      </w:r>
      <w:hyperlink r:id="rId24" w:history="1">
        <w:r w:rsidRPr="00BE3622">
          <w:rPr>
            <w:rFonts w:ascii="Times New Roman" w:eastAsia="Times New Roman" w:hAnsi="Times New Roman" w:cs="Times New Roman"/>
            <w:color w:val="auto"/>
            <w:kern w:val="0"/>
            <w:sz w:val="24"/>
            <w:szCs w:val="24"/>
            <w:lang w:eastAsia="ru-RU"/>
          </w:rPr>
          <w:t>Изменений N 3</w:t>
        </w:r>
      </w:hyperlink>
      <w:r w:rsidRPr="00BE3622">
        <w:rPr>
          <w:rFonts w:ascii="Times New Roman" w:eastAsia="Times New Roman" w:hAnsi="Times New Roman" w:cs="Times New Roman"/>
          <w:color w:val="auto"/>
          <w:kern w:val="0"/>
          <w:sz w:val="24"/>
          <w:szCs w:val="24"/>
          <w:lang w:eastAsia="ru-RU"/>
        </w:rPr>
        <w:t>, утв. Постановлением Главного государственного санитарного врача РФ от 24.11.2015 N 81)</w:t>
      </w:r>
      <w:r w:rsidRPr="00BE3622">
        <w:rPr>
          <w:rFonts w:ascii="Times New Roman" w:eastAsia="Times New Roman" w:hAnsi="Times New Roman" w:cs="Times New Roman"/>
          <w:color w:val="auto"/>
          <w:kern w:val="0"/>
          <w:sz w:val="24"/>
          <w:szCs w:val="24"/>
          <w:lang w:eastAsia="ar-SA"/>
        </w:rPr>
        <w:t>;</w:t>
      </w:r>
    </w:p>
    <w:p w:rsidR="00BE3622" w:rsidRPr="00BE3622" w:rsidRDefault="00BE3622" w:rsidP="00BE3622">
      <w:pPr>
        <w:spacing w:after="0"/>
        <w:ind w:right="75" w:firstLine="375"/>
        <w:jc w:val="both"/>
        <w:rPr>
          <w:rFonts w:ascii="Times New Roman" w:eastAsia="Times New Roman" w:hAnsi="Times New Roman" w:cs="Times New Roman"/>
          <w:color w:val="auto"/>
          <w:kern w:val="0"/>
          <w:sz w:val="24"/>
          <w:szCs w:val="24"/>
          <w:lang w:eastAsia="ar-SA"/>
        </w:rPr>
      </w:pPr>
      <w:r w:rsidRPr="00BE3622">
        <w:rPr>
          <w:rFonts w:ascii="Times New Roman" w:eastAsia="Times New Roman" w:hAnsi="Times New Roman" w:cs="Times New Roman"/>
          <w:color w:val="auto"/>
          <w:kern w:val="0"/>
          <w:sz w:val="24"/>
          <w:szCs w:val="24"/>
          <w:lang w:eastAsia="ar-SA"/>
        </w:rPr>
        <w:t>- Примерным учебным планом начального общего образования (5-дневная неделя) Примерной ООП НОО, одобренной решением федерального учебно-методического объединения по общему образованию (протокол от 8 апреля 2015 г. № 1/15).</w:t>
      </w:r>
    </w:p>
    <w:p w:rsidR="007F3E79" w:rsidRDefault="007F3E79" w:rsidP="007F3E79">
      <w:pPr>
        <w:pStyle w:val="afe"/>
        <w:spacing w:line="276" w:lineRule="auto"/>
        <w:ind w:left="720"/>
        <w:jc w:val="both"/>
        <w:rPr>
          <w:rFonts w:ascii="Times New Roman" w:hAnsi="Times New Roman"/>
          <w:sz w:val="23"/>
          <w:szCs w:val="23"/>
        </w:rPr>
      </w:pPr>
    </w:p>
    <w:p w:rsidR="00614F43" w:rsidRPr="00D40395" w:rsidRDefault="00614F43" w:rsidP="007F3E79">
      <w:pPr>
        <w:pStyle w:val="afe"/>
        <w:spacing w:line="276" w:lineRule="auto"/>
        <w:ind w:left="720"/>
        <w:jc w:val="both"/>
        <w:rPr>
          <w:rFonts w:ascii="Times New Roman" w:hAnsi="Times New Roman"/>
          <w:sz w:val="23"/>
          <w:szCs w:val="23"/>
        </w:rPr>
      </w:pPr>
      <w:r w:rsidRPr="00D40395">
        <w:rPr>
          <w:rFonts w:ascii="Times New Roman" w:hAnsi="Times New Roman"/>
          <w:sz w:val="23"/>
          <w:szCs w:val="23"/>
        </w:rPr>
        <w:lastRenderedPageBreak/>
        <w:t xml:space="preserve">Учебный план начальной школы направлен на решение следующих </w:t>
      </w:r>
      <w:r w:rsidRPr="00D40395">
        <w:rPr>
          <w:rFonts w:ascii="Times New Roman" w:hAnsi="Times New Roman"/>
          <w:b/>
          <w:sz w:val="23"/>
          <w:szCs w:val="23"/>
        </w:rPr>
        <w:t>задач:</w:t>
      </w:r>
      <w:r w:rsidRPr="00D40395">
        <w:rPr>
          <w:rFonts w:ascii="Times New Roman" w:hAnsi="Times New Roman"/>
          <w:sz w:val="23"/>
          <w:szCs w:val="23"/>
        </w:rPr>
        <w:t xml:space="preserve"> </w:t>
      </w:r>
    </w:p>
    <w:p w:rsidR="00614F43" w:rsidRPr="00D40395" w:rsidRDefault="00614F43" w:rsidP="00A16482">
      <w:pPr>
        <w:pStyle w:val="afe"/>
        <w:numPr>
          <w:ilvl w:val="0"/>
          <w:numId w:val="64"/>
        </w:numPr>
        <w:spacing w:line="276" w:lineRule="auto"/>
        <w:jc w:val="both"/>
        <w:rPr>
          <w:rFonts w:ascii="Times New Roman" w:hAnsi="Times New Roman"/>
          <w:sz w:val="23"/>
          <w:szCs w:val="23"/>
        </w:rPr>
      </w:pPr>
      <w:r w:rsidRPr="00D40395">
        <w:rPr>
          <w:rFonts w:ascii="Times New Roman" w:hAnsi="Times New Roman"/>
          <w:sz w:val="23"/>
          <w:szCs w:val="23"/>
        </w:rPr>
        <w:t xml:space="preserve">обеспечение базового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 </w:t>
      </w:r>
    </w:p>
    <w:p w:rsidR="00614F43" w:rsidRPr="00D40395" w:rsidRDefault="00614F43" w:rsidP="00A16482">
      <w:pPr>
        <w:pStyle w:val="afe"/>
        <w:numPr>
          <w:ilvl w:val="0"/>
          <w:numId w:val="64"/>
        </w:numPr>
        <w:spacing w:line="276" w:lineRule="auto"/>
        <w:jc w:val="both"/>
        <w:rPr>
          <w:rFonts w:ascii="Times New Roman" w:hAnsi="Times New Roman"/>
          <w:sz w:val="23"/>
          <w:szCs w:val="23"/>
        </w:rPr>
      </w:pPr>
      <w:r w:rsidRPr="00D40395">
        <w:rPr>
          <w:rFonts w:ascii="Times New Roman" w:hAnsi="Times New Roman"/>
          <w:sz w:val="23"/>
          <w:szCs w:val="23"/>
        </w:rPr>
        <w:t xml:space="preserve">выполнение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 </w:t>
      </w:r>
    </w:p>
    <w:p w:rsidR="00614F43" w:rsidRPr="00D40395" w:rsidRDefault="00614F43" w:rsidP="00A16482">
      <w:pPr>
        <w:pStyle w:val="afe"/>
        <w:numPr>
          <w:ilvl w:val="0"/>
          <w:numId w:val="64"/>
        </w:numPr>
        <w:spacing w:line="276" w:lineRule="auto"/>
        <w:jc w:val="both"/>
        <w:rPr>
          <w:rFonts w:ascii="Times New Roman" w:hAnsi="Times New Roman"/>
          <w:sz w:val="23"/>
          <w:szCs w:val="23"/>
        </w:rPr>
      </w:pPr>
      <w:r w:rsidRPr="00D40395">
        <w:rPr>
          <w:rFonts w:ascii="Times New Roman" w:hAnsi="Times New Roman"/>
          <w:sz w:val="23"/>
          <w:szCs w:val="23"/>
        </w:rPr>
        <w:t xml:space="preserve">подготовка обучающихся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 </w:t>
      </w:r>
    </w:p>
    <w:p w:rsidR="00614F43" w:rsidRPr="00D40395" w:rsidRDefault="00614F43" w:rsidP="00A16482">
      <w:pPr>
        <w:pStyle w:val="afe"/>
        <w:numPr>
          <w:ilvl w:val="0"/>
          <w:numId w:val="64"/>
        </w:numPr>
        <w:spacing w:line="276" w:lineRule="auto"/>
        <w:jc w:val="both"/>
        <w:rPr>
          <w:rFonts w:ascii="Times New Roman" w:hAnsi="Times New Roman"/>
          <w:sz w:val="23"/>
          <w:szCs w:val="23"/>
        </w:rPr>
      </w:pPr>
      <w:r w:rsidRPr="00D40395">
        <w:rPr>
          <w:rFonts w:ascii="Times New Roman" w:hAnsi="Times New Roman"/>
          <w:sz w:val="23"/>
          <w:szCs w:val="23"/>
        </w:rPr>
        <w:t xml:space="preserve">содействие развитию творческих способностей учащихся </w:t>
      </w:r>
    </w:p>
    <w:p w:rsidR="00380CE1" w:rsidRPr="00380CE1" w:rsidRDefault="00380CE1" w:rsidP="00BE39F5">
      <w:pPr>
        <w:suppressAutoHyphens w:val="0"/>
        <w:spacing w:after="0"/>
        <w:ind w:firstLine="70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 xml:space="preserve">В учебном плане представлены </w:t>
      </w:r>
      <w:r w:rsidR="00BE39F5">
        <w:rPr>
          <w:rFonts w:ascii="Times New Roman" w:eastAsia="Times New Roman" w:hAnsi="Times New Roman" w:cs="Times New Roman"/>
          <w:color w:val="auto"/>
          <w:kern w:val="0"/>
          <w:sz w:val="24"/>
          <w:szCs w:val="24"/>
          <w:lang w:eastAsia="ru-RU"/>
        </w:rPr>
        <w:t>восемь</w:t>
      </w:r>
      <w:r w:rsidRPr="00380CE1">
        <w:rPr>
          <w:rFonts w:ascii="Times New Roman" w:eastAsia="Times New Roman" w:hAnsi="Times New Roman" w:cs="Times New Roman"/>
          <w:color w:val="auto"/>
          <w:kern w:val="0"/>
          <w:sz w:val="24"/>
          <w:szCs w:val="24"/>
          <w:lang w:eastAsia="ru-RU"/>
        </w:rPr>
        <w:t xml:space="preserve">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380CE1" w:rsidRPr="00380CE1" w:rsidRDefault="00380CE1" w:rsidP="00BE39F5">
      <w:pPr>
        <w:suppressAutoHyphens w:val="0"/>
        <w:spacing w:after="0"/>
        <w:ind w:left="284" w:firstLine="436"/>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Учебный план на 201</w:t>
      </w:r>
      <w:r w:rsidR="00BE39F5">
        <w:rPr>
          <w:rFonts w:ascii="Times New Roman" w:eastAsia="Times New Roman" w:hAnsi="Times New Roman" w:cs="Times New Roman"/>
          <w:color w:val="auto"/>
          <w:kern w:val="0"/>
          <w:sz w:val="24"/>
          <w:szCs w:val="24"/>
          <w:lang w:eastAsia="ru-RU"/>
        </w:rPr>
        <w:t>8</w:t>
      </w:r>
      <w:r w:rsidRPr="00380CE1">
        <w:rPr>
          <w:rFonts w:ascii="Times New Roman" w:eastAsia="Times New Roman" w:hAnsi="Times New Roman" w:cs="Times New Roman"/>
          <w:color w:val="auto"/>
          <w:kern w:val="0"/>
          <w:sz w:val="24"/>
          <w:szCs w:val="24"/>
          <w:lang w:eastAsia="ru-RU"/>
        </w:rPr>
        <w:t>-201</w:t>
      </w:r>
      <w:r w:rsidR="00BE39F5">
        <w:rPr>
          <w:rFonts w:ascii="Times New Roman" w:eastAsia="Times New Roman" w:hAnsi="Times New Roman" w:cs="Times New Roman"/>
          <w:color w:val="auto"/>
          <w:kern w:val="0"/>
          <w:sz w:val="24"/>
          <w:szCs w:val="24"/>
          <w:lang w:eastAsia="ru-RU"/>
        </w:rPr>
        <w:t>9</w:t>
      </w:r>
      <w:r w:rsidRPr="00380CE1">
        <w:rPr>
          <w:rFonts w:ascii="Times New Roman" w:eastAsia="Times New Roman" w:hAnsi="Times New Roman" w:cs="Times New Roman"/>
          <w:color w:val="auto"/>
          <w:kern w:val="0"/>
          <w:sz w:val="24"/>
          <w:szCs w:val="24"/>
          <w:lang w:eastAsia="ru-RU"/>
        </w:rPr>
        <w:t xml:space="preserve"> учебный год составлен школой самостоятельно с учетом требований ФГОС НОО. Он состоит из 2-х частей:</w:t>
      </w:r>
    </w:p>
    <w:p w:rsidR="00380CE1" w:rsidRPr="00380CE1" w:rsidRDefault="00380CE1" w:rsidP="007F3E79">
      <w:pPr>
        <w:suppressAutoHyphens w:val="0"/>
        <w:spacing w:after="0"/>
        <w:ind w:firstLine="709"/>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 xml:space="preserve">- обязательной части (80%); </w:t>
      </w:r>
    </w:p>
    <w:p w:rsidR="00380CE1" w:rsidRPr="00380CE1" w:rsidRDefault="00380CE1" w:rsidP="007F3E79">
      <w:pPr>
        <w:suppressAutoHyphens w:val="0"/>
        <w:spacing w:after="0"/>
        <w:ind w:firstLine="709"/>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 части, формируемой участниками образовательного процесса (20%).</w:t>
      </w:r>
    </w:p>
    <w:p w:rsidR="00380CE1" w:rsidRPr="00380CE1" w:rsidRDefault="00380CE1" w:rsidP="00BE39F5">
      <w:pPr>
        <w:suppressAutoHyphens w:val="0"/>
        <w:spacing w:after="0"/>
        <w:ind w:firstLine="70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380CE1" w:rsidRPr="00380CE1" w:rsidRDefault="00380CE1" w:rsidP="00A16482">
      <w:pPr>
        <w:numPr>
          <w:ilvl w:val="0"/>
          <w:numId w:val="61"/>
        </w:numPr>
        <w:tabs>
          <w:tab w:val="left" w:pos="961"/>
        </w:tabs>
        <w:suppressAutoHyphens w:val="0"/>
        <w:spacing w:after="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380CE1" w:rsidRPr="00380CE1" w:rsidRDefault="00380CE1" w:rsidP="00A16482">
      <w:pPr>
        <w:numPr>
          <w:ilvl w:val="0"/>
          <w:numId w:val="61"/>
        </w:numPr>
        <w:tabs>
          <w:tab w:val="left" w:pos="927"/>
        </w:tabs>
        <w:suppressAutoHyphens w:val="0"/>
        <w:spacing w:after="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готовность обучающихся к продолжению образования на последующей ступени основного общего образования;</w:t>
      </w:r>
    </w:p>
    <w:p w:rsidR="00380CE1" w:rsidRPr="00380CE1" w:rsidRDefault="00380CE1" w:rsidP="00A16482">
      <w:pPr>
        <w:numPr>
          <w:ilvl w:val="0"/>
          <w:numId w:val="61"/>
        </w:numPr>
        <w:tabs>
          <w:tab w:val="left" w:pos="961"/>
        </w:tabs>
        <w:suppressAutoHyphens w:val="0"/>
        <w:spacing w:after="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формирование основ нравственного развития обучающихся, приобщение их к общекультурным, национальным и этнокультурным ценностям;</w:t>
      </w:r>
    </w:p>
    <w:p w:rsidR="00380CE1" w:rsidRPr="00380CE1" w:rsidRDefault="00380CE1" w:rsidP="00A16482">
      <w:pPr>
        <w:numPr>
          <w:ilvl w:val="0"/>
          <w:numId w:val="61"/>
        </w:numPr>
        <w:tabs>
          <w:tab w:val="left" w:pos="1004"/>
        </w:tabs>
        <w:suppressAutoHyphens w:val="0"/>
        <w:spacing w:after="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формирование здорового образа жизни, элементарных правил поведения в экстремальных ситуациях;</w:t>
      </w:r>
    </w:p>
    <w:p w:rsidR="00380CE1" w:rsidRPr="00380CE1" w:rsidRDefault="00380CE1" w:rsidP="00A16482">
      <w:pPr>
        <w:numPr>
          <w:ilvl w:val="0"/>
          <w:numId w:val="61"/>
        </w:numPr>
        <w:tabs>
          <w:tab w:val="left" w:pos="854"/>
        </w:tabs>
        <w:suppressAutoHyphens w:val="0"/>
        <w:spacing w:after="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личностное развитие обучающегося в соответствии с его индивидуальностью.</w:t>
      </w:r>
    </w:p>
    <w:p w:rsidR="00380CE1" w:rsidRPr="00380CE1" w:rsidRDefault="00380CE1" w:rsidP="00592638">
      <w:pPr>
        <w:suppressAutoHyphens w:val="0"/>
        <w:spacing w:after="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 xml:space="preserve">               </w:t>
      </w:r>
      <w:r w:rsidRPr="00380CE1">
        <w:rPr>
          <w:rFonts w:ascii="Times New Roman" w:eastAsia="Times New Roman" w:hAnsi="Times New Roman" w:cs="Times New Roman"/>
          <w:i/>
          <w:iCs/>
          <w:color w:val="auto"/>
          <w:kern w:val="0"/>
          <w:sz w:val="24"/>
          <w:szCs w:val="24"/>
          <w:lang w:eastAsia="ru-RU"/>
        </w:rPr>
        <w:t xml:space="preserve">Часть учебного плана, формируемая участниками образовательных отношений, </w:t>
      </w:r>
      <w:r w:rsidRPr="00380CE1">
        <w:rPr>
          <w:rFonts w:ascii="Times New Roman" w:eastAsia="Times New Roman" w:hAnsi="Times New Roman" w:cs="Times New Roman"/>
          <w:color w:val="auto"/>
          <w:kern w:val="0"/>
          <w:sz w:val="24"/>
          <w:szCs w:val="24"/>
          <w:lang w:eastAsia="ru-RU"/>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w:t>
      </w:r>
    </w:p>
    <w:p w:rsidR="00380CE1" w:rsidRPr="00380CE1" w:rsidRDefault="00380CE1" w:rsidP="007F3E79">
      <w:pPr>
        <w:suppressAutoHyphens w:val="0"/>
        <w:spacing w:after="0"/>
        <w:ind w:firstLine="709"/>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 на увеличение учебных часов, отводимых на изучение отдельных учебных предметов обязательной части;</w:t>
      </w:r>
    </w:p>
    <w:p w:rsidR="00380CE1" w:rsidRPr="00380CE1" w:rsidRDefault="00380CE1" w:rsidP="007F3E79">
      <w:pPr>
        <w:suppressAutoHyphens w:val="0"/>
        <w:spacing w:after="0"/>
        <w:ind w:firstLine="709"/>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380CE1" w:rsidRPr="00380CE1" w:rsidRDefault="00380CE1" w:rsidP="007F3E79">
      <w:pPr>
        <w:suppressAutoHyphens w:val="0"/>
        <w:spacing w:after="0"/>
        <w:ind w:firstLine="709"/>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lastRenderedPageBreak/>
        <w:t>- на введение учебных курсов для факультативного изучения отдельных учебных предметов (например: элементарная компьютерная грамотность и др.);</w:t>
      </w:r>
    </w:p>
    <w:p w:rsidR="00380CE1" w:rsidRPr="00380CE1" w:rsidRDefault="00380CE1" w:rsidP="007F3E79">
      <w:pPr>
        <w:suppressAutoHyphens w:val="0"/>
        <w:spacing w:after="0"/>
        <w:ind w:firstLine="709"/>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592638" w:rsidRPr="00592638" w:rsidRDefault="00592638" w:rsidP="00592638">
      <w:pPr>
        <w:spacing w:after="0"/>
        <w:ind w:right="75" w:firstLine="709"/>
        <w:jc w:val="both"/>
        <w:rPr>
          <w:rFonts w:ascii="Times New Roman" w:eastAsia="Times New Roman" w:hAnsi="Times New Roman" w:cs="Times New Roman"/>
          <w:color w:val="auto"/>
          <w:kern w:val="0"/>
          <w:sz w:val="24"/>
          <w:szCs w:val="24"/>
          <w:lang w:eastAsia="ar-SA"/>
        </w:rPr>
      </w:pPr>
      <w:r w:rsidRPr="00592638">
        <w:rPr>
          <w:rFonts w:ascii="Times New Roman" w:eastAsia="Times New Roman" w:hAnsi="Times New Roman" w:cs="Times New Roman"/>
          <w:color w:val="auto"/>
          <w:kern w:val="0"/>
          <w:sz w:val="24"/>
          <w:szCs w:val="24"/>
          <w:lang w:eastAsia="ar-SA"/>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592638" w:rsidRPr="00380CE1" w:rsidRDefault="00592638" w:rsidP="00592638">
      <w:pPr>
        <w:suppressAutoHyphens w:val="0"/>
        <w:spacing w:after="0"/>
        <w:ind w:firstLine="709"/>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592638" w:rsidRPr="00592638" w:rsidRDefault="00592638" w:rsidP="00592638">
      <w:pPr>
        <w:spacing w:after="0"/>
        <w:ind w:right="75" w:firstLine="709"/>
        <w:jc w:val="both"/>
        <w:rPr>
          <w:rFonts w:ascii="Times New Roman" w:eastAsia="Times New Roman" w:hAnsi="Times New Roman" w:cs="Times New Roman"/>
          <w:color w:val="auto"/>
          <w:kern w:val="0"/>
          <w:sz w:val="24"/>
          <w:szCs w:val="24"/>
          <w:lang w:eastAsia="ar-SA"/>
        </w:rPr>
      </w:pPr>
      <w:r w:rsidRPr="00592638">
        <w:rPr>
          <w:rFonts w:ascii="Times New Roman" w:eastAsia="Times New Roman" w:hAnsi="Times New Roman" w:cs="Times New Roman"/>
          <w:color w:val="auto"/>
          <w:kern w:val="0"/>
          <w:sz w:val="24"/>
          <w:szCs w:val="24"/>
          <w:lang w:eastAsia="ar-SA"/>
        </w:rPr>
        <w:t xml:space="preserve">Продолжительность учебного года в 1 классах – 33 учебные недели, во 2-4 классах - 34 учебные недели. </w:t>
      </w:r>
    </w:p>
    <w:p w:rsidR="00592638" w:rsidRPr="00592638" w:rsidRDefault="00592638" w:rsidP="00592638">
      <w:pPr>
        <w:spacing w:after="0"/>
        <w:ind w:right="75" w:firstLine="709"/>
        <w:jc w:val="both"/>
        <w:rPr>
          <w:rFonts w:ascii="Times New Roman" w:eastAsia="Times New Roman" w:hAnsi="Times New Roman" w:cs="Times New Roman"/>
          <w:color w:val="auto"/>
          <w:kern w:val="0"/>
          <w:sz w:val="24"/>
          <w:szCs w:val="24"/>
          <w:lang w:eastAsia="ar-SA"/>
        </w:rPr>
      </w:pPr>
      <w:r w:rsidRPr="00592638">
        <w:rPr>
          <w:rFonts w:ascii="Times New Roman" w:eastAsia="Times New Roman" w:hAnsi="Times New Roman" w:cs="Times New Roman"/>
          <w:color w:val="auto"/>
          <w:kern w:val="0"/>
          <w:sz w:val="24"/>
          <w:szCs w:val="24"/>
          <w:lang w:eastAsia="ar-SA"/>
        </w:rPr>
        <w:t xml:space="preserve">Продолжительность учебной недели в 1-4 классах – 5 учебных дней. </w:t>
      </w:r>
    </w:p>
    <w:p w:rsidR="00592638" w:rsidRPr="00592638" w:rsidRDefault="00592638" w:rsidP="00592638">
      <w:pPr>
        <w:spacing w:after="0"/>
        <w:ind w:right="75" w:firstLine="709"/>
        <w:jc w:val="both"/>
        <w:rPr>
          <w:rFonts w:ascii="Times New Roman" w:eastAsia="Times New Roman" w:hAnsi="Times New Roman" w:cs="Times New Roman"/>
          <w:color w:val="auto"/>
          <w:kern w:val="0"/>
          <w:sz w:val="24"/>
          <w:szCs w:val="24"/>
          <w:lang w:eastAsia="ar-SA"/>
        </w:rPr>
      </w:pPr>
      <w:r w:rsidRPr="00592638">
        <w:rPr>
          <w:rFonts w:ascii="Times New Roman" w:eastAsia="Times New Roman" w:hAnsi="Times New Roman" w:cs="Times New Roman"/>
          <w:color w:val="auto"/>
          <w:kern w:val="0"/>
          <w:sz w:val="24"/>
          <w:szCs w:val="24"/>
          <w:lang w:eastAsia="ar-SA"/>
        </w:rPr>
        <w:t>Учебная нагрузка не превышает предельно допустимой.</w:t>
      </w:r>
    </w:p>
    <w:p w:rsidR="00592638" w:rsidRPr="00592638" w:rsidRDefault="00592638" w:rsidP="00592638">
      <w:pPr>
        <w:spacing w:after="0"/>
        <w:ind w:right="75" w:firstLine="709"/>
        <w:jc w:val="both"/>
        <w:rPr>
          <w:rFonts w:ascii="Times New Roman" w:eastAsia="Times New Roman" w:hAnsi="Times New Roman" w:cs="Times New Roman"/>
          <w:color w:val="auto"/>
          <w:kern w:val="0"/>
          <w:sz w:val="24"/>
          <w:szCs w:val="24"/>
          <w:lang w:eastAsia="ar-SA"/>
        </w:rPr>
      </w:pPr>
      <w:r w:rsidRPr="00592638">
        <w:rPr>
          <w:rFonts w:ascii="Times New Roman" w:eastAsia="Times New Roman" w:hAnsi="Times New Roman" w:cs="Times New Roman"/>
          <w:color w:val="auto"/>
          <w:kern w:val="0"/>
          <w:sz w:val="24"/>
          <w:szCs w:val="24"/>
          <w:lang w:eastAsia="ar-SA"/>
        </w:rPr>
        <w:t xml:space="preserve">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w:t>
      </w:r>
      <w:r>
        <w:rPr>
          <w:rFonts w:ascii="Times New Roman" w:eastAsia="Times New Roman" w:hAnsi="Times New Roman" w:cs="Times New Roman"/>
          <w:color w:val="auto"/>
          <w:kern w:val="0"/>
          <w:sz w:val="23"/>
          <w:szCs w:val="23"/>
          <w:lang w:eastAsia="ru-RU"/>
        </w:rPr>
        <w:t>П</w:t>
      </w:r>
      <w:r w:rsidRPr="00380CE1">
        <w:rPr>
          <w:rFonts w:ascii="Times New Roman" w:eastAsia="Times New Roman" w:hAnsi="Times New Roman" w:cs="Times New Roman"/>
          <w:color w:val="auto"/>
          <w:kern w:val="0"/>
          <w:sz w:val="23"/>
          <w:szCs w:val="23"/>
          <w:lang w:eastAsia="ru-RU"/>
        </w:rPr>
        <w:t>осле 2-ого урока -  динамическая пауза продолжительностью не менее 40 минут (на основании  требований СанПиН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 189 от 29.12.2010 года и изменениями к нему от 29.04.2015г. № 3, а также  согласно Письму Минобразования России от 25.09.2000 года № 2021/11-13 «Об организации обучения в первом классе четырехлетней начальной школы»).</w:t>
      </w:r>
    </w:p>
    <w:p w:rsidR="00592638" w:rsidRPr="00592638" w:rsidRDefault="00592638" w:rsidP="00592638">
      <w:pPr>
        <w:spacing w:after="0"/>
        <w:ind w:right="75" w:firstLine="709"/>
        <w:jc w:val="both"/>
        <w:rPr>
          <w:rFonts w:ascii="Times New Roman" w:eastAsia="Times New Roman" w:hAnsi="Times New Roman" w:cs="Times New Roman"/>
          <w:color w:val="auto"/>
          <w:kern w:val="0"/>
          <w:sz w:val="24"/>
          <w:szCs w:val="24"/>
          <w:lang w:eastAsia="ar-SA"/>
        </w:rPr>
      </w:pPr>
      <w:r w:rsidRPr="00592638">
        <w:rPr>
          <w:rFonts w:ascii="Times New Roman" w:eastAsia="Times New Roman" w:hAnsi="Times New Roman" w:cs="Times New Roman"/>
          <w:color w:val="auto"/>
          <w:kern w:val="0"/>
          <w:sz w:val="24"/>
          <w:szCs w:val="24"/>
          <w:lang w:eastAsia="ar-SA"/>
        </w:rPr>
        <w:t xml:space="preserve">Продолжительность урока во 2 – 4 классах – 45 минут. </w:t>
      </w:r>
    </w:p>
    <w:p w:rsidR="00380CE1" w:rsidRPr="00380CE1" w:rsidRDefault="00380CE1" w:rsidP="00415F85">
      <w:pPr>
        <w:suppressAutoHyphens w:val="0"/>
        <w:spacing w:after="0"/>
        <w:ind w:firstLine="709"/>
        <w:jc w:val="both"/>
        <w:rPr>
          <w:rFonts w:ascii="Times New Roman" w:eastAsia="Times New Roman" w:hAnsi="Times New Roman" w:cs="Times New Roman"/>
          <w:color w:val="auto"/>
          <w:kern w:val="0"/>
          <w:sz w:val="23"/>
          <w:szCs w:val="23"/>
          <w:lang w:eastAsia="ru-RU"/>
        </w:rPr>
      </w:pPr>
      <w:r w:rsidRPr="00380CE1">
        <w:rPr>
          <w:rFonts w:ascii="Times New Roman" w:eastAsia="Times New Roman" w:hAnsi="Times New Roman" w:cs="Times New Roman"/>
          <w:color w:val="auto"/>
          <w:kern w:val="0"/>
          <w:sz w:val="23"/>
          <w:szCs w:val="23"/>
          <w:lang w:eastAsia="ru-RU"/>
        </w:rPr>
        <w:t>На внеурочную деятельность, которая проводится во второй половине дня, отводится до 10 часов в каждом классе. Учебные </w:t>
      </w:r>
      <w:r w:rsidRPr="00380CE1">
        <w:rPr>
          <w:rFonts w:ascii="Times New Roman" w:eastAsia="Times New Roman" w:hAnsi="Times New Roman" w:cs="Times New Roman"/>
          <w:bCs/>
          <w:color w:val="auto"/>
          <w:kern w:val="0"/>
          <w:sz w:val="23"/>
          <w:szCs w:val="23"/>
          <w:lang w:eastAsia="ru-RU"/>
        </w:rPr>
        <w:t>часы раздела «Внеурочная деятельность»</w:t>
      </w:r>
      <w:r w:rsidRPr="00380CE1">
        <w:rPr>
          <w:rFonts w:ascii="Times New Roman" w:eastAsia="Times New Roman" w:hAnsi="Times New Roman" w:cs="Times New Roman"/>
          <w:color w:val="auto"/>
          <w:kern w:val="0"/>
          <w:sz w:val="23"/>
          <w:szCs w:val="23"/>
          <w:lang w:eastAsia="ru-RU"/>
        </w:rPr>
        <w:t> в учебном плане позволяют реализовать требования ФГОС НОО. Внеурочная деятельность осуществляется вне часов базисного учебного плана и является неотъемлемой частью основной образовательной программы начального общего  образования. Часы, отведенные на внеурочную деятельность, не учитываются при определении обязательной допустимой нагрузки учащихся.</w:t>
      </w:r>
      <w:r w:rsidR="00C76EAB" w:rsidRPr="00C76EAB">
        <w:rPr>
          <w:rFonts w:ascii="Times New Roman" w:eastAsia="Times New Roman" w:hAnsi="Times New Roman" w:cs="Times New Roman"/>
          <w:color w:val="auto"/>
          <w:kern w:val="0"/>
          <w:sz w:val="23"/>
          <w:szCs w:val="23"/>
          <w:lang w:eastAsia="ru-RU"/>
        </w:rPr>
        <w:t xml:space="preserve"> </w:t>
      </w:r>
      <w:r w:rsidR="00C76EAB">
        <w:rPr>
          <w:rFonts w:ascii="Times New Roman" w:eastAsia="Times New Roman" w:hAnsi="Times New Roman" w:cs="Times New Roman"/>
          <w:color w:val="auto"/>
          <w:kern w:val="0"/>
          <w:sz w:val="23"/>
          <w:szCs w:val="23"/>
          <w:lang w:eastAsia="ru-RU"/>
        </w:rPr>
        <w:t>Занятия внеурочной деятельности начинаются не ранее 45 минут после окончания урочной деятельности.</w:t>
      </w:r>
    </w:p>
    <w:p w:rsidR="00380CE1" w:rsidRPr="00380CE1" w:rsidRDefault="00380CE1" w:rsidP="00415F85">
      <w:pPr>
        <w:suppressAutoHyphens w:val="0"/>
        <w:spacing w:after="0"/>
        <w:ind w:right="-180" w:firstLine="709"/>
        <w:jc w:val="both"/>
        <w:rPr>
          <w:rFonts w:ascii="Times New Roman" w:eastAsia="Times New Roman" w:hAnsi="Times New Roman" w:cs="Times New Roman"/>
          <w:color w:val="auto"/>
          <w:kern w:val="0"/>
          <w:sz w:val="23"/>
          <w:szCs w:val="23"/>
          <w:lang w:eastAsia="ru-RU"/>
        </w:rPr>
      </w:pPr>
      <w:r w:rsidRPr="00380CE1">
        <w:rPr>
          <w:rFonts w:ascii="Times New Roman" w:eastAsia="Times New Roman" w:hAnsi="Times New Roman" w:cs="Times New Roman"/>
          <w:color w:val="auto"/>
          <w:kern w:val="0"/>
          <w:sz w:val="23"/>
          <w:szCs w:val="23"/>
          <w:lang w:eastAsia="ru-RU"/>
        </w:rPr>
        <w:t xml:space="preserve">Внеурочная деятельность представлена всеми 5 направлениями развития личности, согласно требованиям ФГОС НОО и составляет </w:t>
      </w:r>
      <w:r w:rsidR="00C76EAB">
        <w:rPr>
          <w:rFonts w:ascii="Times New Roman" w:eastAsia="Times New Roman" w:hAnsi="Times New Roman" w:cs="Times New Roman"/>
          <w:color w:val="auto"/>
          <w:kern w:val="0"/>
          <w:sz w:val="23"/>
          <w:szCs w:val="23"/>
          <w:lang w:eastAsia="ru-RU"/>
        </w:rPr>
        <w:t>4</w:t>
      </w:r>
      <w:r w:rsidRPr="00380CE1">
        <w:rPr>
          <w:rFonts w:ascii="Times New Roman" w:eastAsia="Times New Roman" w:hAnsi="Times New Roman" w:cs="Times New Roman"/>
          <w:color w:val="auto"/>
          <w:kern w:val="0"/>
          <w:sz w:val="23"/>
          <w:szCs w:val="23"/>
          <w:lang w:eastAsia="ru-RU"/>
        </w:rPr>
        <w:t xml:space="preserve"> час</w:t>
      </w:r>
      <w:r w:rsidR="00C76EAB">
        <w:rPr>
          <w:rFonts w:ascii="Times New Roman" w:eastAsia="Times New Roman" w:hAnsi="Times New Roman" w:cs="Times New Roman"/>
          <w:color w:val="auto"/>
          <w:kern w:val="0"/>
          <w:sz w:val="23"/>
          <w:szCs w:val="23"/>
          <w:lang w:eastAsia="ru-RU"/>
        </w:rPr>
        <w:t>а</w:t>
      </w:r>
      <w:r w:rsidRPr="00380CE1">
        <w:rPr>
          <w:rFonts w:ascii="Times New Roman" w:eastAsia="Times New Roman" w:hAnsi="Times New Roman" w:cs="Times New Roman"/>
          <w:color w:val="auto"/>
          <w:kern w:val="0"/>
          <w:sz w:val="23"/>
          <w:szCs w:val="23"/>
          <w:lang w:eastAsia="ru-RU"/>
        </w:rPr>
        <w:t xml:space="preserve"> в каждом классе: </w:t>
      </w:r>
    </w:p>
    <w:p w:rsidR="00380CE1" w:rsidRPr="000E0D23" w:rsidRDefault="00380CE1" w:rsidP="000E0D23">
      <w:pPr>
        <w:pStyle w:val="af4"/>
        <w:numPr>
          <w:ilvl w:val="0"/>
          <w:numId w:val="68"/>
        </w:numPr>
        <w:ind w:left="0" w:firstLine="426"/>
        <w:rPr>
          <w:caps w:val="0"/>
          <w:sz w:val="23"/>
          <w:szCs w:val="23"/>
        </w:rPr>
      </w:pPr>
      <w:r w:rsidRPr="000E0D23">
        <w:rPr>
          <w:caps w:val="0"/>
          <w:sz w:val="23"/>
          <w:szCs w:val="23"/>
        </w:rPr>
        <w:t xml:space="preserve">спортивно-оздоровительное; </w:t>
      </w:r>
    </w:p>
    <w:p w:rsidR="00380CE1" w:rsidRPr="000E0D23" w:rsidRDefault="00415F85" w:rsidP="000E0D23">
      <w:pPr>
        <w:pStyle w:val="af4"/>
        <w:numPr>
          <w:ilvl w:val="0"/>
          <w:numId w:val="68"/>
        </w:numPr>
        <w:ind w:left="0" w:firstLine="426"/>
        <w:rPr>
          <w:caps w:val="0"/>
          <w:sz w:val="23"/>
          <w:szCs w:val="23"/>
        </w:rPr>
      </w:pPr>
      <w:r w:rsidRPr="000E0D23">
        <w:rPr>
          <w:caps w:val="0"/>
          <w:sz w:val="23"/>
          <w:szCs w:val="23"/>
        </w:rPr>
        <w:t>духовно-нравственное</w:t>
      </w:r>
      <w:r w:rsidR="00380CE1" w:rsidRPr="000E0D23">
        <w:rPr>
          <w:caps w:val="0"/>
          <w:sz w:val="23"/>
          <w:szCs w:val="23"/>
        </w:rPr>
        <w:t xml:space="preserve">; </w:t>
      </w:r>
    </w:p>
    <w:p w:rsidR="00380CE1" w:rsidRPr="000E0D23" w:rsidRDefault="00380CE1" w:rsidP="000E0D23">
      <w:pPr>
        <w:pStyle w:val="af4"/>
        <w:numPr>
          <w:ilvl w:val="0"/>
          <w:numId w:val="68"/>
        </w:numPr>
        <w:ind w:left="0" w:firstLine="426"/>
        <w:rPr>
          <w:caps w:val="0"/>
          <w:sz w:val="23"/>
          <w:szCs w:val="23"/>
        </w:rPr>
      </w:pPr>
      <w:r w:rsidRPr="000E0D23">
        <w:rPr>
          <w:caps w:val="0"/>
          <w:sz w:val="23"/>
          <w:szCs w:val="23"/>
        </w:rPr>
        <w:t xml:space="preserve">общеинтеллектуальное; </w:t>
      </w:r>
    </w:p>
    <w:p w:rsidR="00380CE1" w:rsidRPr="000E0D23" w:rsidRDefault="00380CE1" w:rsidP="000E0D23">
      <w:pPr>
        <w:pStyle w:val="af4"/>
        <w:numPr>
          <w:ilvl w:val="0"/>
          <w:numId w:val="68"/>
        </w:numPr>
        <w:ind w:left="0" w:firstLine="426"/>
        <w:rPr>
          <w:caps w:val="0"/>
          <w:sz w:val="23"/>
          <w:szCs w:val="23"/>
        </w:rPr>
      </w:pPr>
      <w:r w:rsidRPr="000E0D23">
        <w:rPr>
          <w:caps w:val="0"/>
          <w:sz w:val="23"/>
          <w:szCs w:val="23"/>
        </w:rPr>
        <w:t xml:space="preserve">общекультурное; </w:t>
      </w:r>
    </w:p>
    <w:p w:rsidR="00380CE1" w:rsidRPr="000E0D23" w:rsidRDefault="00380CE1" w:rsidP="000E0D23">
      <w:pPr>
        <w:pStyle w:val="af4"/>
        <w:numPr>
          <w:ilvl w:val="0"/>
          <w:numId w:val="68"/>
        </w:numPr>
        <w:ind w:left="0" w:firstLine="426"/>
        <w:rPr>
          <w:caps w:val="0"/>
          <w:sz w:val="23"/>
          <w:szCs w:val="23"/>
        </w:rPr>
      </w:pPr>
      <w:r w:rsidRPr="000E0D23">
        <w:rPr>
          <w:caps w:val="0"/>
          <w:sz w:val="23"/>
          <w:szCs w:val="23"/>
        </w:rPr>
        <w:t xml:space="preserve">социальное. </w:t>
      </w:r>
    </w:p>
    <w:p w:rsidR="002C5742" w:rsidRDefault="00380CE1" w:rsidP="0058271B">
      <w:pPr>
        <w:suppressAutoHyphens w:val="0"/>
        <w:spacing w:after="0"/>
        <w:ind w:firstLine="709"/>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lastRenderedPageBreak/>
        <w:t>Коррекционно-развивающая область, согласно требованиям Стандарта, является обязательной частью внеурочной деятельности</w:t>
      </w:r>
      <w:r w:rsidR="002C5742">
        <w:rPr>
          <w:rFonts w:ascii="Times New Roman" w:eastAsia="Times New Roman" w:hAnsi="Times New Roman" w:cs="Times New Roman"/>
          <w:color w:val="auto"/>
          <w:kern w:val="0"/>
          <w:sz w:val="24"/>
          <w:szCs w:val="24"/>
          <w:lang w:eastAsia="ru-RU"/>
        </w:rPr>
        <w:t>.</w:t>
      </w:r>
    </w:p>
    <w:p w:rsidR="002C5742" w:rsidRPr="00380CE1" w:rsidRDefault="00380CE1" w:rsidP="002C5742">
      <w:pPr>
        <w:suppressAutoHyphens w:val="0"/>
        <w:spacing w:after="0"/>
        <w:ind w:firstLine="58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 xml:space="preserve"> </w:t>
      </w:r>
      <w:r w:rsidR="002C5742" w:rsidRPr="00380CE1">
        <w:rPr>
          <w:rFonts w:ascii="Times New Roman" w:eastAsia="Times New Roman" w:hAnsi="Times New Roman" w:cs="Times New Roman"/>
          <w:color w:val="auto"/>
          <w:kern w:val="0"/>
          <w:sz w:val="24"/>
          <w:szCs w:val="24"/>
          <w:lang w:eastAsia="ru-RU"/>
        </w:rPr>
        <w:t xml:space="preserve">Коррекционно-развивающая область учебного плана решает </w:t>
      </w:r>
      <w:r w:rsidR="002C5742" w:rsidRPr="00380CE1">
        <w:rPr>
          <w:rFonts w:ascii="Times New Roman" w:eastAsia="Times New Roman" w:hAnsi="Times New Roman" w:cs="Times New Roman"/>
          <w:b/>
          <w:color w:val="auto"/>
          <w:kern w:val="0"/>
          <w:sz w:val="24"/>
          <w:szCs w:val="24"/>
          <w:lang w:eastAsia="ru-RU"/>
        </w:rPr>
        <w:t>задачи</w:t>
      </w:r>
      <w:r w:rsidR="002C5742" w:rsidRPr="00380CE1">
        <w:rPr>
          <w:rFonts w:ascii="Times New Roman" w:eastAsia="Times New Roman" w:hAnsi="Times New Roman" w:cs="Times New Roman"/>
          <w:color w:val="auto"/>
          <w:kern w:val="0"/>
          <w:sz w:val="24"/>
          <w:szCs w:val="24"/>
          <w:lang w:eastAsia="ru-RU"/>
        </w:rPr>
        <w:t>:</w:t>
      </w:r>
    </w:p>
    <w:p w:rsidR="002C5742" w:rsidRPr="00380CE1" w:rsidRDefault="002C5742" w:rsidP="00A16482">
      <w:pPr>
        <w:numPr>
          <w:ilvl w:val="0"/>
          <w:numId w:val="61"/>
        </w:numPr>
        <w:suppressAutoHyphens w:val="0"/>
        <w:spacing w:after="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2C5742" w:rsidRDefault="002C5742" w:rsidP="00A16482">
      <w:pPr>
        <w:numPr>
          <w:ilvl w:val="0"/>
          <w:numId w:val="61"/>
        </w:numPr>
        <w:suppressAutoHyphens w:val="0"/>
        <w:spacing w:after="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отслеживание результативности обучения и динамики развития обучающимися.</w:t>
      </w:r>
    </w:p>
    <w:p w:rsidR="00380CE1" w:rsidRDefault="002C5742" w:rsidP="0058271B">
      <w:pPr>
        <w:suppressAutoHyphens w:val="0"/>
        <w:spacing w:after="0"/>
        <w:ind w:firstLine="709"/>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Коррекционно-развивающая область</w:t>
      </w:r>
      <w:r w:rsidR="00380CE1" w:rsidRPr="00380CE1">
        <w:rPr>
          <w:rFonts w:ascii="Times New Roman" w:eastAsia="Times New Roman" w:hAnsi="Times New Roman" w:cs="Times New Roman"/>
          <w:color w:val="auto"/>
          <w:kern w:val="0"/>
          <w:sz w:val="24"/>
          <w:szCs w:val="24"/>
          <w:lang w:eastAsia="ru-RU"/>
        </w:rPr>
        <w:t xml:space="preserve"> представлен</w:t>
      </w:r>
      <w:r w:rsidR="0058271B">
        <w:rPr>
          <w:rFonts w:ascii="Times New Roman" w:eastAsia="Times New Roman" w:hAnsi="Times New Roman" w:cs="Times New Roman"/>
          <w:color w:val="auto"/>
          <w:kern w:val="0"/>
          <w:sz w:val="24"/>
          <w:szCs w:val="24"/>
          <w:lang w:eastAsia="ru-RU"/>
        </w:rPr>
        <w:t>а</w:t>
      </w:r>
      <w:r w:rsidR="00380CE1" w:rsidRPr="00380CE1">
        <w:rPr>
          <w:rFonts w:ascii="Times New Roman" w:eastAsia="Times New Roman" w:hAnsi="Times New Roman" w:cs="Times New Roman"/>
          <w:color w:val="auto"/>
          <w:kern w:val="0"/>
          <w:sz w:val="24"/>
          <w:szCs w:val="24"/>
          <w:lang w:eastAsia="ru-RU"/>
        </w:rPr>
        <w:t xml:space="preserve"> фронтальными и 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Выбор коррекционно- 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380CE1" w:rsidRPr="00380CE1" w:rsidRDefault="00380CE1" w:rsidP="0058271B">
      <w:pPr>
        <w:suppressAutoHyphens w:val="0"/>
        <w:spacing w:after="0"/>
        <w:ind w:firstLine="70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Организация</w:t>
      </w:r>
      <w:r w:rsidR="002C5742" w:rsidRPr="002C5742">
        <w:rPr>
          <w:rFonts w:ascii="Times New Roman" w:eastAsia="Times New Roman" w:hAnsi="Times New Roman" w:cs="Times New Roman"/>
          <w:color w:val="auto"/>
          <w:kern w:val="0"/>
          <w:sz w:val="24"/>
          <w:szCs w:val="24"/>
          <w:lang w:eastAsia="ru-RU"/>
        </w:rPr>
        <w:t xml:space="preserve"> </w:t>
      </w:r>
      <w:r w:rsidR="002C5742">
        <w:rPr>
          <w:rFonts w:ascii="Times New Roman" w:eastAsia="Times New Roman" w:hAnsi="Times New Roman" w:cs="Times New Roman"/>
          <w:color w:val="auto"/>
          <w:kern w:val="0"/>
          <w:sz w:val="24"/>
          <w:szCs w:val="24"/>
          <w:lang w:eastAsia="ru-RU"/>
        </w:rPr>
        <w:t>к</w:t>
      </w:r>
      <w:r w:rsidR="002C5742" w:rsidRPr="00380CE1">
        <w:rPr>
          <w:rFonts w:ascii="Times New Roman" w:eastAsia="Times New Roman" w:hAnsi="Times New Roman" w:cs="Times New Roman"/>
          <w:color w:val="auto"/>
          <w:kern w:val="0"/>
          <w:sz w:val="24"/>
          <w:szCs w:val="24"/>
          <w:lang w:eastAsia="ru-RU"/>
        </w:rPr>
        <w:t>оррекционно-развивающ</w:t>
      </w:r>
      <w:r w:rsidR="002C5742">
        <w:rPr>
          <w:rFonts w:ascii="Times New Roman" w:eastAsia="Times New Roman" w:hAnsi="Times New Roman" w:cs="Times New Roman"/>
          <w:color w:val="auto"/>
          <w:kern w:val="0"/>
          <w:sz w:val="24"/>
          <w:szCs w:val="24"/>
          <w:lang w:eastAsia="ru-RU"/>
        </w:rPr>
        <w:t xml:space="preserve">ей </w:t>
      </w:r>
      <w:r w:rsidRPr="00380CE1">
        <w:rPr>
          <w:rFonts w:ascii="Times New Roman" w:eastAsia="Times New Roman" w:hAnsi="Times New Roman" w:cs="Times New Roman"/>
          <w:color w:val="auto"/>
          <w:kern w:val="0"/>
          <w:sz w:val="24"/>
          <w:szCs w:val="24"/>
          <w:lang w:eastAsia="ru-RU"/>
        </w:rPr>
        <w:t>деятельности предполагает, что в этой работе принимают участие все педагогические работники Организации (</w:t>
      </w:r>
      <w:r w:rsidR="0058271B">
        <w:rPr>
          <w:rFonts w:ascii="Times New Roman" w:eastAsia="Times New Roman" w:hAnsi="Times New Roman" w:cs="Times New Roman"/>
          <w:color w:val="auto"/>
          <w:kern w:val="0"/>
          <w:sz w:val="24"/>
          <w:szCs w:val="24"/>
          <w:lang w:eastAsia="ru-RU"/>
        </w:rPr>
        <w:t xml:space="preserve">учителя начальных классов, воспитатели в </w:t>
      </w:r>
      <w:r w:rsidRPr="00380CE1">
        <w:rPr>
          <w:rFonts w:ascii="Times New Roman" w:eastAsia="Times New Roman" w:hAnsi="Times New Roman" w:cs="Times New Roman"/>
          <w:color w:val="auto"/>
          <w:kern w:val="0"/>
          <w:sz w:val="24"/>
          <w:szCs w:val="24"/>
          <w:lang w:eastAsia="ru-RU"/>
        </w:rPr>
        <w:t>групп</w:t>
      </w:r>
      <w:r w:rsidR="0058271B">
        <w:rPr>
          <w:rFonts w:ascii="Times New Roman" w:eastAsia="Times New Roman" w:hAnsi="Times New Roman" w:cs="Times New Roman"/>
          <w:color w:val="auto"/>
          <w:kern w:val="0"/>
          <w:sz w:val="24"/>
          <w:szCs w:val="24"/>
          <w:lang w:eastAsia="ru-RU"/>
        </w:rPr>
        <w:t>ах</w:t>
      </w:r>
      <w:r w:rsidRPr="00380CE1">
        <w:rPr>
          <w:rFonts w:ascii="Times New Roman" w:eastAsia="Times New Roman" w:hAnsi="Times New Roman" w:cs="Times New Roman"/>
          <w:color w:val="auto"/>
          <w:kern w:val="0"/>
          <w:sz w:val="24"/>
          <w:szCs w:val="24"/>
          <w:lang w:eastAsia="ru-RU"/>
        </w:rPr>
        <w:t xml:space="preserve"> продленного дня, социальные педагоги, педагоги дополнительного образования и др.), также и медицинские работники.</w:t>
      </w:r>
    </w:p>
    <w:p w:rsidR="00380CE1" w:rsidRPr="00380CE1" w:rsidRDefault="00380CE1" w:rsidP="0058271B">
      <w:pPr>
        <w:suppressAutoHyphens w:val="0"/>
        <w:spacing w:after="0"/>
        <w:ind w:firstLine="70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Распределение часов, предусмотренных на внеурочную деятельность</w:t>
      </w:r>
      <w:r w:rsidR="0058271B">
        <w:rPr>
          <w:rFonts w:ascii="Times New Roman" w:eastAsia="Times New Roman" w:hAnsi="Times New Roman" w:cs="Times New Roman"/>
          <w:color w:val="auto"/>
          <w:kern w:val="0"/>
          <w:sz w:val="24"/>
          <w:szCs w:val="24"/>
          <w:lang w:eastAsia="ru-RU"/>
        </w:rPr>
        <w:t xml:space="preserve"> для обучающихся с ЗПР</w:t>
      </w:r>
      <w:r w:rsidRPr="00380CE1">
        <w:rPr>
          <w:rFonts w:ascii="Times New Roman" w:eastAsia="Times New Roman" w:hAnsi="Times New Roman" w:cs="Times New Roman"/>
          <w:color w:val="auto"/>
          <w:kern w:val="0"/>
          <w:sz w:val="24"/>
          <w:szCs w:val="24"/>
          <w:lang w:eastAsia="ru-RU"/>
        </w:rPr>
        <w:t xml:space="preserve">, осуществляется следующим образом: недельная нагрузка – </w:t>
      </w:r>
      <w:r w:rsidR="0058271B">
        <w:rPr>
          <w:rFonts w:ascii="Times New Roman" w:eastAsia="Times New Roman" w:hAnsi="Times New Roman" w:cs="Times New Roman"/>
          <w:color w:val="auto"/>
          <w:kern w:val="0"/>
          <w:sz w:val="24"/>
          <w:szCs w:val="24"/>
          <w:lang w:eastAsia="ru-RU"/>
        </w:rPr>
        <w:t>9</w:t>
      </w:r>
      <w:r w:rsidRPr="00380CE1">
        <w:rPr>
          <w:rFonts w:ascii="Times New Roman" w:eastAsia="Times New Roman" w:hAnsi="Times New Roman" w:cs="Times New Roman"/>
          <w:color w:val="auto"/>
          <w:kern w:val="0"/>
          <w:sz w:val="24"/>
          <w:szCs w:val="24"/>
          <w:lang w:eastAsia="ru-RU"/>
        </w:rPr>
        <w:t xml:space="preserve"> часов, из них 5 часов отводится на проведение коррекционных занятий.</w:t>
      </w:r>
    </w:p>
    <w:p w:rsidR="00380CE1" w:rsidRPr="00380CE1" w:rsidRDefault="00380CE1" w:rsidP="0058271B">
      <w:pPr>
        <w:suppressAutoHyphens w:val="0"/>
        <w:spacing w:after="0"/>
        <w:ind w:firstLine="58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380CE1" w:rsidRPr="00380CE1" w:rsidRDefault="00380CE1" w:rsidP="0058271B">
      <w:pPr>
        <w:suppressAutoHyphens w:val="0"/>
        <w:spacing w:after="0"/>
        <w:ind w:firstLine="580"/>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Часы коррекционно-развивающей области, которые проводятся в течение учебного дня, не входят в максимальную нагрузку.</w:t>
      </w:r>
    </w:p>
    <w:p w:rsidR="002C5742" w:rsidRPr="002C5742" w:rsidRDefault="002C5742" w:rsidP="002C5742">
      <w:pPr>
        <w:pStyle w:val="af4"/>
        <w:spacing w:line="276" w:lineRule="auto"/>
        <w:ind w:left="0" w:right="74" w:firstLine="709"/>
        <w:jc w:val="both"/>
        <w:rPr>
          <w:caps w:val="0"/>
        </w:rPr>
      </w:pPr>
      <w:r w:rsidRPr="002C5742">
        <w:rPr>
          <w:caps w:val="0"/>
        </w:rPr>
        <w:t xml:space="preserve">Школа самостоятельна в выборе системы оценок, формы, порядка и периодичности промежуточной аттестации обучающихся. В течение учебного года проводятся контрольные работы, тестирование и другие формы проверки и учета знаний, умений, навыков учащихся. Промежуточная (итоговая) аттестация проводится ежегодно в конце учебного года. Формы, порядок, система оценок и сроки ее проведения определяются приказом </w:t>
      </w:r>
      <w:r w:rsidR="007F3E79">
        <w:rPr>
          <w:caps w:val="0"/>
        </w:rPr>
        <w:t xml:space="preserve">Образовательной организации </w:t>
      </w:r>
      <w:r w:rsidRPr="002C5742">
        <w:rPr>
          <w:caps w:val="0"/>
        </w:rPr>
        <w:t xml:space="preserve">на основании Положения о промежуточной аттестации. Результаты Всероссийских проверочных работ могут учитываться при проведении промежуточной (итоговой) аттестации учащихся, что определяется приказом образовательного учреждения. </w:t>
      </w:r>
    </w:p>
    <w:p w:rsidR="00380CE1" w:rsidRPr="00380CE1" w:rsidRDefault="00380CE1" w:rsidP="00380CE1">
      <w:pPr>
        <w:suppressAutoHyphens w:val="0"/>
        <w:spacing w:after="0" w:line="240" w:lineRule="auto"/>
        <w:jc w:val="both"/>
        <w:rPr>
          <w:rFonts w:ascii="Times New Roman" w:eastAsia="Times New Roman" w:hAnsi="Times New Roman" w:cs="Times New Roman"/>
          <w:color w:val="auto"/>
          <w:kern w:val="0"/>
          <w:sz w:val="23"/>
          <w:szCs w:val="23"/>
          <w:lang w:eastAsia="ru-RU"/>
        </w:rPr>
      </w:pPr>
      <w:r w:rsidRPr="00380CE1">
        <w:rPr>
          <w:rFonts w:ascii="Times New Roman" w:eastAsia="Times New Roman" w:hAnsi="Times New Roman" w:cs="Times New Roman"/>
          <w:color w:val="auto"/>
          <w:kern w:val="0"/>
          <w:sz w:val="23"/>
          <w:szCs w:val="23"/>
          <w:lang w:eastAsia="ru-RU"/>
        </w:rPr>
        <w:t xml:space="preserve">           </w:t>
      </w:r>
    </w:p>
    <w:p w:rsidR="00380CE1" w:rsidRPr="00380CE1" w:rsidRDefault="00380CE1" w:rsidP="00062748">
      <w:pPr>
        <w:suppressAutoHyphens w:val="0"/>
        <w:spacing w:after="0"/>
        <w:ind w:firstLine="709"/>
        <w:jc w:val="both"/>
        <w:rPr>
          <w:rFonts w:ascii="Times New Roman" w:eastAsia="Times New Roman" w:hAnsi="Times New Roman" w:cs="Times New Roman"/>
          <w:b/>
          <w:color w:val="auto"/>
          <w:kern w:val="0"/>
          <w:sz w:val="23"/>
          <w:szCs w:val="23"/>
          <w:lang w:eastAsia="ru-RU"/>
        </w:rPr>
      </w:pPr>
      <w:r w:rsidRPr="00380CE1">
        <w:rPr>
          <w:rFonts w:ascii="Times New Roman" w:eastAsia="Times New Roman" w:hAnsi="Times New Roman" w:cs="Times New Roman"/>
          <w:color w:val="auto"/>
          <w:kern w:val="0"/>
          <w:sz w:val="23"/>
          <w:szCs w:val="23"/>
          <w:lang w:eastAsia="ru-RU"/>
        </w:rPr>
        <w:t xml:space="preserve">  </w:t>
      </w:r>
      <w:r w:rsidRPr="00380CE1">
        <w:rPr>
          <w:rFonts w:ascii="Times New Roman" w:eastAsia="Times New Roman" w:hAnsi="Times New Roman" w:cs="Times New Roman"/>
          <w:b/>
          <w:color w:val="auto"/>
          <w:kern w:val="0"/>
          <w:sz w:val="23"/>
          <w:szCs w:val="23"/>
          <w:lang w:eastAsia="ru-RU"/>
        </w:rPr>
        <w:t>Особенности изучения отдельных предметов:</w:t>
      </w:r>
    </w:p>
    <w:p w:rsidR="00380CE1" w:rsidRPr="00380CE1" w:rsidRDefault="00380CE1" w:rsidP="007F3E79">
      <w:pPr>
        <w:suppressAutoHyphens w:val="0"/>
        <w:spacing w:after="0"/>
        <w:jc w:val="both"/>
        <w:rPr>
          <w:rFonts w:ascii="Times New Roman" w:eastAsia="Times New Roman" w:hAnsi="Times New Roman" w:cs="Times New Roman"/>
          <w:color w:val="auto"/>
          <w:kern w:val="0"/>
          <w:sz w:val="23"/>
          <w:szCs w:val="23"/>
          <w:lang w:eastAsia="ru-RU"/>
        </w:rPr>
      </w:pPr>
      <w:r w:rsidRPr="00380CE1">
        <w:rPr>
          <w:rFonts w:ascii="Times New Roman" w:eastAsia="Times New Roman" w:hAnsi="Times New Roman" w:cs="Times New Roman"/>
          <w:color w:val="auto"/>
          <w:kern w:val="0"/>
          <w:sz w:val="23"/>
          <w:szCs w:val="23"/>
          <w:lang w:eastAsia="ru-RU"/>
        </w:rPr>
        <w:t xml:space="preserve">            Комплексный учебный курс </w:t>
      </w:r>
      <w:r w:rsidRPr="00380CE1">
        <w:rPr>
          <w:rFonts w:ascii="Times New Roman" w:eastAsia="Times New Roman" w:hAnsi="Times New Roman" w:cs="Times New Roman"/>
          <w:b/>
          <w:i/>
          <w:color w:val="auto"/>
          <w:kern w:val="0"/>
          <w:sz w:val="23"/>
          <w:szCs w:val="23"/>
          <w:lang w:eastAsia="ru-RU"/>
        </w:rPr>
        <w:t>«Основы религиозных культур и светской этики»</w:t>
      </w:r>
      <w:r w:rsidRPr="00380CE1">
        <w:rPr>
          <w:rFonts w:ascii="Times New Roman" w:eastAsia="Times New Roman" w:hAnsi="Times New Roman" w:cs="Times New Roman"/>
          <w:color w:val="auto"/>
          <w:kern w:val="0"/>
          <w:sz w:val="23"/>
          <w:szCs w:val="23"/>
          <w:lang w:eastAsia="ru-RU"/>
        </w:rPr>
        <w:t xml:space="preserve"> (далее – ОРКСЭ) изуча</w:t>
      </w:r>
      <w:r w:rsidR="00062748">
        <w:rPr>
          <w:rFonts w:ascii="Times New Roman" w:eastAsia="Times New Roman" w:hAnsi="Times New Roman" w:cs="Times New Roman"/>
          <w:color w:val="auto"/>
          <w:kern w:val="0"/>
          <w:sz w:val="23"/>
          <w:szCs w:val="23"/>
          <w:lang w:eastAsia="ru-RU"/>
        </w:rPr>
        <w:t xml:space="preserve">ется </w:t>
      </w:r>
      <w:r w:rsidRPr="00380CE1">
        <w:rPr>
          <w:rFonts w:ascii="Times New Roman" w:eastAsia="Times New Roman" w:hAnsi="Times New Roman" w:cs="Times New Roman"/>
          <w:color w:val="auto"/>
          <w:kern w:val="0"/>
          <w:sz w:val="23"/>
          <w:szCs w:val="23"/>
          <w:lang w:eastAsia="ru-RU"/>
        </w:rPr>
        <w:t>в 4 классе в объёме 34 часов в год, по 1 часу в неделю в течение всего учебного года.</w:t>
      </w:r>
    </w:p>
    <w:p w:rsidR="00380CE1" w:rsidRPr="00380CE1" w:rsidRDefault="00380CE1" w:rsidP="007F3E79">
      <w:pPr>
        <w:suppressAutoHyphens w:val="0"/>
        <w:spacing w:after="0"/>
        <w:ind w:firstLine="709"/>
        <w:jc w:val="both"/>
        <w:rPr>
          <w:rFonts w:ascii="Times New Roman" w:eastAsia="Times New Roman" w:hAnsi="Times New Roman" w:cs="Times New Roman"/>
          <w:color w:val="auto"/>
          <w:kern w:val="0"/>
          <w:sz w:val="23"/>
          <w:szCs w:val="23"/>
          <w:lang w:eastAsia="ru-RU"/>
        </w:rPr>
      </w:pPr>
      <w:r w:rsidRPr="00380CE1">
        <w:rPr>
          <w:rFonts w:ascii="Times New Roman" w:eastAsia="Times New Roman" w:hAnsi="Times New Roman" w:cs="Times New Roman"/>
          <w:color w:val="auto"/>
          <w:kern w:val="0"/>
          <w:sz w:val="23"/>
          <w:szCs w:val="23"/>
          <w:lang w:eastAsia="ru-RU"/>
        </w:rPr>
        <w:lastRenderedPageBreak/>
        <w:t xml:space="preserve">Выбор модуля, изучаемого в рамках курса ОРКСЭ,  осуществляется родителями (законными представителями) обучающихся на основании письменных заявлений и фиксируется протоколами родительских собраний.     </w:t>
      </w:r>
    </w:p>
    <w:p w:rsidR="007F3E79" w:rsidRDefault="00380CE1" w:rsidP="007F3E79">
      <w:pPr>
        <w:suppressAutoHyphens w:val="0"/>
        <w:spacing w:after="0"/>
        <w:ind w:firstLine="709"/>
        <w:jc w:val="both"/>
        <w:rPr>
          <w:rFonts w:ascii="Times New Roman" w:eastAsia="Times New Roman" w:hAnsi="Times New Roman" w:cs="Times New Roman"/>
          <w:color w:val="auto"/>
          <w:kern w:val="0"/>
          <w:sz w:val="23"/>
          <w:szCs w:val="23"/>
          <w:lang w:eastAsia="ru-RU"/>
        </w:rPr>
      </w:pPr>
      <w:r w:rsidRPr="00380CE1">
        <w:rPr>
          <w:rFonts w:ascii="Times New Roman" w:eastAsia="Times New Roman" w:hAnsi="Times New Roman" w:cs="Times New Roman"/>
          <w:color w:val="auto"/>
          <w:kern w:val="0"/>
          <w:sz w:val="23"/>
          <w:szCs w:val="23"/>
          <w:lang w:eastAsia="ru-RU"/>
        </w:rPr>
        <w:t xml:space="preserve">На основании произведённого выбора формируются группы обучающихся. Их количество определяется с учётом необходимости предоставления обучающимся возможности изучения выбранного модуля, а также с учётом имеющихся в </w:t>
      </w:r>
      <w:r w:rsidR="007F3E79">
        <w:rPr>
          <w:rFonts w:ascii="Times New Roman" w:eastAsia="Times New Roman" w:hAnsi="Times New Roman" w:cs="Times New Roman"/>
          <w:color w:val="auto"/>
          <w:kern w:val="0"/>
          <w:sz w:val="23"/>
          <w:szCs w:val="23"/>
          <w:lang w:eastAsia="ru-RU"/>
        </w:rPr>
        <w:t>Образовательной организации</w:t>
      </w:r>
      <w:r w:rsidRPr="00380CE1">
        <w:rPr>
          <w:rFonts w:ascii="Times New Roman" w:eastAsia="Times New Roman" w:hAnsi="Times New Roman" w:cs="Times New Roman"/>
          <w:color w:val="auto"/>
          <w:kern w:val="0"/>
          <w:sz w:val="23"/>
          <w:szCs w:val="23"/>
          <w:lang w:eastAsia="ru-RU"/>
        </w:rPr>
        <w:t xml:space="preserve">  условий и ресурсов.</w:t>
      </w:r>
    </w:p>
    <w:p w:rsidR="00380CE1" w:rsidRPr="00380CE1" w:rsidRDefault="00380CE1" w:rsidP="007F3E79">
      <w:pPr>
        <w:suppressAutoHyphens w:val="0"/>
        <w:spacing w:after="0"/>
        <w:ind w:firstLine="709"/>
        <w:jc w:val="both"/>
        <w:rPr>
          <w:rFonts w:ascii="Times New Roman" w:eastAsia="Times New Roman" w:hAnsi="Times New Roman" w:cs="Times New Roman"/>
          <w:color w:val="auto"/>
          <w:kern w:val="0"/>
          <w:sz w:val="23"/>
          <w:szCs w:val="23"/>
          <w:lang w:eastAsia="ru-RU"/>
        </w:rPr>
      </w:pPr>
      <w:r w:rsidRPr="00380CE1">
        <w:rPr>
          <w:rFonts w:ascii="Times New Roman" w:eastAsia="Times New Roman" w:hAnsi="Times New Roman" w:cs="Times New Roman"/>
          <w:color w:val="auto"/>
          <w:kern w:val="0"/>
          <w:sz w:val="23"/>
          <w:szCs w:val="23"/>
          <w:lang w:eastAsia="ru-RU"/>
        </w:rPr>
        <w:t xml:space="preserve">Организация, планирование и проведение учебного предмета </w:t>
      </w:r>
      <w:r w:rsidRPr="00380CE1">
        <w:rPr>
          <w:rFonts w:ascii="Times New Roman" w:eastAsia="Times New Roman" w:hAnsi="Times New Roman" w:cs="Times New Roman"/>
          <w:b/>
          <w:i/>
          <w:color w:val="auto"/>
          <w:kern w:val="0"/>
          <w:sz w:val="23"/>
          <w:szCs w:val="23"/>
          <w:lang w:eastAsia="ru-RU"/>
        </w:rPr>
        <w:t>«Физическая культура»</w:t>
      </w:r>
      <w:r w:rsidRPr="00380CE1">
        <w:rPr>
          <w:rFonts w:ascii="Times New Roman" w:eastAsia="Times New Roman" w:hAnsi="Times New Roman" w:cs="Times New Roman"/>
          <w:color w:val="auto"/>
          <w:kern w:val="0"/>
          <w:sz w:val="23"/>
          <w:szCs w:val="23"/>
          <w:lang w:eastAsia="ru-RU"/>
        </w:rPr>
        <w:t xml:space="preserve"> в объёме 3 часов в неделю обеспечивается в соответствии с письмами Минобрнауки России. Третий час учебного предмета «Физическая культура» используется для увеличения двигательной  активности и развития физических качеств обучающихся, внедрения современных систем физического воспитания.</w:t>
      </w:r>
    </w:p>
    <w:p w:rsidR="00380CE1" w:rsidRPr="00380CE1" w:rsidRDefault="00380CE1" w:rsidP="00380CE1">
      <w:pPr>
        <w:suppressAutoHyphens w:val="0"/>
        <w:spacing w:after="0"/>
        <w:ind w:firstLine="697"/>
        <w:jc w:val="both"/>
        <w:rPr>
          <w:rFonts w:ascii="Times New Roman" w:eastAsia="Times New Roman" w:hAnsi="Times New Roman" w:cs="Times New Roman"/>
          <w:color w:val="auto"/>
          <w:kern w:val="0"/>
          <w:sz w:val="24"/>
          <w:szCs w:val="24"/>
          <w:lang w:eastAsia="ru-RU"/>
        </w:rPr>
      </w:pPr>
      <w:r w:rsidRPr="00380CE1">
        <w:rPr>
          <w:rFonts w:ascii="Times New Roman" w:eastAsia="Times New Roman" w:hAnsi="Times New Roman" w:cs="Times New Roman"/>
          <w:color w:val="auto"/>
          <w:kern w:val="0"/>
          <w:sz w:val="24"/>
          <w:szCs w:val="24"/>
          <w:lang w:eastAsia="ru-RU"/>
        </w:rPr>
        <w:t xml:space="preserve">В предметную область </w:t>
      </w:r>
      <w:r w:rsidRPr="00380CE1">
        <w:rPr>
          <w:rFonts w:ascii="Times New Roman" w:eastAsia="Times New Roman" w:hAnsi="Times New Roman" w:cs="Times New Roman"/>
          <w:b/>
          <w:i/>
          <w:color w:val="auto"/>
          <w:kern w:val="0"/>
          <w:sz w:val="24"/>
          <w:szCs w:val="24"/>
          <w:lang w:eastAsia="ru-RU"/>
        </w:rPr>
        <w:t>«Иностранный язык»</w:t>
      </w:r>
      <w:r w:rsidR="007F3E79">
        <w:rPr>
          <w:rFonts w:ascii="Times New Roman" w:eastAsia="Times New Roman" w:hAnsi="Times New Roman" w:cs="Times New Roman"/>
          <w:color w:val="auto"/>
          <w:kern w:val="0"/>
          <w:sz w:val="24"/>
          <w:szCs w:val="24"/>
          <w:lang w:eastAsia="ru-RU"/>
        </w:rPr>
        <w:t xml:space="preserve"> введен предмет «Иностранный язык»</w:t>
      </w:r>
      <w:r w:rsidRPr="00380CE1">
        <w:rPr>
          <w:rFonts w:ascii="Times New Roman" w:eastAsia="Times New Roman" w:hAnsi="Times New Roman" w:cs="Times New Roman"/>
          <w:color w:val="auto"/>
          <w:kern w:val="0"/>
          <w:sz w:val="24"/>
          <w:szCs w:val="24"/>
          <w:lang w:eastAsia="ru-RU"/>
        </w:rPr>
        <w:t xml:space="preserve">,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w:t>
      </w:r>
    </w:p>
    <w:p w:rsidR="00380CE1" w:rsidRPr="00380CE1" w:rsidRDefault="00380CE1" w:rsidP="00380CE1">
      <w:pPr>
        <w:spacing w:after="0" w:line="240" w:lineRule="auto"/>
        <w:jc w:val="center"/>
        <w:rPr>
          <w:rFonts w:ascii="Times New Roman" w:eastAsia="Times New Roman" w:hAnsi="Times New Roman" w:cs="Times New Roman"/>
          <w:b/>
          <w:bCs/>
          <w:color w:val="auto"/>
          <w:kern w:val="0"/>
          <w:sz w:val="24"/>
          <w:szCs w:val="24"/>
          <w:lang w:eastAsia="ar-SA"/>
        </w:rPr>
      </w:pPr>
      <w:r w:rsidRPr="00380CE1">
        <w:rPr>
          <w:rFonts w:ascii="Times New Roman" w:eastAsia="Times New Roman" w:hAnsi="Times New Roman" w:cs="Times New Roman"/>
          <w:b/>
          <w:bCs/>
          <w:color w:val="auto"/>
          <w:kern w:val="0"/>
          <w:sz w:val="24"/>
          <w:szCs w:val="24"/>
          <w:lang w:eastAsia="ar-SA"/>
        </w:rPr>
        <w:t xml:space="preserve">УЧЕБНЫЙ ПЛАН </w:t>
      </w:r>
    </w:p>
    <w:p w:rsidR="00380CE1" w:rsidRPr="00380CE1" w:rsidRDefault="00380CE1" w:rsidP="00380CE1">
      <w:pPr>
        <w:spacing w:after="0" w:line="240" w:lineRule="auto"/>
        <w:jc w:val="center"/>
        <w:rPr>
          <w:rFonts w:ascii="Times New Roman" w:eastAsia="Times New Roman" w:hAnsi="Times New Roman" w:cs="Times New Roman"/>
          <w:b/>
          <w:bCs/>
          <w:color w:val="auto"/>
          <w:kern w:val="0"/>
          <w:sz w:val="24"/>
          <w:szCs w:val="24"/>
          <w:lang w:eastAsia="ar-SA"/>
        </w:rPr>
      </w:pPr>
      <w:r w:rsidRPr="00380CE1">
        <w:rPr>
          <w:rFonts w:ascii="Times New Roman" w:eastAsia="Times New Roman" w:hAnsi="Times New Roman" w:cs="Times New Roman"/>
          <w:b/>
          <w:bCs/>
          <w:color w:val="auto"/>
          <w:kern w:val="0"/>
          <w:sz w:val="24"/>
          <w:szCs w:val="24"/>
          <w:lang w:eastAsia="ar-SA"/>
        </w:rPr>
        <w:t>НАЧАЛЬНОГО ОБЩЕГО ОБРАЗОВАНИЯ</w:t>
      </w:r>
    </w:p>
    <w:p w:rsidR="00380CE1" w:rsidRPr="00380CE1" w:rsidRDefault="00380CE1" w:rsidP="00380CE1">
      <w:pPr>
        <w:spacing w:after="0" w:line="240" w:lineRule="auto"/>
        <w:jc w:val="center"/>
        <w:rPr>
          <w:rFonts w:ascii="Times New Roman" w:eastAsia="Times New Roman" w:hAnsi="Times New Roman" w:cs="Times New Roman"/>
          <w:b/>
          <w:bCs/>
          <w:color w:val="auto"/>
          <w:kern w:val="0"/>
          <w:sz w:val="24"/>
          <w:szCs w:val="24"/>
          <w:lang w:eastAsia="ar-SA"/>
        </w:rPr>
      </w:pPr>
      <w:r w:rsidRPr="00380CE1">
        <w:rPr>
          <w:rFonts w:ascii="Times New Roman" w:eastAsia="Times New Roman" w:hAnsi="Times New Roman" w:cs="Times New Roman"/>
          <w:color w:val="auto"/>
          <w:kern w:val="0"/>
          <w:sz w:val="28"/>
          <w:szCs w:val="28"/>
          <w:lang w:eastAsia="ar-SA"/>
        </w:rPr>
        <w:t xml:space="preserve">1 - 4 </w:t>
      </w:r>
      <w:r w:rsidRPr="00380CE1">
        <w:rPr>
          <w:rFonts w:ascii="Times New Roman" w:eastAsia="Times New Roman" w:hAnsi="Times New Roman" w:cs="Times New Roman"/>
          <w:b/>
          <w:bCs/>
          <w:color w:val="auto"/>
          <w:kern w:val="0"/>
          <w:sz w:val="24"/>
          <w:szCs w:val="24"/>
          <w:lang w:eastAsia="ar-SA"/>
        </w:rPr>
        <w:t>классы (ФГОС НОО)</w:t>
      </w:r>
    </w:p>
    <w:p w:rsidR="00380CE1" w:rsidRPr="00380CE1" w:rsidRDefault="00380CE1" w:rsidP="00380CE1">
      <w:pPr>
        <w:spacing w:after="0" w:line="100" w:lineRule="atLeast"/>
        <w:ind w:left="1440"/>
        <w:rPr>
          <w:rFonts w:ascii="Times New Roman" w:eastAsia="Times New Roman" w:hAnsi="Times New Roman" w:cs="Times New Roman"/>
          <w:color w:val="auto"/>
          <w:kern w:val="0"/>
          <w:sz w:val="28"/>
          <w:szCs w:val="28"/>
          <w:lang w:eastAsia="ar-SA"/>
        </w:rPr>
      </w:pPr>
    </w:p>
    <w:tbl>
      <w:tblPr>
        <w:tblW w:w="9366" w:type="dxa"/>
        <w:tblInd w:w="-15" w:type="dxa"/>
        <w:tblLayout w:type="fixed"/>
        <w:tblLook w:val="0000" w:firstRow="0" w:lastRow="0" w:firstColumn="0" w:lastColumn="0" w:noHBand="0" w:noVBand="0"/>
      </w:tblPr>
      <w:tblGrid>
        <w:gridCol w:w="15"/>
        <w:gridCol w:w="2400"/>
        <w:gridCol w:w="2524"/>
        <w:gridCol w:w="1025"/>
        <w:gridCol w:w="1134"/>
        <w:gridCol w:w="1134"/>
        <w:gridCol w:w="28"/>
        <w:gridCol w:w="1106"/>
      </w:tblGrid>
      <w:tr w:rsidR="00380CE1" w:rsidRPr="00380CE1" w:rsidTr="002C2C06">
        <w:tc>
          <w:tcPr>
            <w:tcW w:w="2415" w:type="dxa"/>
            <w:gridSpan w:val="2"/>
            <w:vMerge w:val="restart"/>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Предметные области</w:t>
            </w:r>
          </w:p>
        </w:tc>
        <w:tc>
          <w:tcPr>
            <w:tcW w:w="2524" w:type="dxa"/>
            <w:vMerge w:val="restart"/>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8"/>
                <w:szCs w:val="28"/>
                <w:lang w:eastAsia="ar-SA"/>
              </w:rPr>
            </w:pPr>
            <w:r w:rsidRPr="00380CE1">
              <w:rPr>
                <w:rFonts w:ascii="Times New Roman" w:eastAsia="Times New Roman" w:hAnsi="Times New Roman" w:cs="Times New Roman"/>
                <w:color w:val="auto"/>
                <w:kern w:val="0"/>
                <w:sz w:val="24"/>
                <w:szCs w:val="24"/>
                <w:lang w:eastAsia="ar-SA"/>
              </w:rPr>
              <w:t>Учебные предметы</w:t>
            </w:r>
          </w:p>
        </w:tc>
        <w:tc>
          <w:tcPr>
            <w:tcW w:w="4427" w:type="dxa"/>
            <w:gridSpan w:val="5"/>
            <w:tcBorders>
              <w:top w:val="single" w:sz="4" w:space="0" w:color="000000"/>
              <w:left w:val="single" w:sz="4" w:space="0" w:color="000000"/>
              <w:bottom w:val="single" w:sz="4" w:space="0" w:color="000000"/>
              <w:right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Количество часов в неделю</w:t>
            </w:r>
          </w:p>
        </w:tc>
      </w:tr>
      <w:tr w:rsidR="00380CE1" w:rsidRPr="00380CE1" w:rsidTr="002C2C06">
        <w:trPr>
          <w:trHeight w:val="245"/>
        </w:trPr>
        <w:tc>
          <w:tcPr>
            <w:tcW w:w="2415" w:type="dxa"/>
            <w:gridSpan w:val="2"/>
            <w:vMerge/>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8"/>
                <w:szCs w:val="28"/>
                <w:lang w:eastAsia="ar-SA"/>
              </w:rPr>
            </w:pPr>
          </w:p>
        </w:tc>
        <w:tc>
          <w:tcPr>
            <w:tcW w:w="2524" w:type="dxa"/>
            <w:vMerge/>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 класс</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 xml:space="preserve"> 2 класс</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val="en-US" w:eastAsia="ar-SA"/>
              </w:rPr>
              <w:t xml:space="preserve">3 </w:t>
            </w:r>
            <w:r w:rsidRPr="00380CE1">
              <w:rPr>
                <w:rFonts w:ascii="Times New Roman" w:eastAsia="Times New Roman" w:hAnsi="Times New Roman" w:cs="Times New Roman"/>
                <w:color w:val="auto"/>
                <w:kern w:val="0"/>
                <w:sz w:val="24"/>
                <w:szCs w:val="24"/>
                <w:lang w:eastAsia="ar-SA"/>
              </w:rPr>
              <w:t>класс</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val="en-US" w:eastAsia="ar-SA"/>
              </w:rPr>
              <w:t xml:space="preserve">4 </w:t>
            </w:r>
            <w:r w:rsidRPr="00380CE1">
              <w:rPr>
                <w:rFonts w:ascii="Times New Roman" w:eastAsia="Times New Roman" w:hAnsi="Times New Roman" w:cs="Times New Roman"/>
                <w:color w:val="auto"/>
                <w:kern w:val="0"/>
                <w:sz w:val="24"/>
                <w:szCs w:val="24"/>
                <w:lang w:eastAsia="ar-SA"/>
              </w:rPr>
              <w:t>класс</w:t>
            </w:r>
          </w:p>
        </w:tc>
      </w:tr>
      <w:tr w:rsidR="00380CE1" w:rsidRPr="00380CE1" w:rsidTr="002C2C06">
        <w:tc>
          <w:tcPr>
            <w:tcW w:w="9366" w:type="dxa"/>
            <w:gridSpan w:val="8"/>
            <w:tcBorders>
              <w:top w:val="single" w:sz="4" w:space="0" w:color="000000"/>
              <w:left w:val="single" w:sz="4" w:space="0" w:color="000000"/>
              <w:bottom w:val="single" w:sz="4" w:space="0" w:color="000000"/>
              <w:right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b/>
                <w:i/>
                <w:color w:val="auto"/>
                <w:kern w:val="0"/>
                <w:sz w:val="24"/>
                <w:szCs w:val="24"/>
                <w:lang w:eastAsia="ar-SA"/>
              </w:rPr>
            </w:pPr>
            <w:r w:rsidRPr="00380CE1">
              <w:rPr>
                <w:rFonts w:ascii="Times New Roman" w:eastAsia="Times New Roman" w:hAnsi="Times New Roman" w:cs="Times New Roman"/>
                <w:b/>
                <w:i/>
                <w:color w:val="auto"/>
                <w:kern w:val="0"/>
                <w:sz w:val="24"/>
                <w:szCs w:val="24"/>
                <w:lang w:eastAsia="ar-SA"/>
              </w:rPr>
              <w:t>Обязательная часть</w:t>
            </w:r>
          </w:p>
        </w:tc>
      </w:tr>
      <w:tr w:rsidR="00380CE1" w:rsidRPr="00380CE1" w:rsidTr="002C2C06">
        <w:tc>
          <w:tcPr>
            <w:tcW w:w="2415" w:type="dxa"/>
            <w:gridSpan w:val="2"/>
            <w:vMerge w:val="restart"/>
            <w:tcBorders>
              <w:top w:val="single" w:sz="4" w:space="0" w:color="000000"/>
              <w:left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Русский язык и литературное чтение</w:t>
            </w:r>
          </w:p>
        </w:tc>
        <w:tc>
          <w:tcPr>
            <w:tcW w:w="2524"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Русский язык</w:t>
            </w:r>
          </w:p>
        </w:tc>
        <w:tc>
          <w:tcPr>
            <w:tcW w:w="1025"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4</w:t>
            </w:r>
          </w:p>
        </w:tc>
        <w:tc>
          <w:tcPr>
            <w:tcW w:w="1134" w:type="dxa"/>
            <w:gridSpan w:val="2"/>
            <w:tcBorders>
              <w:top w:val="single" w:sz="4" w:space="0" w:color="000000"/>
              <w:left w:val="single" w:sz="4" w:space="0" w:color="auto"/>
              <w:bottom w:val="single" w:sz="4" w:space="0" w:color="000000"/>
              <w:right w:val="single" w:sz="4" w:space="0" w:color="000000"/>
            </w:tcBorders>
          </w:tcPr>
          <w:p w:rsidR="00380CE1" w:rsidRPr="00380CE1" w:rsidRDefault="0090457C"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4</w:t>
            </w:r>
          </w:p>
        </w:tc>
      </w:tr>
      <w:tr w:rsidR="00380CE1" w:rsidRPr="00380CE1" w:rsidTr="002C2C06">
        <w:tc>
          <w:tcPr>
            <w:tcW w:w="2415" w:type="dxa"/>
            <w:gridSpan w:val="2"/>
            <w:vMerge/>
            <w:tcBorders>
              <w:left w:val="single" w:sz="4" w:space="0" w:color="000000"/>
              <w:bottom w:val="single" w:sz="4" w:space="0" w:color="auto"/>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p>
        </w:tc>
        <w:tc>
          <w:tcPr>
            <w:tcW w:w="2524"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Литературное чтение</w:t>
            </w:r>
          </w:p>
        </w:tc>
        <w:tc>
          <w:tcPr>
            <w:tcW w:w="1025"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4</w:t>
            </w:r>
          </w:p>
        </w:tc>
        <w:tc>
          <w:tcPr>
            <w:tcW w:w="1134" w:type="dxa"/>
            <w:gridSpan w:val="2"/>
            <w:tcBorders>
              <w:top w:val="single" w:sz="4" w:space="0" w:color="000000"/>
              <w:left w:val="single" w:sz="4" w:space="0" w:color="auto"/>
              <w:bottom w:val="single" w:sz="4" w:space="0" w:color="000000"/>
              <w:right w:val="single" w:sz="4" w:space="0" w:color="000000"/>
            </w:tcBorders>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3</w:t>
            </w:r>
          </w:p>
        </w:tc>
      </w:tr>
      <w:tr w:rsidR="00380CE1" w:rsidRPr="00380CE1" w:rsidTr="002C2C06">
        <w:tc>
          <w:tcPr>
            <w:tcW w:w="2415" w:type="dxa"/>
            <w:gridSpan w:val="2"/>
            <w:tcBorders>
              <w:top w:val="single" w:sz="4" w:space="0" w:color="auto"/>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Иностранный язык</w:t>
            </w:r>
          </w:p>
        </w:tc>
        <w:tc>
          <w:tcPr>
            <w:tcW w:w="2524"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Иностранный язык (английский)</w:t>
            </w:r>
          </w:p>
        </w:tc>
        <w:tc>
          <w:tcPr>
            <w:tcW w:w="1025"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2</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2</w:t>
            </w:r>
          </w:p>
        </w:tc>
        <w:tc>
          <w:tcPr>
            <w:tcW w:w="1134" w:type="dxa"/>
            <w:gridSpan w:val="2"/>
            <w:tcBorders>
              <w:top w:val="single" w:sz="4" w:space="0" w:color="000000"/>
              <w:left w:val="single" w:sz="4" w:space="0" w:color="auto"/>
              <w:bottom w:val="single" w:sz="4" w:space="0" w:color="000000"/>
              <w:right w:val="single" w:sz="4" w:space="0" w:color="000000"/>
            </w:tcBorders>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2</w:t>
            </w:r>
          </w:p>
        </w:tc>
      </w:tr>
      <w:tr w:rsidR="00380CE1" w:rsidRPr="00380CE1" w:rsidTr="002C2C06">
        <w:tc>
          <w:tcPr>
            <w:tcW w:w="2415" w:type="dxa"/>
            <w:gridSpan w:val="2"/>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Математика и информатика</w:t>
            </w:r>
          </w:p>
        </w:tc>
        <w:tc>
          <w:tcPr>
            <w:tcW w:w="2524"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Математика</w:t>
            </w:r>
          </w:p>
        </w:tc>
        <w:tc>
          <w:tcPr>
            <w:tcW w:w="1025" w:type="dxa"/>
            <w:tcBorders>
              <w:top w:val="single" w:sz="4" w:space="0" w:color="000000"/>
              <w:left w:val="single" w:sz="4" w:space="0" w:color="000000"/>
              <w:bottom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4</w:t>
            </w:r>
          </w:p>
        </w:tc>
        <w:tc>
          <w:tcPr>
            <w:tcW w:w="1134" w:type="dxa"/>
            <w:gridSpan w:val="2"/>
            <w:tcBorders>
              <w:top w:val="single" w:sz="4" w:space="0" w:color="000000"/>
              <w:left w:val="single" w:sz="4" w:space="0" w:color="auto"/>
              <w:bottom w:val="single" w:sz="4" w:space="0" w:color="000000"/>
              <w:right w:val="single" w:sz="4" w:space="0" w:color="000000"/>
            </w:tcBorders>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4"/>
                <w:szCs w:val="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4"/>
                <w:szCs w:val="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4"/>
                <w:szCs w:val="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4</w:t>
            </w:r>
          </w:p>
        </w:tc>
      </w:tr>
      <w:tr w:rsidR="00380CE1" w:rsidRPr="00380CE1" w:rsidTr="002C2C06">
        <w:tc>
          <w:tcPr>
            <w:tcW w:w="2415" w:type="dxa"/>
            <w:gridSpan w:val="2"/>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Обществознание и естествознание (окружающий мир)</w:t>
            </w:r>
          </w:p>
        </w:tc>
        <w:tc>
          <w:tcPr>
            <w:tcW w:w="2524"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Окружающий мир</w:t>
            </w:r>
          </w:p>
        </w:tc>
        <w:tc>
          <w:tcPr>
            <w:tcW w:w="1025" w:type="dxa"/>
            <w:tcBorders>
              <w:top w:val="single" w:sz="4" w:space="0" w:color="000000"/>
              <w:left w:val="single" w:sz="4" w:space="0" w:color="000000"/>
              <w:bottom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2</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2</w:t>
            </w:r>
          </w:p>
        </w:tc>
        <w:tc>
          <w:tcPr>
            <w:tcW w:w="1134" w:type="dxa"/>
            <w:gridSpan w:val="2"/>
            <w:tcBorders>
              <w:top w:val="single" w:sz="4" w:space="0" w:color="000000"/>
              <w:left w:val="single" w:sz="4" w:space="0" w:color="auto"/>
              <w:bottom w:val="single" w:sz="4" w:space="0" w:color="000000"/>
              <w:right w:val="single" w:sz="4" w:space="0" w:color="000000"/>
            </w:tcBorders>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4"/>
                <w:szCs w:val="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4"/>
                <w:szCs w:val="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4"/>
                <w:szCs w:val="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2</w:t>
            </w:r>
          </w:p>
        </w:tc>
      </w:tr>
      <w:tr w:rsidR="00380CE1" w:rsidRPr="00380CE1" w:rsidTr="002C2C06">
        <w:tc>
          <w:tcPr>
            <w:tcW w:w="2415" w:type="dxa"/>
            <w:gridSpan w:val="2"/>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Основы религиозных культур и светской этики</w:t>
            </w:r>
          </w:p>
        </w:tc>
        <w:tc>
          <w:tcPr>
            <w:tcW w:w="2524"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Основы религиозных культур и светской этики</w:t>
            </w:r>
          </w:p>
        </w:tc>
        <w:tc>
          <w:tcPr>
            <w:tcW w:w="1025" w:type="dxa"/>
            <w:tcBorders>
              <w:top w:val="single" w:sz="4" w:space="0" w:color="000000"/>
              <w:left w:val="single" w:sz="4" w:space="0" w:color="000000"/>
              <w:bottom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w:t>
            </w:r>
          </w:p>
        </w:tc>
        <w:tc>
          <w:tcPr>
            <w:tcW w:w="1134" w:type="dxa"/>
            <w:gridSpan w:val="2"/>
            <w:tcBorders>
              <w:top w:val="single" w:sz="4" w:space="0" w:color="000000"/>
              <w:left w:val="single" w:sz="4" w:space="0" w:color="auto"/>
              <w:bottom w:val="single" w:sz="4" w:space="0" w:color="000000"/>
              <w:right w:val="single" w:sz="4" w:space="0" w:color="000000"/>
            </w:tcBorders>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r>
      <w:tr w:rsidR="00380CE1" w:rsidRPr="00380CE1" w:rsidTr="002C2C06">
        <w:tc>
          <w:tcPr>
            <w:tcW w:w="2415" w:type="dxa"/>
            <w:gridSpan w:val="2"/>
            <w:vMerge w:val="restart"/>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Искусство</w:t>
            </w:r>
          </w:p>
        </w:tc>
        <w:tc>
          <w:tcPr>
            <w:tcW w:w="2524"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Музыка</w:t>
            </w:r>
          </w:p>
        </w:tc>
        <w:tc>
          <w:tcPr>
            <w:tcW w:w="1025" w:type="dxa"/>
            <w:tcBorders>
              <w:top w:val="single" w:sz="4" w:space="0" w:color="000000"/>
              <w:left w:val="single" w:sz="4" w:space="0" w:color="000000"/>
              <w:bottom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r>
      <w:tr w:rsidR="00380CE1" w:rsidRPr="00380CE1" w:rsidTr="002C2C06">
        <w:tc>
          <w:tcPr>
            <w:tcW w:w="2415" w:type="dxa"/>
            <w:gridSpan w:val="2"/>
            <w:vMerge/>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p>
        </w:tc>
        <w:tc>
          <w:tcPr>
            <w:tcW w:w="2524"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Изобразительное искусство</w:t>
            </w:r>
          </w:p>
        </w:tc>
        <w:tc>
          <w:tcPr>
            <w:tcW w:w="1025" w:type="dxa"/>
            <w:tcBorders>
              <w:top w:val="single" w:sz="4" w:space="0" w:color="000000"/>
              <w:left w:val="single" w:sz="4" w:space="0" w:color="000000"/>
              <w:bottom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r>
      <w:tr w:rsidR="00380CE1" w:rsidRPr="00380CE1" w:rsidTr="002C2C06">
        <w:tc>
          <w:tcPr>
            <w:tcW w:w="2415" w:type="dxa"/>
            <w:gridSpan w:val="2"/>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Технология</w:t>
            </w:r>
          </w:p>
        </w:tc>
        <w:tc>
          <w:tcPr>
            <w:tcW w:w="2524"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Технология</w:t>
            </w:r>
          </w:p>
        </w:tc>
        <w:tc>
          <w:tcPr>
            <w:tcW w:w="1025" w:type="dxa"/>
            <w:tcBorders>
              <w:top w:val="single" w:sz="4" w:space="0" w:color="000000"/>
              <w:left w:val="single" w:sz="4" w:space="0" w:color="000000"/>
              <w:bottom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r>
      <w:tr w:rsidR="00380CE1" w:rsidRPr="00380CE1" w:rsidTr="002C2C06">
        <w:tc>
          <w:tcPr>
            <w:tcW w:w="2415" w:type="dxa"/>
            <w:gridSpan w:val="2"/>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Физическая культура</w:t>
            </w:r>
          </w:p>
        </w:tc>
        <w:tc>
          <w:tcPr>
            <w:tcW w:w="2524"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Физическая культура</w:t>
            </w:r>
          </w:p>
        </w:tc>
        <w:tc>
          <w:tcPr>
            <w:tcW w:w="1025" w:type="dxa"/>
            <w:tcBorders>
              <w:top w:val="single" w:sz="4" w:space="0" w:color="000000"/>
              <w:left w:val="single" w:sz="4" w:space="0" w:color="000000"/>
              <w:bottom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3</w:t>
            </w:r>
          </w:p>
        </w:tc>
        <w:tc>
          <w:tcPr>
            <w:tcW w:w="1134" w:type="dxa"/>
            <w:gridSpan w:val="2"/>
            <w:tcBorders>
              <w:top w:val="single" w:sz="4" w:space="0" w:color="000000"/>
              <w:left w:val="single" w:sz="4" w:space="0" w:color="auto"/>
              <w:bottom w:val="single" w:sz="4" w:space="0" w:color="000000"/>
              <w:right w:val="single" w:sz="4" w:space="0" w:color="000000"/>
            </w:tcBorders>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3</w:t>
            </w:r>
          </w:p>
        </w:tc>
      </w:tr>
      <w:tr w:rsidR="00380CE1" w:rsidRPr="00380CE1" w:rsidTr="0090457C">
        <w:tc>
          <w:tcPr>
            <w:tcW w:w="4939" w:type="dxa"/>
            <w:gridSpan w:val="3"/>
            <w:tcBorders>
              <w:top w:val="single" w:sz="4" w:space="0" w:color="000000"/>
              <w:left w:val="single" w:sz="4" w:space="0" w:color="000000"/>
              <w:bottom w:val="single" w:sz="4" w:space="0" w:color="000000"/>
            </w:tcBorders>
            <w:shd w:val="clear" w:color="auto" w:fill="BFBFBF" w:themeFill="background1" w:themeFillShade="BF"/>
          </w:tcPr>
          <w:p w:rsidR="00380CE1" w:rsidRPr="00380CE1" w:rsidRDefault="00380CE1" w:rsidP="00380CE1">
            <w:pPr>
              <w:snapToGrid w:val="0"/>
              <w:spacing w:after="0" w:line="240" w:lineRule="auto"/>
              <w:rPr>
                <w:rFonts w:ascii="Times New Roman" w:eastAsia="Times New Roman" w:hAnsi="Times New Roman" w:cs="Times New Roman"/>
                <w:b/>
                <w:color w:val="auto"/>
                <w:kern w:val="0"/>
                <w:sz w:val="24"/>
                <w:szCs w:val="24"/>
                <w:lang w:eastAsia="ar-SA"/>
              </w:rPr>
            </w:pPr>
          </w:p>
          <w:p w:rsidR="0090457C" w:rsidRPr="00380CE1" w:rsidRDefault="00380CE1" w:rsidP="00380CE1">
            <w:pPr>
              <w:snapToGrid w:val="0"/>
              <w:spacing w:after="0" w:line="240" w:lineRule="auto"/>
              <w:rPr>
                <w:rFonts w:ascii="Times New Roman" w:eastAsia="Times New Roman" w:hAnsi="Times New Roman" w:cs="Times New Roman"/>
                <w:b/>
                <w:color w:val="auto"/>
                <w:kern w:val="0"/>
                <w:sz w:val="24"/>
                <w:szCs w:val="24"/>
                <w:lang w:eastAsia="ar-SA"/>
              </w:rPr>
            </w:pPr>
            <w:r w:rsidRPr="00380CE1">
              <w:rPr>
                <w:rFonts w:ascii="Times New Roman" w:eastAsia="Times New Roman" w:hAnsi="Times New Roman" w:cs="Times New Roman"/>
                <w:b/>
                <w:color w:val="auto"/>
                <w:kern w:val="0"/>
                <w:sz w:val="24"/>
                <w:szCs w:val="24"/>
                <w:lang w:eastAsia="ar-SA"/>
              </w:rPr>
              <w:t>Итого</w:t>
            </w:r>
          </w:p>
        </w:tc>
        <w:tc>
          <w:tcPr>
            <w:tcW w:w="1025" w:type="dxa"/>
            <w:tcBorders>
              <w:top w:val="single" w:sz="4" w:space="0" w:color="000000"/>
              <w:left w:val="single" w:sz="4" w:space="0" w:color="000000"/>
              <w:bottom w:val="single" w:sz="4" w:space="0" w:color="000000"/>
            </w:tcBorders>
            <w:shd w:val="clear" w:color="auto" w:fill="BFBFBF" w:themeFill="background1" w:themeFillShade="BF"/>
          </w:tcPr>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380CE1">
              <w:rPr>
                <w:rFonts w:ascii="Times New Roman" w:eastAsia="Times New Roman" w:hAnsi="Times New Roman" w:cs="Times New Roman"/>
                <w:b/>
                <w:color w:val="auto"/>
                <w:kern w:val="0"/>
                <w:sz w:val="24"/>
                <w:szCs w:val="24"/>
                <w:lang w:eastAsia="ar-SA"/>
              </w:rPr>
              <w:t>20</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380CE1">
              <w:rPr>
                <w:rFonts w:ascii="Times New Roman" w:eastAsia="Times New Roman" w:hAnsi="Times New Roman" w:cs="Times New Roman"/>
                <w:b/>
                <w:color w:val="auto"/>
                <w:kern w:val="0"/>
                <w:sz w:val="24"/>
                <w:szCs w:val="24"/>
                <w:lang w:eastAsia="ar-SA"/>
              </w:rPr>
              <w:t>22</w:t>
            </w:r>
          </w:p>
        </w:tc>
        <w:tc>
          <w:tcPr>
            <w:tcW w:w="1134"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380CE1">
              <w:rPr>
                <w:rFonts w:ascii="Times New Roman" w:eastAsia="Times New Roman" w:hAnsi="Times New Roman" w:cs="Times New Roman"/>
                <w:b/>
                <w:color w:val="auto"/>
                <w:kern w:val="0"/>
                <w:sz w:val="24"/>
                <w:szCs w:val="24"/>
                <w:lang w:eastAsia="ar-SA"/>
              </w:rPr>
              <w:t>22</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380CE1">
              <w:rPr>
                <w:rFonts w:ascii="Times New Roman" w:eastAsia="Times New Roman" w:hAnsi="Times New Roman" w:cs="Times New Roman"/>
                <w:b/>
                <w:color w:val="auto"/>
                <w:kern w:val="0"/>
                <w:sz w:val="24"/>
                <w:szCs w:val="24"/>
                <w:lang w:eastAsia="ar-SA"/>
              </w:rPr>
              <w:t>23</w:t>
            </w:r>
          </w:p>
        </w:tc>
      </w:tr>
      <w:tr w:rsidR="00380CE1" w:rsidRPr="00380CE1" w:rsidTr="002C2C06">
        <w:trPr>
          <w:trHeight w:val="416"/>
        </w:trPr>
        <w:tc>
          <w:tcPr>
            <w:tcW w:w="9366" w:type="dxa"/>
            <w:gridSpan w:val="8"/>
            <w:tcBorders>
              <w:top w:val="single" w:sz="4" w:space="0" w:color="000000"/>
              <w:left w:val="single" w:sz="4" w:space="0" w:color="000000"/>
              <w:bottom w:val="single" w:sz="4" w:space="0" w:color="000000"/>
              <w:right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b/>
                <w:i/>
                <w:color w:val="auto"/>
                <w:kern w:val="0"/>
                <w:sz w:val="24"/>
                <w:szCs w:val="24"/>
                <w:lang w:eastAsia="ar-SA"/>
              </w:rPr>
            </w:pPr>
            <w:r w:rsidRPr="00380CE1">
              <w:rPr>
                <w:rFonts w:ascii="Times New Roman" w:eastAsia="Times New Roman" w:hAnsi="Times New Roman" w:cs="Times New Roman"/>
                <w:b/>
                <w:i/>
                <w:color w:val="auto"/>
                <w:kern w:val="0"/>
                <w:sz w:val="24"/>
                <w:szCs w:val="24"/>
                <w:lang w:eastAsia="ar-SA"/>
              </w:rPr>
              <w:t>Часть, формируемая участниками образовательных отношений</w:t>
            </w:r>
          </w:p>
        </w:tc>
      </w:tr>
      <w:tr w:rsidR="00380CE1" w:rsidRPr="00380CE1" w:rsidTr="002C2C06">
        <w:tc>
          <w:tcPr>
            <w:tcW w:w="2415" w:type="dxa"/>
            <w:gridSpan w:val="2"/>
            <w:tcBorders>
              <w:top w:val="single" w:sz="4" w:space="0" w:color="000000"/>
              <w:left w:val="single" w:sz="4" w:space="0" w:color="000000"/>
              <w:bottom w:val="single" w:sz="4" w:space="0" w:color="000000"/>
              <w:right w:val="single" w:sz="4" w:space="0" w:color="auto"/>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lastRenderedPageBreak/>
              <w:t>Русский язык и литературное чтение</w:t>
            </w:r>
          </w:p>
        </w:tc>
        <w:tc>
          <w:tcPr>
            <w:tcW w:w="2524" w:type="dxa"/>
            <w:tcBorders>
              <w:top w:val="single" w:sz="4" w:space="0" w:color="000000"/>
              <w:left w:val="single" w:sz="4" w:space="0" w:color="auto"/>
              <w:bottom w:val="single" w:sz="4" w:space="0" w:color="000000"/>
            </w:tcBorders>
            <w:shd w:val="clear" w:color="auto" w:fill="auto"/>
          </w:tcPr>
          <w:p w:rsidR="00380CE1" w:rsidRPr="00380CE1" w:rsidRDefault="00380CE1" w:rsidP="00380CE1">
            <w:pPr>
              <w:snapToGrid w:val="0"/>
              <w:spacing w:after="0" w:line="240" w:lineRule="auto"/>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Русский язык</w:t>
            </w:r>
          </w:p>
        </w:tc>
        <w:tc>
          <w:tcPr>
            <w:tcW w:w="1025" w:type="dxa"/>
            <w:tcBorders>
              <w:top w:val="single" w:sz="4" w:space="0" w:color="000000"/>
              <w:left w:val="single" w:sz="4" w:space="0" w:color="000000"/>
              <w:bottom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80CE1" w:rsidRPr="00380CE1" w:rsidRDefault="00380CE1"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380CE1">
              <w:rPr>
                <w:rFonts w:ascii="Times New Roman" w:eastAsia="Times New Roman" w:hAnsi="Times New Roman" w:cs="Times New Roman"/>
                <w:color w:val="auto"/>
                <w:kern w:val="0"/>
                <w:sz w:val="24"/>
                <w:szCs w:val="24"/>
                <w:lang w:eastAsia="ar-SA"/>
              </w:rPr>
              <w:t>1</w:t>
            </w:r>
          </w:p>
        </w:tc>
        <w:tc>
          <w:tcPr>
            <w:tcW w:w="1134" w:type="dxa"/>
            <w:gridSpan w:val="2"/>
            <w:tcBorders>
              <w:top w:val="single" w:sz="4" w:space="0" w:color="000000"/>
              <w:left w:val="single" w:sz="4" w:space="0" w:color="auto"/>
              <w:bottom w:val="single" w:sz="4" w:space="0" w:color="000000"/>
              <w:right w:val="single" w:sz="4" w:space="0" w:color="000000"/>
            </w:tcBorders>
          </w:tcPr>
          <w:p w:rsidR="00380CE1" w:rsidRPr="00380CE1" w:rsidRDefault="0090457C"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1</w:t>
            </w:r>
          </w:p>
        </w:tc>
      </w:tr>
      <w:tr w:rsidR="00380CE1" w:rsidRPr="00380CE1" w:rsidTr="0090457C">
        <w:tc>
          <w:tcPr>
            <w:tcW w:w="4939" w:type="dxa"/>
            <w:gridSpan w:val="3"/>
            <w:tcBorders>
              <w:top w:val="single" w:sz="4" w:space="0" w:color="000000"/>
              <w:left w:val="single" w:sz="4" w:space="0" w:color="000000"/>
              <w:bottom w:val="single" w:sz="4" w:space="0" w:color="000000"/>
            </w:tcBorders>
            <w:shd w:val="clear" w:color="auto" w:fill="BFBFBF" w:themeFill="background1" w:themeFillShade="BF"/>
          </w:tcPr>
          <w:p w:rsidR="00380CE1" w:rsidRPr="00380CE1" w:rsidRDefault="00380CE1" w:rsidP="00380CE1">
            <w:pPr>
              <w:snapToGrid w:val="0"/>
              <w:spacing w:after="0" w:line="240" w:lineRule="auto"/>
              <w:rPr>
                <w:rFonts w:ascii="Times New Roman" w:eastAsia="Times New Roman" w:hAnsi="Times New Roman" w:cs="Times New Roman"/>
                <w:b/>
                <w:color w:val="auto"/>
                <w:kern w:val="0"/>
                <w:sz w:val="24"/>
                <w:szCs w:val="24"/>
                <w:lang w:eastAsia="ar-SA"/>
              </w:rPr>
            </w:pPr>
            <w:r w:rsidRPr="00380CE1">
              <w:rPr>
                <w:rFonts w:ascii="Times New Roman" w:eastAsia="Times New Roman" w:hAnsi="Times New Roman" w:cs="Times New Roman"/>
                <w:b/>
                <w:color w:val="auto"/>
                <w:kern w:val="0"/>
                <w:sz w:val="24"/>
                <w:szCs w:val="24"/>
                <w:lang w:eastAsia="ar-SA"/>
              </w:rPr>
              <w:t>Максимально допустимая аудиторная недельная нагрузка</w:t>
            </w:r>
          </w:p>
        </w:tc>
        <w:tc>
          <w:tcPr>
            <w:tcW w:w="1025" w:type="dxa"/>
            <w:tcBorders>
              <w:top w:val="single" w:sz="4" w:space="0" w:color="000000"/>
              <w:left w:val="single" w:sz="4" w:space="0" w:color="000000"/>
              <w:bottom w:val="single" w:sz="4" w:space="0" w:color="000000"/>
            </w:tcBorders>
            <w:shd w:val="clear" w:color="auto" w:fill="BFBFBF" w:themeFill="background1" w:themeFillShade="BF"/>
            <w:vAlign w:val="center"/>
          </w:tcPr>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380CE1">
              <w:rPr>
                <w:rFonts w:ascii="Times New Roman" w:eastAsia="Times New Roman" w:hAnsi="Times New Roman" w:cs="Times New Roman"/>
                <w:b/>
                <w:color w:val="auto"/>
                <w:kern w:val="0"/>
                <w:sz w:val="24"/>
                <w:szCs w:val="24"/>
                <w:lang w:eastAsia="ar-SA"/>
              </w:rPr>
              <w:t>21</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380CE1">
              <w:rPr>
                <w:rFonts w:ascii="Times New Roman" w:eastAsia="Times New Roman" w:hAnsi="Times New Roman" w:cs="Times New Roman"/>
                <w:b/>
                <w:color w:val="auto"/>
                <w:kern w:val="0"/>
                <w:sz w:val="24"/>
                <w:szCs w:val="24"/>
                <w:lang w:eastAsia="ar-SA"/>
              </w:rPr>
              <w:t>23</w:t>
            </w:r>
          </w:p>
        </w:tc>
        <w:tc>
          <w:tcPr>
            <w:tcW w:w="1134"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vAlign w:val="center"/>
          </w:tcPr>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380CE1">
              <w:rPr>
                <w:rFonts w:ascii="Times New Roman" w:eastAsia="Times New Roman" w:hAnsi="Times New Roman" w:cs="Times New Roman"/>
                <w:b/>
                <w:color w:val="auto"/>
                <w:kern w:val="0"/>
                <w:sz w:val="24"/>
                <w:szCs w:val="24"/>
                <w:lang w:eastAsia="ar-SA"/>
              </w:rPr>
              <w:t>23</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4"/>
                <w:szCs w:val="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4"/>
                <w:szCs w:val="4"/>
                <w:lang w:eastAsia="ar-SA"/>
              </w:rPr>
            </w:pPr>
          </w:p>
          <w:p w:rsidR="00380CE1" w:rsidRPr="00380CE1" w:rsidRDefault="00380CE1"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380CE1">
              <w:rPr>
                <w:rFonts w:ascii="Times New Roman" w:eastAsia="Times New Roman" w:hAnsi="Times New Roman" w:cs="Times New Roman"/>
                <w:b/>
                <w:color w:val="auto"/>
                <w:kern w:val="0"/>
                <w:sz w:val="24"/>
                <w:szCs w:val="24"/>
                <w:lang w:eastAsia="ar-SA"/>
              </w:rPr>
              <w:t>23</w:t>
            </w:r>
          </w:p>
        </w:tc>
      </w:tr>
      <w:tr w:rsidR="002C2C06" w:rsidRPr="00A81634" w:rsidTr="002C2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15" w:type="dxa"/>
        </w:trPr>
        <w:tc>
          <w:tcPr>
            <w:tcW w:w="4924" w:type="dxa"/>
            <w:gridSpan w:val="2"/>
            <w:tcBorders>
              <w:top w:val="single" w:sz="4" w:space="0" w:color="000000"/>
              <w:left w:val="single" w:sz="4" w:space="0" w:color="000000"/>
              <w:bottom w:val="single" w:sz="4" w:space="0" w:color="000000"/>
              <w:right w:val="single" w:sz="4" w:space="0" w:color="000000"/>
            </w:tcBorders>
            <w:vAlign w:val="center"/>
          </w:tcPr>
          <w:p w:rsidR="002C2C06" w:rsidRPr="00A81634" w:rsidRDefault="002C2C06" w:rsidP="002C2C06">
            <w:pPr>
              <w:spacing w:after="0" w:line="288"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021" w:type="dxa"/>
            <w:tcBorders>
              <w:top w:val="single" w:sz="4" w:space="0" w:color="000000"/>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Borders>
              <w:top w:val="single" w:sz="4" w:space="0" w:color="000000"/>
              <w:left w:val="single" w:sz="4" w:space="0" w:color="000000"/>
              <w:bottom w:val="single" w:sz="4" w:space="0" w:color="000000"/>
              <w:right w:val="single" w:sz="4" w:space="0" w:color="auto"/>
            </w:tcBorders>
            <w:vAlign w:val="center"/>
          </w:tcPr>
          <w:p w:rsidR="002C2C06"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C2C06" w:rsidRPr="00A81634" w:rsidTr="002C2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15" w:type="dxa"/>
        </w:trPr>
        <w:tc>
          <w:tcPr>
            <w:tcW w:w="4924" w:type="dxa"/>
            <w:gridSpan w:val="2"/>
            <w:tcBorders>
              <w:top w:val="single" w:sz="4" w:space="0" w:color="000000"/>
              <w:left w:val="single" w:sz="4" w:space="0" w:color="000000"/>
              <w:bottom w:val="single" w:sz="4" w:space="0" w:color="000000"/>
              <w:right w:val="single" w:sz="4" w:space="0" w:color="000000"/>
            </w:tcBorders>
            <w:vAlign w:val="center"/>
          </w:tcPr>
          <w:p w:rsidR="002C2C06" w:rsidRPr="00A81634" w:rsidRDefault="002C2C06" w:rsidP="002C2C06">
            <w:pPr>
              <w:spacing w:after="0" w:line="288"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021" w:type="dxa"/>
            <w:tcBorders>
              <w:top w:val="single" w:sz="4" w:space="0" w:color="000000"/>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1106" w:type="dxa"/>
            <w:tcBorders>
              <w:top w:val="single" w:sz="4" w:space="0" w:color="000000"/>
              <w:left w:val="single" w:sz="4" w:space="0" w:color="000000"/>
              <w:bottom w:val="single" w:sz="4" w:space="0" w:color="000000"/>
              <w:right w:val="single" w:sz="4" w:space="0" w:color="auto"/>
            </w:tcBorders>
            <w:vAlign w:val="center"/>
          </w:tcPr>
          <w:p w:rsidR="002C2C06" w:rsidRPr="00A81634" w:rsidRDefault="00696714" w:rsidP="002C2C06">
            <w:pPr>
              <w:spacing w:after="0" w:line="288" w:lineRule="auto"/>
              <w:jc w:val="center"/>
              <w:rPr>
                <w:rFonts w:ascii="Times New Roman" w:hAnsi="Times New Roman" w:cs="Times New Roman"/>
                <w:i/>
                <w:sz w:val="24"/>
                <w:szCs w:val="24"/>
              </w:rPr>
            </w:pPr>
            <w:r>
              <w:rPr>
                <w:rFonts w:ascii="Times New Roman" w:hAnsi="Times New Roman" w:cs="Times New Roman"/>
                <w:i/>
                <w:sz w:val="24"/>
                <w:szCs w:val="24"/>
              </w:rPr>
              <w:t>5</w:t>
            </w:r>
          </w:p>
        </w:tc>
      </w:tr>
      <w:tr w:rsidR="002C2C06" w:rsidRPr="00A81634" w:rsidTr="002C2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15" w:type="dxa"/>
        </w:trPr>
        <w:tc>
          <w:tcPr>
            <w:tcW w:w="4924" w:type="dxa"/>
            <w:gridSpan w:val="2"/>
            <w:tcBorders>
              <w:top w:val="single" w:sz="4" w:space="0" w:color="000000"/>
              <w:left w:val="single" w:sz="4" w:space="0" w:color="000000"/>
              <w:right w:val="single" w:sz="4" w:space="0" w:color="000000"/>
            </w:tcBorders>
            <w:vAlign w:val="center"/>
          </w:tcPr>
          <w:p w:rsidR="002C2C06" w:rsidRPr="00A81634" w:rsidRDefault="002C2C06" w:rsidP="002C2C06">
            <w:pPr>
              <w:spacing w:after="0" w:line="288"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r w:rsidR="00696714">
              <w:rPr>
                <w:rFonts w:ascii="Times New Roman" w:hAnsi="Times New Roman" w:cs="Times New Roman"/>
                <w:kern w:val="2"/>
                <w:sz w:val="24"/>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auto"/>
            </w:tcBorders>
            <w:vAlign w:val="center"/>
          </w:tcPr>
          <w:p w:rsidR="002C2C06"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C2C06" w:rsidRPr="00A81634" w:rsidTr="002C2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15" w:type="dxa"/>
        </w:trPr>
        <w:tc>
          <w:tcPr>
            <w:tcW w:w="4924" w:type="dxa"/>
            <w:gridSpan w:val="2"/>
            <w:tcBorders>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both"/>
              <w:rPr>
                <w:rFonts w:ascii="Times New Roman" w:eastAsia="Times New Roman" w:hAnsi="Times New Roman" w:cs="Times New Roman"/>
                <w:sz w:val="24"/>
                <w:szCs w:val="24"/>
              </w:rPr>
            </w:pPr>
            <w:r>
              <w:rPr>
                <w:rFonts w:ascii="Times New Roman" w:hAnsi="Times New Roman" w:cs="Times New Roman"/>
                <w:kern w:val="2"/>
                <w:sz w:val="24"/>
                <w:szCs w:val="24"/>
              </w:rPr>
              <w:t>з</w:t>
            </w:r>
            <w:r w:rsidR="002C2C06">
              <w:rPr>
                <w:rFonts w:ascii="Times New Roman" w:hAnsi="Times New Roman" w:cs="Times New Roman"/>
                <w:kern w:val="2"/>
                <w:sz w:val="24"/>
                <w:szCs w:val="24"/>
              </w:rPr>
              <w:t>анятия с социальным педагогом</w:t>
            </w:r>
          </w:p>
        </w:tc>
        <w:tc>
          <w:tcPr>
            <w:tcW w:w="1021" w:type="dxa"/>
            <w:tcBorders>
              <w:top w:val="single" w:sz="4" w:space="0" w:color="000000"/>
              <w:left w:val="single" w:sz="4" w:space="0" w:color="000000"/>
              <w:bottom w:val="single" w:sz="4" w:space="0" w:color="000000"/>
              <w:right w:val="single" w:sz="4" w:space="0" w:color="000000"/>
            </w:tcBorders>
            <w:vAlign w:val="center"/>
          </w:tcPr>
          <w:p w:rsidR="002C2C06" w:rsidRPr="00A81634" w:rsidRDefault="002C2C06" w:rsidP="002C2C06">
            <w:pPr>
              <w:spacing w:after="0" w:line="288"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2C2C06"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auto"/>
            </w:tcBorders>
            <w:vAlign w:val="center"/>
          </w:tcPr>
          <w:p w:rsidR="002C2C06" w:rsidRPr="00A81634" w:rsidRDefault="002C2C06" w:rsidP="002C2C06">
            <w:pPr>
              <w:spacing w:after="0" w:line="288"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696714" w:rsidRPr="00A81634" w:rsidTr="002C2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15" w:type="dxa"/>
        </w:trPr>
        <w:tc>
          <w:tcPr>
            <w:tcW w:w="4924" w:type="dxa"/>
            <w:gridSpan w:val="2"/>
            <w:tcBorders>
              <w:left w:val="single" w:sz="4" w:space="0" w:color="000000"/>
              <w:bottom w:val="single" w:sz="4" w:space="0" w:color="000000"/>
              <w:right w:val="single" w:sz="4" w:space="0" w:color="000000"/>
            </w:tcBorders>
            <w:vAlign w:val="center"/>
          </w:tcPr>
          <w:p w:rsidR="00696714" w:rsidRDefault="00696714" w:rsidP="002C2C06">
            <w:pPr>
              <w:spacing w:after="0" w:line="288" w:lineRule="auto"/>
              <w:jc w:val="both"/>
              <w:rPr>
                <w:rFonts w:ascii="Times New Roman" w:hAnsi="Times New Roman" w:cs="Times New Roman"/>
                <w:kern w:val="2"/>
                <w:sz w:val="24"/>
                <w:szCs w:val="24"/>
              </w:rPr>
            </w:pPr>
            <w:r>
              <w:rPr>
                <w:rFonts w:ascii="Times New Roman" w:hAnsi="Times New Roman" w:cs="Times New Roman"/>
                <w:kern w:val="2"/>
                <w:sz w:val="24"/>
                <w:szCs w:val="24"/>
              </w:rPr>
              <w:t>занятия с педагогом психологом</w:t>
            </w:r>
          </w:p>
        </w:tc>
        <w:tc>
          <w:tcPr>
            <w:tcW w:w="1021" w:type="dxa"/>
            <w:tcBorders>
              <w:top w:val="single" w:sz="4" w:space="0" w:color="000000"/>
              <w:left w:val="single" w:sz="4" w:space="0" w:color="000000"/>
              <w:bottom w:val="single" w:sz="4" w:space="0" w:color="000000"/>
              <w:right w:val="single" w:sz="4" w:space="0" w:color="000000"/>
            </w:tcBorders>
            <w:vAlign w:val="center"/>
          </w:tcPr>
          <w:p w:rsidR="00696714"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96714"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696714"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auto"/>
            </w:tcBorders>
            <w:vAlign w:val="center"/>
          </w:tcPr>
          <w:p w:rsidR="00696714" w:rsidRPr="00A81634" w:rsidRDefault="00696714" w:rsidP="002C2C0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C2C06" w:rsidRPr="00A81634" w:rsidTr="002C2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15" w:type="dxa"/>
        </w:trPr>
        <w:tc>
          <w:tcPr>
            <w:tcW w:w="4924" w:type="dxa"/>
            <w:gridSpan w:val="2"/>
            <w:tcBorders>
              <w:top w:val="single" w:sz="4" w:space="0" w:color="000000"/>
              <w:left w:val="single" w:sz="4" w:space="0" w:color="000000"/>
              <w:bottom w:val="single" w:sz="4" w:space="0" w:color="000000"/>
              <w:right w:val="single" w:sz="4" w:space="0" w:color="000000"/>
            </w:tcBorders>
            <w:vAlign w:val="center"/>
          </w:tcPr>
          <w:p w:rsidR="002C2C06" w:rsidRPr="00A81634" w:rsidRDefault="002C2C06" w:rsidP="002C2C06">
            <w:pPr>
              <w:spacing w:after="0" w:line="288"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021" w:type="dxa"/>
            <w:tcBorders>
              <w:top w:val="single" w:sz="4" w:space="0" w:color="000000"/>
              <w:left w:val="single" w:sz="4" w:space="0" w:color="000000"/>
              <w:bottom w:val="single" w:sz="4" w:space="0" w:color="000000"/>
              <w:right w:val="single" w:sz="4" w:space="0" w:color="000000"/>
            </w:tcBorders>
            <w:vAlign w:val="center"/>
          </w:tcPr>
          <w:p w:rsidR="002C2C06" w:rsidRPr="00A81634" w:rsidRDefault="002C2C06" w:rsidP="002C2C06">
            <w:pPr>
              <w:spacing w:after="0" w:line="288"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2C2C06" w:rsidRPr="00A81634" w:rsidRDefault="002C2C06" w:rsidP="002C2C06">
            <w:pPr>
              <w:spacing w:after="0" w:line="288"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2C2C06" w:rsidRPr="00A81634" w:rsidRDefault="002C2C06" w:rsidP="002C2C06">
            <w:pPr>
              <w:spacing w:after="0" w:line="288"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1106" w:type="dxa"/>
            <w:tcBorders>
              <w:top w:val="single" w:sz="4" w:space="0" w:color="000000"/>
              <w:left w:val="single" w:sz="4" w:space="0" w:color="000000"/>
              <w:bottom w:val="single" w:sz="4" w:space="0" w:color="000000"/>
              <w:right w:val="single" w:sz="4" w:space="0" w:color="auto"/>
            </w:tcBorders>
            <w:vAlign w:val="center"/>
          </w:tcPr>
          <w:p w:rsidR="002C2C06" w:rsidRPr="00A81634" w:rsidRDefault="002C2C06" w:rsidP="002C2C06">
            <w:pPr>
              <w:spacing w:after="0" w:line="288" w:lineRule="auto"/>
              <w:jc w:val="center"/>
              <w:rPr>
                <w:rFonts w:ascii="Times New Roman" w:hAnsi="Times New Roman" w:cs="Times New Roman"/>
                <w:i/>
                <w:sz w:val="24"/>
                <w:szCs w:val="24"/>
              </w:rPr>
            </w:pPr>
            <w:r>
              <w:rPr>
                <w:rFonts w:ascii="Times New Roman" w:hAnsi="Times New Roman" w:cs="Times New Roman"/>
                <w:i/>
                <w:sz w:val="24"/>
                <w:szCs w:val="24"/>
              </w:rPr>
              <w:t>4</w:t>
            </w:r>
          </w:p>
        </w:tc>
      </w:tr>
      <w:tr w:rsidR="002C2C06" w:rsidRPr="00A81634" w:rsidTr="009045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15" w:type="dxa"/>
        </w:trPr>
        <w:tc>
          <w:tcPr>
            <w:tcW w:w="492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C2C06" w:rsidRPr="00A81634" w:rsidRDefault="002C2C06" w:rsidP="002C2C06">
            <w:pPr>
              <w:spacing w:after="0" w:line="288"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0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C2C06" w:rsidRPr="00A81634" w:rsidRDefault="002C2C06" w:rsidP="00696714">
            <w:pPr>
              <w:spacing w:after="0" w:line="288" w:lineRule="auto"/>
              <w:jc w:val="center"/>
              <w:rPr>
                <w:rFonts w:ascii="Times New Roman" w:hAnsi="Times New Roman"/>
                <w:b/>
                <w:sz w:val="24"/>
                <w:szCs w:val="24"/>
              </w:rPr>
            </w:pPr>
            <w:r w:rsidRPr="00A81634">
              <w:rPr>
                <w:rFonts w:ascii="Times New Roman" w:hAnsi="Times New Roman"/>
                <w:b/>
                <w:sz w:val="24"/>
                <w:szCs w:val="24"/>
              </w:rPr>
              <w:t>3</w:t>
            </w:r>
            <w:r w:rsidR="00696714">
              <w:rPr>
                <w:rFonts w:ascii="Times New Roman" w:hAnsi="Times New Roman"/>
                <w:b/>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C2C06" w:rsidRPr="00A81634" w:rsidRDefault="00696714" w:rsidP="002C2C06">
            <w:pPr>
              <w:spacing w:after="0" w:line="288" w:lineRule="auto"/>
              <w:jc w:val="center"/>
              <w:rPr>
                <w:rFonts w:ascii="Times New Roman" w:hAnsi="Times New Roman"/>
                <w:b/>
                <w:sz w:val="24"/>
                <w:szCs w:val="24"/>
              </w:rPr>
            </w:pPr>
            <w:r>
              <w:rPr>
                <w:rFonts w:ascii="Times New Roman" w:hAnsi="Times New Roman"/>
                <w:b/>
                <w:sz w:val="24"/>
                <w:szCs w:val="24"/>
              </w:rPr>
              <w:t>27</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C2C06" w:rsidRPr="00A81634" w:rsidRDefault="00696714" w:rsidP="002C2C06">
            <w:pPr>
              <w:spacing w:after="0" w:line="288" w:lineRule="auto"/>
              <w:jc w:val="center"/>
              <w:rPr>
                <w:rFonts w:ascii="Times New Roman" w:hAnsi="Times New Roman"/>
                <w:b/>
                <w:sz w:val="24"/>
                <w:szCs w:val="24"/>
              </w:rPr>
            </w:pPr>
            <w:r>
              <w:rPr>
                <w:rFonts w:ascii="Times New Roman" w:hAnsi="Times New Roman"/>
                <w:b/>
                <w:sz w:val="24"/>
                <w:szCs w:val="24"/>
              </w:rPr>
              <w:t>27</w:t>
            </w:r>
          </w:p>
        </w:tc>
        <w:tc>
          <w:tcPr>
            <w:tcW w:w="110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2C2C06" w:rsidRPr="00A81634" w:rsidRDefault="00696714" w:rsidP="002C2C06">
            <w:pPr>
              <w:spacing w:after="0" w:line="288" w:lineRule="auto"/>
              <w:jc w:val="center"/>
              <w:rPr>
                <w:rFonts w:ascii="Times New Roman" w:hAnsi="Times New Roman"/>
                <w:b/>
                <w:sz w:val="24"/>
                <w:szCs w:val="24"/>
              </w:rPr>
            </w:pPr>
            <w:r>
              <w:rPr>
                <w:rFonts w:ascii="Times New Roman" w:hAnsi="Times New Roman"/>
                <w:b/>
                <w:sz w:val="24"/>
                <w:szCs w:val="24"/>
              </w:rPr>
              <w:t>32</w:t>
            </w:r>
          </w:p>
        </w:tc>
      </w:tr>
    </w:tbl>
    <w:p w:rsidR="002C2C06" w:rsidRDefault="002C2C06"/>
    <w:tbl>
      <w:tblPr>
        <w:tblW w:w="11302" w:type="dxa"/>
        <w:tblInd w:w="-15" w:type="dxa"/>
        <w:tblLayout w:type="fixed"/>
        <w:tblLook w:val="0000" w:firstRow="0" w:lastRow="0" w:firstColumn="0" w:lastColumn="0" w:noHBand="0" w:noVBand="0"/>
      </w:tblPr>
      <w:tblGrid>
        <w:gridCol w:w="2106"/>
        <w:gridCol w:w="2833"/>
        <w:gridCol w:w="737"/>
        <w:gridCol w:w="738"/>
        <w:gridCol w:w="738"/>
        <w:gridCol w:w="738"/>
        <w:gridCol w:w="738"/>
        <w:gridCol w:w="738"/>
        <w:gridCol w:w="968"/>
        <w:gridCol w:w="968"/>
      </w:tblGrid>
      <w:tr w:rsidR="00BC7D06" w:rsidRPr="00380CE1" w:rsidTr="002C2C06">
        <w:trPr>
          <w:gridAfter w:val="2"/>
          <w:wAfter w:w="1936" w:type="dxa"/>
        </w:trPr>
        <w:tc>
          <w:tcPr>
            <w:tcW w:w="93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C7D06" w:rsidRPr="00BC7D06" w:rsidRDefault="00BC7D06" w:rsidP="00BC7D06">
            <w:pPr>
              <w:snapToGrid w:val="0"/>
              <w:spacing w:after="0" w:line="240" w:lineRule="auto"/>
              <w:jc w:val="center"/>
              <w:rPr>
                <w:rFonts w:ascii="Times New Roman" w:eastAsia="Times New Roman" w:hAnsi="Times New Roman" w:cs="Times New Roman"/>
                <w:b/>
                <w:color w:val="auto"/>
                <w:kern w:val="0"/>
                <w:sz w:val="24"/>
                <w:szCs w:val="24"/>
                <w:lang w:eastAsia="ar-SA"/>
              </w:rPr>
            </w:pPr>
            <w:r w:rsidRPr="00BC7D06">
              <w:rPr>
                <w:rFonts w:ascii="Times New Roman" w:hAnsi="Times New Roman"/>
                <w:b/>
                <w:sz w:val="24"/>
                <w:szCs w:val="24"/>
              </w:rPr>
              <w:t>Внеурочная  деятельность</w:t>
            </w:r>
          </w:p>
        </w:tc>
      </w:tr>
      <w:tr w:rsidR="000A03A0" w:rsidRPr="00380CE1" w:rsidTr="002C2C06">
        <w:tc>
          <w:tcPr>
            <w:tcW w:w="2106" w:type="dxa"/>
            <w:tcBorders>
              <w:top w:val="single" w:sz="4" w:space="0" w:color="000000"/>
              <w:left w:val="single" w:sz="4" w:space="0" w:color="000000"/>
              <w:bottom w:val="single" w:sz="4" w:space="0" w:color="000000"/>
            </w:tcBorders>
            <w:shd w:val="clear" w:color="auto" w:fill="auto"/>
          </w:tcPr>
          <w:p w:rsidR="000A03A0" w:rsidRPr="00D40395" w:rsidRDefault="000A03A0" w:rsidP="002C2C06">
            <w:pPr>
              <w:pStyle w:val="afe"/>
              <w:rPr>
                <w:rFonts w:ascii="Times New Roman" w:hAnsi="Times New Roman"/>
                <w:b/>
                <w:sz w:val="18"/>
                <w:szCs w:val="18"/>
              </w:rPr>
            </w:pPr>
            <w:r w:rsidRPr="00D40395">
              <w:rPr>
                <w:rFonts w:ascii="Times New Roman" w:hAnsi="Times New Roman"/>
                <w:b/>
                <w:sz w:val="18"/>
                <w:szCs w:val="18"/>
              </w:rPr>
              <w:t>Направления развития личности</w:t>
            </w:r>
          </w:p>
        </w:tc>
        <w:tc>
          <w:tcPr>
            <w:tcW w:w="2833" w:type="dxa"/>
            <w:tcBorders>
              <w:top w:val="single" w:sz="4" w:space="0" w:color="000000"/>
              <w:left w:val="single" w:sz="4" w:space="0" w:color="000000"/>
              <w:bottom w:val="single" w:sz="4" w:space="0" w:color="000000"/>
              <w:right w:val="single" w:sz="4" w:space="0" w:color="auto"/>
            </w:tcBorders>
            <w:shd w:val="clear" w:color="auto" w:fill="auto"/>
          </w:tcPr>
          <w:p w:rsidR="000A03A0" w:rsidRPr="00D40395" w:rsidRDefault="000A03A0" w:rsidP="002C2C06">
            <w:pPr>
              <w:pStyle w:val="afe"/>
              <w:rPr>
                <w:rFonts w:ascii="Times New Roman" w:hAnsi="Times New Roman"/>
                <w:b/>
                <w:sz w:val="18"/>
                <w:szCs w:val="18"/>
              </w:rPr>
            </w:pPr>
            <w:r w:rsidRPr="00D40395">
              <w:rPr>
                <w:rFonts w:ascii="Times New Roman" w:hAnsi="Times New Roman"/>
                <w:b/>
                <w:sz w:val="18"/>
                <w:szCs w:val="18"/>
              </w:rPr>
              <w:t>Наименование кружка</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03A0" w:rsidRPr="00D40395" w:rsidRDefault="000A03A0" w:rsidP="000A03A0">
            <w:pPr>
              <w:pStyle w:val="afe"/>
              <w:jc w:val="center"/>
              <w:rPr>
                <w:rFonts w:ascii="Times New Roman" w:hAnsi="Times New Roman"/>
                <w:b/>
                <w:sz w:val="18"/>
                <w:szCs w:val="18"/>
              </w:rPr>
            </w:pPr>
            <w:r w:rsidRPr="00D40395">
              <w:rPr>
                <w:rFonts w:ascii="Times New Roman" w:hAnsi="Times New Roman"/>
                <w:b/>
                <w:sz w:val="18"/>
                <w:szCs w:val="18"/>
              </w:rPr>
              <w:t>1</w:t>
            </w:r>
          </w:p>
        </w:tc>
        <w:tc>
          <w:tcPr>
            <w:tcW w:w="738" w:type="dxa"/>
            <w:tcBorders>
              <w:top w:val="single" w:sz="4" w:space="0" w:color="auto"/>
              <w:left w:val="single" w:sz="4" w:space="0" w:color="000000"/>
              <w:bottom w:val="single" w:sz="4" w:space="0" w:color="auto"/>
              <w:right w:val="single" w:sz="4" w:space="0" w:color="auto"/>
            </w:tcBorders>
            <w:shd w:val="clear" w:color="auto" w:fill="auto"/>
          </w:tcPr>
          <w:p w:rsidR="000A03A0" w:rsidRPr="00D40395" w:rsidRDefault="000A03A0" w:rsidP="000A03A0">
            <w:pPr>
              <w:pStyle w:val="afe"/>
              <w:jc w:val="center"/>
              <w:rPr>
                <w:rFonts w:ascii="Times New Roman" w:hAnsi="Times New Roman"/>
                <w:b/>
                <w:sz w:val="18"/>
                <w:szCs w:val="18"/>
              </w:rPr>
            </w:pPr>
            <w:r>
              <w:rPr>
                <w:rFonts w:ascii="Times New Roman" w:hAnsi="Times New Roman"/>
                <w:b/>
                <w:sz w:val="18"/>
                <w:szCs w:val="18"/>
              </w:rPr>
              <w:t>2 «А»</w:t>
            </w:r>
          </w:p>
        </w:tc>
        <w:tc>
          <w:tcPr>
            <w:tcW w:w="738" w:type="dxa"/>
            <w:tcBorders>
              <w:top w:val="single" w:sz="4" w:space="0" w:color="auto"/>
              <w:left w:val="single" w:sz="4" w:space="0" w:color="000000"/>
              <w:bottom w:val="single" w:sz="4" w:space="0" w:color="auto"/>
              <w:right w:val="single" w:sz="4" w:space="0" w:color="auto"/>
            </w:tcBorders>
            <w:shd w:val="clear" w:color="auto" w:fill="auto"/>
          </w:tcPr>
          <w:p w:rsidR="000A03A0" w:rsidRPr="00D40395" w:rsidRDefault="000A03A0" w:rsidP="000A03A0">
            <w:pPr>
              <w:pStyle w:val="afe"/>
              <w:jc w:val="center"/>
              <w:rPr>
                <w:rFonts w:ascii="Times New Roman" w:hAnsi="Times New Roman"/>
                <w:b/>
                <w:sz w:val="18"/>
                <w:szCs w:val="18"/>
              </w:rPr>
            </w:pPr>
            <w:r>
              <w:rPr>
                <w:rFonts w:ascii="Times New Roman" w:hAnsi="Times New Roman"/>
                <w:b/>
                <w:sz w:val="18"/>
                <w:szCs w:val="18"/>
              </w:rPr>
              <w:t>2</w:t>
            </w:r>
            <w:r w:rsidRPr="00D40395">
              <w:rPr>
                <w:rFonts w:ascii="Times New Roman" w:hAnsi="Times New Roman"/>
                <w:b/>
                <w:sz w:val="18"/>
                <w:szCs w:val="18"/>
              </w:rPr>
              <w:t xml:space="preserve"> «Б»</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0A03A0" w:rsidRPr="00D40395" w:rsidRDefault="000A03A0" w:rsidP="000A03A0">
            <w:pPr>
              <w:pStyle w:val="afe"/>
              <w:jc w:val="center"/>
              <w:rPr>
                <w:rFonts w:ascii="Times New Roman" w:hAnsi="Times New Roman"/>
                <w:b/>
                <w:sz w:val="18"/>
                <w:szCs w:val="18"/>
              </w:rPr>
            </w:pPr>
            <w:r>
              <w:rPr>
                <w:rFonts w:ascii="Times New Roman" w:hAnsi="Times New Roman"/>
                <w:b/>
                <w:sz w:val="18"/>
                <w:szCs w:val="18"/>
              </w:rPr>
              <w:t>3</w:t>
            </w:r>
            <w:r w:rsidRPr="00D40395">
              <w:rPr>
                <w:rFonts w:ascii="Times New Roman" w:hAnsi="Times New Roman"/>
                <w:b/>
                <w:sz w:val="18"/>
                <w:szCs w:val="18"/>
              </w:rPr>
              <w:t xml:space="preserve"> «</w:t>
            </w:r>
            <w:r>
              <w:rPr>
                <w:rFonts w:ascii="Times New Roman" w:hAnsi="Times New Roman"/>
                <w:b/>
                <w:sz w:val="18"/>
                <w:szCs w:val="18"/>
              </w:rPr>
              <w:t>А</w:t>
            </w:r>
            <w:r w:rsidRPr="00D40395">
              <w:rPr>
                <w:rFonts w:ascii="Times New Roman" w:hAnsi="Times New Roman"/>
                <w:b/>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0A03A0" w:rsidRPr="00D40395" w:rsidRDefault="000A03A0" w:rsidP="000A03A0">
            <w:pPr>
              <w:pStyle w:val="afe"/>
              <w:jc w:val="center"/>
              <w:rPr>
                <w:rFonts w:ascii="Times New Roman" w:hAnsi="Times New Roman"/>
                <w:b/>
                <w:sz w:val="18"/>
                <w:szCs w:val="18"/>
              </w:rPr>
            </w:pPr>
            <w:r>
              <w:rPr>
                <w:rFonts w:ascii="Times New Roman" w:hAnsi="Times New Roman"/>
                <w:b/>
                <w:sz w:val="18"/>
                <w:szCs w:val="18"/>
              </w:rPr>
              <w:t>3 «Б»</w:t>
            </w:r>
          </w:p>
        </w:tc>
        <w:tc>
          <w:tcPr>
            <w:tcW w:w="738" w:type="dxa"/>
            <w:tcBorders>
              <w:top w:val="single" w:sz="4" w:space="0" w:color="000000"/>
              <w:left w:val="single" w:sz="4" w:space="0" w:color="auto"/>
              <w:bottom w:val="single" w:sz="4" w:space="0" w:color="000000"/>
              <w:right w:val="single" w:sz="4" w:space="0" w:color="000000"/>
            </w:tcBorders>
          </w:tcPr>
          <w:p w:rsidR="000A03A0" w:rsidRPr="00D40395" w:rsidRDefault="000A03A0" w:rsidP="000A03A0">
            <w:pPr>
              <w:pStyle w:val="afe"/>
              <w:jc w:val="center"/>
              <w:rPr>
                <w:rFonts w:ascii="Times New Roman" w:hAnsi="Times New Roman"/>
                <w:b/>
                <w:sz w:val="18"/>
                <w:szCs w:val="18"/>
              </w:rPr>
            </w:pPr>
            <w:r>
              <w:rPr>
                <w:rFonts w:ascii="Times New Roman" w:hAnsi="Times New Roman"/>
                <w:b/>
                <w:sz w:val="18"/>
                <w:szCs w:val="18"/>
              </w:rPr>
              <w:t>4</w:t>
            </w:r>
          </w:p>
        </w:tc>
        <w:tc>
          <w:tcPr>
            <w:tcW w:w="968" w:type="dxa"/>
          </w:tcPr>
          <w:p w:rsidR="000A03A0" w:rsidRPr="00D40395" w:rsidRDefault="000A03A0" w:rsidP="002C2C06">
            <w:pPr>
              <w:pStyle w:val="afe"/>
              <w:rPr>
                <w:rFonts w:ascii="Times New Roman" w:hAnsi="Times New Roman"/>
                <w:b/>
                <w:sz w:val="18"/>
                <w:szCs w:val="18"/>
              </w:rPr>
            </w:pPr>
          </w:p>
        </w:tc>
        <w:tc>
          <w:tcPr>
            <w:tcW w:w="968" w:type="dxa"/>
          </w:tcPr>
          <w:p w:rsidR="000A03A0" w:rsidRPr="00D40395" w:rsidRDefault="000A03A0" w:rsidP="002C2C06">
            <w:pPr>
              <w:pStyle w:val="afe"/>
              <w:rPr>
                <w:rFonts w:ascii="Times New Roman" w:hAnsi="Times New Roman"/>
                <w:b/>
                <w:sz w:val="18"/>
                <w:szCs w:val="18"/>
              </w:rPr>
            </w:pPr>
            <w:r w:rsidRPr="00D40395">
              <w:rPr>
                <w:rFonts w:ascii="Times New Roman" w:hAnsi="Times New Roman"/>
                <w:b/>
                <w:sz w:val="18"/>
                <w:szCs w:val="18"/>
              </w:rPr>
              <w:t>1 «Д»</w:t>
            </w:r>
          </w:p>
        </w:tc>
      </w:tr>
      <w:tr w:rsidR="002F1983" w:rsidRPr="00380CE1" w:rsidTr="002C2C06">
        <w:trPr>
          <w:gridAfter w:val="2"/>
          <w:wAfter w:w="1936" w:type="dxa"/>
        </w:trPr>
        <w:tc>
          <w:tcPr>
            <w:tcW w:w="2106" w:type="dxa"/>
            <w:tcBorders>
              <w:top w:val="single" w:sz="4" w:space="0" w:color="000000"/>
              <w:left w:val="single" w:sz="4" w:space="0" w:color="000000"/>
              <w:bottom w:val="single" w:sz="4" w:space="0" w:color="000000"/>
            </w:tcBorders>
            <w:shd w:val="clear" w:color="auto" w:fill="auto"/>
          </w:tcPr>
          <w:p w:rsidR="002F1983" w:rsidRPr="004602AE" w:rsidRDefault="002F1983" w:rsidP="002C2C06">
            <w:pPr>
              <w:pStyle w:val="afe"/>
              <w:rPr>
                <w:rFonts w:ascii="Times New Roman" w:hAnsi="Times New Roman"/>
                <w:sz w:val="24"/>
                <w:szCs w:val="24"/>
              </w:rPr>
            </w:pPr>
            <w:r w:rsidRPr="004602AE">
              <w:rPr>
                <w:rFonts w:ascii="Times New Roman" w:hAnsi="Times New Roman"/>
                <w:sz w:val="24"/>
                <w:szCs w:val="24"/>
              </w:rPr>
              <w:t>Духовно-нравственное</w:t>
            </w:r>
          </w:p>
        </w:tc>
        <w:tc>
          <w:tcPr>
            <w:tcW w:w="2833" w:type="dxa"/>
            <w:tcBorders>
              <w:top w:val="single" w:sz="4" w:space="0" w:color="000000"/>
              <w:left w:val="single" w:sz="4" w:space="0" w:color="000000"/>
              <w:bottom w:val="single" w:sz="4" w:space="0" w:color="000000"/>
              <w:right w:val="single" w:sz="4" w:space="0" w:color="auto"/>
            </w:tcBorders>
            <w:shd w:val="clear" w:color="auto" w:fill="auto"/>
          </w:tcPr>
          <w:p w:rsidR="002F1983" w:rsidRPr="004602AE" w:rsidRDefault="002F1983" w:rsidP="002C2C06">
            <w:pPr>
              <w:pStyle w:val="afe"/>
              <w:rPr>
                <w:rFonts w:ascii="Times New Roman" w:hAnsi="Times New Roman"/>
                <w:sz w:val="24"/>
                <w:szCs w:val="24"/>
              </w:rPr>
            </w:pPr>
            <w:r w:rsidRPr="00680C19">
              <w:rPr>
                <w:rFonts w:ascii="Times New Roman" w:hAnsi="Times New Roman"/>
                <w:sz w:val="24"/>
                <w:szCs w:val="24"/>
              </w:rPr>
              <w:t>Духовные истоки России</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F1983" w:rsidRPr="008D511D" w:rsidRDefault="008D511D" w:rsidP="00380CE1">
            <w:pPr>
              <w:snapToGrid w:val="0"/>
              <w:spacing w:after="0" w:line="240" w:lineRule="auto"/>
              <w:jc w:val="center"/>
              <w:rPr>
                <w:rFonts w:ascii="Times New Roman" w:eastAsia="Times New Roman" w:hAnsi="Times New Roman" w:cs="Times New Roman"/>
                <w:color w:val="auto"/>
                <w:kern w:val="0"/>
                <w:sz w:val="24"/>
                <w:szCs w:val="24"/>
                <w:lang w:val="en-US" w:eastAsia="ar-SA"/>
              </w:rPr>
            </w:pPr>
            <w:r w:rsidRPr="008D511D">
              <w:rPr>
                <w:rFonts w:ascii="Times New Roman" w:eastAsia="Times New Roman" w:hAnsi="Times New Roman" w:cs="Times New Roman"/>
                <w:color w:val="auto"/>
                <w:kern w:val="0"/>
                <w:sz w:val="24"/>
                <w:szCs w:val="24"/>
                <w:lang w:val="en-US" w:eastAsia="ar-SA"/>
              </w:rPr>
              <w:t>1</w:t>
            </w: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2F1983" w:rsidRPr="008D511D" w:rsidRDefault="008D511D" w:rsidP="00380CE1">
            <w:pPr>
              <w:snapToGrid w:val="0"/>
              <w:spacing w:after="0" w:line="240" w:lineRule="auto"/>
              <w:jc w:val="center"/>
              <w:rPr>
                <w:rFonts w:ascii="Times New Roman" w:eastAsia="Times New Roman" w:hAnsi="Times New Roman" w:cs="Times New Roman"/>
                <w:color w:val="auto"/>
                <w:kern w:val="0"/>
                <w:sz w:val="24"/>
                <w:szCs w:val="24"/>
                <w:lang w:val="en-US" w:eastAsia="ar-SA"/>
              </w:rPr>
            </w:pPr>
            <w:r w:rsidRPr="008D511D">
              <w:rPr>
                <w:rFonts w:ascii="Times New Roman" w:eastAsia="Times New Roman" w:hAnsi="Times New Roman" w:cs="Times New Roman"/>
                <w:color w:val="auto"/>
                <w:kern w:val="0"/>
                <w:sz w:val="24"/>
                <w:szCs w:val="24"/>
                <w:lang w:val="en-US" w:eastAsia="ar-SA"/>
              </w:rPr>
              <w:t>1</w:t>
            </w: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2F1983" w:rsidRPr="008D511D" w:rsidRDefault="008D511D"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1983" w:rsidRPr="008D511D" w:rsidRDefault="008D511D"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1983" w:rsidRPr="008D511D" w:rsidRDefault="008D511D"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1</w:t>
            </w:r>
          </w:p>
        </w:tc>
        <w:tc>
          <w:tcPr>
            <w:tcW w:w="738" w:type="dxa"/>
            <w:tcBorders>
              <w:top w:val="single" w:sz="4" w:space="0" w:color="000000"/>
              <w:left w:val="single" w:sz="4" w:space="0" w:color="auto"/>
              <w:bottom w:val="single" w:sz="4" w:space="0" w:color="000000"/>
              <w:right w:val="single" w:sz="4" w:space="0" w:color="000000"/>
            </w:tcBorders>
            <w:vAlign w:val="center"/>
          </w:tcPr>
          <w:p w:rsidR="002F1983" w:rsidRPr="008D511D" w:rsidRDefault="002F1983" w:rsidP="002F1983">
            <w:pPr>
              <w:snapToGrid w:val="0"/>
              <w:spacing w:after="0" w:line="240" w:lineRule="auto"/>
              <w:jc w:val="center"/>
              <w:rPr>
                <w:rFonts w:ascii="Times New Roman" w:eastAsia="Times New Roman" w:hAnsi="Times New Roman" w:cs="Times New Roman"/>
                <w:color w:val="auto"/>
                <w:kern w:val="0"/>
                <w:sz w:val="24"/>
                <w:szCs w:val="24"/>
                <w:lang w:eastAsia="ar-SA"/>
              </w:rPr>
            </w:pPr>
          </w:p>
        </w:tc>
      </w:tr>
      <w:tr w:rsidR="00193955" w:rsidRPr="00380CE1" w:rsidTr="002C2C06">
        <w:trPr>
          <w:gridAfter w:val="2"/>
          <w:wAfter w:w="1936" w:type="dxa"/>
        </w:trPr>
        <w:tc>
          <w:tcPr>
            <w:tcW w:w="2106" w:type="dxa"/>
            <w:vMerge w:val="restart"/>
            <w:tcBorders>
              <w:top w:val="single" w:sz="4" w:space="0" w:color="000000"/>
              <w:left w:val="single" w:sz="4" w:space="0" w:color="000000"/>
            </w:tcBorders>
            <w:shd w:val="clear" w:color="auto" w:fill="auto"/>
          </w:tcPr>
          <w:p w:rsidR="00193955" w:rsidRPr="004602AE" w:rsidRDefault="00193955" w:rsidP="002C2C06">
            <w:pPr>
              <w:pStyle w:val="afe"/>
              <w:rPr>
                <w:rFonts w:ascii="Times New Roman" w:hAnsi="Times New Roman"/>
                <w:sz w:val="24"/>
                <w:szCs w:val="24"/>
              </w:rPr>
            </w:pPr>
            <w:r w:rsidRPr="004602AE">
              <w:rPr>
                <w:rFonts w:ascii="Times New Roman" w:hAnsi="Times New Roman"/>
                <w:sz w:val="24"/>
                <w:szCs w:val="24"/>
              </w:rPr>
              <w:t>Общеинтеллектуальное</w:t>
            </w:r>
          </w:p>
        </w:tc>
        <w:tc>
          <w:tcPr>
            <w:tcW w:w="2833" w:type="dxa"/>
            <w:tcBorders>
              <w:top w:val="single" w:sz="4" w:space="0" w:color="000000"/>
              <w:left w:val="single" w:sz="4" w:space="0" w:color="000000"/>
              <w:bottom w:val="single" w:sz="4" w:space="0" w:color="000000"/>
              <w:right w:val="single" w:sz="4" w:space="0" w:color="auto"/>
            </w:tcBorders>
            <w:shd w:val="clear" w:color="auto" w:fill="auto"/>
          </w:tcPr>
          <w:p w:rsidR="00193955" w:rsidRPr="004602AE" w:rsidRDefault="00193955" w:rsidP="002C2C06">
            <w:pPr>
              <w:pStyle w:val="afe"/>
              <w:rPr>
                <w:rFonts w:ascii="Times New Roman" w:hAnsi="Times New Roman"/>
                <w:sz w:val="24"/>
                <w:szCs w:val="24"/>
              </w:rPr>
            </w:pPr>
            <w:r w:rsidRPr="004602AE">
              <w:rPr>
                <w:rFonts w:ascii="Times New Roman" w:hAnsi="Times New Roman"/>
                <w:sz w:val="24"/>
                <w:szCs w:val="24"/>
              </w:rPr>
              <w:t>Умники и умницы</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000000"/>
              <w:left w:val="single" w:sz="4" w:space="0" w:color="auto"/>
              <w:bottom w:val="single" w:sz="4" w:space="0" w:color="000000"/>
              <w:right w:val="single" w:sz="4" w:space="0" w:color="000000"/>
            </w:tcBorders>
            <w:vAlign w:val="center"/>
          </w:tcPr>
          <w:p w:rsidR="00193955" w:rsidRPr="008D511D" w:rsidRDefault="00193955" w:rsidP="002F1983">
            <w:pPr>
              <w:snapToGrid w:val="0"/>
              <w:spacing w:after="0" w:line="240" w:lineRule="auto"/>
              <w:jc w:val="center"/>
              <w:rPr>
                <w:rFonts w:ascii="Times New Roman" w:eastAsia="Times New Roman" w:hAnsi="Times New Roman" w:cs="Times New Roman"/>
                <w:color w:val="auto"/>
                <w:kern w:val="0"/>
                <w:sz w:val="24"/>
                <w:szCs w:val="24"/>
                <w:lang w:eastAsia="ar-SA"/>
              </w:rPr>
            </w:pPr>
          </w:p>
        </w:tc>
      </w:tr>
      <w:tr w:rsidR="00193955" w:rsidRPr="00380CE1" w:rsidTr="002C2C06">
        <w:trPr>
          <w:gridAfter w:val="2"/>
          <w:wAfter w:w="1936" w:type="dxa"/>
        </w:trPr>
        <w:tc>
          <w:tcPr>
            <w:tcW w:w="2106" w:type="dxa"/>
            <w:vMerge/>
            <w:tcBorders>
              <w:left w:val="single" w:sz="4" w:space="0" w:color="000000"/>
            </w:tcBorders>
            <w:shd w:val="clear" w:color="auto" w:fill="auto"/>
          </w:tcPr>
          <w:p w:rsidR="00193955" w:rsidRPr="004602AE" w:rsidRDefault="00193955" w:rsidP="002C2C06">
            <w:pPr>
              <w:pStyle w:val="afe"/>
              <w:rPr>
                <w:rFonts w:ascii="Times New Roman" w:hAnsi="Times New Roman"/>
                <w:sz w:val="24"/>
                <w:szCs w:val="24"/>
              </w:rPr>
            </w:pPr>
          </w:p>
        </w:tc>
        <w:tc>
          <w:tcPr>
            <w:tcW w:w="2833" w:type="dxa"/>
            <w:tcBorders>
              <w:top w:val="single" w:sz="4" w:space="0" w:color="000000"/>
              <w:left w:val="single" w:sz="4" w:space="0" w:color="000000"/>
              <w:bottom w:val="single" w:sz="4" w:space="0" w:color="000000"/>
              <w:right w:val="single" w:sz="4" w:space="0" w:color="auto"/>
            </w:tcBorders>
            <w:shd w:val="clear" w:color="auto" w:fill="auto"/>
          </w:tcPr>
          <w:p w:rsidR="00193955" w:rsidRPr="004602AE" w:rsidRDefault="00193955" w:rsidP="002C2C06">
            <w:pPr>
              <w:pStyle w:val="afe"/>
              <w:rPr>
                <w:rFonts w:ascii="Times New Roman" w:hAnsi="Times New Roman"/>
                <w:sz w:val="24"/>
                <w:szCs w:val="24"/>
              </w:rPr>
            </w:pPr>
            <w:r w:rsidRPr="004602AE">
              <w:rPr>
                <w:rFonts w:ascii="Times New Roman" w:hAnsi="Times New Roman"/>
                <w:sz w:val="24"/>
                <w:szCs w:val="24"/>
              </w:rPr>
              <w:t>Занимательный русский язык</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val="en-US"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000000"/>
              <w:left w:val="single" w:sz="4" w:space="0" w:color="auto"/>
              <w:bottom w:val="single" w:sz="4" w:space="0" w:color="000000"/>
              <w:right w:val="single" w:sz="4" w:space="0" w:color="000000"/>
            </w:tcBorders>
            <w:vAlign w:val="center"/>
          </w:tcPr>
          <w:p w:rsidR="00193955" w:rsidRPr="008D511D" w:rsidRDefault="00193955" w:rsidP="002F1983">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1</w:t>
            </w:r>
          </w:p>
        </w:tc>
      </w:tr>
      <w:tr w:rsidR="00193955" w:rsidRPr="00380CE1" w:rsidTr="002C2C06">
        <w:trPr>
          <w:gridAfter w:val="2"/>
          <w:wAfter w:w="1936" w:type="dxa"/>
        </w:trPr>
        <w:tc>
          <w:tcPr>
            <w:tcW w:w="2106" w:type="dxa"/>
            <w:vMerge/>
            <w:tcBorders>
              <w:left w:val="single" w:sz="4" w:space="0" w:color="000000"/>
            </w:tcBorders>
            <w:shd w:val="clear" w:color="auto" w:fill="auto"/>
          </w:tcPr>
          <w:p w:rsidR="00193955" w:rsidRPr="004602AE" w:rsidRDefault="00193955" w:rsidP="002C2C06">
            <w:pPr>
              <w:pStyle w:val="afe"/>
              <w:rPr>
                <w:rFonts w:ascii="Times New Roman" w:hAnsi="Times New Roman"/>
                <w:sz w:val="24"/>
                <w:szCs w:val="24"/>
              </w:rPr>
            </w:pPr>
          </w:p>
        </w:tc>
        <w:tc>
          <w:tcPr>
            <w:tcW w:w="2833" w:type="dxa"/>
            <w:tcBorders>
              <w:top w:val="single" w:sz="4" w:space="0" w:color="000000"/>
              <w:left w:val="single" w:sz="4" w:space="0" w:color="000000"/>
              <w:bottom w:val="single" w:sz="4" w:space="0" w:color="000000"/>
              <w:right w:val="single" w:sz="4" w:space="0" w:color="auto"/>
            </w:tcBorders>
            <w:shd w:val="clear" w:color="auto" w:fill="auto"/>
          </w:tcPr>
          <w:p w:rsidR="00193955" w:rsidRPr="004602AE" w:rsidRDefault="00193955" w:rsidP="002C2C06">
            <w:pPr>
              <w:pStyle w:val="afe"/>
              <w:rPr>
                <w:rFonts w:ascii="Times New Roman" w:hAnsi="Times New Roman"/>
                <w:sz w:val="24"/>
                <w:szCs w:val="24"/>
              </w:rPr>
            </w:pPr>
            <w:r w:rsidRPr="004602AE">
              <w:rPr>
                <w:rFonts w:ascii="Times New Roman" w:hAnsi="Times New Roman"/>
                <w:sz w:val="24"/>
                <w:szCs w:val="24"/>
              </w:rPr>
              <w:t>Логические задачи</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000000"/>
              <w:left w:val="single" w:sz="4" w:space="0" w:color="auto"/>
              <w:bottom w:val="single" w:sz="4" w:space="0" w:color="000000"/>
              <w:right w:val="single" w:sz="4" w:space="0" w:color="000000"/>
            </w:tcBorders>
            <w:vAlign w:val="center"/>
          </w:tcPr>
          <w:p w:rsidR="00193955" w:rsidRPr="008D511D" w:rsidRDefault="00193955" w:rsidP="002F1983">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1</w:t>
            </w:r>
          </w:p>
        </w:tc>
      </w:tr>
      <w:tr w:rsidR="00193955" w:rsidRPr="00380CE1" w:rsidTr="002C2C06">
        <w:trPr>
          <w:gridAfter w:val="2"/>
          <w:wAfter w:w="1936" w:type="dxa"/>
        </w:trPr>
        <w:tc>
          <w:tcPr>
            <w:tcW w:w="2106" w:type="dxa"/>
            <w:vMerge/>
            <w:tcBorders>
              <w:left w:val="single" w:sz="4" w:space="0" w:color="000000"/>
            </w:tcBorders>
            <w:shd w:val="clear" w:color="auto" w:fill="auto"/>
          </w:tcPr>
          <w:p w:rsidR="00193955" w:rsidRPr="004602AE" w:rsidRDefault="00193955" w:rsidP="002C2C06">
            <w:pPr>
              <w:pStyle w:val="afe"/>
              <w:rPr>
                <w:rFonts w:ascii="Times New Roman" w:hAnsi="Times New Roman"/>
                <w:sz w:val="24"/>
                <w:szCs w:val="24"/>
              </w:rPr>
            </w:pPr>
          </w:p>
        </w:tc>
        <w:tc>
          <w:tcPr>
            <w:tcW w:w="2833" w:type="dxa"/>
            <w:tcBorders>
              <w:top w:val="single" w:sz="4" w:space="0" w:color="000000"/>
              <w:left w:val="single" w:sz="4" w:space="0" w:color="000000"/>
              <w:bottom w:val="single" w:sz="4" w:space="0" w:color="000000"/>
              <w:right w:val="single" w:sz="4" w:space="0" w:color="auto"/>
            </w:tcBorders>
            <w:shd w:val="clear" w:color="auto" w:fill="auto"/>
          </w:tcPr>
          <w:p w:rsidR="00193955" w:rsidRPr="004602AE" w:rsidRDefault="00193955" w:rsidP="002C2C06">
            <w:pPr>
              <w:pStyle w:val="afe"/>
              <w:rPr>
                <w:rFonts w:ascii="Times New Roman" w:hAnsi="Times New Roman"/>
                <w:sz w:val="24"/>
                <w:szCs w:val="24"/>
              </w:rPr>
            </w:pPr>
            <w:r>
              <w:rPr>
                <w:rFonts w:ascii="Times New Roman" w:hAnsi="Times New Roman"/>
                <w:sz w:val="24"/>
                <w:szCs w:val="24"/>
              </w:rPr>
              <w:t>Веселая математика</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1</w:t>
            </w:r>
          </w:p>
        </w:tc>
        <w:tc>
          <w:tcPr>
            <w:tcW w:w="738" w:type="dxa"/>
            <w:tcBorders>
              <w:top w:val="single" w:sz="4" w:space="0" w:color="000000"/>
              <w:left w:val="single" w:sz="4" w:space="0" w:color="auto"/>
              <w:bottom w:val="single" w:sz="4" w:space="0" w:color="000000"/>
              <w:right w:val="single" w:sz="4" w:space="0" w:color="000000"/>
            </w:tcBorders>
            <w:vAlign w:val="center"/>
          </w:tcPr>
          <w:p w:rsidR="00193955" w:rsidRPr="008D511D" w:rsidRDefault="00193955" w:rsidP="002F1983">
            <w:pPr>
              <w:snapToGrid w:val="0"/>
              <w:spacing w:after="0" w:line="240" w:lineRule="auto"/>
              <w:jc w:val="center"/>
              <w:rPr>
                <w:rFonts w:ascii="Times New Roman" w:eastAsia="Times New Roman" w:hAnsi="Times New Roman" w:cs="Times New Roman"/>
                <w:color w:val="auto"/>
                <w:kern w:val="0"/>
                <w:sz w:val="24"/>
                <w:szCs w:val="24"/>
                <w:lang w:eastAsia="ar-SA"/>
              </w:rPr>
            </w:pPr>
          </w:p>
        </w:tc>
      </w:tr>
      <w:tr w:rsidR="00193955" w:rsidRPr="00380CE1" w:rsidTr="002C2C06">
        <w:trPr>
          <w:gridAfter w:val="2"/>
          <w:wAfter w:w="1936" w:type="dxa"/>
        </w:trPr>
        <w:tc>
          <w:tcPr>
            <w:tcW w:w="2106" w:type="dxa"/>
            <w:vMerge/>
            <w:tcBorders>
              <w:left w:val="single" w:sz="4" w:space="0" w:color="000000"/>
            </w:tcBorders>
            <w:shd w:val="clear" w:color="auto" w:fill="auto"/>
          </w:tcPr>
          <w:p w:rsidR="00193955" w:rsidRPr="004602AE" w:rsidRDefault="00193955" w:rsidP="002C2C06">
            <w:pPr>
              <w:pStyle w:val="afe"/>
              <w:rPr>
                <w:rFonts w:ascii="Times New Roman" w:hAnsi="Times New Roman"/>
                <w:sz w:val="24"/>
                <w:szCs w:val="24"/>
              </w:rPr>
            </w:pPr>
          </w:p>
        </w:tc>
        <w:tc>
          <w:tcPr>
            <w:tcW w:w="2833" w:type="dxa"/>
            <w:tcBorders>
              <w:top w:val="single" w:sz="4" w:space="0" w:color="000000"/>
              <w:left w:val="single" w:sz="4" w:space="0" w:color="000000"/>
              <w:bottom w:val="single" w:sz="4" w:space="0" w:color="000000"/>
              <w:right w:val="single" w:sz="4" w:space="0" w:color="auto"/>
            </w:tcBorders>
            <w:shd w:val="clear" w:color="auto" w:fill="auto"/>
          </w:tcPr>
          <w:p w:rsidR="00193955" w:rsidRPr="004602AE" w:rsidRDefault="00193955" w:rsidP="002C2C06">
            <w:pPr>
              <w:pStyle w:val="afe"/>
              <w:rPr>
                <w:rFonts w:ascii="Times New Roman" w:hAnsi="Times New Roman"/>
                <w:sz w:val="24"/>
                <w:szCs w:val="24"/>
              </w:rPr>
            </w:pPr>
            <w:r>
              <w:rPr>
                <w:rFonts w:ascii="Times New Roman" w:hAnsi="Times New Roman"/>
                <w:sz w:val="24"/>
                <w:szCs w:val="24"/>
              </w:rPr>
              <w:t>Инфознайка</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000000"/>
              <w:left w:val="single" w:sz="4" w:space="0" w:color="auto"/>
              <w:bottom w:val="single" w:sz="4" w:space="0" w:color="000000"/>
              <w:right w:val="single" w:sz="4" w:space="0" w:color="000000"/>
            </w:tcBorders>
            <w:vAlign w:val="center"/>
          </w:tcPr>
          <w:p w:rsidR="00193955" w:rsidRPr="008D511D" w:rsidRDefault="00193955" w:rsidP="002F1983">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r>
      <w:tr w:rsidR="00193955" w:rsidRPr="00380CE1" w:rsidTr="002C2C06">
        <w:trPr>
          <w:gridAfter w:val="2"/>
          <w:wAfter w:w="1936" w:type="dxa"/>
        </w:trPr>
        <w:tc>
          <w:tcPr>
            <w:tcW w:w="2106" w:type="dxa"/>
            <w:vMerge/>
            <w:tcBorders>
              <w:left w:val="single" w:sz="4" w:space="0" w:color="000000"/>
              <w:bottom w:val="single" w:sz="4" w:space="0" w:color="000000"/>
            </w:tcBorders>
            <w:shd w:val="clear" w:color="auto" w:fill="auto"/>
          </w:tcPr>
          <w:p w:rsidR="00193955" w:rsidRPr="004602AE" w:rsidRDefault="00193955" w:rsidP="002C2C06">
            <w:pPr>
              <w:pStyle w:val="afe"/>
              <w:rPr>
                <w:rFonts w:ascii="Times New Roman" w:hAnsi="Times New Roman"/>
                <w:sz w:val="24"/>
                <w:szCs w:val="24"/>
              </w:rPr>
            </w:pPr>
          </w:p>
        </w:tc>
        <w:tc>
          <w:tcPr>
            <w:tcW w:w="2833" w:type="dxa"/>
            <w:tcBorders>
              <w:top w:val="single" w:sz="4" w:space="0" w:color="000000"/>
              <w:left w:val="single" w:sz="4" w:space="0" w:color="000000"/>
              <w:bottom w:val="single" w:sz="4" w:space="0" w:color="000000"/>
              <w:right w:val="single" w:sz="4" w:space="0" w:color="auto"/>
            </w:tcBorders>
            <w:shd w:val="clear" w:color="auto" w:fill="auto"/>
          </w:tcPr>
          <w:p w:rsidR="00193955" w:rsidRPr="004602AE" w:rsidRDefault="00193955" w:rsidP="002C2C06">
            <w:pPr>
              <w:pStyle w:val="afe"/>
              <w:rPr>
                <w:rFonts w:ascii="Times New Roman" w:hAnsi="Times New Roman"/>
                <w:sz w:val="24"/>
                <w:szCs w:val="24"/>
              </w:rPr>
            </w:pPr>
            <w:r w:rsidRPr="004602AE">
              <w:rPr>
                <w:rFonts w:ascii="Times New Roman" w:hAnsi="Times New Roman"/>
                <w:sz w:val="24"/>
                <w:szCs w:val="24"/>
              </w:rPr>
              <w:t>Starter - Новичок</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000000"/>
              <w:left w:val="single" w:sz="4" w:space="0" w:color="auto"/>
              <w:bottom w:val="single" w:sz="4" w:space="0" w:color="000000"/>
              <w:right w:val="single" w:sz="4" w:space="0" w:color="000000"/>
            </w:tcBorders>
            <w:vAlign w:val="center"/>
          </w:tcPr>
          <w:p w:rsidR="00193955" w:rsidRPr="008D511D" w:rsidRDefault="00193955" w:rsidP="002F1983">
            <w:pPr>
              <w:snapToGrid w:val="0"/>
              <w:spacing w:after="0" w:line="240" w:lineRule="auto"/>
              <w:jc w:val="center"/>
              <w:rPr>
                <w:rFonts w:ascii="Times New Roman" w:eastAsia="Times New Roman" w:hAnsi="Times New Roman" w:cs="Times New Roman"/>
                <w:color w:val="auto"/>
                <w:kern w:val="0"/>
                <w:sz w:val="24"/>
                <w:szCs w:val="24"/>
                <w:lang w:eastAsia="ar-SA"/>
              </w:rPr>
            </w:pPr>
          </w:p>
        </w:tc>
      </w:tr>
      <w:tr w:rsidR="00193955" w:rsidRPr="00380CE1" w:rsidTr="002C2C06">
        <w:trPr>
          <w:gridAfter w:val="2"/>
          <w:wAfter w:w="1936" w:type="dxa"/>
        </w:trPr>
        <w:tc>
          <w:tcPr>
            <w:tcW w:w="2106" w:type="dxa"/>
            <w:vMerge w:val="restart"/>
            <w:tcBorders>
              <w:top w:val="single" w:sz="4" w:space="0" w:color="000000"/>
              <w:left w:val="single" w:sz="4" w:space="0" w:color="000000"/>
            </w:tcBorders>
            <w:shd w:val="clear" w:color="auto" w:fill="auto"/>
          </w:tcPr>
          <w:p w:rsidR="00193955" w:rsidRPr="004602AE" w:rsidRDefault="00193955" w:rsidP="002C2C06">
            <w:pPr>
              <w:pStyle w:val="afe"/>
              <w:rPr>
                <w:rFonts w:ascii="Times New Roman" w:hAnsi="Times New Roman"/>
                <w:sz w:val="24"/>
                <w:szCs w:val="24"/>
              </w:rPr>
            </w:pPr>
            <w:r w:rsidRPr="004602AE">
              <w:rPr>
                <w:rFonts w:ascii="Times New Roman" w:hAnsi="Times New Roman"/>
                <w:sz w:val="24"/>
                <w:szCs w:val="24"/>
              </w:rPr>
              <w:t>Социальное</w:t>
            </w:r>
          </w:p>
        </w:tc>
        <w:tc>
          <w:tcPr>
            <w:tcW w:w="2833" w:type="dxa"/>
            <w:tcBorders>
              <w:top w:val="single" w:sz="4" w:space="0" w:color="000000"/>
              <w:left w:val="single" w:sz="4" w:space="0" w:color="000000"/>
              <w:bottom w:val="single" w:sz="4" w:space="0" w:color="000000"/>
              <w:right w:val="single" w:sz="4" w:space="0" w:color="auto"/>
            </w:tcBorders>
            <w:shd w:val="clear" w:color="auto" w:fill="auto"/>
          </w:tcPr>
          <w:p w:rsidR="00193955" w:rsidRPr="004602AE" w:rsidRDefault="00193955" w:rsidP="002C2C06">
            <w:pPr>
              <w:pStyle w:val="afe"/>
              <w:rPr>
                <w:rFonts w:ascii="Times New Roman" w:hAnsi="Times New Roman"/>
                <w:sz w:val="24"/>
                <w:szCs w:val="24"/>
              </w:rPr>
            </w:pPr>
            <w:r w:rsidRPr="00680C19">
              <w:rPr>
                <w:rFonts w:ascii="Times New Roman" w:hAnsi="Times New Roman"/>
                <w:sz w:val="24"/>
                <w:szCs w:val="24"/>
              </w:rPr>
              <w:t>Три Д</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000000"/>
              <w:left w:val="single" w:sz="4" w:space="0" w:color="auto"/>
              <w:bottom w:val="single" w:sz="4" w:space="0" w:color="000000"/>
              <w:right w:val="single" w:sz="4" w:space="0" w:color="000000"/>
            </w:tcBorders>
            <w:vAlign w:val="center"/>
          </w:tcPr>
          <w:p w:rsidR="00193955" w:rsidRPr="008D511D" w:rsidRDefault="00193955" w:rsidP="002F1983">
            <w:pPr>
              <w:snapToGrid w:val="0"/>
              <w:spacing w:after="0" w:line="240" w:lineRule="auto"/>
              <w:jc w:val="center"/>
              <w:rPr>
                <w:rFonts w:ascii="Times New Roman" w:eastAsia="Times New Roman" w:hAnsi="Times New Roman" w:cs="Times New Roman"/>
                <w:color w:val="auto"/>
                <w:kern w:val="0"/>
                <w:sz w:val="24"/>
                <w:szCs w:val="24"/>
                <w:lang w:eastAsia="ar-SA"/>
              </w:rPr>
            </w:pPr>
          </w:p>
        </w:tc>
      </w:tr>
      <w:tr w:rsidR="00193955" w:rsidRPr="00380CE1" w:rsidTr="002C2C06">
        <w:trPr>
          <w:gridAfter w:val="2"/>
          <w:wAfter w:w="1936" w:type="dxa"/>
        </w:trPr>
        <w:tc>
          <w:tcPr>
            <w:tcW w:w="2106" w:type="dxa"/>
            <w:vMerge/>
            <w:tcBorders>
              <w:left w:val="single" w:sz="4" w:space="0" w:color="000000"/>
              <w:bottom w:val="single" w:sz="4" w:space="0" w:color="000000"/>
            </w:tcBorders>
            <w:shd w:val="clear" w:color="auto" w:fill="auto"/>
          </w:tcPr>
          <w:p w:rsidR="00193955" w:rsidRPr="004602AE" w:rsidRDefault="00193955" w:rsidP="002C2C06">
            <w:pPr>
              <w:pStyle w:val="afe"/>
              <w:rPr>
                <w:rFonts w:ascii="Times New Roman" w:hAnsi="Times New Roman"/>
                <w:sz w:val="24"/>
                <w:szCs w:val="24"/>
              </w:rPr>
            </w:pPr>
          </w:p>
        </w:tc>
        <w:tc>
          <w:tcPr>
            <w:tcW w:w="2833" w:type="dxa"/>
            <w:tcBorders>
              <w:top w:val="single" w:sz="4" w:space="0" w:color="000000"/>
              <w:left w:val="single" w:sz="4" w:space="0" w:color="000000"/>
              <w:bottom w:val="single" w:sz="4" w:space="0" w:color="000000"/>
              <w:right w:val="single" w:sz="4" w:space="0" w:color="auto"/>
            </w:tcBorders>
            <w:shd w:val="clear" w:color="auto" w:fill="auto"/>
          </w:tcPr>
          <w:p w:rsidR="00193955" w:rsidRPr="004602AE" w:rsidRDefault="00193955" w:rsidP="002C2C06">
            <w:pPr>
              <w:pStyle w:val="afe"/>
              <w:rPr>
                <w:rFonts w:ascii="Times New Roman" w:hAnsi="Times New Roman"/>
                <w:sz w:val="24"/>
                <w:szCs w:val="24"/>
              </w:rPr>
            </w:pPr>
            <w:r w:rsidRPr="00680C19">
              <w:rPr>
                <w:rFonts w:ascii="Times New Roman" w:hAnsi="Times New Roman"/>
                <w:sz w:val="24"/>
                <w:szCs w:val="24"/>
              </w:rPr>
              <w:t>Маленький мастер</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1</w:t>
            </w:r>
          </w:p>
        </w:tc>
        <w:tc>
          <w:tcPr>
            <w:tcW w:w="738" w:type="dxa"/>
            <w:tcBorders>
              <w:top w:val="single" w:sz="4" w:space="0" w:color="000000"/>
              <w:left w:val="single" w:sz="4" w:space="0" w:color="auto"/>
              <w:bottom w:val="single" w:sz="4" w:space="0" w:color="000000"/>
              <w:right w:val="single" w:sz="4" w:space="0" w:color="000000"/>
            </w:tcBorders>
            <w:vAlign w:val="center"/>
          </w:tcPr>
          <w:p w:rsidR="00193955" w:rsidRPr="008D511D" w:rsidRDefault="00193955" w:rsidP="002F1983">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r>
      <w:tr w:rsidR="00193955" w:rsidRPr="00380CE1" w:rsidTr="002C2C06">
        <w:trPr>
          <w:gridAfter w:val="2"/>
          <w:wAfter w:w="1936" w:type="dxa"/>
        </w:trPr>
        <w:tc>
          <w:tcPr>
            <w:tcW w:w="2106" w:type="dxa"/>
            <w:vMerge w:val="restart"/>
            <w:tcBorders>
              <w:top w:val="single" w:sz="4" w:space="0" w:color="000000"/>
              <w:left w:val="single" w:sz="4" w:space="0" w:color="000000"/>
            </w:tcBorders>
            <w:shd w:val="clear" w:color="auto" w:fill="auto"/>
          </w:tcPr>
          <w:p w:rsidR="00193955" w:rsidRPr="00193955" w:rsidRDefault="00193955" w:rsidP="00380CE1">
            <w:pPr>
              <w:snapToGrid w:val="0"/>
              <w:spacing w:after="0" w:line="240" w:lineRule="auto"/>
              <w:rPr>
                <w:rFonts w:ascii="Times New Roman" w:eastAsia="Times New Roman" w:hAnsi="Times New Roman" w:cs="Times New Roman"/>
                <w:color w:val="auto"/>
                <w:kern w:val="0"/>
                <w:sz w:val="24"/>
                <w:szCs w:val="24"/>
                <w:lang w:eastAsia="ar-SA"/>
              </w:rPr>
            </w:pPr>
            <w:r w:rsidRPr="00193955">
              <w:rPr>
                <w:rFonts w:ascii="Times New Roman" w:eastAsia="Times New Roman" w:hAnsi="Times New Roman" w:cs="Times New Roman"/>
                <w:color w:val="auto"/>
                <w:kern w:val="0"/>
                <w:sz w:val="24"/>
                <w:szCs w:val="24"/>
                <w:lang w:eastAsia="ar-SA"/>
              </w:rPr>
              <w:t>Спортивно-оздоровительное</w:t>
            </w:r>
          </w:p>
        </w:tc>
        <w:tc>
          <w:tcPr>
            <w:tcW w:w="2833" w:type="dxa"/>
            <w:tcBorders>
              <w:top w:val="single" w:sz="4" w:space="0" w:color="000000"/>
              <w:left w:val="single" w:sz="4" w:space="0" w:color="000000"/>
              <w:bottom w:val="single" w:sz="4" w:space="0" w:color="000000"/>
              <w:right w:val="single" w:sz="4" w:space="0" w:color="auto"/>
            </w:tcBorders>
            <w:shd w:val="clear" w:color="auto" w:fill="auto"/>
            <w:vAlign w:val="center"/>
          </w:tcPr>
          <w:p w:rsidR="00193955" w:rsidRPr="008D511D" w:rsidRDefault="00193955" w:rsidP="008D511D">
            <w:pPr>
              <w:snapToGrid w:val="0"/>
              <w:spacing w:after="0" w:line="240" w:lineRule="auto"/>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Здоровейка</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000000"/>
              <w:left w:val="single" w:sz="4" w:space="0" w:color="auto"/>
              <w:bottom w:val="single" w:sz="4" w:space="0" w:color="000000"/>
              <w:right w:val="single" w:sz="4" w:space="0" w:color="000000"/>
            </w:tcBorders>
            <w:vAlign w:val="center"/>
          </w:tcPr>
          <w:p w:rsidR="00193955" w:rsidRPr="008D511D" w:rsidRDefault="00193955" w:rsidP="002F1983">
            <w:pPr>
              <w:snapToGrid w:val="0"/>
              <w:spacing w:after="0" w:line="240" w:lineRule="auto"/>
              <w:jc w:val="center"/>
              <w:rPr>
                <w:rFonts w:ascii="Times New Roman" w:eastAsia="Times New Roman" w:hAnsi="Times New Roman" w:cs="Times New Roman"/>
                <w:color w:val="auto"/>
                <w:kern w:val="0"/>
                <w:sz w:val="24"/>
                <w:szCs w:val="24"/>
                <w:lang w:eastAsia="ar-SA"/>
              </w:rPr>
            </w:pPr>
          </w:p>
        </w:tc>
      </w:tr>
      <w:tr w:rsidR="00193955" w:rsidRPr="00380CE1" w:rsidTr="002C2C06">
        <w:trPr>
          <w:gridAfter w:val="2"/>
          <w:wAfter w:w="1936" w:type="dxa"/>
        </w:trPr>
        <w:tc>
          <w:tcPr>
            <w:tcW w:w="2106" w:type="dxa"/>
            <w:vMerge/>
            <w:tcBorders>
              <w:left w:val="single" w:sz="4" w:space="0" w:color="000000"/>
              <w:bottom w:val="single" w:sz="4" w:space="0" w:color="000000"/>
            </w:tcBorders>
            <w:shd w:val="clear" w:color="auto" w:fill="auto"/>
          </w:tcPr>
          <w:p w:rsidR="00193955" w:rsidRPr="00380CE1" w:rsidRDefault="00193955" w:rsidP="00380CE1">
            <w:pPr>
              <w:snapToGrid w:val="0"/>
              <w:spacing w:after="0" w:line="240" w:lineRule="auto"/>
              <w:rPr>
                <w:rFonts w:ascii="Times New Roman" w:eastAsia="Times New Roman" w:hAnsi="Times New Roman" w:cs="Times New Roman"/>
                <w:b/>
                <w:color w:val="auto"/>
                <w:kern w:val="0"/>
                <w:sz w:val="24"/>
                <w:szCs w:val="24"/>
                <w:lang w:eastAsia="ar-SA"/>
              </w:rPr>
            </w:pPr>
          </w:p>
        </w:tc>
        <w:tc>
          <w:tcPr>
            <w:tcW w:w="2833" w:type="dxa"/>
            <w:tcBorders>
              <w:top w:val="single" w:sz="4" w:space="0" w:color="000000"/>
              <w:left w:val="single" w:sz="4" w:space="0" w:color="000000"/>
              <w:bottom w:val="single" w:sz="4" w:space="0" w:color="000000"/>
              <w:right w:val="single" w:sz="4" w:space="0" w:color="auto"/>
            </w:tcBorders>
            <w:shd w:val="clear" w:color="auto" w:fill="auto"/>
            <w:vAlign w:val="center"/>
          </w:tcPr>
          <w:p w:rsidR="00193955" w:rsidRPr="008D511D" w:rsidRDefault="00193955" w:rsidP="008D511D">
            <w:pPr>
              <w:snapToGrid w:val="0"/>
              <w:spacing w:after="0" w:line="240" w:lineRule="auto"/>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Будь здоров!</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93955" w:rsidRPr="008D511D" w:rsidRDefault="00193955"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000000"/>
              <w:left w:val="single" w:sz="4" w:space="0" w:color="auto"/>
              <w:bottom w:val="single" w:sz="4" w:space="0" w:color="000000"/>
              <w:right w:val="single" w:sz="4" w:space="0" w:color="000000"/>
            </w:tcBorders>
            <w:vAlign w:val="center"/>
          </w:tcPr>
          <w:p w:rsidR="00193955" w:rsidRPr="008D511D" w:rsidRDefault="00193955" w:rsidP="002F1983">
            <w:pPr>
              <w:snapToGrid w:val="0"/>
              <w:spacing w:after="0" w:line="240" w:lineRule="auto"/>
              <w:jc w:val="center"/>
              <w:rPr>
                <w:rFonts w:ascii="Times New Roman" w:eastAsia="Times New Roman" w:hAnsi="Times New Roman" w:cs="Times New Roman"/>
                <w:color w:val="auto"/>
                <w:kern w:val="0"/>
                <w:sz w:val="24"/>
                <w:szCs w:val="24"/>
                <w:lang w:eastAsia="ar-SA"/>
              </w:rPr>
            </w:pPr>
          </w:p>
        </w:tc>
      </w:tr>
      <w:tr w:rsidR="002F1983" w:rsidRPr="00380CE1" w:rsidTr="002C2C06">
        <w:trPr>
          <w:gridAfter w:val="2"/>
          <w:wAfter w:w="1936" w:type="dxa"/>
        </w:trPr>
        <w:tc>
          <w:tcPr>
            <w:tcW w:w="2106" w:type="dxa"/>
            <w:tcBorders>
              <w:top w:val="single" w:sz="4" w:space="0" w:color="000000"/>
              <w:left w:val="single" w:sz="4" w:space="0" w:color="000000"/>
              <w:bottom w:val="single" w:sz="4" w:space="0" w:color="000000"/>
            </w:tcBorders>
            <w:shd w:val="clear" w:color="auto" w:fill="auto"/>
          </w:tcPr>
          <w:p w:rsidR="002F1983" w:rsidRPr="00380CE1" w:rsidRDefault="00193955" w:rsidP="00380CE1">
            <w:pPr>
              <w:snapToGrid w:val="0"/>
              <w:spacing w:after="0" w:line="240" w:lineRule="auto"/>
              <w:rPr>
                <w:rFonts w:ascii="Times New Roman" w:eastAsia="Times New Roman" w:hAnsi="Times New Roman" w:cs="Times New Roman"/>
                <w:b/>
                <w:color w:val="auto"/>
                <w:kern w:val="0"/>
                <w:sz w:val="24"/>
                <w:szCs w:val="24"/>
                <w:lang w:eastAsia="ar-SA"/>
              </w:rPr>
            </w:pPr>
            <w:r>
              <w:rPr>
                <w:rFonts w:ascii="Times New Roman" w:eastAsia="Times New Roman" w:hAnsi="Times New Roman" w:cs="Times New Roman"/>
                <w:color w:val="auto"/>
                <w:kern w:val="0"/>
                <w:sz w:val="23"/>
                <w:szCs w:val="23"/>
                <w:lang w:eastAsia="ru-RU"/>
              </w:rPr>
              <w:t>О</w:t>
            </w:r>
            <w:r w:rsidRPr="00380CE1">
              <w:rPr>
                <w:rFonts w:ascii="Times New Roman" w:eastAsia="Times New Roman" w:hAnsi="Times New Roman" w:cs="Times New Roman"/>
                <w:color w:val="auto"/>
                <w:kern w:val="0"/>
                <w:sz w:val="23"/>
                <w:szCs w:val="23"/>
                <w:lang w:eastAsia="ru-RU"/>
              </w:rPr>
              <w:t>бщекультурное</w:t>
            </w:r>
          </w:p>
        </w:tc>
        <w:tc>
          <w:tcPr>
            <w:tcW w:w="2833" w:type="dxa"/>
            <w:tcBorders>
              <w:top w:val="single" w:sz="4" w:space="0" w:color="000000"/>
              <w:left w:val="single" w:sz="4" w:space="0" w:color="000000"/>
              <w:bottom w:val="single" w:sz="4" w:space="0" w:color="000000"/>
              <w:right w:val="single" w:sz="4" w:space="0" w:color="auto"/>
            </w:tcBorders>
            <w:shd w:val="clear" w:color="auto" w:fill="auto"/>
            <w:vAlign w:val="center"/>
          </w:tcPr>
          <w:p w:rsidR="002F1983" w:rsidRPr="008D511D" w:rsidRDefault="008D511D" w:rsidP="008D511D">
            <w:pPr>
              <w:snapToGrid w:val="0"/>
              <w:spacing w:after="0" w:line="240" w:lineRule="auto"/>
              <w:rPr>
                <w:rFonts w:ascii="Times New Roman" w:eastAsia="Times New Roman" w:hAnsi="Times New Roman" w:cs="Times New Roman"/>
                <w:color w:val="auto"/>
                <w:kern w:val="0"/>
                <w:sz w:val="24"/>
                <w:szCs w:val="24"/>
                <w:lang w:eastAsia="ar-SA"/>
              </w:rPr>
            </w:pPr>
            <w:r w:rsidRPr="008D511D">
              <w:rPr>
                <w:rFonts w:ascii="Times New Roman" w:eastAsia="Times New Roman" w:hAnsi="Times New Roman" w:cs="Times New Roman"/>
                <w:color w:val="auto"/>
                <w:kern w:val="0"/>
                <w:sz w:val="24"/>
                <w:szCs w:val="24"/>
                <w:lang w:eastAsia="ar-SA"/>
              </w:rPr>
              <w:t>Фантазеры</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2F1983" w:rsidRPr="008D511D" w:rsidRDefault="002F1983"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2F1983" w:rsidRPr="008D511D" w:rsidRDefault="002F1983"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000000"/>
              <w:bottom w:val="single" w:sz="4" w:space="0" w:color="auto"/>
              <w:right w:val="single" w:sz="4" w:space="0" w:color="auto"/>
            </w:tcBorders>
            <w:shd w:val="clear" w:color="auto" w:fill="auto"/>
            <w:vAlign w:val="center"/>
          </w:tcPr>
          <w:p w:rsidR="002F1983" w:rsidRPr="008D511D" w:rsidRDefault="002F1983"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1983" w:rsidRPr="008D511D" w:rsidRDefault="002F1983" w:rsidP="00380CE1">
            <w:pPr>
              <w:snapToGrid w:val="0"/>
              <w:spacing w:after="0" w:line="240" w:lineRule="auto"/>
              <w:jc w:val="center"/>
              <w:rPr>
                <w:rFonts w:ascii="Times New Roman" w:eastAsia="Times New Roman" w:hAnsi="Times New Roman" w:cs="Times New Roman"/>
                <w:color w:val="auto"/>
                <w:kern w:val="0"/>
                <w:sz w:val="24"/>
                <w:szCs w:val="24"/>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1983" w:rsidRPr="008D511D" w:rsidRDefault="008D511D" w:rsidP="00380CE1">
            <w:pPr>
              <w:snapToGrid w:val="0"/>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1</w:t>
            </w:r>
          </w:p>
        </w:tc>
        <w:tc>
          <w:tcPr>
            <w:tcW w:w="738" w:type="dxa"/>
            <w:tcBorders>
              <w:top w:val="single" w:sz="4" w:space="0" w:color="000000"/>
              <w:left w:val="single" w:sz="4" w:space="0" w:color="auto"/>
              <w:bottom w:val="single" w:sz="4" w:space="0" w:color="000000"/>
              <w:right w:val="single" w:sz="4" w:space="0" w:color="000000"/>
            </w:tcBorders>
            <w:vAlign w:val="center"/>
          </w:tcPr>
          <w:p w:rsidR="002F1983" w:rsidRPr="008D511D" w:rsidRDefault="002F1983" w:rsidP="002F1983">
            <w:pPr>
              <w:snapToGrid w:val="0"/>
              <w:spacing w:after="0" w:line="240" w:lineRule="auto"/>
              <w:jc w:val="center"/>
              <w:rPr>
                <w:rFonts w:ascii="Times New Roman" w:eastAsia="Times New Roman" w:hAnsi="Times New Roman" w:cs="Times New Roman"/>
                <w:color w:val="auto"/>
                <w:kern w:val="0"/>
                <w:sz w:val="24"/>
                <w:szCs w:val="24"/>
                <w:lang w:eastAsia="ar-SA"/>
              </w:rPr>
            </w:pPr>
          </w:p>
        </w:tc>
      </w:tr>
      <w:tr w:rsidR="002F1983" w:rsidRPr="00193955" w:rsidTr="002C2C06">
        <w:trPr>
          <w:gridAfter w:val="2"/>
          <w:wAfter w:w="1936" w:type="dxa"/>
        </w:trPr>
        <w:tc>
          <w:tcPr>
            <w:tcW w:w="2106" w:type="dxa"/>
            <w:tcBorders>
              <w:top w:val="single" w:sz="4" w:space="0" w:color="000000"/>
              <w:left w:val="single" w:sz="4" w:space="0" w:color="000000"/>
              <w:bottom w:val="single" w:sz="4" w:space="0" w:color="000000"/>
            </w:tcBorders>
            <w:shd w:val="clear" w:color="auto" w:fill="D9D9D9" w:themeFill="background1" w:themeFillShade="D9"/>
          </w:tcPr>
          <w:p w:rsidR="002F1983" w:rsidRPr="00193955" w:rsidRDefault="00193955" w:rsidP="00380CE1">
            <w:pPr>
              <w:snapToGrid w:val="0"/>
              <w:spacing w:after="0" w:line="240" w:lineRule="auto"/>
              <w:rPr>
                <w:rFonts w:ascii="Times New Roman" w:eastAsia="Times New Roman" w:hAnsi="Times New Roman" w:cs="Times New Roman"/>
                <w:b/>
                <w:color w:val="auto"/>
                <w:kern w:val="0"/>
                <w:sz w:val="24"/>
                <w:szCs w:val="24"/>
                <w:lang w:eastAsia="ar-SA"/>
              </w:rPr>
            </w:pPr>
            <w:r w:rsidRPr="00193955">
              <w:rPr>
                <w:rFonts w:ascii="Times New Roman" w:eastAsia="Times New Roman" w:hAnsi="Times New Roman" w:cs="Times New Roman"/>
                <w:b/>
                <w:color w:val="auto"/>
                <w:kern w:val="0"/>
                <w:sz w:val="24"/>
                <w:szCs w:val="24"/>
                <w:lang w:eastAsia="ar-SA"/>
              </w:rPr>
              <w:t>Итого</w:t>
            </w:r>
          </w:p>
        </w:tc>
        <w:tc>
          <w:tcPr>
            <w:tcW w:w="283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2F1983" w:rsidRPr="00193955" w:rsidRDefault="002F1983"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1983" w:rsidRPr="00193955" w:rsidRDefault="00193955"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193955">
              <w:rPr>
                <w:rFonts w:ascii="Times New Roman" w:eastAsia="Times New Roman" w:hAnsi="Times New Roman" w:cs="Times New Roman"/>
                <w:b/>
                <w:color w:val="auto"/>
                <w:kern w:val="0"/>
                <w:sz w:val="24"/>
                <w:szCs w:val="24"/>
                <w:lang w:eastAsia="ar-SA"/>
              </w:rPr>
              <w:t>4</w:t>
            </w:r>
          </w:p>
        </w:tc>
        <w:tc>
          <w:tcPr>
            <w:tcW w:w="738"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2F1983" w:rsidRPr="00193955" w:rsidRDefault="00193955"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193955">
              <w:rPr>
                <w:rFonts w:ascii="Times New Roman" w:eastAsia="Times New Roman" w:hAnsi="Times New Roman" w:cs="Times New Roman"/>
                <w:b/>
                <w:color w:val="auto"/>
                <w:kern w:val="0"/>
                <w:sz w:val="24"/>
                <w:szCs w:val="24"/>
                <w:lang w:eastAsia="ar-SA"/>
              </w:rPr>
              <w:t>4</w:t>
            </w:r>
          </w:p>
        </w:tc>
        <w:tc>
          <w:tcPr>
            <w:tcW w:w="738"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2F1983" w:rsidRPr="00193955" w:rsidRDefault="00193955"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193955">
              <w:rPr>
                <w:rFonts w:ascii="Times New Roman" w:eastAsia="Times New Roman" w:hAnsi="Times New Roman" w:cs="Times New Roman"/>
                <w:b/>
                <w:color w:val="auto"/>
                <w:kern w:val="0"/>
                <w:sz w:val="24"/>
                <w:szCs w:val="24"/>
                <w:lang w:eastAsia="ar-SA"/>
              </w:rPr>
              <w:t>4</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1983" w:rsidRPr="00193955" w:rsidRDefault="00193955"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193955">
              <w:rPr>
                <w:rFonts w:ascii="Times New Roman" w:eastAsia="Times New Roman" w:hAnsi="Times New Roman" w:cs="Times New Roman"/>
                <w:b/>
                <w:color w:val="auto"/>
                <w:kern w:val="0"/>
                <w:sz w:val="24"/>
                <w:szCs w:val="24"/>
                <w:lang w:eastAsia="ar-SA"/>
              </w:rPr>
              <w:t>4</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1983" w:rsidRPr="00193955" w:rsidRDefault="00193955" w:rsidP="00380CE1">
            <w:pPr>
              <w:snapToGrid w:val="0"/>
              <w:spacing w:after="0" w:line="240" w:lineRule="auto"/>
              <w:jc w:val="center"/>
              <w:rPr>
                <w:rFonts w:ascii="Times New Roman" w:eastAsia="Times New Roman" w:hAnsi="Times New Roman" w:cs="Times New Roman"/>
                <w:b/>
                <w:color w:val="auto"/>
                <w:kern w:val="0"/>
                <w:sz w:val="24"/>
                <w:szCs w:val="24"/>
                <w:lang w:eastAsia="ar-SA"/>
              </w:rPr>
            </w:pPr>
            <w:r w:rsidRPr="00193955">
              <w:rPr>
                <w:rFonts w:ascii="Times New Roman" w:eastAsia="Times New Roman" w:hAnsi="Times New Roman" w:cs="Times New Roman"/>
                <w:b/>
                <w:color w:val="auto"/>
                <w:kern w:val="0"/>
                <w:sz w:val="24"/>
                <w:szCs w:val="24"/>
                <w:lang w:eastAsia="ar-SA"/>
              </w:rPr>
              <w:t>4</w:t>
            </w:r>
          </w:p>
        </w:tc>
        <w:tc>
          <w:tcPr>
            <w:tcW w:w="7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2F1983" w:rsidRPr="00193955" w:rsidRDefault="00193955" w:rsidP="002F1983">
            <w:pPr>
              <w:snapToGrid w:val="0"/>
              <w:spacing w:after="0" w:line="240" w:lineRule="auto"/>
              <w:jc w:val="center"/>
              <w:rPr>
                <w:rFonts w:ascii="Times New Roman" w:eastAsia="Times New Roman" w:hAnsi="Times New Roman" w:cs="Times New Roman"/>
                <w:b/>
                <w:color w:val="auto"/>
                <w:kern w:val="0"/>
                <w:sz w:val="24"/>
                <w:szCs w:val="24"/>
                <w:lang w:eastAsia="ar-SA"/>
              </w:rPr>
            </w:pPr>
            <w:r w:rsidRPr="00193955">
              <w:rPr>
                <w:rFonts w:ascii="Times New Roman" w:eastAsia="Times New Roman" w:hAnsi="Times New Roman" w:cs="Times New Roman"/>
                <w:b/>
                <w:color w:val="auto"/>
                <w:kern w:val="0"/>
                <w:sz w:val="24"/>
                <w:szCs w:val="24"/>
                <w:lang w:eastAsia="ar-SA"/>
              </w:rPr>
              <w:t>4</w:t>
            </w:r>
          </w:p>
        </w:tc>
      </w:tr>
    </w:tbl>
    <w:p w:rsidR="00BE3622" w:rsidRPr="00BE3622" w:rsidRDefault="00BE3622" w:rsidP="002C6E39">
      <w:pPr>
        <w:tabs>
          <w:tab w:val="left" w:pos="0"/>
          <w:tab w:val="right" w:leader="dot" w:pos="9639"/>
        </w:tabs>
        <w:spacing w:after="0" w:line="288" w:lineRule="auto"/>
        <w:ind w:firstLine="709"/>
        <w:jc w:val="both"/>
        <w:rPr>
          <w:rFonts w:ascii="Times New Roman" w:hAnsi="Times New Roman" w:cs="Times New Roman"/>
          <w:color w:val="auto"/>
          <w:sz w:val="24"/>
          <w:szCs w:val="24"/>
        </w:rPr>
      </w:pPr>
    </w:p>
    <w:p w:rsidR="00907752" w:rsidRPr="002C5361" w:rsidRDefault="00FB065A" w:rsidP="00D46B15">
      <w:pPr>
        <w:pStyle w:val="2"/>
      </w:pPr>
      <w:bookmarkStart w:id="1242" w:name="_Toc415833122"/>
      <w:bookmarkStart w:id="1243" w:name="_Toc7988653"/>
      <w:r w:rsidRPr="002C5361">
        <w:t>3.</w:t>
      </w:r>
      <w:r w:rsidR="00C16375" w:rsidRPr="002C5361">
        <w:t>2</w:t>
      </w:r>
      <w:r w:rsidRPr="002C5361">
        <w:t xml:space="preserve">. Система условий реализации адаптированной основной </w:t>
      </w:r>
      <w:r w:rsidR="00451FFD" w:rsidRPr="002C5361">
        <w:t>обще</w:t>
      </w:r>
      <w:r w:rsidRPr="002C5361">
        <w:t>образовательной программы начального общего образования обучающихся с задержкой психического развития</w:t>
      </w:r>
      <w:bookmarkEnd w:id="1242"/>
      <w:bookmarkEnd w:id="1243"/>
    </w:p>
    <w:p w:rsidR="00091153" w:rsidRPr="002C5361" w:rsidRDefault="00091153" w:rsidP="002C6E39">
      <w:pPr>
        <w:pStyle w:val="14TexstOSNOVA1012"/>
        <w:spacing w:line="288" w:lineRule="auto"/>
        <w:ind w:firstLine="709"/>
        <w:rPr>
          <w:rFonts w:ascii="Times New Roman" w:hAnsi="Times New Roman" w:cs="Times New Roman"/>
          <w:color w:val="auto"/>
          <w:sz w:val="24"/>
          <w:szCs w:val="24"/>
        </w:rPr>
      </w:pPr>
      <w:r w:rsidRPr="002C5361">
        <w:rPr>
          <w:rFonts w:ascii="Times New Roman" w:hAnsi="Times New Roman" w:cs="Times New Roman"/>
          <w:color w:val="auto"/>
          <w:sz w:val="24"/>
          <w:szCs w:val="24"/>
        </w:rPr>
        <w:t>Требования к условиям получения образования обучающимися с ЗПР</w:t>
      </w:r>
      <w:r w:rsidRPr="002C5361">
        <w:rPr>
          <w:rFonts w:ascii="Times New Roman" w:hAnsi="Times New Roman" w:cs="Times New Roman"/>
          <w:caps/>
          <w:color w:val="auto"/>
          <w:sz w:val="24"/>
          <w:szCs w:val="24"/>
        </w:rPr>
        <w:t xml:space="preserve"> </w:t>
      </w:r>
      <w:r w:rsidRPr="002C5361">
        <w:rPr>
          <w:rFonts w:ascii="Times New Roman" w:hAnsi="Times New Roman" w:cs="Times New Roman"/>
          <w:color w:val="auto"/>
          <w:sz w:val="24"/>
          <w:szCs w:val="24"/>
        </w:rPr>
        <w:t>определяются</w:t>
      </w:r>
      <w:r w:rsidRPr="002C5361">
        <w:rPr>
          <w:rFonts w:ascii="Times New Roman" w:hAnsi="Times New Roman" w:cs="Times New Roman"/>
          <w:caps/>
          <w:color w:val="auto"/>
          <w:sz w:val="24"/>
          <w:szCs w:val="24"/>
        </w:rPr>
        <w:t xml:space="preserve"> </w:t>
      </w:r>
      <w:r w:rsidR="00CD55FB" w:rsidRPr="002C5361">
        <w:rPr>
          <w:rFonts w:ascii="Times New Roman" w:hAnsi="Times New Roman" w:cs="Times New Roman"/>
          <w:caps/>
          <w:color w:val="auto"/>
          <w:sz w:val="24"/>
          <w:szCs w:val="24"/>
        </w:rPr>
        <w:t xml:space="preserve">ФГОС НОО </w:t>
      </w:r>
      <w:r w:rsidR="00CD55FB" w:rsidRPr="002C5361">
        <w:rPr>
          <w:rFonts w:ascii="Times New Roman" w:hAnsi="Times New Roman" w:cs="Times New Roman"/>
          <w:color w:val="auto"/>
          <w:sz w:val="24"/>
          <w:szCs w:val="24"/>
        </w:rPr>
        <w:t>обучающихся с</w:t>
      </w:r>
      <w:r w:rsidR="00CD55FB" w:rsidRPr="002C5361">
        <w:rPr>
          <w:rFonts w:ascii="Times New Roman" w:hAnsi="Times New Roman" w:cs="Times New Roman"/>
          <w:caps/>
          <w:color w:val="auto"/>
          <w:sz w:val="24"/>
          <w:szCs w:val="24"/>
        </w:rPr>
        <w:t xml:space="preserve"> овз</w:t>
      </w:r>
      <w:r w:rsidRPr="002C5361">
        <w:rPr>
          <w:rFonts w:ascii="Times New Roman" w:hAnsi="Times New Roman" w:cs="Times New Roman"/>
          <w:caps/>
          <w:color w:val="auto"/>
          <w:sz w:val="24"/>
          <w:szCs w:val="24"/>
        </w:rPr>
        <w:t xml:space="preserve"> </w:t>
      </w:r>
      <w:r w:rsidRPr="002C5361">
        <w:rPr>
          <w:rFonts w:ascii="Times New Roman" w:hAnsi="Times New Roman" w:cs="Times New Roman"/>
          <w:color w:val="auto"/>
          <w:sz w:val="24"/>
          <w:szCs w:val="24"/>
        </w:rPr>
        <w:t>и</w:t>
      </w:r>
      <w:r w:rsidRPr="002C5361">
        <w:rPr>
          <w:rFonts w:ascii="Times New Roman" w:hAnsi="Times New Roman" w:cs="Times New Roman"/>
          <w:caps/>
          <w:color w:val="auto"/>
          <w:sz w:val="24"/>
          <w:szCs w:val="24"/>
        </w:rPr>
        <w:t xml:space="preserve"> </w:t>
      </w:r>
      <w:r w:rsidRPr="002C5361">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91F39" w:rsidRPr="002C5361" w:rsidRDefault="00B91F39" w:rsidP="002C6E39">
      <w:pPr>
        <w:shd w:val="clear" w:color="auto" w:fill="FFFFFF"/>
        <w:tabs>
          <w:tab w:val="left" w:pos="0"/>
        </w:tabs>
        <w:autoSpaceDE w:val="0"/>
        <w:spacing w:after="0" w:line="288" w:lineRule="auto"/>
        <w:ind w:firstLine="709"/>
        <w:jc w:val="both"/>
        <w:rPr>
          <w:rFonts w:ascii="Times New Roman" w:hAnsi="Times New Roman" w:cs="Times New Roman"/>
          <w:color w:val="auto"/>
          <w:sz w:val="24"/>
          <w:szCs w:val="24"/>
        </w:rPr>
      </w:pPr>
      <w:r w:rsidRPr="002C5361">
        <w:rPr>
          <w:rFonts w:ascii="Times New Roman" w:hAnsi="Times New Roman" w:cs="Times New Roman"/>
          <w:color w:val="auto"/>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2C5361">
        <w:rPr>
          <w:rFonts w:ascii="Times New Roman" w:hAnsi="Times New Roman" w:cs="Times New Roman"/>
          <w:color w:val="auto"/>
          <w:spacing w:val="2"/>
          <w:sz w:val="24"/>
          <w:szCs w:val="24"/>
        </w:rPr>
        <w:t>НОО</w:t>
      </w:r>
      <w:r w:rsidRPr="002C5361">
        <w:rPr>
          <w:rFonts w:ascii="Times New Roman" w:hAnsi="Times New Roman" w:cs="Times New Roman"/>
          <w:color w:val="auto"/>
          <w:sz w:val="24"/>
          <w:szCs w:val="24"/>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w:t>
      </w:r>
      <w:r w:rsidRPr="002C5361">
        <w:rPr>
          <w:rFonts w:ascii="Times New Roman" w:hAnsi="Times New Roman" w:cs="Times New Roman"/>
          <w:color w:val="auto"/>
          <w:sz w:val="24"/>
          <w:szCs w:val="24"/>
        </w:rPr>
        <w:lastRenderedPageBreak/>
        <w:t>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D46B15" w:rsidRDefault="00D46B15" w:rsidP="00D46B15">
      <w:pPr>
        <w:pStyle w:val="3"/>
      </w:pPr>
    </w:p>
    <w:p w:rsidR="00545616" w:rsidRPr="002A7BBE" w:rsidRDefault="00D46B15" w:rsidP="00D46B15">
      <w:pPr>
        <w:pStyle w:val="3"/>
      </w:pPr>
      <w:bookmarkStart w:id="1244" w:name="_Toc7988654"/>
      <w:r>
        <w:t xml:space="preserve">3.2.1. </w:t>
      </w:r>
      <w:r w:rsidR="00545616" w:rsidRPr="002A7BBE">
        <w:t>Кадровые условия</w:t>
      </w:r>
      <w:bookmarkEnd w:id="1244"/>
    </w:p>
    <w:p w:rsidR="00857181" w:rsidRPr="002A7BBE" w:rsidRDefault="00857181" w:rsidP="002C6E39">
      <w:pPr>
        <w:pStyle w:val="ae"/>
        <w:spacing w:after="0" w:line="288" w:lineRule="auto"/>
        <w:ind w:firstLine="709"/>
        <w:jc w:val="both"/>
        <w:rPr>
          <w:rFonts w:ascii="Times New Roman" w:hAnsi="Times New Roman"/>
          <w:color w:val="auto"/>
          <w:sz w:val="24"/>
          <w:szCs w:val="24"/>
        </w:rPr>
      </w:pPr>
      <w:r w:rsidRPr="002A7BBE">
        <w:rPr>
          <w:rFonts w:ascii="Times New Roman" w:hAnsi="Times New Roman"/>
          <w:color w:val="auto"/>
          <w:sz w:val="24"/>
          <w:szCs w:val="24"/>
        </w:rPr>
        <w:t>Описание кадровых условий реализации АООП НОО включает:</w:t>
      </w:r>
    </w:p>
    <w:p w:rsidR="00857181" w:rsidRPr="002A7BBE" w:rsidRDefault="00857181" w:rsidP="002C6E39">
      <w:pPr>
        <w:pStyle w:val="aff"/>
        <w:spacing w:line="288" w:lineRule="auto"/>
        <w:ind w:firstLine="709"/>
        <w:rPr>
          <w:color w:val="auto"/>
          <w:sz w:val="24"/>
          <w:szCs w:val="24"/>
        </w:rPr>
      </w:pPr>
      <w:r w:rsidRPr="002A7BBE">
        <w:rPr>
          <w:color w:val="auto"/>
          <w:sz w:val="24"/>
          <w:szCs w:val="24"/>
        </w:rPr>
        <w:t>• </w:t>
      </w:r>
      <w:r w:rsidRPr="002A7BBE">
        <w:rPr>
          <w:caps w:val="0"/>
          <w:color w:val="auto"/>
          <w:sz w:val="24"/>
          <w:szCs w:val="24"/>
        </w:rPr>
        <w:t>характеристику укомплектованности Организации;</w:t>
      </w:r>
    </w:p>
    <w:p w:rsidR="00857181" w:rsidRPr="002A7BBE" w:rsidRDefault="00857181" w:rsidP="002C6E39">
      <w:pPr>
        <w:pStyle w:val="aff"/>
        <w:spacing w:line="288" w:lineRule="auto"/>
        <w:ind w:firstLine="709"/>
        <w:rPr>
          <w:color w:val="auto"/>
          <w:sz w:val="24"/>
          <w:szCs w:val="24"/>
        </w:rPr>
      </w:pPr>
      <w:r w:rsidRPr="002A7BBE">
        <w:rPr>
          <w:color w:val="auto"/>
          <w:sz w:val="24"/>
          <w:szCs w:val="24"/>
        </w:rPr>
        <w:t>• </w:t>
      </w:r>
      <w:r w:rsidRPr="002A7BBE">
        <w:rPr>
          <w:caps w:val="0"/>
          <w:color w:val="auto"/>
          <w:sz w:val="24"/>
          <w:szCs w:val="24"/>
        </w:rPr>
        <w:t>описание уровня квалификации работников Организации и их функциональных обязанностей;</w:t>
      </w:r>
    </w:p>
    <w:p w:rsidR="00857181" w:rsidRPr="002A7BBE" w:rsidRDefault="00857181" w:rsidP="002C6E39">
      <w:pPr>
        <w:pStyle w:val="aff"/>
        <w:spacing w:line="288" w:lineRule="auto"/>
        <w:ind w:firstLine="709"/>
        <w:rPr>
          <w:color w:val="auto"/>
          <w:sz w:val="24"/>
          <w:szCs w:val="24"/>
        </w:rPr>
      </w:pPr>
      <w:r w:rsidRPr="002A7BBE">
        <w:rPr>
          <w:color w:val="auto"/>
          <w:sz w:val="24"/>
          <w:szCs w:val="24"/>
        </w:rPr>
        <w:t>• </w:t>
      </w:r>
      <w:r w:rsidRPr="002A7BBE">
        <w:rPr>
          <w:caps w:val="0"/>
          <w:color w:val="auto"/>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7181" w:rsidRPr="002A7BBE" w:rsidRDefault="00857181" w:rsidP="002C6E39">
      <w:pPr>
        <w:pStyle w:val="aff"/>
        <w:spacing w:line="288" w:lineRule="auto"/>
        <w:ind w:firstLine="709"/>
        <w:rPr>
          <w:color w:val="auto"/>
          <w:sz w:val="24"/>
          <w:szCs w:val="24"/>
        </w:rPr>
      </w:pPr>
      <w:r w:rsidRPr="002A7BBE">
        <w:rPr>
          <w:color w:val="auto"/>
          <w:sz w:val="24"/>
          <w:szCs w:val="24"/>
        </w:rPr>
        <w:t>• </w:t>
      </w:r>
      <w:r w:rsidRPr="002A7BBE">
        <w:rPr>
          <w:caps w:val="0"/>
          <w:color w:val="auto"/>
          <w:sz w:val="24"/>
          <w:szCs w:val="24"/>
        </w:rPr>
        <w:t>описание системы оценки деятельности членов педагогического коллектива.</w:t>
      </w:r>
    </w:p>
    <w:p w:rsidR="00B91F39" w:rsidRPr="002A7BBE" w:rsidRDefault="00B91F39" w:rsidP="002C6E39">
      <w:pPr>
        <w:pStyle w:val="14TexstOSNOVA1012"/>
        <w:spacing w:line="288" w:lineRule="auto"/>
        <w:ind w:firstLine="709"/>
        <w:rPr>
          <w:rFonts w:ascii="Times New Roman" w:hAnsi="Times New Roman" w:cs="Times New Roman"/>
          <w:caps/>
          <w:color w:val="auto"/>
          <w:sz w:val="24"/>
          <w:szCs w:val="24"/>
        </w:rPr>
      </w:pPr>
      <w:r w:rsidRPr="002A7BBE">
        <w:rPr>
          <w:rFonts w:ascii="Times New Roman" w:hAnsi="Times New Roman" w:cs="Times New Roman"/>
          <w:color w:val="auto"/>
          <w:sz w:val="24"/>
          <w:szCs w:val="24"/>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Pr="002A7BBE" w:rsidRDefault="00B91F39" w:rsidP="002C6E39">
      <w:pPr>
        <w:shd w:val="clear" w:color="auto" w:fill="FFFFFF"/>
        <w:autoSpaceDE w:val="0"/>
        <w:spacing w:after="0" w:line="288" w:lineRule="auto"/>
        <w:ind w:firstLine="720"/>
        <w:jc w:val="both"/>
        <w:rPr>
          <w:rFonts w:ascii="Times New Roman" w:hAnsi="Times New Roman" w:cs="Times New Roman"/>
          <w:color w:val="auto"/>
          <w:sz w:val="24"/>
          <w:szCs w:val="24"/>
        </w:rPr>
      </w:pPr>
      <w:r w:rsidRPr="002A7BBE">
        <w:rPr>
          <w:rFonts w:ascii="Times New Roman" w:hAnsi="Times New Roman" w:cs="Times New Roman"/>
          <w:color w:val="auto"/>
          <w:sz w:val="24"/>
          <w:szCs w:val="24"/>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A247CD" w:rsidRPr="00D04291" w:rsidRDefault="00A247CD" w:rsidP="00A247CD">
      <w:pPr>
        <w:pStyle w:val="af0"/>
        <w:spacing w:line="288" w:lineRule="auto"/>
        <w:ind w:firstLine="567"/>
        <w:rPr>
          <w:rFonts w:ascii="Times New Roman" w:hAnsi="Times New Roman"/>
          <w:b/>
          <w:bCs/>
          <w:color w:val="auto"/>
          <w:sz w:val="24"/>
          <w:szCs w:val="24"/>
        </w:rPr>
      </w:pPr>
      <w:r w:rsidRPr="00D04291">
        <w:rPr>
          <w:b/>
          <w:sz w:val="24"/>
        </w:rPr>
        <w:t>Характеристика укомплектованности образовательного учреждения</w:t>
      </w:r>
      <w:r w:rsidRPr="00D04291">
        <w:rPr>
          <w:rFonts w:ascii="Times New Roman" w:hAnsi="Times New Roman"/>
          <w:b/>
          <w:bCs/>
          <w:color w:val="auto"/>
          <w:sz w:val="24"/>
          <w:szCs w:val="24"/>
        </w:rPr>
        <w:t xml:space="preserve"> кадрами </w:t>
      </w:r>
    </w:p>
    <w:p w:rsidR="00A247CD" w:rsidRPr="00F149DB" w:rsidRDefault="00A247CD" w:rsidP="00A247CD">
      <w:pPr>
        <w:pStyle w:val="af0"/>
        <w:spacing w:line="288" w:lineRule="auto"/>
        <w:ind w:firstLine="567"/>
        <w:rPr>
          <w:rFonts w:ascii="Times New Roman" w:hAnsi="Times New Roman"/>
          <w:bCs/>
          <w:color w:val="auto"/>
          <w:sz w:val="24"/>
          <w:szCs w:val="24"/>
        </w:rPr>
      </w:pPr>
      <w:r w:rsidRPr="00F149DB">
        <w:rPr>
          <w:rFonts w:ascii="Times New Roman" w:hAnsi="Times New Roman"/>
          <w:bCs/>
          <w:color w:val="auto"/>
          <w:sz w:val="24"/>
          <w:szCs w:val="24"/>
        </w:rPr>
        <w:t xml:space="preserve">Муниципальное бюджетное общеобразовательное учреждение «Ломинцевская средняя школа №22 имени Героя Советского Союза В.Г. Серегина» укомплектована кадрами, имеющими необходимую </w:t>
      </w:r>
      <w:r w:rsidR="00E861C1" w:rsidRPr="002A7BBE">
        <w:rPr>
          <w:rFonts w:ascii="Times New Roman" w:hAnsi="Times New Roman"/>
          <w:color w:val="auto"/>
          <w:sz w:val="24"/>
          <w:szCs w:val="24"/>
        </w:rPr>
        <w:t>профессиональную подготовку</w:t>
      </w:r>
      <w:r w:rsidR="00E861C1">
        <w:rPr>
          <w:rFonts w:ascii="Times New Roman" w:hAnsi="Times New Roman"/>
          <w:color w:val="auto"/>
          <w:sz w:val="24"/>
          <w:szCs w:val="24"/>
        </w:rPr>
        <w:t>,</w:t>
      </w:r>
      <w:r w:rsidR="00E861C1" w:rsidRPr="002A7BBE">
        <w:rPr>
          <w:rFonts w:ascii="Times New Roman" w:hAnsi="Times New Roman"/>
          <w:color w:val="auto"/>
          <w:sz w:val="24"/>
          <w:szCs w:val="24"/>
        </w:rPr>
        <w:t xml:space="preserve"> </w:t>
      </w:r>
      <w:r w:rsidR="00E861C1" w:rsidRPr="00A247CD">
        <w:rPr>
          <w:rFonts w:ascii="Times New Roman" w:hAnsi="Times New Roman"/>
          <w:sz w:val="24"/>
          <w:szCs w:val="24"/>
          <w:lang w:eastAsia="ru-RU"/>
        </w:rPr>
        <w:t>соответствующ</w:t>
      </w:r>
      <w:r w:rsidR="00E861C1">
        <w:rPr>
          <w:rFonts w:ascii="Times New Roman" w:hAnsi="Times New Roman"/>
          <w:sz w:val="24"/>
          <w:szCs w:val="24"/>
          <w:lang w:eastAsia="ru-RU"/>
        </w:rPr>
        <w:t>ую</w:t>
      </w:r>
      <w:r w:rsidR="00E861C1" w:rsidRPr="00A247CD">
        <w:rPr>
          <w:rFonts w:ascii="Times New Roman" w:hAnsi="Times New Roman"/>
          <w:sz w:val="24"/>
          <w:szCs w:val="24"/>
          <w:lang w:eastAsia="ru-RU"/>
        </w:rPr>
        <w:t xml:space="preserve"> профилю преподаваемой дисциплины</w:t>
      </w:r>
      <w:r w:rsidR="00E861C1">
        <w:rPr>
          <w:rFonts w:ascii="Times New Roman" w:hAnsi="Times New Roman"/>
          <w:sz w:val="24"/>
          <w:szCs w:val="24"/>
          <w:lang w:eastAsia="ru-RU"/>
        </w:rPr>
        <w:t xml:space="preserve"> и</w:t>
      </w:r>
      <w:r w:rsidR="00E861C1" w:rsidRPr="002A7BBE">
        <w:rPr>
          <w:rFonts w:ascii="Times New Roman" w:hAnsi="Times New Roman"/>
          <w:color w:val="auto"/>
          <w:sz w:val="24"/>
          <w:szCs w:val="24"/>
        </w:rPr>
        <w:t xml:space="preserve"> соответствующего уровня </w:t>
      </w:r>
      <w:r w:rsidRPr="00F149DB">
        <w:rPr>
          <w:rFonts w:ascii="Times New Roman" w:hAnsi="Times New Roman"/>
          <w:bCs/>
          <w:color w:val="auto"/>
          <w:sz w:val="24"/>
          <w:szCs w:val="24"/>
        </w:rPr>
        <w:t>для решения задач, определенных основной образовательной программой</w:t>
      </w:r>
      <w:r w:rsidR="00E861C1">
        <w:rPr>
          <w:rFonts w:ascii="Times New Roman" w:hAnsi="Times New Roman"/>
          <w:bCs/>
          <w:color w:val="auto"/>
          <w:sz w:val="24"/>
          <w:szCs w:val="24"/>
        </w:rPr>
        <w:t>.</w:t>
      </w:r>
      <w:r w:rsidR="00E861C1" w:rsidRPr="00A247CD">
        <w:rPr>
          <w:rFonts w:ascii="Times New Roman" w:hAnsi="Times New Roman"/>
          <w:sz w:val="24"/>
          <w:szCs w:val="24"/>
          <w:lang w:eastAsia="ru-RU"/>
        </w:rPr>
        <w:t xml:space="preserve"> </w:t>
      </w:r>
    </w:p>
    <w:p w:rsidR="00A247CD" w:rsidRDefault="00A247CD" w:rsidP="00A247CD">
      <w:pPr>
        <w:pStyle w:val="af0"/>
        <w:spacing w:line="288" w:lineRule="auto"/>
        <w:ind w:firstLine="567"/>
        <w:rPr>
          <w:rFonts w:ascii="Times New Roman" w:hAnsi="Times New Roman"/>
          <w:sz w:val="24"/>
          <w:szCs w:val="24"/>
        </w:rPr>
      </w:pPr>
      <w:r>
        <w:rPr>
          <w:rFonts w:ascii="Times New Roman" w:hAnsi="Times New Roman"/>
          <w:sz w:val="24"/>
          <w:szCs w:val="24"/>
        </w:rPr>
        <w:t xml:space="preserve">Образовательно-воспитательный процесс на уровне начального образования осуществляют </w:t>
      </w:r>
      <w:r w:rsidR="00C818C0">
        <w:rPr>
          <w:rFonts w:ascii="Times New Roman" w:hAnsi="Times New Roman"/>
          <w:sz w:val="24"/>
          <w:szCs w:val="24"/>
        </w:rPr>
        <w:t xml:space="preserve">3 представителя администрации школы (1 - директор, 2 - заместителя директора), </w:t>
      </w:r>
      <w:r>
        <w:rPr>
          <w:rFonts w:ascii="Times New Roman" w:hAnsi="Times New Roman"/>
          <w:sz w:val="24"/>
          <w:szCs w:val="24"/>
        </w:rPr>
        <w:t>6 учителей начальных классов, 1 учитель физической культуры, 1 педагог дополнительного образования, 1 социальный педагог, 2 учителя иностранного языка, 1 педагог информатики.</w:t>
      </w:r>
    </w:p>
    <w:p w:rsidR="00A247CD" w:rsidRDefault="00A247CD" w:rsidP="00A247CD">
      <w:pPr>
        <w:pStyle w:val="af0"/>
        <w:spacing w:line="288" w:lineRule="auto"/>
        <w:ind w:firstLine="567"/>
        <w:rPr>
          <w:rFonts w:ascii="Times New Roman" w:hAnsi="Times New Roman"/>
          <w:sz w:val="24"/>
          <w:szCs w:val="24"/>
        </w:rPr>
      </w:pPr>
      <w:r w:rsidRPr="00D04291">
        <w:rPr>
          <w:rFonts w:ascii="Times New Roman" w:hAnsi="Times New Roman"/>
          <w:b/>
          <w:i/>
          <w:sz w:val="24"/>
          <w:szCs w:val="24"/>
        </w:rPr>
        <w:t>Уровень образования педагогических работников</w:t>
      </w:r>
      <w:r>
        <w:rPr>
          <w:rFonts w:ascii="Times New Roman" w:hAnsi="Times New Roman"/>
          <w:sz w:val="24"/>
          <w:szCs w:val="24"/>
        </w:rPr>
        <w:t>, осуществляющих образовательную деятельность на уровне начального образования:</w:t>
      </w:r>
    </w:p>
    <w:p w:rsidR="00A247CD" w:rsidRDefault="00A247CD" w:rsidP="00A247CD">
      <w:pPr>
        <w:pStyle w:val="af0"/>
        <w:spacing w:line="288" w:lineRule="auto"/>
        <w:ind w:firstLine="567"/>
        <w:rPr>
          <w:rFonts w:ascii="Times New Roman" w:hAnsi="Times New Roman"/>
          <w:sz w:val="24"/>
          <w:szCs w:val="24"/>
        </w:rPr>
      </w:pPr>
      <w:r>
        <w:rPr>
          <w:rFonts w:ascii="Times New Roman" w:hAnsi="Times New Roman"/>
          <w:sz w:val="24"/>
          <w:szCs w:val="24"/>
        </w:rPr>
        <w:t>Высшее образование – 8 человек;</w:t>
      </w:r>
    </w:p>
    <w:p w:rsidR="00A247CD" w:rsidRDefault="00A247CD" w:rsidP="00A247CD">
      <w:pPr>
        <w:pStyle w:val="af0"/>
        <w:spacing w:line="288" w:lineRule="auto"/>
        <w:ind w:firstLine="567"/>
        <w:rPr>
          <w:rFonts w:ascii="Times New Roman" w:hAnsi="Times New Roman"/>
          <w:sz w:val="24"/>
          <w:szCs w:val="24"/>
        </w:rPr>
      </w:pPr>
      <w:r>
        <w:rPr>
          <w:rFonts w:ascii="Times New Roman" w:hAnsi="Times New Roman"/>
          <w:sz w:val="24"/>
          <w:szCs w:val="24"/>
        </w:rPr>
        <w:t>Среднее специальное образование</w:t>
      </w:r>
      <w:r w:rsidRPr="001365DE">
        <w:rPr>
          <w:rFonts w:ascii="Times New Roman" w:hAnsi="Times New Roman"/>
          <w:sz w:val="24"/>
          <w:szCs w:val="24"/>
        </w:rPr>
        <w:t xml:space="preserve"> </w:t>
      </w:r>
      <w:r>
        <w:rPr>
          <w:rFonts w:ascii="Times New Roman" w:hAnsi="Times New Roman"/>
          <w:sz w:val="24"/>
          <w:szCs w:val="24"/>
        </w:rPr>
        <w:t>(педагогическое) – 4 человек.</w:t>
      </w:r>
    </w:p>
    <w:p w:rsidR="00A247CD" w:rsidRPr="00D04291" w:rsidRDefault="00A247CD" w:rsidP="00A247CD">
      <w:pPr>
        <w:pStyle w:val="af0"/>
        <w:spacing w:line="288" w:lineRule="auto"/>
        <w:ind w:firstLine="567"/>
        <w:rPr>
          <w:rFonts w:ascii="Times New Roman" w:hAnsi="Times New Roman"/>
          <w:b/>
          <w:i/>
          <w:sz w:val="24"/>
          <w:szCs w:val="24"/>
        </w:rPr>
      </w:pPr>
      <w:r w:rsidRPr="00D04291">
        <w:rPr>
          <w:rFonts w:ascii="Times New Roman" w:hAnsi="Times New Roman"/>
          <w:b/>
          <w:i/>
          <w:sz w:val="24"/>
          <w:szCs w:val="24"/>
        </w:rPr>
        <w:t>Квалификационная категория:</w:t>
      </w:r>
    </w:p>
    <w:p w:rsidR="00A247CD" w:rsidRDefault="00A247CD" w:rsidP="00A247CD">
      <w:pPr>
        <w:pStyle w:val="af0"/>
        <w:spacing w:line="288" w:lineRule="auto"/>
        <w:ind w:firstLine="567"/>
        <w:rPr>
          <w:rFonts w:ascii="Times New Roman" w:hAnsi="Times New Roman"/>
          <w:sz w:val="24"/>
          <w:szCs w:val="24"/>
        </w:rPr>
      </w:pPr>
      <w:r>
        <w:rPr>
          <w:rFonts w:ascii="Times New Roman" w:hAnsi="Times New Roman"/>
          <w:sz w:val="24"/>
          <w:szCs w:val="24"/>
        </w:rPr>
        <w:t>Высшая – 2 человека;</w:t>
      </w:r>
    </w:p>
    <w:p w:rsidR="00A247CD" w:rsidRDefault="00A247CD" w:rsidP="00A247CD">
      <w:pPr>
        <w:pStyle w:val="af0"/>
        <w:spacing w:line="288" w:lineRule="auto"/>
        <w:ind w:firstLine="567"/>
        <w:rPr>
          <w:rFonts w:ascii="Times New Roman" w:hAnsi="Times New Roman"/>
          <w:sz w:val="24"/>
          <w:szCs w:val="24"/>
        </w:rPr>
      </w:pPr>
      <w:r>
        <w:rPr>
          <w:rFonts w:ascii="Times New Roman" w:hAnsi="Times New Roman"/>
          <w:sz w:val="24"/>
          <w:szCs w:val="24"/>
        </w:rPr>
        <w:t xml:space="preserve">Первая – </w:t>
      </w:r>
      <w:r w:rsidR="00831483">
        <w:rPr>
          <w:rFonts w:ascii="Times New Roman" w:hAnsi="Times New Roman"/>
          <w:sz w:val="24"/>
          <w:szCs w:val="24"/>
        </w:rPr>
        <w:t>7</w:t>
      </w:r>
      <w:r>
        <w:rPr>
          <w:rFonts w:ascii="Times New Roman" w:hAnsi="Times New Roman"/>
          <w:sz w:val="24"/>
          <w:szCs w:val="24"/>
        </w:rPr>
        <w:t xml:space="preserve"> человек;</w:t>
      </w:r>
    </w:p>
    <w:p w:rsidR="00A247CD" w:rsidRDefault="00A247CD" w:rsidP="00A247CD">
      <w:pPr>
        <w:pStyle w:val="af0"/>
        <w:spacing w:line="288" w:lineRule="auto"/>
        <w:ind w:firstLine="567"/>
        <w:rPr>
          <w:rFonts w:ascii="Times New Roman" w:hAnsi="Times New Roman"/>
          <w:sz w:val="24"/>
          <w:szCs w:val="24"/>
        </w:rPr>
      </w:pPr>
      <w:r>
        <w:rPr>
          <w:rFonts w:ascii="Times New Roman" w:hAnsi="Times New Roman"/>
          <w:sz w:val="24"/>
          <w:szCs w:val="24"/>
        </w:rPr>
        <w:t>Соответствие занимаемой должности – 1 человека;</w:t>
      </w:r>
    </w:p>
    <w:p w:rsidR="00A247CD" w:rsidRDefault="00A247CD" w:rsidP="00A247CD">
      <w:pPr>
        <w:pStyle w:val="af0"/>
        <w:spacing w:line="288" w:lineRule="auto"/>
        <w:ind w:firstLine="567"/>
        <w:rPr>
          <w:rFonts w:ascii="Times New Roman" w:hAnsi="Times New Roman"/>
          <w:sz w:val="24"/>
          <w:szCs w:val="24"/>
        </w:rPr>
      </w:pPr>
      <w:r>
        <w:rPr>
          <w:rFonts w:ascii="Times New Roman" w:hAnsi="Times New Roman"/>
          <w:sz w:val="24"/>
          <w:szCs w:val="24"/>
        </w:rPr>
        <w:t xml:space="preserve">Без категории – </w:t>
      </w:r>
      <w:r w:rsidR="00831483">
        <w:rPr>
          <w:rFonts w:ascii="Times New Roman" w:hAnsi="Times New Roman"/>
          <w:sz w:val="24"/>
          <w:szCs w:val="24"/>
        </w:rPr>
        <w:t>2</w:t>
      </w:r>
      <w:r>
        <w:rPr>
          <w:rFonts w:ascii="Times New Roman" w:hAnsi="Times New Roman"/>
          <w:sz w:val="24"/>
          <w:szCs w:val="24"/>
        </w:rPr>
        <w:t xml:space="preserve"> человека</w:t>
      </w:r>
      <w:r w:rsidR="00E861C1">
        <w:rPr>
          <w:rFonts w:ascii="Times New Roman" w:hAnsi="Times New Roman"/>
          <w:sz w:val="24"/>
          <w:szCs w:val="24"/>
        </w:rPr>
        <w:t xml:space="preserve"> (стаж работы менее 2 лет)</w:t>
      </w:r>
      <w:r>
        <w:rPr>
          <w:rFonts w:ascii="Times New Roman" w:hAnsi="Times New Roman"/>
          <w:sz w:val="24"/>
          <w:szCs w:val="24"/>
        </w:rPr>
        <w:t>.</w:t>
      </w:r>
    </w:p>
    <w:p w:rsidR="00A247CD" w:rsidRDefault="00A247CD" w:rsidP="00A247CD">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rsidR="00A247CD" w:rsidRPr="00A247CD" w:rsidRDefault="00A247CD" w:rsidP="00A247CD">
      <w:pPr>
        <w:suppressAutoHyphens w:val="0"/>
        <w:spacing w:after="0" w:line="240" w:lineRule="auto"/>
        <w:ind w:firstLine="851"/>
        <w:jc w:val="both"/>
        <w:rPr>
          <w:rFonts w:ascii="Times New Roman" w:eastAsia="Times New Roman" w:hAnsi="Times New Roman" w:cs="Times New Roman"/>
          <w:color w:val="000000"/>
          <w:kern w:val="0"/>
          <w:sz w:val="24"/>
          <w:szCs w:val="24"/>
          <w:lang w:eastAsia="ru-RU"/>
        </w:rPr>
      </w:pPr>
    </w:p>
    <w:p w:rsidR="00550DC2" w:rsidRDefault="00550DC2">
      <w:pPr>
        <w:suppressAutoHyphens w:val="0"/>
        <w:spacing w:after="0" w:line="240" w:lineRule="auto"/>
        <w:rPr>
          <w:rFonts w:ascii="Times New Roman" w:hAnsi="Times New Roman" w:cs="Times New Roman"/>
          <w:b/>
          <w:color w:val="FF0000"/>
          <w:kern w:val="28"/>
          <w:sz w:val="28"/>
          <w:szCs w:val="28"/>
        </w:rPr>
        <w:sectPr w:rsidR="00550DC2" w:rsidSect="002C6E39">
          <w:pgSz w:w="11906" w:h="16838"/>
          <w:pgMar w:top="1134" w:right="851" w:bottom="1134" w:left="1701" w:header="567" w:footer="0" w:gutter="0"/>
          <w:cols w:space="708"/>
          <w:titlePg/>
          <w:docGrid w:linePitch="360"/>
        </w:sectPr>
      </w:pPr>
    </w:p>
    <w:tbl>
      <w:tblPr>
        <w:tblStyle w:val="2f0"/>
        <w:tblW w:w="14737" w:type="dxa"/>
        <w:tblLayout w:type="fixed"/>
        <w:tblLook w:val="04A0" w:firstRow="1" w:lastRow="0" w:firstColumn="1" w:lastColumn="0" w:noHBand="0" w:noVBand="1"/>
      </w:tblPr>
      <w:tblGrid>
        <w:gridCol w:w="562"/>
        <w:gridCol w:w="1843"/>
        <w:gridCol w:w="6662"/>
        <w:gridCol w:w="993"/>
        <w:gridCol w:w="2693"/>
        <w:gridCol w:w="1984"/>
      </w:tblGrid>
      <w:tr w:rsidR="00550DC2" w:rsidRPr="00550DC2" w:rsidTr="002C2C06">
        <w:trPr>
          <w:tblHeader/>
        </w:trPr>
        <w:tc>
          <w:tcPr>
            <w:tcW w:w="562"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b/>
                <w:color w:val="auto"/>
                <w:kern w:val="0"/>
                <w:sz w:val="24"/>
                <w:szCs w:val="24"/>
                <w:lang w:eastAsia="ar-SA"/>
              </w:rPr>
            </w:pPr>
            <w:r w:rsidRPr="00550DC2">
              <w:rPr>
                <w:rFonts w:ascii="Times New Roman" w:eastAsia="Times New Roman" w:hAnsi="Times New Roman" w:cs="Times New Roman"/>
                <w:b/>
                <w:color w:val="auto"/>
                <w:kern w:val="0"/>
                <w:sz w:val="24"/>
                <w:szCs w:val="24"/>
                <w:lang w:eastAsia="ar-SA"/>
              </w:rPr>
              <w:lastRenderedPageBreak/>
              <w:t>№ п/п</w:t>
            </w:r>
          </w:p>
        </w:tc>
        <w:tc>
          <w:tcPr>
            <w:tcW w:w="1843"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b/>
                <w:color w:val="auto"/>
                <w:kern w:val="0"/>
                <w:sz w:val="24"/>
                <w:szCs w:val="24"/>
                <w:lang w:eastAsia="ar-SA"/>
              </w:rPr>
            </w:pPr>
            <w:r w:rsidRPr="00550DC2">
              <w:rPr>
                <w:rFonts w:ascii="Times New Roman" w:eastAsia="Times New Roman" w:hAnsi="Times New Roman" w:cs="Times New Roman"/>
                <w:b/>
                <w:color w:val="auto"/>
                <w:kern w:val="0"/>
                <w:sz w:val="24"/>
                <w:szCs w:val="24"/>
                <w:lang w:eastAsia="ar-SA"/>
              </w:rPr>
              <w:t>Должность</w:t>
            </w:r>
          </w:p>
        </w:tc>
        <w:tc>
          <w:tcPr>
            <w:tcW w:w="6662"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b/>
                <w:color w:val="auto"/>
                <w:kern w:val="0"/>
                <w:sz w:val="24"/>
                <w:szCs w:val="24"/>
                <w:lang w:eastAsia="ar-SA"/>
              </w:rPr>
            </w:pPr>
            <w:r w:rsidRPr="00550DC2">
              <w:rPr>
                <w:rFonts w:ascii="Times New Roman" w:eastAsia="Times New Roman" w:hAnsi="Times New Roman" w:cs="Times New Roman"/>
                <w:b/>
                <w:color w:val="auto"/>
                <w:kern w:val="0"/>
                <w:sz w:val="24"/>
                <w:szCs w:val="24"/>
                <w:lang w:eastAsia="ar-SA"/>
              </w:rPr>
              <w:t>Должностные обязанности</w:t>
            </w:r>
          </w:p>
        </w:tc>
        <w:tc>
          <w:tcPr>
            <w:tcW w:w="993"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b/>
                <w:color w:val="auto"/>
                <w:kern w:val="0"/>
                <w:sz w:val="24"/>
                <w:szCs w:val="24"/>
                <w:lang w:eastAsia="ar-SA"/>
              </w:rPr>
            </w:pPr>
            <w:r w:rsidRPr="00550DC2">
              <w:rPr>
                <w:rFonts w:ascii="Times New Roman" w:eastAsia="Times New Roman" w:hAnsi="Times New Roman" w:cs="Times New Roman"/>
                <w:b/>
                <w:color w:val="auto"/>
                <w:kern w:val="0"/>
                <w:sz w:val="24"/>
                <w:szCs w:val="24"/>
                <w:lang w:eastAsia="ar-SA"/>
              </w:rPr>
              <w:t>Кол-во</w:t>
            </w:r>
          </w:p>
        </w:tc>
        <w:tc>
          <w:tcPr>
            <w:tcW w:w="2693"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b/>
                <w:color w:val="auto"/>
                <w:kern w:val="0"/>
                <w:sz w:val="24"/>
                <w:szCs w:val="24"/>
                <w:lang w:eastAsia="ar-SA"/>
              </w:rPr>
            </w:pPr>
            <w:r w:rsidRPr="00550DC2">
              <w:rPr>
                <w:rFonts w:ascii="Times New Roman" w:eastAsia="Times New Roman" w:hAnsi="Times New Roman" w:cs="Times New Roman"/>
                <w:b/>
                <w:color w:val="auto"/>
                <w:kern w:val="0"/>
                <w:sz w:val="24"/>
                <w:szCs w:val="24"/>
                <w:lang w:eastAsia="ar-SA"/>
              </w:rPr>
              <w:t>Требования к уровню квалификации</w:t>
            </w:r>
          </w:p>
        </w:tc>
        <w:tc>
          <w:tcPr>
            <w:tcW w:w="1984"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b/>
                <w:color w:val="auto"/>
                <w:kern w:val="0"/>
                <w:sz w:val="24"/>
                <w:szCs w:val="24"/>
                <w:lang w:eastAsia="ar-SA"/>
              </w:rPr>
            </w:pPr>
            <w:r w:rsidRPr="00550DC2">
              <w:rPr>
                <w:rFonts w:ascii="Times New Roman" w:eastAsia="Times New Roman" w:hAnsi="Times New Roman" w:cs="Times New Roman"/>
                <w:b/>
                <w:color w:val="auto"/>
                <w:kern w:val="0"/>
                <w:sz w:val="24"/>
                <w:szCs w:val="24"/>
                <w:lang w:eastAsia="ar-SA"/>
              </w:rPr>
              <w:t>Соответствие уровня квалификации требованиям</w:t>
            </w:r>
          </w:p>
        </w:tc>
      </w:tr>
      <w:tr w:rsidR="00550DC2" w:rsidRPr="00550DC2" w:rsidTr="002C2C06">
        <w:tc>
          <w:tcPr>
            <w:tcW w:w="562"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1843"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Учитель начальных классов</w:t>
            </w:r>
          </w:p>
        </w:tc>
        <w:tc>
          <w:tcPr>
            <w:tcW w:w="6662" w:type="dxa"/>
            <w:vMerge w:val="restart"/>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w:t>
            </w:r>
            <w:r w:rsidRPr="00550DC2">
              <w:rPr>
                <w:rFonts w:ascii="Times New Roman" w:eastAsia="Times New Roman" w:hAnsi="Times New Roman" w:cs="Times New Roman"/>
                <w:color w:val="auto"/>
                <w:kern w:val="0"/>
                <w:sz w:val="24"/>
                <w:szCs w:val="24"/>
                <w:lang w:eastAsia="ar-SA"/>
              </w:rPr>
              <w:lastRenderedPageBreak/>
              <w:t>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993"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lastRenderedPageBreak/>
              <w:t>6</w:t>
            </w:r>
          </w:p>
        </w:tc>
        <w:tc>
          <w:tcPr>
            <w:tcW w:w="2693" w:type="dxa"/>
            <w:vMerge w:val="restart"/>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w:t>
            </w:r>
            <w:r w:rsidRPr="00550DC2">
              <w:rPr>
                <w:rFonts w:ascii="Times New Roman" w:eastAsia="Times New Roman" w:hAnsi="Times New Roman" w:cs="Times New Roman"/>
                <w:color w:val="auto"/>
                <w:kern w:val="0"/>
                <w:sz w:val="24"/>
                <w:szCs w:val="24"/>
                <w:lang w:eastAsia="ar-SA"/>
              </w:rPr>
              <w:lastRenderedPageBreak/>
              <w:t>предъявления требований к стажу работы.</w:t>
            </w:r>
          </w:p>
        </w:tc>
        <w:tc>
          <w:tcPr>
            <w:tcW w:w="1984"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lastRenderedPageBreak/>
              <w:t>соответствует</w:t>
            </w:r>
          </w:p>
        </w:tc>
      </w:tr>
      <w:tr w:rsidR="00550DC2" w:rsidRPr="00550DC2" w:rsidTr="002C2C06">
        <w:tc>
          <w:tcPr>
            <w:tcW w:w="562"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1843"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Учитель физической культуры</w:t>
            </w:r>
          </w:p>
        </w:tc>
        <w:tc>
          <w:tcPr>
            <w:tcW w:w="6662" w:type="dxa"/>
            <w:vMerge/>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993"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2</w:t>
            </w:r>
          </w:p>
        </w:tc>
        <w:tc>
          <w:tcPr>
            <w:tcW w:w="2693" w:type="dxa"/>
            <w:vMerge/>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1984"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соответствует</w:t>
            </w:r>
          </w:p>
        </w:tc>
      </w:tr>
      <w:tr w:rsidR="00550DC2" w:rsidRPr="00550DC2" w:rsidTr="002C2C06">
        <w:tc>
          <w:tcPr>
            <w:tcW w:w="562"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1843"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Учитель музыка</w:t>
            </w:r>
          </w:p>
        </w:tc>
        <w:tc>
          <w:tcPr>
            <w:tcW w:w="6662" w:type="dxa"/>
            <w:vMerge/>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993"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1</w:t>
            </w:r>
          </w:p>
        </w:tc>
        <w:tc>
          <w:tcPr>
            <w:tcW w:w="2693" w:type="dxa"/>
            <w:vMerge/>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1984"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соответствует</w:t>
            </w:r>
          </w:p>
        </w:tc>
      </w:tr>
      <w:tr w:rsidR="00550DC2" w:rsidRPr="00550DC2" w:rsidTr="002C2C06">
        <w:tc>
          <w:tcPr>
            <w:tcW w:w="562"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1843"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Учитель английского языка</w:t>
            </w:r>
          </w:p>
        </w:tc>
        <w:tc>
          <w:tcPr>
            <w:tcW w:w="6662" w:type="dxa"/>
            <w:vMerge/>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993"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2</w:t>
            </w:r>
          </w:p>
        </w:tc>
        <w:tc>
          <w:tcPr>
            <w:tcW w:w="2693" w:type="dxa"/>
            <w:vMerge/>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1984"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соответствует</w:t>
            </w:r>
          </w:p>
        </w:tc>
      </w:tr>
      <w:tr w:rsidR="00550DC2" w:rsidRPr="00550DC2" w:rsidTr="002C2C06">
        <w:tc>
          <w:tcPr>
            <w:tcW w:w="562"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1843"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 xml:space="preserve">Педагог организатор </w:t>
            </w:r>
          </w:p>
        </w:tc>
        <w:tc>
          <w:tcPr>
            <w:tcW w:w="6662"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w:t>
            </w:r>
            <w:r w:rsidRPr="00550DC2">
              <w:rPr>
                <w:rFonts w:ascii="Times New Roman" w:eastAsia="Times New Roman" w:hAnsi="Times New Roman" w:cs="Times New Roman"/>
                <w:color w:val="auto"/>
                <w:kern w:val="0"/>
                <w:sz w:val="24"/>
                <w:szCs w:val="24"/>
                <w:lang w:eastAsia="ar-SA"/>
              </w:rPr>
              <w:lastRenderedPageBreak/>
              <w:t xml:space="preserve">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w:t>
            </w:r>
            <w:r w:rsidRPr="00550DC2">
              <w:rPr>
                <w:rFonts w:ascii="Times New Roman" w:eastAsia="Times New Roman" w:hAnsi="Times New Roman" w:cs="Times New Roman"/>
                <w:color w:val="auto"/>
                <w:kern w:val="0"/>
                <w:sz w:val="24"/>
                <w:szCs w:val="24"/>
                <w:lang w:eastAsia="ar-SA"/>
              </w:rPr>
              <w:lastRenderedPageBreak/>
              <w:t>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tc>
        <w:tc>
          <w:tcPr>
            <w:tcW w:w="993"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lastRenderedPageBreak/>
              <w:t>1</w:t>
            </w:r>
          </w:p>
        </w:tc>
        <w:tc>
          <w:tcPr>
            <w:tcW w:w="2693"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 xml:space="preserve">Высшее профессиональное образование или </w:t>
            </w:r>
            <w:r w:rsidRPr="00550DC2">
              <w:rPr>
                <w:rFonts w:ascii="Times New Roman" w:eastAsia="Times New Roman" w:hAnsi="Times New Roman" w:cs="Times New Roman"/>
                <w:color w:val="auto"/>
                <w:kern w:val="0"/>
                <w:sz w:val="24"/>
                <w:szCs w:val="24"/>
                <w:lang w:eastAsia="ar-SA"/>
              </w:rPr>
              <w:lastRenderedPageBreak/>
              <w:t>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984"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lastRenderedPageBreak/>
              <w:t>соответствует</w:t>
            </w:r>
          </w:p>
        </w:tc>
      </w:tr>
      <w:tr w:rsidR="00550DC2" w:rsidRPr="00550DC2" w:rsidTr="002C2C06">
        <w:tc>
          <w:tcPr>
            <w:tcW w:w="562"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1843"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Социальный педагог</w:t>
            </w:r>
          </w:p>
        </w:tc>
        <w:tc>
          <w:tcPr>
            <w:tcW w:w="6662"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w:t>
            </w:r>
            <w:r w:rsidRPr="00550DC2">
              <w:rPr>
                <w:rFonts w:ascii="Times New Roman" w:eastAsia="Times New Roman" w:hAnsi="Times New Roman" w:cs="Times New Roman"/>
                <w:color w:val="auto"/>
                <w:kern w:val="0"/>
                <w:sz w:val="24"/>
                <w:szCs w:val="24"/>
                <w:lang w:eastAsia="ar-SA"/>
              </w:rPr>
              <w:lastRenderedPageBreak/>
              <w:t xml:space="preserve">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w:t>
            </w:r>
            <w:r w:rsidRPr="00550DC2">
              <w:rPr>
                <w:rFonts w:ascii="Times New Roman" w:eastAsia="Times New Roman" w:hAnsi="Times New Roman" w:cs="Times New Roman"/>
                <w:color w:val="auto"/>
                <w:kern w:val="0"/>
                <w:sz w:val="24"/>
                <w:szCs w:val="24"/>
                <w:lang w:eastAsia="ar-SA"/>
              </w:rPr>
              <w:lastRenderedPageBreak/>
              <w:t>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tc>
        <w:tc>
          <w:tcPr>
            <w:tcW w:w="993"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lastRenderedPageBreak/>
              <w:t>1</w:t>
            </w:r>
          </w:p>
        </w:tc>
        <w:tc>
          <w:tcPr>
            <w:tcW w:w="2693"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 xml:space="preserve">Высшее профессиональное образование или среднее профессиональное образование по направлениям подготовки </w:t>
            </w:r>
            <w:r w:rsidRPr="00550DC2">
              <w:rPr>
                <w:rFonts w:ascii="Times New Roman" w:eastAsia="Times New Roman" w:hAnsi="Times New Roman" w:cs="Times New Roman"/>
                <w:color w:val="auto"/>
                <w:kern w:val="0"/>
                <w:sz w:val="24"/>
                <w:szCs w:val="24"/>
                <w:lang w:eastAsia="ar-SA"/>
              </w:rPr>
              <w:lastRenderedPageBreak/>
              <w:t>"Образование и педагогика", "Социальная педагогика" без предъявления требований к стажу работы.</w:t>
            </w:r>
          </w:p>
        </w:tc>
        <w:tc>
          <w:tcPr>
            <w:tcW w:w="1984"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lastRenderedPageBreak/>
              <w:t>соответствует</w:t>
            </w:r>
          </w:p>
        </w:tc>
      </w:tr>
      <w:tr w:rsidR="00550DC2" w:rsidRPr="00550DC2" w:rsidTr="002C2C06">
        <w:tc>
          <w:tcPr>
            <w:tcW w:w="562"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c>
          <w:tcPr>
            <w:tcW w:w="1843"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Административный персонал</w:t>
            </w:r>
          </w:p>
        </w:tc>
        <w:tc>
          <w:tcPr>
            <w:tcW w:w="6662"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w:t>
            </w:r>
            <w:r w:rsidRPr="00550DC2">
              <w:rPr>
                <w:rFonts w:ascii="Times New Roman" w:eastAsia="Times New Roman" w:hAnsi="Times New Roman" w:cs="Times New Roman"/>
                <w:color w:val="auto"/>
                <w:kern w:val="0"/>
                <w:sz w:val="24"/>
                <w:szCs w:val="24"/>
                <w:lang w:eastAsia="ar-SA"/>
              </w:rPr>
              <w:lastRenderedPageBreak/>
              <w:t xml:space="preserve">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w:t>
            </w:r>
            <w:r w:rsidRPr="00550DC2">
              <w:rPr>
                <w:rFonts w:ascii="Times New Roman" w:eastAsia="Times New Roman" w:hAnsi="Times New Roman" w:cs="Times New Roman"/>
                <w:color w:val="auto"/>
                <w:kern w:val="0"/>
                <w:sz w:val="24"/>
                <w:szCs w:val="24"/>
                <w:lang w:eastAsia="ar-SA"/>
              </w:rPr>
              <w:lastRenderedPageBreak/>
              <w:t>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tc>
        <w:tc>
          <w:tcPr>
            <w:tcW w:w="993" w:type="dxa"/>
          </w:tcPr>
          <w:p w:rsidR="00550DC2" w:rsidRPr="00550DC2" w:rsidRDefault="00550DC2" w:rsidP="00550DC2">
            <w:pPr>
              <w:tabs>
                <w:tab w:val="left" w:pos="993"/>
              </w:tabs>
              <w:spacing w:after="0" w:line="240" w:lineRule="auto"/>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lastRenderedPageBreak/>
              <w:t>3</w:t>
            </w:r>
          </w:p>
        </w:tc>
        <w:tc>
          <w:tcPr>
            <w:tcW w:w="2693"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r w:rsidRPr="00550DC2">
              <w:rPr>
                <w:rFonts w:ascii="Times New Roman" w:eastAsia="Times New Roman" w:hAnsi="Times New Roman" w:cs="Times New Roman"/>
                <w:color w:val="auto"/>
                <w:kern w:val="0"/>
                <w:sz w:val="24"/>
                <w:szCs w:val="24"/>
                <w:lang w:eastAsia="ar-SA"/>
              </w:rPr>
              <w:t xml:space="preserve">Высшее профессиональное образование по направлениям </w:t>
            </w:r>
            <w:r w:rsidRPr="00550DC2">
              <w:rPr>
                <w:rFonts w:ascii="Times New Roman" w:eastAsia="Times New Roman" w:hAnsi="Times New Roman" w:cs="Times New Roman"/>
                <w:color w:val="auto"/>
                <w:kern w:val="0"/>
                <w:sz w:val="24"/>
                <w:szCs w:val="24"/>
                <w:lang w:eastAsia="ar-SA"/>
              </w:rPr>
              <w:lastRenderedPageBreak/>
              <w:t>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1984" w:type="dxa"/>
          </w:tcPr>
          <w:p w:rsidR="00550DC2" w:rsidRPr="00550DC2" w:rsidRDefault="00550DC2" w:rsidP="00550DC2">
            <w:pPr>
              <w:tabs>
                <w:tab w:val="left" w:pos="993"/>
              </w:tabs>
              <w:spacing w:after="0" w:line="240" w:lineRule="auto"/>
              <w:jc w:val="both"/>
              <w:rPr>
                <w:rFonts w:ascii="Times New Roman" w:eastAsia="Times New Roman" w:hAnsi="Times New Roman" w:cs="Times New Roman"/>
                <w:color w:val="auto"/>
                <w:kern w:val="0"/>
                <w:sz w:val="24"/>
                <w:szCs w:val="24"/>
                <w:lang w:eastAsia="ar-SA"/>
              </w:rPr>
            </w:pPr>
          </w:p>
        </w:tc>
      </w:tr>
    </w:tbl>
    <w:p w:rsidR="00550DC2" w:rsidRDefault="00550DC2">
      <w:pPr>
        <w:suppressAutoHyphens w:val="0"/>
        <w:spacing w:after="0" w:line="240" w:lineRule="auto"/>
        <w:rPr>
          <w:rFonts w:ascii="Times New Roman" w:hAnsi="Times New Roman" w:cs="Times New Roman"/>
          <w:b/>
          <w:color w:val="FF0000"/>
          <w:kern w:val="28"/>
          <w:sz w:val="28"/>
          <w:szCs w:val="28"/>
        </w:rPr>
        <w:sectPr w:rsidR="00550DC2" w:rsidSect="00550DC2">
          <w:pgSz w:w="16838" w:h="11906" w:orient="landscape"/>
          <w:pgMar w:top="1701" w:right="1134" w:bottom="851" w:left="1134" w:header="567" w:footer="0" w:gutter="0"/>
          <w:cols w:space="708"/>
          <w:titlePg/>
          <w:docGrid w:linePitch="360"/>
        </w:sectPr>
      </w:pPr>
    </w:p>
    <w:p w:rsidR="00CF2E89" w:rsidRPr="00CF2E89" w:rsidRDefault="00CF2E89" w:rsidP="00CF2E89">
      <w:pPr>
        <w:suppressAutoHyphens w:val="0"/>
        <w:spacing w:line="288" w:lineRule="auto"/>
        <w:ind w:firstLine="567"/>
        <w:rPr>
          <w:rFonts w:ascii="Times New Roman" w:hAnsi="Times New Roman" w:cs="Times New Roman"/>
          <w:b/>
          <w:bCs/>
          <w:sz w:val="24"/>
          <w:szCs w:val="24"/>
        </w:rPr>
      </w:pPr>
      <w:r w:rsidRPr="00CF2E89">
        <w:rPr>
          <w:rFonts w:ascii="Times New Roman" w:hAnsi="Times New Roman" w:cs="Times New Roman"/>
          <w:b/>
          <w:bCs/>
          <w:sz w:val="24"/>
          <w:szCs w:val="24"/>
        </w:rPr>
        <w:lastRenderedPageBreak/>
        <w:t>Кадровая потребность реализации ООП НОО на период до 2020 года</w:t>
      </w:r>
    </w:p>
    <w:p w:rsidR="00CF2E89" w:rsidRPr="00CF2E89" w:rsidRDefault="00CF2E89" w:rsidP="00EA3121">
      <w:pPr>
        <w:suppressAutoHyphens w:val="0"/>
        <w:spacing w:after="0"/>
        <w:ind w:firstLine="567"/>
        <w:jc w:val="both"/>
        <w:rPr>
          <w:rFonts w:ascii="Times New Roman" w:eastAsia="Times New Roman" w:hAnsi="Times New Roman" w:cs="Times New Roman"/>
          <w:color w:val="000000"/>
          <w:kern w:val="0"/>
          <w:sz w:val="24"/>
          <w:szCs w:val="24"/>
        </w:rPr>
      </w:pPr>
      <w:r w:rsidRPr="00CF2E89">
        <w:rPr>
          <w:rFonts w:ascii="Times New Roman" w:eastAsia="Times New Roman" w:hAnsi="Times New Roman" w:cs="Times New Roman"/>
          <w:color w:val="000000"/>
          <w:kern w:val="0"/>
          <w:sz w:val="24"/>
          <w:szCs w:val="24"/>
        </w:rPr>
        <w:t xml:space="preserve">Ломинцевская средняя школа №22 им. В.Г. Серегина обеспечена кадрами по специальностям: учитель, социальный педагог, педагог организатор. </w:t>
      </w:r>
    </w:p>
    <w:p w:rsidR="00CF2E89" w:rsidRPr="00CF2E89" w:rsidRDefault="00CF2E89" w:rsidP="00EA3121">
      <w:pPr>
        <w:suppressAutoHyphens w:val="0"/>
        <w:spacing w:after="0"/>
        <w:ind w:firstLine="567"/>
        <w:jc w:val="both"/>
        <w:rPr>
          <w:rFonts w:ascii="Times New Roman" w:eastAsia="Times New Roman" w:hAnsi="Times New Roman" w:cs="Times New Roman"/>
          <w:color w:val="000000"/>
          <w:kern w:val="0"/>
          <w:sz w:val="24"/>
          <w:szCs w:val="24"/>
        </w:rPr>
      </w:pPr>
      <w:r w:rsidRPr="00CF2E89">
        <w:rPr>
          <w:rFonts w:ascii="Times New Roman" w:eastAsia="Times New Roman" w:hAnsi="Times New Roman" w:cs="Times New Roman"/>
          <w:color w:val="000000"/>
          <w:kern w:val="0"/>
          <w:sz w:val="24"/>
          <w:szCs w:val="24"/>
        </w:rPr>
        <w:t>Необходим педагог-психолог.</w:t>
      </w:r>
    </w:p>
    <w:p w:rsidR="00CF2E89" w:rsidRPr="00CF2E89" w:rsidRDefault="00CF2E89" w:rsidP="00CF2E89">
      <w:pPr>
        <w:pStyle w:val="af0"/>
        <w:spacing w:line="276" w:lineRule="auto"/>
        <w:ind w:firstLine="567"/>
        <w:rPr>
          <w:rFonts w:ascii="Times New Roman" w:hAnsi="Times New Roman"/>
          <w:b/>
          <w:bCs/>
          <w:color w:val="auto"/>
          <w:sz w:val="24"/>
          <w:szCs w:val="24"/>
        </w:rPr>
      </w:pPr>
      <w:r w:rsidRPr="00CF2E89">
        <w:rPr>
          <w:rFonts w:ascii="Times New Roman" w:hAnsi="Times New Roman"/>
          <w:b/>
          <w:bCs/>
          <w:color w:val="auto"/>
          <w:sz w:val="24"/>
          <w:szCs w:val="24"/>
        </w:rPr>
        <w:t xml:space="preserve">Требования к уровню подготовки педагогических работников, успешно реализующего ООП НО </w:t>
      </w:r>
    </w:p>
    <w:p w:rsidR="00CF2E89" w:rsidRPr="00CF2E89" w:rsidRDefault="00CF2E89" w:rsidP="00CF2E89">
      <w:pPr>
        <w:pStyle w:val="af0"/>
        <w:spacing w:line="276" w:lineRule="auto"/>
        <w:ind w:firstLine="567"/>
        <w:rPr>
          <w:rFonts w:ascii="Times New Roman" w:hAnsi="Times New Roman"/>
          <w:b/>
          <w:bCs/>
          <w:color w:val="auto"/>
          <w:sz w:val="24"/>
          <w:szCs w:val="24"/>
        </w:rPr>
      </w:pPr>
      <w:r w:rsidRPr="00CF2E89">
        <w:rPr>
          <w:rFonts w:ascii="Times New Roman" w:hAnsi="Times New Roman"/>
          <w:b/>
          <w:bCs/>
          <w:color w:val="auto"/>
          <w:sz w:val="24"/>
          <w:szCs w:val="24"/>
        </w:rPr>
        <w:t>Учитель</w:t>
      </w:r>
    </w:p>
    <w:p w:rsidR="00CF2E89" w:rsidRPr="00CF2E89" w:rsidRDefault="00CF2E89" w:rsidP="00CF2E89">
      <w:pPr>
        <w:pStyle w:val="af0"/>
        <w:spacing w:line="276" w:lineRule="auto"/>
        <w:ind w:firstLine="567"/>
        <w:rPr>
          <w:rFonts w:ascii="Times New Roman" w:hAnsi="Times New Roman"/>
          <w:b/>
          <w:bCs/>
          <w:color w:val="auto"/>
          <w:sz w:val="24"/>
          <w:szCs w:val="24"/>
        </w:rPr>
      </w:pPr>
      <w:r w:rsidRPr="00CF2E89">
        <w:rPr>
          <w:rFonts w:ascii="Times New Roman" w:hAnsi="Times New Roman"/>
          <w:b/>
          <w:bCs/>
          <w:sz w:val="24"/>
          <w:szCs w:val="24"/>
        </w:rPr>
        <w:t>Должен знать:</w:t>
      </w:r>
      <w:r w:rsidRPr="00CF2E89">
        <w:rPr>
          <w:rFonts w:ascii="Times New Roman" w:hAnsi="Times New Roman"/>
          <w:sz w:val="24"/>
          <w:szCs w:val="24"/>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F2E89" w:rsidRPr="00CF2E89" w:rsidRDefault="00CF2E89" w:rsidP="00CF2E89">
      <w:pPr>
        <w:shd w:val="clear" w:color="auto" w:fill="FFFFFF"/>
        <w:tabs>
          <w:tab w:val="left" w:pos="993"/>
        </w:tabs>
        <w:spacing w:after="0"/>
        <w:ind w:firstLine="567"/>
        <w:jc w:val="both"/>
        <w:rPr>
          <w:rFonts w:ascii="Times New Roman" w:hAnsi="Times New Roman" w:cs="Times New Roman"/>
          <w:b/>
          <w:sz w:val="24"/>
          <w:szCs w:val="24"/>
        </w:rPr>
      </w:pPr>
    </w:p>
    <w:p w:rsidR="00CF2E89" w:rsidRPr="00CF2E89" w:rsidRDefault="00CF2E89" w:rsidP="00CF2E89">
      <w:pPr>
        <w:shd w:val="clear" w:color="auto" w:fill="FFFFFF"/>
        <w:tabs>
          <w:tab w:val="left" w:pos="993"/>
        </w:tabs>
        <w:spacing w:after="0"/>
        <w:ind w:firstLine="567"/>
        <w:jc w:val="both"/>
        <w:rPr>
          <w:rFonts w:ascii="Times New Roman" w:hAnsi="Times New Roman" w:cs="Times New Roman"/>
          <w:b/>
          <w:sz w:val="24"/>
          <w:szCs w:val="24"/>
        </w:rPr>
      </w:pPr>
      <w:r w:rsidRPr="00CF2E89">
        <w:rPr>
          <w:rFonts w:ascii="Times New Roman" w:hAnsi="Times New Roman" w:cs="Times New Roman"/>
          <w:b/>
          <w:sz w:val="24"/>
          <w:szCs w:val="24"/>
        </w:rPr>
        <w:t xml:space="preserve">Социальный педагог </w:t>
      </w:r>
    </w:p>
    <w:p w:rsidR="00CF2E89" w:rsidRPr="00CF2E89" w:rsidRDefault="00CF2E89" w:rsidP="00CF2E89">
      <w:pPr>
        <w:shd w:val="clear" w:color="auto" w:fill="FFFFFF"/>
        <w:tabs>
          <w:tab w:val="left" w:pos="993"/>
        </w:tabs>
        <w:spacing w:after="0"/>
        <w:ind w:firstLine="567"/>
        <w:jc w:val="both"/>
        <w:rPr>
          <w:rFonts w:ascii="Times New Roman" w:hAnsi="Times New Roman" w:cs="Times New Roman"/>
          <w:sz w:val="24"/>
          <w:szCs w:val="24"/>
        </w:rPr>
      </w:pPr>
      <w:r w:rsidRPr="00CF2E89">
        <w:rPr>
          <w:rFonts w:ascii="Times New Roman" w:hAnsi="Times New Roman" w:cs="Times New Roman"/>
          <w:b/>
          <w:bCs/>
          <w:sz w:val="24"/>
          <w:szCs w:val="24"/>
        </w:rPr>
        <w:t>Должен знать:</w:t>
      </w:r>
      <w:r w:rsidRPr="00CF2E89">
        <w:rPr>
          <w:rFonts w:ascii="Times New Roman" w:hAnsi="Times New Roman" w:cs="Times New Roman"/>
          <w:sz w:val="24"/>
          <w:szCs w:val="24"/>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w:t>
      </w:r>
      <w:r w:rsidRPr="00CF2E89">
        <w:rPr>
          <w:rFonts w:ascii="Times New Roman" w:hAnsi="Times New Roman" w:cs="Times New Roman"/>
          <w:sz w:val="24"/>
          <w:szCs w:val="24"/>
        </w:rPr>
        <w:lastRenderedPageBreak/>
        <w:t>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CF2E89" w:rsidRPr="00CF2E89" w:rsidRDefault="00CF2E89" w:rsidP="00CF2E89">
      <w:pPr>
        <w:pStyle w:val="af0"/>
        <w:spacing w:line="276" w:lineRule="auto"/>
        <w:ind w:firstLine="567"/>
        <w:rPr>
          <w:rFonts w:ascii="Times New Roman" w:hAnsi="Times New Roman"/>
          <w:b/>
          <w:color w:val="auto"/>
          <w:sz w:val="24"/>
          <w:szCs w:val="24"/>
        </w:rPr>
      </w:pPr>
    </w:p>
    <w:p w:rsidR="00CF2E89" w:rsidRPr="00CF2E89" w:rsidRDefault="00CF2E89" w:rsidP="00CF2E89">
      <w:pPr>
        <w:pStyle w:val="af0"/>
        <w:spacing w:line="276" w:lineRule="auto"/>
        <w:ind w:firstLine="567"/>
        <w:rPr>
          <w:rFonts w:ascii="Times New Roman" w:hAnsi="Times New Roman"/>
          <w:b/>
          <w:color w:val="auto"/>
          <w:sz w:val="24"/>
          <w:szCs w:val="24"/>
        </w:rPr>
      </w:pPr>
      <w:r w:rsidRPr="00CF2E89">
        <w:rPr>
          <w:rFonts w:ascii="Times New Roman" w:hAnsi="Times New Roman"/>
          <w:b/>
          <w:color w:val="auto"/>
          <w:sz w:val="24"/>
          <w:szCs w:val="24"/>
        </w:rPr>
        <w:t>Педагог организатор</w:t>
      </w:r>
    </w:p>
    <w:p w:rsidR="00CF2E89" w:rsidRPr="00CF2E89" w:rsidRDefault="00CF2E89" w:rsidP="00CF2E89">
      <w:pPr>
        <w:pStyle w:val="af0"/>
        <w:spacing w:line="276" w:lineRule="auto"/>
        <w:ind w:firstLine="567"/>
        <w:rPr>
          <w:rFonts w:ascii="Times New Roman" w:hAnsi="Times New Roman"/>
          <w:sz w:val="24"/>
          <w:szCs w:val="24"/>
        </w:rPr>
      </w:pPr>
      <w:r w:rsidRPr="00CF2E89">
        <w:rPr>
          <w:rFonts w:ascii="Times New Roman" w:hAnsi="Times New Roman"/>
          <w:b/>
          <w:bCs/>
          <w:sz w:val="24"/>
          <w:szCs w:val="24"/>
        </w:rPr>
        <w:t>Должен знать:</w:t>
      </w:r>
      <w:r w:rsidRPr="00CF2E89">
        <w:rPr>
          <w:rFonts w:ascii="Times New Roman" w:hAnsi="Times New Roman"/>
          <w:sz w:val="24"/>
          <w:szCs w:val="24"/>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F2E89" w:rsidRPr="00CF2E89" w:rsidRDefault="00CF2E89" w:rsidP="00CF2E89">
      <w:pPr>
        <w:pStyle w:val="af0"/>
        <w:spacing w:line="276" w:lineRule="auto"/>
        <w:ind w:firstLine="567"/>
        <w:rPr>
          <w:rFonts w:ascii="Times New Roman" w:hAnsi="Times New Roman"/>
          <w:b/>
          <w:bCs/>
          <w:color w:val="auto"/>
          <w:sz w:val="24"/>
          <w:szCs w:val="24"/>
        </w:rPr>
      </w:pPr>
    </w:p>
    <w:p w:rsidR="00CF2E89" w:rsidRPr="00CF2E89" w:rsidRDefault="00CF2E89" w:rsidP="008A4754">
      <w:pPr>
        <w:pStyle w:val="af0"/>
        <w:spacing w:line="276" w:lineRule="auto"/>
        <w:ind w:firstLine="709"/>
        <w:rPr>
          <w:rFonts w:ascii="Times New Roman" w:hAnsi="Times New Roman"/>
          <w:b/>
          <w:bCs/>
          <w:color w:val="auto"/>
          <w:sz w:val="24"/>
          <w:szCs w:val="24"/>
        </w:rPr>
      </w:pPr>
      <w:r w:rsidRPr="00CF2E89">
        <w:rPr>
          <w:rFonts w:ascii="Times New Roman" w:hAnsi="Times New Roman"/>
          <w:b/>
          <w:bCs/>
          <w:color w:val="auto"/>
          <w:sz w:val="24"/>
          <w:szCs w:val="24"/>
        </w:rPr>
        <w:t>Профессиональное развитие и повышение квалификации педагогических работников</w:t>
      </w:r>
    </w:p>
    <w:p w:rsidR="00CF2E89" w:rsidRPr="00CF2E89" w:rsidRDefault="00CF2E89" w:rsidP="008A4754">
      <w:pPr>
        <w:pStyle w:val="af0"/>
        <w:spacing w:line="276" w:lineRule="auto"/>
        <w:ind w:firstLine="709"/>
        <w:rPr>
          <w:rFonts w:ascii="Times New Roman" w:hAnsi="Times New Roman"/>
          <w:bCs/>
          <w:color w:val="auto"/>
          <w:sz w:val="24"/>
          <w:szCs w:val="24"/>
        </w:rPr>
      </w:pPr>
      <w:r w:rsidRPr="00CF2E89">
        <w:rPr>
          <w:rFonts w:ascii="Times New Roman" w:hAnsi="Times New Roman"/>
          <w:bCs/>
          <w:color w:val="auto"/>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F2E89" w:rsidRDefault="00CF2E89" w:rsidP="008A4754">
      <w:pPr>
        <w:pStyle w:val="af0"/>
        <w:spacing w:line="276" w:lineRule="auto"/>
        <w:ind w:firstLine="709"/>
        <w:rPr>
          <w:rFonts w:ascii="Times New Roman" w:hAnsi="Times New Roman"/>
          <w:bCs/>
          <w:color w:val="auto"/>
          <w:sz w:val="24"/>
          <w:szCs w:val="24"/>
        </w:rPr>
      </w:pPr>
      <w:r w:rsidRPr="00CF2E89">
        <w:rPr>
          <w:rFonts w:ascii="Times New Roman" w:hAnsi="Times New Roman"/>
          <w:bCs/>
          <w:color w:val="auto"/>
          <w:sz w:val="24"/>
          <w:szCs w:val="24"/>
        </w:rPr>
        <w:t>Сохраняется непрерывность профессионального развития сотрудников Ломинцевской средней школы №22 им. В.Г. Серегина. Педагогические работники, осуществляющие образовательно-воспитательный процесс на уровне начального общего образования, осваивают дополнительные профессиональные программы по профилю педагогической деятельности не реже чем один раз в три года.</w:t>
      </w:r>
    </w:p>
    <w:p w:rsidR="00CF2E89" w:rsidRDefault="00CF2E89" w:rsidP="00CF2E89">
      <w:pPr>
        <w:suppressAutoHyphens w:val="0"/>
        <w:spacing w:after="160" w:line="259" w:lineRule="auto"/>
        <w:rPr>
          <w:b/>
          <w:bCs/>
          <w:lang w:eastAsia="ru-RU"/>
        </w:rPr>
      </w:pPr>
      <w:r>
        <w:rPr>
          <w:b/>
          <w:bCs/>
        </w:rPr>
        <w:br w:type="page"/>
      </w:r>
    </w:p>
    <w:p w:rsidR="00CF2E89" w:rsidRPr="00502021" w:rsidRDefault="00CF2E89" w:rsidP="00CF2E89">
      <w:pPr>
        <w:pStyle w:val="af0"/>
        <w:spacing w:line="288" w:lineRule="auto"/>
        <w:ind w:firstLine="851"/>
        <w:jc w:val="center"/>
        <w:rPr>
          <w:rFonts w:ascii="Times New Roman" w:hAnsi="Times New Roman"/>
          <w:b/>
          <w:bCs/>
          <w:color w:val="auto"/>
          <w:sz w:val="24"/>
          <w:szCs w:val="24"/>
        </w:rPr>
      </w:pPr>
      <w:r w:rsidRPr="00502021">
        <w:rPr>
          <w:rFonts w:ascii="Times New Roman" w:hAnsi="Times New Roman"/>
          <w:b/>
          <w:bCs/>
          <w:color w:val="auto"/>
          <w:sz w:val="24"/>
          <w:szCs w:val="24"/>
        </w:rPr>
        <w:lastRenderedPageBreak/>
        <w:t>План – график повышения квалификации педагогических работников, реализующих ООП НОО до 2021 года</w:t>
      </w:r>
    </w:p>
    <w:tbl>
      <w:tblPr>
        <w:tblStyle w:val="affc"/>
        <w:tblW w:w="9611" w:type="dxa"/>
        <w:tblInd w:w="-147" w:type="dxa"/>
        <w:tblLayout w:type="fixed"/>
        <w:tblLook w:val="04A0" w:firstRow="1" w:lastRow="0" w:firstColumn="1" w:lastColumn="0" w:noHBand="0" w:noVBand="1"/>
      </w:tblPr>
      <w:tblGrid>
        <w:gridCol w:w="1815"/>
        <w:gridCol w:w="1559"/>
        <w:gridCol w:w="1134"/>
        <w:gridCol w:w="1276"/>
        <w:gridCol w:w="1275"/>
        <w:gridCol w:w="1276"/>
        <w:gridCol w:w="1276"/>
      </w:tblGrid>
      <w:tr w:rsidR="008A4754" w:rsidTr="008A4754">
        <w:tc>
          <w:tcPr>
            <w:tcW w:w="1815" w:type="dxa"/>
            <w:vMerge w:val="restart"/>
          </w:tcPr>
          <w:p w:rsidR="008A4754" w:rsidRDefault="008A4754" w:rsidP="002C2C06">
            <w:pPr>
              <w:pStyle w:val="af0"/>
              <w:spacing w:line="240" w:lineRule="auto"/>
              <w:ind w:firstLine="0"/>
              <w:jc w:val="center"/>
              <w:rPr>
                <w:rFonts w:ascii="Times New Roman" w:hAnsi="Times New Roman"/>
                <w:b/>
                <w:bCs/>
                <w:color w:val="auto"/>
                <w:sz w:val="24"/>
                <w:szCs w:val="24"/>
              </w:rPr>
            </w:pPr>
            <w:r>
              <w:rPr>
                <w:rFonts w:ascii="Times New Roman" w:hAnsi="Times New Roman"/>
                <w:b/>
                <w:bCs/>
                <w:color w:val="auto"/>
                <w:sz w:val="24"/>
                <w:szCs w:val="24"/>
              </w:rPr>
              <w:t>ФИО</w:t>
            </w:r>
          </w:p>
        </w:tc>
        <w:tc>
          <w:tcPr>
            <w:tcW w:w="1559" w:type="dxa"/>
            <w:vMerge w:val="restart"/>
          </w:tcPr>
          <w:p w:rsidR="008A4754" w:rsidRDefault="008A4754" w:rsidP="002C2C06">
            <w:pPr>
              <w:pStyle w:val="af0"/>
              <w:spacing w:line="240" w:lineRule="auto"/>
              <w:ind w:firstLine="0"/>
              <w:jc w:val="center"/>
              <w:rPr>
                <w:rFonts w:ascii="Times New Roman" w:hAnsi="Times New Roman"/>
                <w:b/>
                <w:bCs/>
                <w:color w:val="auto"/>
                <w:sz w:val="24"/>
                <w:szCs w:val="24"/>
              </w:rPr>
            </w:pPr>
            <w:r>
              <w:rPr>
                <w:rFonts w:ascii="Times New Roman" w:hAnsi="Times New Roman"/>
                <w:b/>
                <w:bCs/>
                <w:color w:val="auto"/>
                <w:sz w:val="24"/>
                <w:szCs w:val="24"/>
              </w:rPr>
              <w:t>Должность</w:t>
            </w:r>
          </w:p>
        </w:tc>
        <w:tc>
          <w:tcPr>
            <w:tcW w:w="1134" w:type="dxa"/>
            <w:vMerge w:val="restart"/>
          </w:tcPr>
          <w:p w:rsidR="008A4754" w:rsidRDefault="008A4754" w:rsidP="002C2C06">
            <w:pPr>
              <w:pStyle w:val="af0"/>
              <w:spacing w:line="240" w:lineRule="auto"/>
              <w:ind w:firstLine="0"/>
              <w:jc w:val="center"/>
              <w:rPr>
                <w:rFonts w:ascii="Times New Roman" w:hAnsi="Times New Roman"/>
                <w:b/>
                <w:bCs/>
                <w:color w:val="auto"/>
                <w:sz w:val="24"/>
                <w:szCs w:val="24"/>
              </w:rPr>
            </w:pPr>
            <w:r>
              <w:rPr>
                <w:rFonts w:ascii="Times New Roman" w:hAnsi="Times New Roman"/>
                <w:b/>
                <w:bCs/>
                <w:color w:val="auto"/>
                <w:sz w:val="24"/>
                <w:szCs w:val="24"/>
              </w:rPr>
              <w:t>Дата последней курсовой подготовки</w:t>
            </w:r>
          </w:p>
        </w:tc>
        <w:tc>
          <w:tcPr>
            <w:tcW w:w="5103" w:type="dxa"/>
            <w:gridSpan w:val="4"/>
          </w:tcPr>
          <w:p w:rsidR="008A4754" w:rsidRDefault="008A4754" w:rsidP="002C2C06">
            <w:pPr>
              <w:pStyle w:val="af0"/>
              <w:spacing w:line="240" w:lineRule="auto"/>
              <w:ind w:firstLine="0"/>
              <w:jc w:val="center"/>
              <w:rPr>
                <w:rFonts w:ascii="Times New Roman" w:hAnsi="Times New Roman"/>
                <w:b/>
                <w:bCs/>
                <w:color w:val="auto"/>
                <w:sz w:val="24"/>
                <w:szCs w:val="24"/>
              </w:rPr>
            </w:pPr>
            <w:r>
              <w:rPr>
                <w:rFonts w:ascii="Times New Roman" w:hAnsi="Times New Roman"/>
                <w:b/>
                <w:bCs/>
                <w:color w:val="auto"/>
                <w:sz w:val="24"/>
                <w:szCs w:val="24"/>
              </w:rPr>
              <w:t>Год последующей курсовой подготовку</w:t>
            </w:r>
          </w:p>
        </w:tc>
      </w:tr>
      <w:tr w:rsidR="008A4754" w:rsidTr="008A4754">
        <w:tc>
          <w:tcPr>
            <w:tcW w:w="1815" w:type="dxa"/>
            <w:vMerge/>
          </w:tcPr>
          <w:p w:rsidR="008A4754" w:rsidRDefault="008A4754" w:rsidP="002C2C06">
            <w:pPr>
              <w:pStyle w:val="af0"/>
              <w:spacing w:line="360" w:lineRule="auto"/>
              <w:ind w:firstLine="0"/>
              <w:rPr>
                <w:rFonts w:ascii="Times New Roman" w:hAnsi="Times New Roman"/>
                <w:b/>
                <w:bCs/>
                <w:color w:val="auto"/>
                <w:sz w:val="24"/>
                <w:szCs w:val="24"/>
              </w:rPr>
            </w:pPr>
          </w:p>
        </w:tc>
        <w:tc>
          <w:tcPr>
            <w:tcW w:w="1559" w:type="dxa"/>
            <w:vMerge/>
          </w:tcPr>
          <w:p w:rsidR="008A4754" w:rsidRDefault="008A4754" w:rsidP="002C2C06">
            <w:pPr>
              <w:pStyle w:val="af0"/>
              <w:spacing w:line="360" w:lineRule="auto"/>
              <w:ind w:firstLine="0"/>
              <w:rPr>
                <w:rFonts w:ascii="Times New Roman" w:hAnsi="Times New Roman"/>
                <w:b/>
                <w:bCs/>
                <w:color w:val="auto"/>
                <w:sz w:val="24"/>
                <w:szCs w:val="24"/>
              </w:rPr>
            </w:pPr>
          </w:p>
        </w:tc>
        <w:tc>
          <w:tcPr>
            <w:tcW w:w="1134" w:type="dxa"/>
            <w:vMerge/>
          </w:tcPr>
          <w:p w:rsidR="008A4754" w:rsidRDefault="008A4754" w:rsidP="002C2C06">
            <w:pPr>
              <w:pStyle w:val="af0"/>
              <w:spacing w:line="360" w:lineRule="auto"/>
              <w:ind w:firstLine="0"/>
              <w:rPr>
                <w:rFonts w:ascii="Times New Roman" w:hAnsi="Times New Roman"/>
                <w:b/>
                <w:bCs/>
                <w:color w:val="auto"/>
                <w:sz w:val="24"/>
                <w:szCs w:val="24"/>
              </w:rPr>
            </w:pPr>
          </w:p>
        </w:tc>
        <w:tc>
          <w:tcPr>
            <w:tcW w:w="1276" w:type="dxa"/>
          </w:tcPr>
          <w:p w:rsidR="008A4754" w:rsidRDefault="008A4754" w:rsidP="002C2C06">
            <w:pPr>
              <w:pStyle w:val="af0"/>
              <w:spacing w:line="360" w:lineRule="auto"/>
              <w:ind w:firstLine="0"/>
              <w:rPr>
                <w:rFonts w:ascii="Times New Roman" w:hAnsi="Times New Roman"/>
                <w:b/>
                <w:bCs/>
                <w:color w:val="auto"/>
                <w:sz w:val="24"/>
                <w:szCs w:val="24"/>
              </w:rPr>
            </w:pPr>
            <w:r>
              <w:rPr>
                <w:rFonts w:ascii="Times New Roman" w:hAnsi="Times New Roman"/>
                <w:b/>
                <w:bCs/>
                <w:color w:val="auto"/>
                <w:sz w:val="24"/>
                <w:szCs w:val="24"/>
              </w:rPr>
              <w:t>2017/2018</w:t>
            </w:r>
          </w:p>
        </w:tc>
        <w:tc>
          <w:tcPr>
            <w:tcW w:w="1275" w:type="dxa"/>
          </w:tcPr>
          <w:p w:rsidR="008A4754" w:rsidRDefault="008A4754" w:rsidP="002C2C06">
            <w:pPr>
              <w:pStyle w:val="af0"/>
              <w:spacing w:line="360" w:lineRule="auto"/>
              <w:ind w:firstLine="0"/>
              <w:rPr>
                <w:rFonts w:ascii="Times New Roman" w:hAnsi="Times New Roman"/>
                <w:b/>
                <w:bCs/>
                <w:color w:val="auto"/>
                <w:sz w:val="24"/>
                <w:szCs w:val="24"/>
              </w:rPr>
            </w:pPr>
            <w:r>
              <w:rPr>
                <w:rFonts w:ascii="Times New Roman" w:hAnsi="Times New Roman"/>
                <w:b/>
                <w:bCs/>
                <w:color w:val="auto"/>
                <w:sz w:val="24"/>
                <w:szCs w:val="24"/>
              </w:rPr>
              <w:t>2018/2019</w:t>
            </w:r>
          </w:p>
        </w:tc>
        <w:tc>
          <w:tcPr>
            <w:tcW w:w="1276" w:type="dxa"/>
          </w:tcPr>
          <w:p w:rsidR="008A4754" w:rsidRDefault="008A4754" w:rsidP="002C2C06">
            <w:pPr>
              <w:pStyle w:val="af0"/>
              <w:spacing w:line="360" w:lineRule="auto"/>
              <w:ind w:firstLine="0"/>
              <w:rPr>
                <w:rFonts w:ascii="Times New Roman" w:hAnsi="Times New Roman"/>
                <w:b/>
                <w:bCs/>
                <w:color w:val="auto"/>
                <w:sz w:val="24"/>
                <w:szCs w:val="24"/>
              </w:rPr>
            </w:pPr>
            <w:r>
              <w:rPr>
                <w:rFonts w:ascii="Times New Roman" w:hAnsi="Times New Roman"/>
                <w:b/>
                <w:bCs/>
                <w:color w:val="auto"/>
                <w:sz w:val="24"/>
                <w:szCs w:val="24"/>
              </w:rPr>
              <w:t>2019/2020</w:t>
            </w:r>
          </w:p>
        </w:tc>
        <w:tc>
          <w:tcPr>
            <w:tcW w:w="1276" w:type="dxa"/>
          </w:tcPr>
          <w:p w:rsidR="008A4754" w:rsidRDefault="008A4754" w:rsidP="002C2C06">
            <w:pPr>
              <w:pStyle w:val="af0"/>
              <w:spacing w:line="360" w:lineRule="auto"/>
              <w:ind w:firstLine="0"/>
              <w:rPr>
                <w:rFonts w:ascii="Times New Roman" w:hAnsi="Times New Roman"/>
                <w:b/>
                <w:bCs/>
                <w:color w:val="auto"/>
                <w:sz w:val="24"/>
                <w:szCs w:val="24"/>
              </w:rPr>
            </w:pPr>
            <w:r>
              <w:rPr>
                <w:rFonts w:ascii="Times New Roman" w:hAnsi="Times New Roman"/>
                <w:b/>
                <w:bCs/>
                <w:color w:val="auto"/>
                <w:sz w:val="24"/>
                <w:szCs w:val="24"/>
              </w:rPr>
              <w:t>2020/2021</w:t>
            </w:r>
          </w:p>
        </w:tc>
      </w:tr>
      <w:tr w:rsidR="008A4754" w:rsidRPr="00B279F5" w:rsidTr="008A4754">
        <w:tc>
          <w:tcPr>
            <w:tcW w:w="1815"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Ахромова Р.П.</w:t>
            </w:r>
          </w:p>
        </w:tc>
        <w:tc>
          <w:tcPr>
            <w:tcW w:w="1559"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Учитель начальных классов</w:t>
            </w:r>
          </w:p>
        </w:tc>
        <w:tc>
          <w:tcPr>
            <w:tcW w:w="1134" w:type="dxa"/>
          </w:tcPr>
          <w:p w:rsidR="008A4754" w:rsidRPr="008A4754" w:rsidRDefault="008A4754" w:rsidP="002C2C06">
            <w:pPr>
              <w:pStyle w:val="af0"/>
              <w:spacing w:line="240" w:lineRule="auto"/>
              <w:ind w:firstLine="0"/>
              <w:jc w:val="center"/>
              <w:rPr>
                <w:rFonts w:ascii="Times New Roman" w:hAnsi="Times New Roman"/>
                <w:bCs/>
                <w:color w:val="C00000"/>
                <w:sz w:val="24"/>
                <w:szCs w:val="24"/>
              </w:rPr>
            </w:pPr>
            <w:r w:rsidRPr="008A4754">
              <w:rPr>
                <w:color w:val="C00000"/>
              </w:rPr>
              <w:t>26.12.13</w:t>
            </w:r>
          </w:p>
        </w:tc>
        <w:tc>
          <w:tcPr>
            <w:tcW w:w="1276"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5"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r w:rsidR="008A4754" w:rsidRPr="00B279F5" w:rsidTr="008A4754">
        <w:tc>
          <w:tcPr>
            <w:tcW w:w="1815"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Бычкова А.В.</w:t>
            </w:r>
          </w:p>
        </w:tc>
        <w:tc>
          <w:tcPr>
            <w:tcW w:w="1559"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Учитель начальных классов</w:t>
            </w:r>
          </w:p>
        </w:tc>
        <w:tc>
          <w:tcPr>
            <w:tcW w:w="1134" w:type="dxa"/>
          </w:tcPr>
          <w:p w:rsidR="008A4754" w:rsidRPr="008A4754" w:rsidRDefault="008A4754" w:rsidP="002C2C06">
            <w:pPr>
              <w:pStyle w:val="af0"/>
              <w:spacing w:line="240" w:lineRule="auto"/>
              <w:ind w:firstLine="0"/>
              <w:jc w:val="center"/>
              <w:rPr>
                <w:rFonts w:ascii="Times New Roman" w:hAnsi="Times New Roman"/>
                <w:bCs/>
                <w:color w:val="C00000"/>
                <w:sz w:val="24"/>
                <w:szCs w:val="24"/>
              </w:rPr>
            </w:pPr>
            <w:r w:rsidRPr="008A4754">
              <w:rPr>
                <w:color w:val="C00000"/>
              </w:rPr>
              <w:t>02.02.17</w:t>
            </w:r>
          </w:p>
        </w:tc>
        <w:tc>
          <w:tcPr>
            <w:tcW w:w="1276"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5"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r w:rsidR="008A4754" w:rsidRPr="00B279F5" w:rsidTr="008A4754">
        <w:tc>
          <w:tcPr>
            <w:tcW w:w="1815"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Берникова В.Ю.</w:t>
            </w:r>
          </w:p>
        </w:tc>
        <w:tc>
          <w:tcPr>
            <w:tcW w:w="1559"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Учитель начальных классов</w:t>
            </w:r>
          </w:p>
        </w:tc>
        <w:tc>
          <w:tcPr>
            <w:tcW w:w="1134"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sidRPr="00710C6C">
              <w:t>02.02.17</w:t>
            </w:r>
          </w:p>
        </w:tc>
        <w:tc>
          <w:tcPr>
            <w:tcW w:w="1276"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p>
        </w:tc>
        <w:tc>
          <w:tcPr>
            <w:tcW w:w="1275"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r w:rsidR="008A4754" w:rsidRPr="00B279F5" w:rsidTr="008A4754">
        <w:tc>
          <w:tcPr>
            <w:tcW w:w="1815"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Ганичева М.В.</w:t>
            </w:r>
          </w:p>
        </w:tc>
        <w:tc>
          <w:tcPr>
            <w:tcW w:w="1559"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Учитель начальных классов</w:t>
            </w:r>
          </w:p>
        </w:tc>
        <w:tc>
          <w:tcPr>
            <w:tcW w:w="1134" w:type="dxa"/>
          </w:tcPr>
          <w:p w:rsidR="008A4754" w:rsidRPr="008A4754" w:rsidRDefault="008A4754" w:rsidP="002C2C06">
            <w:pPr>
              <w:pStyle w:val="af0"/>
              <w:spacing w:line="240" w:lineRule="auto"/>
              <w:ind w:firstLine="0"/>
              <w:jc w:val="center"/>
              <w:rPr>
                <w:rFonts w:ascii="Times New Roman" w:hAnsi="Times New Roman"/>
                <w:bCs/>
                <w:color w:val="C00000"/>
                <w:sz w:val="24"/>
                <w:szCs w:val="24"/>
              </w:rPr>
            </w:pPr>
            <w:r w:rsidRPr="008A4754">
              <w:rPr>
                <w:color w:val="C00000"/>
              </w:rPr>
              <w:t>26.12.13</w:t>
            </w:r>
          </w:p>
        </w:tc>
        <w:tc>
          <w:tcPr>
            <w:tcW w:w="1276"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5"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8A4754">
            <w:pPr>
              <w:pStyle w:val="af0"/>
              <w:spacing w:line="240" w:lineRule="auto"/>
              <w:ind w:firstLine="0"/>
              <w:jc w:val="center"/>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r w:rsidR="008A4754" w:rsidRPr="00B279F5" w:rsidTr="008A4754">
        <w:tc>
          <w:tcPr>
            <w:tcW w:w="1815"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Курочкина А.С.</w:t>
            </w:r>
          </w:p>
        </w:tc>
        <w:tc>
          <w:tcPr>
            <w:tcW w:w="1559"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Учитель начальных классов</w:t>
            </w:r>
          </w:p>
        </w:tc>
        <w:tc>
          <w:tcPr>
            <w:tcW w:w="1134" w:type="dxa"/>
          </w:tcPr>
          <w:p w:rsidR="008A4754" w:rsidRPr="008A4754" w:rsidRDefault="008A4754" w:rsidP="002C2C06">
            <w:pPr>
              <w:pStyle w:val="af0"/>
              <w:spacing w:line="240" w:lineRule="auto"/>
              <w:ind w:firstLine="0"/>
              <w:jc w:val="center"/>
              <w:rPr>
                <w:rFonts w:ascii="Times New Roman" w:hAnsi="Times New Roman"/>
                <w:bCs/>
                <w:color w:val="C00000"/>
                <w:sz w:val="24"/>
                <w:szCs w:val="24"/>
              </w:rPr>
            </w:pPr>
            <w:r w:rsidRPr="008A4754">
              <w:rPr>
                <w:color w:val="C00000"/>
              </w:rPr>
              <w:t>18.01.13</w:t>
            </w:r>
          </w:p>
        </w:tc>
        <w:tc>
          <w:tcPr>
            <w:tcW w:w="1276"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5"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8A4754">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r w:rsidR="008A4754" w:rsidRPr="00B279F5" w:rsidTr="008A4754">
        <w:tc>
          <w:tcPr>
            <w:tcW w:w="1815"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Филатова Т.Н.</w:t>
            </w:r>
          </w:p>
        </w:tc>
        <w:tc>
          <w:tcPr>
            <w:tcW w:w="1559"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Учитель начальных классов</w:t>
            </w:r>
          </w:p>
        </w:tc>
        <w:tc>
          <w:tcPr>
            <w:tcW w:w="1134"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t>28.01.15</w:t>
            </w:r>
          </w:p>
        </w:tc>
        <w:tc>
          <w:tcPr>
            <w:tcW w:w="1276"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p>
        </w:tc>
        <w:tc>
          <w:tcPr>
            <w:tcW w:w="1275"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r w:rsidR="008A4754" w:rsidRPr="00B279F5" w:rsidTr="008A4754">
        <w:tc>
          <w:tcPr>
            <w:tcW w:w="1815"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Коробочкина Е.Н.</w:t>
            </w:r>
          </w:p>
        </w:tc>
        <w:tc>
          <w:tcPr>
            <w:tcW w:w="1559"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Социальный педагог</w:t>
            </w:r>
          </w:p>
        </w:tc>
        <w:tc>
          <w:tcPr>
            <w:tcW w:w="1134" w:type="dxa"/>
          </w:tcPr>
          <w:p w:rsidR="008A4754" w:rsidRPr="00B279F5" w:rsidRDefault="008A4754" w:rsidP="002C2C06">
            <w:pPr>
              <w:pStyle w:val="af0"/>
              <w:spacing w:line="240" w:lineRule="auto"/>
              <w:ind w:firstLine="0"/>
              <w:rPr>
                <w:rFonts w:ascii="Times New Roman" w:hAnsi="Times New Roman"/>
                <w:bCs/>
                <w:color w:val="auto"/>
                <w:sz w:val="24"/>
                <w:szCs w:val="24"/>
              </w:rPr>
            </w:pPr>
            <w:r>
              <w:t>21.10.16</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5"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r w:rsidR="008A4754" w:rsidRPr="00B279F5" w:rsidTr="008A4754">
        <w:tc>
          <w:tcPr>
            <w:tcW w:w="1815"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Ахромова Н.А.</w:t>
            </w:r>
          </w:p>
        </w:tc>
        <w:tc>
          <w:tcPr>
            <w:tcW w:w="1559"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Педагог организатор</w:t>
            </w:r>
          </w:p>
        </w:tc>
        <w:tc>
          <w:tcPr>
            <w:tcW w:w="1134" w:type="dxa"/>
          </w:tcPr>
          <w:p w:rsidR="008A4754" w:rsidRPr="00B279F5" w:rsidRDefault="008A4754" w:rsidP="002C2C06">
            <w:pPr>
              <w:pStyle w:val="af0"/>
              <w:spacing w:line="240" w:lineRule="auto"/>
              <w:ind w:firstLine="0"/>
              <w:rPr>
                <w:rFonts w:ascii="Times New Roman" w:hAnsi="Times New Roman"/>
                <w:bCs/>
                <w:color w:val="auto"/>
                <w:sz w:val="24"/>
                <w:szCs w:val="24"/>
              </w:rPr>
            </w:pPr>
            <w:r>
              <w:t>27.02.17</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5"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r w:rsidR="008A4754" w:rsidRPr="00B279F5" w:rsidTr="008A4754">
        <w:tc>
          <w:tcPr>
            <w:tcW w:w="1815"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Шайдт О.Ю.</w:t>
            </w:r>
          </w:p>
        </w:tc>
        <w:tc>
          <w:tcPr>
            <w:tcW w:w="1559"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Учитель английского языка</w:t>
            </w:r>
          </w:p>
        </w:tc>
        <w:tc>
          <w:tcPr>
            <w:tcW w:w="1134"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5"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r w:rsidR="008A4754" w:rsidRPr="00B279F5" w:rsidTr="008A4754">
        <w:tc>
          <w:tcPr>
            <w:tcW w:w="1815" w:type="dxa"/>
          </w:tcPr>
          <w:p w:rsidR="008A4754" w:rsidRPr="00B279F5" w:rsidRDefault="008A4754" w:rsidP="002C2C06">
            <w:pPr>
              <w:pStyle w:val="af0"/>
              <w:spacing w:line="240" w:lineRule="auto"/>
              <w:ind w:firstLine="0"/>
              <w:rPr>
                <w:rFonts w:ascii="Times New Roman" w:hAnsi="Times New Roman"/>
                <w:bCs/>
                <w:color w:val="auto"/>
                <w:sz w:val="24"/>
                <w:szCs w:val="24"/>
              </w:rPr>
            </w:pPr>
            <w:r>
              <w:rPr>
                <w:rFonts w:ascii="Times New Roman" w:hAnsi="Times New Roman"/>
                <w:bCs/>
                <w:color w:val="auto"/>
                <w:sz w:val="24"/>
                <w:szCs w:val="24"/>
              </w:rPr>
              <w:t>Глаз О.А.</w:t>
            </w:r>
          </w:p>
        </w:tc>
        <w:tc>
          <w:tcPr>
            <w:tcW w:w="1559" w:type="dxa"/>
          </w:tcPr>
          <w:p w:rsidR="008A4754" w:rsidRPr="00B279F5" w:rsidRDefault="008A4754" w:rsidP="002C2C06">
            <w:pPr>
              <w:pStyle w:val="af0"/>
              <w:spacing w:line="240" w:lineRule="auto"/>
              <w:ind w:firstLine="0"/>
              <w:rPr>
                <w:rFonts w:ascii="Times New Roman" w:hAnsi="Times New Roman"/>
                <w:bCs/>
                <w:color w:val="auto"/>
                <w:sz w:val="24"/>
                <w:szCs w:val="24"/>
              </w:rPr>
            </w:pPr>
            <w:r w:rsidRPr="00B279F5">
              <w:rPr>
                <w:rFonts w:ascii="Times New Roman" w:hAnsi="Times New Roman"/>
                <w:bCs/>
                <w:color w:val="auto"/>
                <w:sz w:val="24"/>
                <w:szCs w:val="24"/>
              </w:rPr>
              <w:t>Учитель английского языка</w:t>
            </w:r>
          </w:p>
        </w:tc>
        <w:tc>
          <w:tcPr>
            <w:tcW w:w="1134"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5"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r w:rsidR="008A4754" w:rsidRPr="00B279F5" w:rsidTr="008A4754">
        <w:tc>
          <w:tcPr>
            <w:tcW w:w="1815" w:type="dxa"/>
          </w:tcPr>
          <w:p w:rsidR="008A4754" w:rsidRPr="00B279F5" w:rsidRDefault="008A4754" w:rsidP="002C2C06">
            <w:pPr>
              <w:pStyle w:val="af0"/>
              <w:spacing w:line="240" w:lineRule="auto"/>
              <w:ind w:firstLine="0"/>
              <w:rPr>
                <w:rFonts w:ascii="Times New Roman" w:hAnsi="Times New Roman"/>
                <w:bCs/>
                <w:color w:val="auto"/>
                <w:sz w:val="24"/>
                <w:szCs w:val="24"/>
              </w:rPr>
            </w:pPr>
            <w:r>
              <w:rPr>
                <w:rFonts w:ascii="Times New Roman" w:hAnsi="Times New Roman"/>
                <w:bCs/>
                <w:color w:val="auto"/>
                <w:sz w:val="24"/>
                <w:szCs w:val="24"/>
              </w:rPr>
              <w:t>Бурова Н.Л.</w:t>
            </w:r>
          </w:p>
        </w:tc>
        <w:tc>
          <w:tcPr>
            <w:tcW w:w="1559" w:type="dxa"/>
          </w:tcPr>
          <w:p w:rsidR="008A4754" w:rsidRPr="00B279F5" w:rsidRDefault="008A4754" w:rsidP="002C2C06">
            <w:pPr>
              <w:pStyle w:val="af0"/>
              <w:spacing w:line="240" w:lineRule="auto"/>
              <w:ind w:firstLine="0"/>
              <w:rPr>
                <w:rFonts w:ascii="Times New Roman" w:hAnsi="Times New Roman"/>
                <w:bCs/>
                <w:color w:val="auto"/>
                <w:sz w:val="24"/>
                <w:szCs w:val="24"/>
              </w:rPr>
            </w:pPr>
            <w:r>
              <w:rPr>
                <w:rFonts w:ascii="Times New Roman" w:hAnsi="Times New Roman"/>
                <w:bCs/>
                <w:color w:val="auto"/>
                <w:sz w:val="24"/>
                <w:szCs w:val="24"/>
              </w:rPr>
              <w:t>Учитель физической культуры</w:t>
            </w:r>
          </w:p>
        </w:tc>
        <w:tc>
          <w:tcPr>
            <w:tcW w:w="1134" w:type="dxa"/>
          </w:tcPr>
          <w:p w:rsidR="008A4754" w:rsidRDefault="008A4754" w:rsidP="002C2C06">
            <w:pPr>
              <w:pStyle w:val="af0"/>
              <w:spacing w:line="240" w:lineRule="auto"/>
              <w:ind w:firstLine="0"/>
              <w:jc w:val="center"/>
              <w:rPr>
                <w:rFonts w:ascii="Times New Roman" w:hAnsi="Times New Roman"/>
                <w:bCs/>
                <w:color w:val="auto"/>
                <w:sz w:val="24"/>
                <w:szCs w:val="24"/>
              </w:rPr>
            </w:pPr>
            <w:r>
              <w:t>13.11.13</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5" w:type="dxa"/>
          </w:tcPr>
          <w:p w:rsidR="008A4754" w:rsidRPr="00B279F5"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6" w:type="dxa"/>
          </w:tcPr>
          <w:p w:rsidR="008A4754" w:rsidRDefault="008A4754" w:rsidP="002C2C06">
            <w:pPr>
              <w:pStyle w:val="af0"/>
              <w:spacing w:line="240" w:lineRule="auto"/>
              <w:ind w:firstLine="0"/>
              <w:jc w:val="center"/>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r w:rsidR="008A4754" w:rsidRPr="00B279F5" w:rsidTr="008A4754">
        <w:tc>
          <w:tcPr>
            <w:tcW w:w="1815" w:type="dxa"/>
          </w:tcPr>
          <w:p w:rsidR="008A4754" w:rsidRDefault="008A4754" w:rsidP="002C2C06">
            <w:pPr>
              <w:pStyle w:val="af0"/>
              <w:spacing w:line="240" w:lineRule="auto"/>
              <w:ind w:firstLine="0"/>
              <w:rPr>
                <w:rFonts w:ascii="Times New Roman" w:hAnsi="Times New Roman"/>
                <w:bCs/>
                <w:color w:val="auto"/>
                <w:sz w:val="24"/>
                <w:szCs w:val="24"/>
              </w:rPr>
            </w:pPr>
            <w:r>
              <w:rPr>
                <w:rFonts w:ascii="Times New Roman" w:hAnsi="Times New Roman"/>
                <w:bCs/>
                <w:color w:val="auto"/>
                <w:sz w:val="24"/>
                <w:szCs w:val="24"/>
              </w:rPr>
              <w:t>Зайцева М.В.</w:t>
            </w:r>
          </w:p>
        </w:tc>
        <w:tc>
          <w:tcPr>
            <w:tcW w:w="1559" w:type="dxa"/>
          </w:tcPr>
          <w:p w:rsidR="008A4754" w:rsidRDefault="008A4754" w:rsidP="002C2C06">
            <w:pPr>
              <w:pStyle w:val="af0"/>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w:t>
            </w:r>
          </w:p>
          <w:p w:rsidR="008A4754" w:rsidRDefault="008A4754" w:rsidP="002C2C06">
            <w:pPr>
              <w:pStyle w:val="af0"/>
              <w:spacing w:line="240" w:lineRule="auto"/>
              <w:ind w:firstLine="0"/>
              <w:rPr>
                <w:rFonts w:ascii="Times New Roman" w:hAnsi="Times New Roman"/>
                <w:bCs/>
                <w:color w:val="auto"/>
                <w:sz w:val="24"/>
                <w:szCs w:val="24"/>
              </w:rPr>
            </w:pPr>
            <w:r>
              <w:rPr>
                <w:rFonts w:ascii="Times New Roman" w:hAnsi="Times New Roman"/>
                <w:bCs/>
                <w:color w:val="auto"/>
                <w:sz w:val="24"/>
                <w:szCs w:val="24"/>
              </w:rPr>
              <w:t>информатики</w:t>
            </w:r>
          </w:p>
        </w:tc>
        <w:tc>
          <w:tcPr>
            <w:tcW w:w="1134" w:type="dxa"/>
          </w:tcPr>
          <w:p w:rsidR="008A4754" w:rsidRDefault="008A4754" w:rsidP="002C2C06">
            <w:pPr>
              <w:pStyle w:val="af0"/>
              <w:spacing w:line="240" w:lineRule="auto"/>
              <w:ind w:firstLine="0"/>
              <w:jc w:val="center"/>
            </w:pPr>
            <w:r>
              <w:t>26.07.18</w:t>
            </w: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c>
          <w:tcPr>
            <w:tcW w:w="1275" w:type="dxa"/>
          </w:tcPr>
          <w:p w:rsidR="008A4754" w:rsidRDefault="008A4754" w:rsidP="002C2C06">
            <w:pPr>
              <w:pStyle w:val="af0"/>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w:t>
            </w:r>
          </w:p>
        </w:tc>
        <w:tc>
          <w:tcPr>
            <w:tcW w:w="1276" w:type="dxa"/>
          </w:tcPr>
          <w:p w:rsidR="008A4754" w:rsidRDefault="008A4754" w:rsidP="002C2C06">
            <w:pPr>
              <w:pStyle w:val="af0"/>
              <w:spacing w:line="240" w:lineRule="auto"/>
              <w:ind w:firstLine="0"/>
              <w:jc w:val="center"/>
              <w:rPr>
                <w:rFonts w:ascii="Times New Roman" w:hAnsi="Times New Roman"/>
                <w:bCs/>
                <w:color w:val="auto"/>
                <w:sz w:val="24"/>
                <w:szCs w:val="24"/>
              </w:rPr>
            </w:pPr>
          </w:p>
        </w:tc>
        <w:tc>
          <w:tcPr>
            <w:tcW w:w="1276" w:type="dxa"/>
          </w:tcPr>
          <w:p w:rsidR="008A4754" w:rsidRPr="00B279F5" w:rsidRDefault="008A4754" w:rsidP="002C2C06">
            <w:pPr>
              <w:pStyle w:val="af0"/>
              <w:spacing w:line="240" w:lineRule="auto"/>
              <w:ind w:firstLine="0"/>
              <w:rPr>
                <w:rFonts w:ascii="Times New Roman" w:hAnsi="Times New Roman"/>
                <w:bCs/>
                <w:color w:val="auto"/>
                <w:sz w:val="24"/>
                <w:szCs w:val="24"/>
              </w:rPr>
            </w:pPr>
          </w:p>
        </w:tc>
      </w:tr>
    </w:tbl>
    <w:p w:rsidR="00CF2E89" w:rsidRDefault="00CF2E89" w:rsidP="00CF2E89">
      <w:pPr>
        <w:pStyle w:val="af0"/>
        <w:spacing w:line="288" w:lineRule="auto"/>
        <w:ind w:firstLine="851"/>
        <w:rPr>
          <w:rFonts w:ascii="Times New Roman" w:hAnsi="Times New Roman"/>
          <w:b/>
          <w:bCs/>
          <w:color w:val="auto"/>
          <w:spacing w:val="-4"/>
          <w:sz w:val="24"/>
          <w:szCs w:val="24"/>
        </w:rPr>
      </w:pPr>
    </w:p>
    <w:p w:rsidR="00EA3121" w:rsidRPr="00CF2E89" w:rsidRDefault="00EA3121" w:rsidP="00EA3121">
      <w:pPr>
        <w:pStyle w:val="af0"/>
        <w:spacing w:line="276" w:lineRule="auto"/>
        <w:ind w:firstLine="709"/>
        <w:rPr>
          <w:rFonts w:ascii="Times New Roman" w:hAnsi="Times New Roman"/>
          <w:bCs/>
          <w:color w:val="auto"/>
          <w:sz w:val="24"/>
          <w:szCs w:val="24"/>
        </w:rPr>
      </w:pPr>
      <w:r>
        <w:rPr>
          <w:rFonts w:ascii="Times New Roman" w:hAnsi="Times New Roman"/>
          <w:bCs/>
          <w:color w:val="auto"/>
          <w:sz w:val="24"/>
          <w:szCs w:val="24"/>
        </w:rPr>
        <w:t>Всем педагогическим работникам, осуществляющим образовательно-воспитательный процесс на уровне начального образования и  работающим с обучающимися с ОВЗ необходимо до 2021 года пройти повышение квалификации по программам подготовки педагогов, работающих с  обучающимися с ОВЗ.</w:t>
      </w:r>
    </w:p>
    <w:p w:rsidR="00EA3121" w:rsidRDefault="00EA3121">
      <w:pPr>
        <w:suppressAutoHyphens w:val="0"/>
        <w:spacing w:after="0" w:line="240" w:lineRule="auto"/>
        <w:rPr>
          <w:rFonts w:ascii="Times New Roman" w:eastAsia="Times New Roman" w:hAnsi="Times New Roman" w:cs="Times New Roman"/>
          <w:b/>
          <w:bCs/>
          <w:color w:val="auto"/>
          <w:spacing w:val="-4"/>
          <w:kern w:val="0"/>
          <w:sz w:val="24"/>
          <w:szCs w:val="24"/>
        </w:rPr>
      </w:pPr>
      <w:r>
        <w:rPr>
          <w:rFonts w:ascii="Times New Roman" w:hAnsi="Times New Roman"/>
          <w:b/>
          <w:bCs/>
          <w:color w:val="auto"/>
          <w:spacing w:val="-4"/>
          <w:sz w:val="24"/>
          <w:szCs w:val="24"/>
        </w:rPr>
        <w:br w:type="page"/>
      </w:r>
    </w:p>
    <w:p w:rsidR="00CF2E89" w:rsidRPr="00502021" w:rsidRDefault="00CF2E89" w:rsidP="00CF2E89">
      <w:pPr>
        <w:pStyle w:val="af0"/>
        <w:spacing w:line="288" w:lineRule="auto"/>
        <w:ind w:firstLine="851"/>
        <w:rPr>
          <w:rFonts w:ascii="Times New Roman" w:hAnsi="Times New Roman"/>
          <w:color w:val="auto"/>
          <w:sz w:val="24"/>
          <w:szCs w:val="24"/>
        </w:rPr>
      </w:pPr>
      <w:r w:rsidRPr="00502021">
        <w:rPr>
          <w:rFonts w:ascii="Times New Roman" w:hAnsi="Times New Roman"/>
          <w:b/>
          <w:bCs/>
          <w:color w:val="auto"/>
          <w:spacing w:val="-4"/>
          <w:sz w:val="24"/>
          <w:szCs w:val="24"/>
        </w:rPr>
        <w:lastRenderedPageBreak/>
        <w:t>Ожидаемый результат повышения квалификации — про</w:t>
      </w:r>
      <w:r w:rsidRPr="00502021">
        <w:rPr>
          <w:rFonts w:ascii="Times New Roman" w:hAnsi="Times New Roman"/>
          <w:b/>
          <w:bCs/>
          <w:color w:val="auto"/>
          <w:sz w:val="24"/>
          <w:szCs w:val="24"/>
        </w:rPr>
        <w:t>фессиональная готовность работников образования к реализации ФГОС НОО:</w:t>
      </w:r>
    </w:p>
    <w:p w:rsidR="00CF2E89" w:rsidRPr="00502021" w:rsidRDefault="00CF2E89" w:rsidP="00CF2E89">
      <w:pPr>
        <w:pStyle w:val="21"/>
        <w:spacing w:line="288" w:lineRule="auto"/>
        <w:ind w:left="313" w:firstLine="851"/>
        <w:rPr>
          <w:sz w:val="24"/>
        </w:rPr>
      </w:pPr>
      <w:bookmarkStart w:id="1245" w:name="_Toc510016629"/>
      <w:bookmarkStart w:id="1246" w:name="_Toc510018387"/>
      <w:bookmarkStart w:id="1247" w:name="_Toc7988655"/>
      <w:r w:rsidRPr="00502021">
        <w:rPr>
          <w:b/>
          <w:bCs/>
          <w:sz w:val="24"/>
        </w:rPr>
        <w:t>обеспечение</w:t>
      </w:r>
      <w:r w:rsidRPr="00502021">
        <w:rPr>
          <w:sz w:val="24"/>
        </w:rPr>
        <w:t xml:space="preserve"> оптимального вхождения работников образования в систему ценностей современного образования;</w:t>
      </w:r>
      <w:bookmarkEnd w:id="1245"/>
      <w:bookmarkEnd w:id="1246"/>
      <w:bookmarkEnd w:id="1247"/>
    </w:p>
    <w:p w:rsidR="00CF2E89" w:rsidRPr="00502021" w:rsidRDefault="00CF2E89" w:rsidP="00CF2E89">
      <w:pPr>
        <w:pStyle w:val="21"/>
        <w:spacing w:line="288" w:lineRule="auto"/>
        <w:ind w:left="313" w:firstLine="851"/>
        <w:rPr>
          <w:sz w:val="24"/>
        </w:rPr>
      </w:pPr>
      <w:bookmarkStart w:id="1248" w:name="_Toc510016630"/>
      <w:bookmarkStart w:id="1249" w:name="_Toc510018388"/>
      <w:bookmarkStart w:id="1250" w:name="_Toc7988656"/>
      <w:r w:rsidRPr="00502021">
        <w:rPr>
          <w:b/>
          <w:bCs/>
          <w:sz w:val="24"/>
        </w:rPr>
        <w:t xml:space="preserve">принятие </w:t>
      </w:r>
      <w:r w:rsidRPr="00502021">
        <w:rPr>
          <w:sz w:val="24"/>
        </w:rPr>
        <w:t>идеологии ФГОС НОО;</w:t>
      </w:r>
      <w:bookmarkEnd w:id="1248"/>
      <w:bookmarkEnd w:id="1249"/>
      <w:bookmarkEnd w:id="1250"/>
    </w:p>
    <w:p w:rsidR="00CF2E89" w:rsidRPr="00502021" w:rsidRDefault="00CF2E89" w:rsidP="00CF2E89">
      <w:pPr>
        <w:pStyle w:val="21"/>
        <w:spacing w:line="288" w:lineRule="auto"/>
        <w:ind w:left="313" w:firstLine="851"/>
        <w:rPr>
          <w:sz w:val="24"/>
        </w:rPr>
      </w:pPr>
      <w:bookmarkStart w:id="1251" w:name="_Toc510016631"/>
      <w:bookmarkStart w:id="1252" w:name="_Toc510018389"/>
      <w:bookmarkStart w:id="1253" w:name="_Toc7988657"/>
      <w:r w:rsidRPr="00502021">
        <w:rPr>
          <w:b/>
          <w:bCs/>
          <w:sz w:val="24"/>
        </w:rPr>
        <w:t>освоение</w:t>
      </w:r>
      <w:r w:rsidRPr="00502021">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bookmarkEnd w:id="1251"/>
      <w:bookmarkEnd w:id="1252"/>
      <w:bookmarkEnd w:id="1253"/>
    </w:p>
    <w:p w:rsidR="00CF2E89" w:rsidRPr="00502021" w:rsidRDefault="00CF2E89" w:rsidP="00CF2E89">
      <w:pPr>
        <w:pStyle w:val="21"/>
        <w:spacing w:line="288" w:lineRule="auto"/>
        <w:ind w:left="313" w:firstLine="851"/>
        <w:rPr>
          <w:sz w:val="24"/>
        </w:rPr>
      </w:pPr>
      <w:bookmarkStart w:id="1254" w:name="_Toc510016632"/>
      <w:bookmarkStart w:id="1255" w:name="_Toc510018390"/>
      <w:bookmarkStart w:id="1256" w:name="_Toc7988658"/>
      <w:r w:rsidRPr="00502021">
        <w:rPr>
          <w:b/>
          <w:bCs/>
          <w:spacing w:val="2"/>
          <w:sz w:val="24"/>
        </w:rPr>
        <w:t>овладение</w:t>
      </w:r>
      <w:r w:rsidRPr="00502021">
        <w:rPr>
          <w:spacing w:val="2"/>
          <w:sz w:val="24"/>
        </w:rPr>
        <w:t xml:space="preserve"> учебно­методическими и информационно­</w:t>
      </w:r>
      <w:r w:rsidRPr="00502021">
        <w:rPr>
          <w:sz w:val="24"/>
        </w:rPr>
        <w:t>методическими ресурсами, необходимыми для успешного решения задач ФГОС НОО.</w:t>
      </w:r>
      <w:bookmarkEnd w:id="1254"/>
      <w:bookmarkEnd w:id="1255"/>
      <w:bookmarkEnd w:id="1256"/>
    </w:p>
    <w:p w:rsidR="00D46B15" w:rsidRDefault="00D46B15" w:rsidP="00D46B15">
      <w:pPr>
        <w:pStyle w:val="3"/>
        <w:spacing w:after="0"/>
        <w:rPr>
          <w:sz w:val="28"/>
        </w:rPr>
      </w:pPr>
    </w:p>
    <w:p w:rsidR="00545616" w:rsidRPr="00D46B15" w:rsidRDefault="00D46B15" w:rsidP="00D46B15">
      <w:pPr>
        <w:pStyle w:val="3"/>
      </w:pPr>
      <w:bookmarkStart w:id="1257" w:name="_Toc7988659"/>
      <w:r w:rsidRPr="00D46B15">
        <w:rPr>
          <w:szCs w:val="24"/>
        </w:rPr>
        <w:t>3.2.2.</w:t>
      </w:r>
      <w:r w:rsidRPr="00D46B15">
        <w:rPr>
          <w:sz w:val="28"/>
        </w:rPr>
        <w:t xml:space="preserve"> </w:t>
      </w:r>
      <w:r w:rsidR="00545616" w:rsidRPr="00D46B15">
        <w:t>Финансовые условия</w:t>
      </w:r>
      <w:bookmarkEnd w:id="1257"/>
    </w:p>
    <w:p w:rsidR="00956CC4" w:rsidRPr="00962D38" w:rsidRDefault="00956CC4" w:rsidP="00962D38">
      <w:pPr>
        <w:pStyle w:val="Standard"/>
        <w:spacing w:line="276" w:lineRule="auto"/>
        <w:ind w:firstLine="709"/>
        <w:jc w:val="both"/>
        <w:rPr>
          <w:rFonts w:ascii="Times New Roman" w:hAnsi="Times New Roman" w:cs="Times New Roman"/>
        </w:rPr>
      </w:pPr>
      <w:r w:rsidRPr="00962D38">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962D38" w:rsidRDefault="00403144" w:rsidP="00962D38">
      <w:pPr>
        <w:pStyle w:val="Standard"/>
        <w:spacing w:line="276" w:lineRule="auto"/>
        <w:ind w:firstLine="709"/>
        <w:jc w:val="both"/>
        <w:rPr>
          <w:rFonts w:ascii="Times New Roman" w:hAnsi="Times New Roman" w:cs="Times New Roman"/>
        </w:rPr>
      </w:pPr>
      <w:r w:rsidRPr="00962D38">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962D38">
        <w:rPr>
          <w:rFonts w:ascii="Times New Roman" w:hAnsi="Times New Roman" w:cs="Times New Roman"/>
          <w:spacing w:val="2"/>
        </w:rPr>
        <w:t>НОО</w:t>
      </w:r>
      <w:r w:rsidRPr="00962D38">
        <w:rPr>
          <w:rFonts w:ascii="Times New Roman" w:hAnsi="Times New Roman" w:cs="Times New Roman"/>
        </w:rPr>
        <w:t xml:space="preserve"> в соответствии с</w:t>
      </w:r>
      <w:r w:rsidR="00EC1027" w:rsidRPr="00962D38">
        <w:rPr>
          <w:rFonts w:ascii="Times New Roman" w:hAnsi="Times New Roman" w:cs="Times New Roman"/>
        </w:rPr>
        <w:t xml:space="preserve"> ФГОС НОО обучающихся с ОВЗ</w:t>
      </w:r>
      <w:r w:rsidRPr="00962D38">
        <w:rPr>
          <w:rFonts w:ascii="Times New Roman" w:hAnsi="Times New Roman" w:cs="Times New Roman"/>
        </w:rPr>
        <w:t>.</w:t>
      </w:r>
    </w:p>
    <w:p w:rsidR="00BE6646" w:rsidRPr="00962D38" w:rsidRDefault="00BE6646" w:rsidP="00962D38">
      <w:pPr>
        <w:pStyle w:val="Standard"/>
        <w:spacing w:line="276" w:lineRule="auto"/>
        <w:ind w:firstLine="709"/>
        <w:jc w:val="both"/>
        <w:rPr>
          <w:rFonts w:ascii="Times New Roman" w:hAnsi="Times New Roman" w:cs="Times New Roman"/>
          <w:b/>
        </w:rPr>
      </w:pPr>
      <w:r w:rsidRPr="00962D38">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962D38">
        <w:rPr>
          <w:rStyle w:val="a4"/>
          <w:rFonts w:ascii="Times New Roman" w:hAnsi="Times New Roman" w:cs="Times New Roman"/>
        </w:rPr>
        <w:footnoteReference w:id="12"/>
      </w:r>
      <w:r w:rsidRPr="00962D38">
        <w:rPr>
          <w:rFonts w:ascii="Times New Roman" w:hAnsi="Times New Roman" w:cs="Times New Roman"/>
        </w:rPr>
        <w:t xml:space="preserve">. </w:t>
      </w:r>
    </w:p>
    <w:p w:rsidR="00545616" w:rsidRPr="00962D38" w:rsidRDefault="00C46ABB" w:rsidP="00962D38">
      <w:pPr>
        <w:pStyle w:val="14TexstOSNOVA1012"/>
        <w:suppressAutoHyphens/>
        <w:autoSpaceDE/>
        <w:autoSpaceDN/>
        <w:adjustRightInd/>
        <w:spacing w:line="276" w:lineRule="auto"/>
        <w:ind w:firstLine="709"/>
        <w:textAlignment w:val="baseline"/>
        <w:rPr>
          <w:rFonts w:ascii="Times New Roman" w:hAnsi="Times New Roman" w:cs="Times New Roman"/>
          <w:color w:val="auto"/>
          <w:sz w:val="24"/>
          <w:szCs w:val="24"/>
        </w:rPr>
      </w:pPr>
      <w:r w:rsidRPr="00962D38">
        <w:rPr>
          <w:rFonts w:ascii="Times New Roman" w:hAnsi="Times New Roman" w:cs="Times New Roman"/>
          <w:color w:val="auto"/>
          <w:sz w:val="24"/>
          <w:szCs w:val="24"/>
        </w:rPr>
        <w:t xml:space="preserve">Финансирование </w:t>
      </w:r>
      <w:r w:rsidR="005563C6" w:rsidRPr="00962D38">
        <w:rPr>
          <w:rFonts w:ascii="Times New Roman" w:hAnsi="Times New Roman" w:cs="Times New Roman"/>
          <w:color w:val="auto"/>
          <w:sz w:val="24"/>
          <w:szCs w:val="24"/>
        </w:rPr>
        <w:t>программы коррекционной работы</w:t>
      </w:r>
      <w:r w:rsidRPr="00962D38">
        <w:rPr>
          <w:rFonts w:ascii="Times New Roman" w:hAnsi="Times New Roman" w:cs="Times New Roman"/>
          <w:color w:val="auto"/>
          <w:sz w:val="24"/>
          <w:szCs w:val="24"/>
        </w:rPr>
        <w:t xml:space="preserve"> должно осуществляться в объеме, предусмотренным законодательством.</w:t>
      </w:r>
    </w:p>
    <w:p w:rsidR="005563C6" w:rsidRPr="00962D38" w:rsidRDefault="005563C6" w:rsidP="00962D38">
      <w:pPr>
        <w:pStyle w:val="14TexstOSNOVA1012"/>
        <w:autoSpaceDE/>
        <w:spacing w:line="276" w:lineRule="auto"/>
        <w:ind w:firstLine="709"/>
        <w:textAlignment w:val="baseline"/>
        <w:rPr>
          <w:rFonts w:ascii="Times New Roman" w:hAnsi="Times New Roman" w:cs="Times New Roman"/>
          <w:color w:val="auto"/>
          <w:sz w:val="24"/>
          <w:szCs w:val="24"/>
        </w:rPr>
      </w:pPr>
      <w:r w:rsidRPr="00962D38">
        <w:rPr>
          <w:rFonts w:ascii="Times New Roman" w:hAnsi="Times New Roman" w:cs="Times New Roman"/>
          <w:color w:val="auto"/>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0F379C" w:rsidRPr="00962D38" w:rsidRDefault="000F379C" w:rsidP="00962D38">
      <w:pPr>
        <w:shd w:val="clear" w:color="auto" w:fill="FFFFFF"/>
        <w:spacing w:after="0"/>
        <w:ind w:firstLine="709"/>
        <w:jc w:val="center"/>
        <w:rPr>
          <w:rFonts w:ascii="Times New Roman" w:hAnsi="Times New Roman"/>
          <w:b/>
          <w:bCs/>
          <w:i/>
          <w:color w:val="auto"/>
          <w:spacing w:val="-3"/>
          <w:sz w:val="24"/>
          <w:szCs w:val="24"/>
        </w:rPr>
      </w:pPr>
      <w:r w:rsidRPr="00962D38">
        <w:rPr>
          <w:rFonts w:ascii="Times New Roman" w:hAnsi="Times New Roman"/>
          <w:b/>
          <w:bCs/>
          <w:i/>
          <w:color w:val="auto"/>
          <w:spacing w:val="-3"/>
          <w:sz w:val="24"/>
          <w:szCs w:val="24"/>
        </w:rPr>
        <w:lastRenderedPageBreak/>
        <w:t>Определение нормативных затрат на оказание государственной услуги</w:t>
      </w:r>
    </w:p>
    <w:p w:rsidR="000F379C" w:rsidRPr="00962D38" w:rsidRDefault="000F379C" w:rsidP="00962D38">
      <w:pPr>
        <w:shd w:val="clear" w:color="auto" w:fill="FFFFFF"/>
        <w:tabs>
          <w:tab w:val="left" w:pos="1087"/>
        </w:tabs>
        <w:spacing w:after="0"/>
        <w:ind w:right="22" w:firstLine="709"/>
        <w:jc w:val="both"/>
        <w:rPr>
          <w:rFonts w:ascii="Times New Roman" w:hAnsi="Times New Roman"/>
          <w:color w:val="auto"/>
          <w:spacing w:val="-2"/>
          <w:sz w:val="24"/>
          <w:szCs w:val="24"/>
        </w:rPr>
      </w:pPr>
      <w:r w:rsidRPr="00962D38">
        <w:rPr>
          <w:rFonts w:ascii="Times New Roman" w:hAnsi="Times New Roman"/>
          <w:color w:val="auto"/>
          <w:spacing w:val="-2"/>
          <w:sz w:val="24"/>
          <w:szCs w:val="24"/>
        </w:rPr>
        <w:t xml:space="preserve">Вариант 7.1 предполагает, что обучающийся с </w:t>
      </w:r>
      <w:r w:rsidR="00BE17F0" w:rsidRPr="00962D38">
        <w:rPr>
          <w:rFonts w:ascii="Times New Roman" w:hAnsi="Times New Roman"/>
          <w:color w:val="auto"/>
          <w:spacing w:val="-2"/>
          <w:sz w:val="24"/>
          <w:szCs w:val="24"/>
        </w:rPr>
        <w:t>ЗПР</w:t>
      </w:r>
      <w:r w:rsidRPr="00962D38">
        <w:rPr>
          <w:rFonts w:ascii="Times New Roman" w:hAnsi="Times New Roman"/>
          <w:color w:val="auto"/>
          <w:spacing w:val="-2"/>
          <w:sz w:val="24"/>
          <w:szCs w:val="24"/>
        </w:rPr>
        <w:t xml:space="preserve"> получает образование находясь в среде сверстников, не имеющих ограничений по возможностям здоровья, и в те же сроки обучения. Обучающемуся с </w:t>
      </w:r>
      <w:r w:rsidR="00BE17F0" w:rsidRPr="00962D38">
        <w:rPr>
          <w:rFonts w:ascii="Times New Roman" w:hAnsi="Times New Roman"/>
          <w:color w:val="auto"/>
          <w:spacing w:val="-2"/>
          <w:sz w:val="24"/>
          <w:szCs w:val="24"/>
        </w:rPr>
        <w:t>ЗПР</w:t>
      </w:r>
      <w:r w:rsidRPr="00962D38">
        <w:rPr>
          <w:rFonts w:ascii="Times New Roman" w:hAnsi="Times New Roman"/>
          <w:color w:val="auto"/>
          <w:spacing w:val="-2"/>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962D38" w:rsidRDefault="000F379C" w:rsidP="00A16482">
      <w:pPr>
        <w:pStyle w:val="27"/>
        <w:numPr>
          <w:ilvl w:val="0"/>
          <w:numId w:val="28"/>
        </w:numPr>
        <w:shd w:val="clear" w:color="auto" w:fill="FFFFFF"/>
        <w:tabs>
          <w:tab w:val="left" w:pos="1087"/>
        </w:tabs>
        <w:suppressAutoHyphens w:val="0"/>
        <w:spacing w:line="276" w:lineRule="auto"/>
        <w:ind w:left="0" w:right="22" w:firstLine="709"/>
        <w:jc w:val="both"/>
        <w:rPr>
          <w:spacing w:val="-2"/>
        </w:rPr>
      </w:pPr>
      <w:r w:rsidRPr="00962D38">
        <w:rPr>
          <w:spacing w:val="-2"/>
        </w:rPr>
        <w:t xml:space="preserve">обязательное включение </w:t>
      </w:r>
      <w:r w:rsidRPr="00962D38">
        <w:rPr>
          <w:bCs/>
          <w:spacing w:val="-3"/>
        </w:rPr>
        <w:t xml:space="preserve">в структуру АООП </w:t>
      </w:r>
      <w:r w:rsidR="008F6266" w:rsidRPr="00962D38">
        <w:rPr>
          <w:bCs/>
          <w:spacing w:val="-3"/>
        </w:rPr>
        <w:t>НОО</w:t>
      </w:r>
      <w:r w:rsidRPr="00962D38">
        <w:rPr>
          <w:spacing w:val="-2"/>
        </w:rPr>
        <w:t xml:space="preserve"> обучающегося с </w:t>
      </w:r>
      <w:r w:rsidR="008F6266" w:rsidRPr="00962D38">
        <w:rPr>
          <w:spacing w:val="-2"/>
        </w:rPr>
        <w:t>ЗПР</w:t>
      </w:r>
      <w:r w:rsidRPr="00962D38">
        <w:rPr>
          <w:spacing w:val="-2"/>
        </w:rPr>
        <w:t xml:space="preserve"> программы коррекционной работы, что требует качественно особого кадрового состава специалистов, реализующих АООП</w:t>
      </w:r>
      <w:r w:rsidR="008F6266" w:rsidRPr="00962D38">
        <w:rPr>
          <w:spacing w:val="-2"/>
        </w:rPr>
        <w:t xml:space="preserve"> НОО</w:t>
      </w:r>
      <w:r w:rsidRPr="00962D38">
        <w:rPr>
          <w:spacing w:val="-2"/>
        </w:rPr>
        <w:t>;</w:t>
      </w:r>
    </w:p>
    <w:p w:rsidR="000F379C" w:rsidRPr="00962D38" w:rsidRDefault="000F379C" w:rsidP="00A16482">
      <w:pPr>
        <w:pStyle w:val="27"/>
        <w:numPr>
          <w:ilvl w:val="0"/>
          <w:numId w:val="28"/>
        </w:numPr>
        <w:shd w:val="clear" w:color="auto" w:fill="FFFFFF"/>
        <w:tabs>
          <w:tab w:val="left" w:pos="1087"/>
        </w:tabs>
        <w:suppressAutoHyphens w:val="0"/>
        <w:spacing w:line="276" w:lineRule="auto"/>
        <w:ind w:left="0" w:right="22" w:firstLine="709"/>
        <w:jc w:val="both"/>
        <w:rPr>
          <w:spacing w:val="-2"/>
        </w:rPr>
      </w:pPr>
      <w:r w:rsidRPr="00962D38">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sidRPr="00962D38">
        <w:rPr>
          <w:spacing w:val="-2"/>
        </w:rPr>
        <w:t>егося</w:t>
      </w:r>
      <w:r w:rsidRPr="00962D38">
        <w:rPr>
          <w:spacing w:val="-2"/>
        </w:rPr>
        <w:t xml:space="preserve"> с </w:t>
      </w:r>
      <w:r w:rsidR="00615A74" w:rsidRPr="00962D38">
        <w:rPr>
          <w:spacing w:val="-2"/>
        </w:rPr>
        <w:t>ЗПР</w:t>
      </w:r>
      <w:r w:rsidR="008F6266" w:rsidRPr="00962D38">
        <w:rPr>
          <w:spacing w:val="-2"/>
        </w:rPr>
        <w:t>);</w:t>
      </w:r>
    </w:p>
    <w:p w:rsidR="000F379C" w:rsidRPr="00962D38" w:rsidRDefault="000F379C" w:rsidP="00A16482">
      <w:pPr>
        <w:pStyle w:val="27"/>
        <w:numPr>
          <w:ilvl w:val="0"/>
          <w:numId w:val="28"/>
        </w:numPr>
        <w:shd w:val="clear" w:color="auto" w:fill="FFFFFF"/>
        <w:tabs>
          <w:tab w:val="left" w:pos="1087"/>
        </w:tabs>
        <w:suppressAutoHyphens w:val="0"/>
        <w:spacing w:line="276" w:lineRule="auto"/>
        <w:ind w:left="0" w:right="22" w:firstLine="709"/>
        <w:jc w:val="both"/>
        <w:rPr>
          <w:spacing w:val="-2"/>
        </w:rPr>
      </w:pPr>
      <w:r w:rsidRPr="00962D38">
        <w:rPr>
          <w:spacing w:val="-2"/>
        </w:rPr>
        <w:t xml:space="preserve">создание специальных материально-технических условий для реализации АООП </w:t>
      </w:r>
      <w:r w:rsidR="00615A74" w:rsidRPr="00962D38">
        <w:rPr>
          <w:spacing w:val="-2"/>
        </w:rPr>
        <w:t xml:space="preserve">НОО </w:t>
      </w:r>
      <w:r w:rsidRPr="00962D38">
        <w:rPr>
          <w:spacing w:val="-2"/>
        </w:rPr>
        <w:t xml:space="preserve">(специальные учебные пособия, специальное оборудование, специальные технические средства, специальные компьютерные программы и др.) в соответствии с ФГОС </w:t>
      </w:r>
      <w:r w:rsidR="00BD6853" w:rsidRPr="00962D38">
        <w:rPr>
          <w:spacing w:val="-2"/>
        </w:rPr>
        <w:t>НОО</w:t>
      </w:r>
      <w:r w:rsidRPr="00962D38">
        <w:rPr>
          <w:spacing w:val="-2"/>
        </w:rPr>
        <w:t xml:space="preserve"> обучающихся с </w:t>
      </w:r>
      <w:r w:rsidR="00BD6853" w:rsidRPr="00962D38">
        <w:rPr>
          <w:spacing w:val="-2"/>
        </w:rPr>
        <w:t>ЗПР</w:t>
      </w:r>
      <w:r w:rsidRPr="00962D38">
        <w:rPr>
          <w:spacing w:val="-2"/>
        </w:rPr>
        <w:t>.</w:t>
      </w:r>
    </w:p>
    <w:p w:rsidR="000F379C" w:rsidRPr="00962D38" w:rsidRDefault="000F379C" w:rsidP="00962D38">
      <w:pPr>
        <w:shd w:val="clear" w:color="auto" w:fill="FFFFFF"/>
        <w:tabs>
          <w:tab w:val="left" w:pos="1087"/>
        </w:tabs>
        <w:spacing w:after="0"/>
        <w:ind w:right="22" w:firstLine="709"/>
        <w:jc w:val="both"/>
        <w:rPr>
          <w:rFonts w:ascii="Times New Roman" w:hAnsi="Times New Roman"/>
          <w:color w:val="auto"/>
          <w:spacing w:val="-2"/>
          <w:sz w:val="24"/>
          <w:szCs w:val="24"/>
        </w:rPr>
      </w:pPr>
      <w:r w:rsidRPr="00962D38">
        <w:rPr>
          <w:rFonts w:ascii="Times New Roman" w:hAnsi="Times New Roman"/>
          <w:color w:val="auto"/>
          <w:spacing w:val="-2"/>
          <w:sz w:val="24"/>
          <w:szCs w:val="24"/>
        </w:rPr>
        <w:t xml:space="preserve">При определении нормативных финансовых затрат на одного обучающегося с </w:t>
      </w:r>
      <w:r w:rsidR="00BD6853" w:rsidRPr="00962D38">
        <w:rPr>
          <w:rFonts w:ascii="Times New Roman" w:hAnsi="Times New Roman"/>
          <w:color w:val="auto"/>
          <w:spacing w:val="-2"/>
          <w:sz w:val="24"/>
          <w:szCs w:val="24"/>
        </w:rPr>
        <w:t>ЗПР</w:t>
      </w:r>
      <w:r w:rsidRPr="00962D38">
        <w:rPr>
          <w:rFonts w:ascii="Times New Roman" w:hAnsi="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BD6853" w:rsidRPr="00962D38">
        <w:rPr>
          <w:rFonts w:ascii="Times New Roman" w:hAnsi="Times New Roman"/>
          <w:color w:val="auto"/>
          <w:spacing w:val="-2"/>
          <w:sz w:val="24"/>
          <w:szCs w:val="24"/>
        </w:rPr>
        <w:t>ЗПР</w:t>
      </w:r>
      <w:r w:rsidRPr="00962D38">
        <w:rPr>
          <w:rFonts w:ascii="Times New Roman" w:hAnsi="Times New Roman"/>
          <w:color w:val="auto"/>
          <w:spacing w:val="-2"/>
          <w:sz w:val="24"/>
          <w:szCs w:val="24"/>
        </w:rPr>
        <w:t xml:space="preserve">. </w:t>
      </w:r>
    </w:p>
    <w:p w:rsidR="000F379C" w:rsidRPr="00962D38" w:rsidRDefault="000F379C" w:rsidP="00962D38">
      <w:pPr>
        <w:shd w:val="clear" w:color="auto" w:fill="FFFFFF"/>
        <w:tabs>
          <w:tab w:val="left" w:pos="1087"/>
        </w:tabs>
        <w:spacing w:after="0"/>
        <w:ind w:right="22" w:firstLine="709"/>
        <w:jc w:val="both"/>
        <w:rPr>
          <w:rFonts w:ascii="Times New Roman" w:hAnsi="Times New Roman"/>
          <w:color w:val="auto"/>
          <w:spacing w:val="-2"/>
          <w:sz w:val="24"/>
          <w:szCs w:val="24"/>
        </w:rPr>
      </w:pPr>
      <w:r w:rsidRPr="00962D38">
        <w:rPr>
          <w:rFonts w:ascii="Times New Roman" w:hAnsi="Times New Roman"/>
          <w:color w:val="auto"/>
          <w:spacing w:val="-2"/>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w:t>
      </w:r>
      <w:r w:rsidR="00BD6853" w:rsidRPr="00962D38">
        <w:rPr>
          <w:rFonts w:ascii="Times New Roman" w:hAnsi="Times New Roman"/>
          <w:color w:val="auto"/>
          <w:spacing w:val="-2"/>
          <w:sz w:val="24"/>
          <w:szCs w:val="24"/>
        </w:rPr>
        <w:t xml:space="preserve"> НОО</w:t>
      </w:r>
      <w:r w:rsidRPr="00962D38">
        <w:rPr>
          <w:rFonts w:ascii="Times New Roman" w:hAnsi="Times New Roman"/>
          <w:color w:val="auto"/>
          <w:spacing w:val="-2"/>
          <w:sz w:val="24"/>
          <w:szCs w:val="24"/>
        </w:rPr>
        <w:t xml:space="preserve">, требованиями к наполняемости классов в соответствии с СанПиН. </w:t>
      </w:r>
    </w:p>
    <w:p w:rsidR="000F379C" w:rsidRPr="00962D38" w:rsidRDefault="000F379C" w:rsidP="00962D38">
      <w:pPr>
        <w:shd w:val="clear" w:color="auto" w:fill="FFFFFF"/>
        <w:tabs>
          <w:tab w:val="left" w:pos="1087"/>
        </w:tabs>
        <w:spacing w:after="0"/>
        <w:ind w:right="22" w:firstLine="709"/>
        <w:jc w:val="both"/>
        <w:rPr>
          <w:rFonts w:ascii="Times New Roman" w:hAnsi="Times New Roman"/>
          <w:color w:val="auto"/>
          <w:spacing w:val="-2"/>
          <w:sz w:val="24"/>
          <w:szCs w:val="24"/>
        </w:rPr>
      </w:pPr>
      <w:r w:rsidRPr="00962D38">
        <w:rPr>
          <w:rFonts w:ascii="Times New Roman" w:hAnsi="Times New Roman"/>
          <w:color w:val="auto"/>
          <w:spacing w:val="-2"/>
          <w:sz w:val="24"/>
          <w:szCs w:val="24"/>
        </w:rPr>
        <w:t xml:space="preserve">Таким образом, финансирование АООП НОО для каждого обучающегося с </w:t>
      </w:r>
      <w:r w:rsidR="00BD6853" w:rsidRPr="00962D38">
        <w:rPr>
          <w:rFonts w:ascii="Times New Roman" w:hAnsi="Times New Roman"/>
          <w:color w:val="auto"/>
          <w:spacing w:val="-2"/>
          <w:sz w:val="24"/>
          <w:szCs w:val="24"/>
        </w:rPr>
        <w:t>ЗПР</w:t>
      </w:r>
      <w:r w:rsidRPr="00962D38">
        <w:rPr>
          <w:rFonts w:ascii="Times New Roman" w:hAnsi="Times New Roman"/>
          <w:color w:val="auto"/>
          <w:spacing w:val="-2"/>
          <w:sz w:val="24"/>
          <w:szCs w:val="24"/>
        </w:rPr>
        <w:t xml:space="preserve"> производится в большем объеме, чем финансирование ООП НОО обучающихся, не имеющих ограниченных возможностей здоровья. </w:t>
      </w:r>
    </w:p>
    <w:p w:rsidR="000F379C" w:rsidRPr="00962D38" w:rsidRDefault="000F379C" w:rsidP="00962D38">
      <w:pPr>
        <w:shd w:val="clear" w:color="auto" w:fill="FFFFFF"/>
        <w:tabs>
          <w:tab w:val="left" w:pos="1087"/>
        </w:tabs>
        <w:spacing w:after="0"/>
        <w:ind w:right="22" w:firstLine="709"/>
        <w:jc w:val="both"/>
        <w:rPr>
          <w:rFonts w:ascii="Times New Roman" w:hAnsi="Times New Roman"/>
          <w:color w:val="auto"/>
          <w:sz w:val="24"/>
          <w:szCs w:val="24"/>
        </w:rPr>
      </w:pPr>
      <w:r w:rsidRPr="00962D38">
        <w:rPr>
          <w:rFonts w:ascii="Times New Roman" w:hAnsi="Times New Roman"/>
          <w:color w:val="auto"/>
          <w:spacing w:val="-2"/>
          <w:sz w:val="24"/>
          <w:szCs w:val="24"/>
        </w:rPr>
        <w:t xml:space="preserve">Нормативные затраты на оказание </w:t>
      </w:r>
      <w:r w:rsidRPr="00962D38">
        <w:rPr>
          <w:rFonts w:ascii="Times New Roman" w:hAnsi="Times New Roman"/>
          <w:color w:val="auto"/>
          <w:spacing w:val="-2"/>
          <w:sz w:val="24"/>
          <w:szCs w:val="24"/>
          <w:lang w:val="en-US"/>
        </w:rPr>
        <w:t>i</w:t>
      </w:r>
      <w:r w:rsidRPr="00962D38">
        <w:rPr>
          <w:rFonts w:ascii="Times New Roman" w:hAnsi="Times New Roman"/>
          <w:color w:val="auto"/>
          <w:spacing w:val="-2"/>
          <w:sz w:val="24"/>
          <w:szCs w:val="24"/>
        </w:rPr>
        <w:t>-той государственной услуги</w:t>
      </w:r>
      <w:r w:rsidRPr="00962D38">
        <w:rPr>
          <w:rFonts w:ascii="Times New Roman" w:hAnsi="Times New Roman"/>
          <w:color w:val="auto"/>
          <w:sz w:val="24"/>
          <w:szCs w:val="24"/>
        </w:rPr>
        <w:t xml:space="preserve"> </w:t>
      </w:r>
      <w:r w:rsidRPr="00962D38">
        <w:rPr>
          <w:rFonts w:ascii="Times New Roman" w:hAnsi="Times New Roman"/>
          <w:color w:val="auto"/>
          <w:spacing w:val="-2"/>
          <w:sz w:val="24"/>
          <w:szCs w:val="24"/>
        </w:rPr>
        <w:t xml:space="preserve">на </w:t>
      </w:r>
      <w:r w:rsidRPr="00962D38">
        <w:rPr>
          <w:rFonts w:ascii="Times New Roman" w:hAnsi="Times New Roman"/>
          <w:color w:val="auto"/>
          <w:sz w:val="24"/>
          <w:szCs w:val="24"/>
        </w:rPr>
        <w:t>соответствующий финансовый год определяются по формуле:</w:t>
      </w:r>
    </w:p>
    <w:p w:rsidR="000F379C" w:rsidRPr="00962D38" w:rsidRDefault="000F379C" w:rsidP="00962D38">
      <w:pPr>
        <w:shd w:val="clear" w:color="auto" w:fill="FFFFFF"/>
        <w:spacing w:after="0"/>
        <w:ind w:left="1416" w:firstLine="709"/>
        <w:jc w:val="both"/>
        <w:rPr>
          <w:rFonts w:ascii="Times New Roman" w:hAnsi="Times New Roman"/>
          <w:b/>
          <w:color w:val="auto"/>
          <w:sz w:val="24"/>
          <w:szCs w:val="24"/>
        </w:rPr>
      </w:pPr>
      <w:r w:rsidRPr="00962D38">
        <w:rPr>
          <w:rFonts w:ascii="Times New Roman" w:hAnsi="Times New Roman"/>
          <w:b/>
          <w:i/>
          <w:color w:val="auto"/>
          <w:sz w:val="24"/>
          <w:szCs w:val="24"/>
        </w:rPr>
        <w:t xml:space="preserve">      З </w:t>
      </w:r>
      <w:r w:rsidRPr="00962D38">
        <w:rPr>
          <w:rFonts w:ascii="Times New Roman" w:hAnsi="Times New Roman"/>
          <w:i/>
          <w:color w:val="auto"/>
          <w:sz w:val="24"/>
          <w:szCs w:val="24"/>
          <w:vertAlign w:val="superscript"/>
          <w:lang w:val="en-US"/>
        </w:rPr>
        <w:t>i</w:t>
      </w:r>
      <w:r w:rsidRPr="00962D38">
        <w:rPr>
          <w:rFonts w:ascii="Times New Roman" w:hAnsi="Times New Roman"/>
          <w:i/>
          <w:color w:val="auto"/>
          <w:sz w:val="24"/>
          <w:szCs w:val="24"/>
          <w:vertAlign w:val="subscript"/>
        </w:rPr>
        <w:t>гу</w:t>
      </w:r>
      <w:r w:rsidRPr="00962D38">
        <w:rPr>
          <w:rFonts w:ascii="Times New Roman" w:hAnsi="Times New Roman"/>
          <w:i/>
          <w:color w:val="auto"/>
          <w:sz w:val="24"/>
          <w:szCs w:val="24"/>
        </w:rPr>
        <w:t xml:space="preserve"> </w:t>
      </w:r>
      <w:r w:rsidRPr="00962D38">
        <w:rPr>
          <w:rFonts w:ascii="Times New Roman" w:hAnsi="Times New Roman"/>
          <w:b/>
          <w:bCs/>
          <w:color w:val="auto"/>
          <w:spacing w:val="-4"/>
          <w:sz w:val="24"/>
          <w:szCs w:val="24"/>
        </w:rPr>
        <w:t xml:space="preserve"> = </w:t>
      </w:r>
      <w:r w:rsidRPr="00962D38">
        <w:rPr>
          <w:rFonts w:ascii="Times New Roman" w:hAnsi="Times New Roman"/>
          <w:b/>
          <w:bCs/>
          <w:i/>
          <w:color w:val="auto"/>
          <w:spacing w:val="-4"/>
          <w:sz w:val="24"/>
          <w:szCs w:val="24"/>
        </w:rPr>
        <w:t>НЗ</w:t>
      </w:r>
      <w:r w:rsidRPr="00962D38">
        <w:rPr>
          <w:rFonts w:ascii="Times New Roman" w:hAnsi="Times New Roman"/>
          <w:i/>
          <w:color w:val="auto"/>
          <w:sz w:val="24"/>
          <w:szCs w:val="24"/>
          <w:vertAlign w:val="superscript"/>
        </w:rPr>
        <w:t xml:space="preserve"> </w:t>
      </w:r>
      <w:r w:rsidRPr="00962D38">
        <w:rPr>
          <w:rFonts w:ascii="Times New Roman" w:hAnsi="Times New Roman"/>
          <w:i/>
          <w:color w:val="auto"/>
          <w:sz w:val="24"/>
          <w:szCs w:val="24"/>
          <w:vertAlign w:val="superscript"/>
          <w:lang w:val="en-US"/>
        </w:rPr>
        <w:t>i</w:t>
      </w:r>
      <w:r w:rsidRPr="00962D38">
        <w:rPr>
          <w:rFonts w:ascii="Times New Roman" w:hAnsi="Times New Roman"/>
          <w:i/>
          <w:color w:val="auto"/>
          <w:sz w:val="24"/>
          <w:szCs w:val="24"/>
          <w:vertAlign w:val="subscript"/>
        </w:rPr>
        <w:t xml:space="preserve">очр </w:t>
      </w:r>
      <w:r w:rsidRPr="00962D38">
        <w:rPr>
          <w:rFonts w:ascii="Times New Roman" w:hAnsi="Times New Roman"/>
          <w:b/>
          <w:i/>
          <w:color w:val="auto"/>
          <w:sz w:val="24"/>
          <w:szCs w:val="24"/>
          <w:vertAlign w:val="subscript"/>
        </w:rPr>
        <w:t>*</w:t>
      </w:r>
      <w:r w:rsidRPr="00962D38">
        <w:rPr>
          <w:rFonts w:ascii="Times New Roman" w:hAnsi="Times New Roman"/>
          <w:b/>
          <w:i/>
          <w:color w:val="auto"/>
          <w:sz w:val="24"/>
          <w:szCs w:val="24"/>
          <w:vertAlign w:val="subscript"/>
          <w:lang w:val="en-US"/>
        </w:rPr>
        <w:t>k</w:t>
      </w:r>
      <w:r w:rsidRPr="00962D38">
        <w:rPr>
          <w:rFonts w:ascii="Times New Roman" w:hAnsi="Times New Roman"/>
          <w:i/>
          <w:color w:val="auto"/>
          <w:sz w:val="24"/>
          <w:szCs w:val="24"/>
          <w:vertAlign w:val="subscript"/>
          <w:lang w:val="en-US"/>
        </w:rPr>
        <w:t>i</w:t>
      </w:r>
      <w:r w:rsidRPr="00962D38">
        <w:rPr>
          <w:rFonts w:ascii="Times New Roman" w:hAnsi="Times New Roman"/>
          <w:i/>
          <w:color w:val="auto"/>
          <w:sz w:val="24"/>
          <w:szCs w:val="24"/>
          <w:vertAlign w:val="subscript"/>
        </w:rPr>
        <w:t xml:space="preserve"> </w:t>
      </w:r>
      <w:r w:rsidRPr="00962D38">
        <w:rPr>
          <w:rFonts w:ascii="Times New Roman" w:hAnsi="Times New Roman"/>
          <w:b/>
          <w:color w:val="auto"/>
          <w:sz w:val="24"/>
          <w:szCs w:val="24"/>
        </w:rPr>
        <w:t xml:space="preserve">  </w:t>
      </w:r>
      <w:r w:rsidRPr="00962D38">
        <w:rPr>
          <w:rFonts w:ascii="Times New Roman" w:hAnsi="Times New Roman"/>
          <w:i/>
          <w:iCs/>
          <w:color w:val="auto"/>
          <w:sz w:val="24"/>
          <w:szCs w:val="24"/>
        </w:rPr>
        <w:t xml:space="preserve">, </w:t>
      </w:r>
      <w:r w:rsidRPr="00962D38">
        <w:rPr>
          <w:rFonts w:ascii="Times New Roman" w:hAnsi="Times New Roman"/>
          <w:color w:val="auto"/>
          <w:sz w:val="24"/>
          <w:szCs w:val="24"/>
        </w:rPr>
        <w:t>где</w:t>
      </w:r>
    </w:p>
    <w:p w:rsidR="000F379C" w:rsidRPr="00962D38" w:rsidRDefault="000F379C" w:rsidP="00962D38">
      <w:pPr>
        <w:shd w:val="clear" w:color="auto" w:fill="FFFFFF"/>
        <w:spacing w:after="0"/>
        <w:ind w:right="22" w:firstLine="709"/>
        <w:jc w:val="both"/>
        <w:rPr>
          <w:rFonts w:ascii="Times New Roman" w:hAnsi="Times New Roman"/>
          <w:color w:val="auto"/>
          <w:sz w:val="24"/>
          <w:szCs w:val="24"/>
        </w:rPr>
      </w:pPr>
      <w:r w:rsidRPr="00962D38">
        <w:rPr>
          <w:rFonts w:ascii="Times New Roman" w:hAnsi="Times New Roman"/>
          <w:color w:val="auto"/>
          <w:sz w:val="24"/>
          <w:szCs w:val="24"/>
        </w:rPr>
        <w:t xml:space="preserve">З </w:t>
      </w:r>
      <w:r w:rsidRPr="00962D38">
        <w:rPr>
          <w:rFonts w:ascii="Times New Roman" w:hAnsi="Times New Roman"/>
          <w:i/>
          <w:color w:val="auto"/>
          <w:sz w:val="24"/>
          <w:szCs w:val="24"/>
          <w:vertAlign w:val="superscript"/>
          <w:lang w:val="en-US"/>
        </w:rPr>
        <w:t>i</w:t>
      </w:r>
      <w:r w:rsidRPr="00962D38">
        <w:rPr>
          <w:rFonts w:ascii="Times New Roman" w:hAnsi="Times New Roman"/>
          <w:i/>
          <w:color w:val="auto"/>
          <w:sz w:val="24"/>
          <w:szCs w:val="24"/>
          <w:vertAlign w:val="subscript"/>
        </w:rPr>
        <w:t>гу</w:t>
      </w:r>
      <w:r w:rsidRPr="00962D38">
        <w:rPr>
          <w:rFonts w:ascii="Times New Roman" w:hAnsi="Times New Roman"/>
          <w:i/>
          <w:color w:val="auto"/>
          <w:sz w:val="24"/>
          <w:szCs w:val="24"/>
        </w:rPr>
        <w:t xml:space="preserve"> </w:t>
      </w:r>
      <w:r w:rsidRPr="00962D38">
        <w:rPr>
          <w:rFonts w:ascii="Times New Roman" w:hAnsi="Times New Roman"/>
          <w:b/>
          <w:bCs/>
          <w:color w:val="auto"/>
          <w:spacing w:val="-4"/>
          <w:sz w:val="24"/>
          <w:szCs w:val="24"/>
        </w:rPr>
        <w:t xml:space="preserve"> - </w:t>
      </w:r>
      <w:r w:rsidRPr="00962D38">
        <w:rPr>
          <w:rFonts w:ascii="Times New Roman" w:hAnsi="Times New Roman"/>
          <w:bCs/>
          <w:color w:val="auto"/>
          <w:spacing w:val="-4"/>
          <w:sz w:val="24"/>
          <w:szCs w:val="24"/>
        </w:rPr>
        <w:t>н</w:t>
      </w:r>
      <w:r w:rsidRPr="00962D38">
        <w:rPr>
          <w:rFonts w:ascii="Times New Roman" w:hAnsi="Times New Roman"/>
          <w:color w:val="auto"/>
          <w:spacing w:val="-2"/>
          <w:sz w:val="24"/>
          <w:szCs w:val="24"/>
        </w:rPr>
        <w:t xml:space="preserve">ормативные затраты на оказание </w:t>
      </w:r>
      <w:r w:rsidRPr="00962D38">
        <w:rPr>
          <w:rFonts w:ascii="Times New Roman" w:hAnsi="Times New Roman"/>
          <w:color w:val="auto"/>
          <w:spacing w:val="-2"/>
          <w:sz w:val="24"/>
          <w:szCs w:val="24"/>
          <w:lang w:val="en-US"/>
        </w:rPr>
        <w:t>i</w:t>
      </w:r>
      <w:r w:rsidRPr="00962D38">
        <w:rPr>
          <w:rFonts w:ascii="Times New Roman" w:hAnsi="Times New Roman"/>
          <w:color w:val="auto"/>
          <w:spacing w:val="-2"/>
          <w:sz w:val="24"/>
          <w:szCs w:val="24"/>
        </w:rPr>
        <w:t>-той государственной услуги</w:t>
      </w:r>
      <w:r w:rsidRPr="00962D38">
        <w:rPr>
          <w:rFonts w:ascii="Times New Roman" w:hAnsi="Times New Roman"/>
          <w:color w:val="auto"/>
          <w:sz w:val="24"/>
          <w:szCs w:val="24"/>
        </w:rPr>
        <w:t xml:space="preserve"> </w:t>
      </w:r>
      <w:r w:rsidRPr="00962D38">
        <w:rPr>
          <w:rFonts w:ascii="Times New Roman" w:hAnsi="Times New Roman"/>
          <w:color w:val="auto"/>
          <w:spacing w:val="-2"/>
          <w:sz w:val="24"/>
          <w:szCs w:val="24"/>
        </w:rPr>
        <w:t xml:space="preserve">на </w:t>
      </w:r>
      <w:r w:rsidRPr="00962D38">
        <w:rPr>
          <w:rFonts w:ascii="Times New Roman" w:hAnsi="Times New Roman"/>
          <w:color w:val="auto"/>
          <w:sz w:val="24"/>
          <w:szCs w:val="24"/>
        </w:rPr>
        <w:t>соответствующий финансовый год;</w:t>
      </w:r>
    </w:p>
    <w:p w:rsidR="000F379C" w:rsidRPr="00962D38" w:rsidRDefault="000F379C" w:rsidP="00962D38">
      <w:pPr>
        <w:shd w:val="clear" w:color="auto" w:fill="FFFFFF"/>
        <w:spacing w:after="0"/>
        <w:ind w:right="22" w:firstLine="709"/>
        <w:jc w:val="both"/>
        <w:rPr>
          <w:rFonts w:ascii="Times New Roman" w:hAnsi="Times New Roman"/>
          <w:color w:val="auto"/>
          <w:sz w:val="24"/>
          <w:szCs w:val="24"/>
        </w:rPr>
      </w:pPr>
      <w:r w:rsidRPr="00962D38">
        <w:rPr>
          <w:rFonts w:ascii="Times New Roman" w:hAnsi="Times New Roman"/>
          <w:bCs/>
          <w:color w:val="auto"/>
          <w:spacing w:val="-4"/>
          <w:sz w:val="24"/>
          <w:szCs w:val="24"/>
        </w:rPr>
        <w:t>НЗ</w:t>
      </w:r>
      <w:r w:rsidRPr="00962D38">
        <w:rPr>
          <w:rFonts w:ascii="Times New Roman" w:hAnsi="Times New Roman"/>
          <w:color w:val="auto"/>
          <w:sz w:val="24"/>
          <w:szCs w:val="24"/>
          <w:vertAlign w:val="superscript"/>
        </w:rPr>
        <w:t xml:space="preserve"> </w:t>
      </w:r>
      <w:r w:rsidRPr="00962D38">
        <w:rPr>
          <w:rFonts w:ascii="Times New Roman" w:hAnsi="Times New Roman"/>
          <w:color w:val="auto"/>
          <w:sz w:val="24"/>
          <w:szCs w:val="24"/>
          <w:vertAlign w:val="superscript"/>
          <w:lang w:val="en-US"/>
        </w:rPr>
        <w:t>i</w:t>
      </w:r>
      <w:r w:rsidRPr="00962D38">
        <w:rPr>
          <w:rFonts w:ascii="Times New Roman" w:hAnsi="Times New Roman"/>
          <w:color w:val="auto"/>
          <w:sz w:val="24"/>
          <w:szCs w:val="24"/>
          <w:vertAlign w:val="subscript"/>
        </w:rPr>
        <w:t>очр</w:t>
      </w:r>
      <w:r w:rsidRPr="00962D38">
        <w:rPr>
          <w:rFonts w:ascii="Times New Roman" w:hAnsi="Times New Roman"/>
          <w:i/>
          <w:color w:val="auto"/>
          <w:sz w:val="24"/>
          <w:szCs w:val="24"/>
          <w:vertAlign w:val="subscript"/>
        </w:rPr>
        <w:t xml:space="preserve"> </w:t>
      </w:r>
      <w:r w:rsidRPr="00962D38">
        <w:rPr>
          <w:rFonts w:ascii="Times New Roman" w:hAnsi="Times New Roman"/>
          <w:color w:val="auto"/>
          <w:sz w:val="24"/>
          <w:szCs w:val="24"/>
          <w:vertAlign w:val="superscript"/>
        </w:rPr>
        <w:t>_</w:t>
      </w:r>
      <w:r w:rsidRPr="00962D38">
        <w:rPr>
          <w:rFonts w:ascii="Times New Roman" w:hAnsi="Times New Roman"/>
          <w:color w:val="auto"/>
          <w:sz w:val="24"/>
          <w:szCs w:val="24"/>
        </w:rPr>
        <w:t xml:space="preserve"> </w:t>
      </w:r>
      <w:r w:rsidRPr="00962D38">
        <w:rPr>
          <w:rFonts w:ascii="Times New Roman" w:hAnsi="Times New Roman"/>
          <w:color w:val="auto"/>
          <w:spacing w:val="-2"/>
          <w:sz w:val="24"/>
          <w:szCs w:val="24"/>
        </w:rPr>
        <w:t xml:space="preserve">нормативные затраты на оказание единицы </w:t>
      </w:r>
      <w:r w:rsidRPr="00962D38">
        <w:rPr>
          <w:rFonts w:ascii="Times New Roman" w:hAnsi="Times New Roman"/>
          <w:color w:val="auto"/>
          <w:spacing w:val="-2"/>
          <w:sz w:val="24"/>
          <w:szCs w:val="24"/>
          <w:lang w:val="en-US"/>
        </w:rPr>
        <w:t>i</w:t>
      </w:r>
      <w:r w:rsidRPr="00962D38">
        <w:rPr>
          <w:rFonts w:ascii="Times New Roman" w:hAnsi="Times New Roman"/>
          <w:color w:val="auto"/>
          <w:spacing w:val="-2"/>
          <w:sz w:val="24"/>
          <w:szCs w:val="24"/>
        </w:rPr>
        <w:t>-той государственной услуги образовательной организации на соответствующий финансовый год;</w:t>
      </w:r>
    </w:p>
    <w:p w:rsidR="000F379C" w:rsidRPr="00962D38" w:rsidRDefault="000F379C" w:rsidP="00962D38">
      <w:pPr>
        <w:shd w:val="clear" w:color="auto" w:fill="FFFFFF"/>
        <w:spacing w:after="0"/>
        <w:ind w:right="22" w:firstLine="709"/>
        <w:jc w:val="both"/>
        <w:rPr>
          <w:rFonts w:ascii="Times New Roman" w:hAnsi="Times New Roman"/>
          <w:color w:val="auto"/>
          <w:sz w:val="24"/>
          <w:szCs w:val="24"/>
        </w:rPr>
      </w:pPr>
      <w:r w:rsidRPr="00962D38">
        <w:rPr>
          <w:rFonts w:ascii="Times New Roman" w:hAnsi="Times New Roman"/>
          <w:i/>
          <w:iCs/>
          <w:color w:val="auto"/>
          <w:sz w:val="24"/>
          <w:szCs w:val="24"/>
          <w:lang w:val="en-US"/>
        </w:rPr>
        <w:t>K</w:t>
      </w:r>
      <w:r w:rsidRPr="00962D38">
        <w:rPr>
          <w:rFonts w:ascii="Times New Roman" w:hAnsi="Times New Roman"/>
          <w:i/>
          <w:iCs/>
          <w:color w:val="auto"/>
          <w:sz w:val="24"/>
          <w:szCs w:val="24"/>
          <w:vertAlign w:val="subscript"/>
          <w:lang w:val="en-US"/>
        </w:rPr>
        <w:t>i</w:t>
      </w:r>
      <w:r w:rsidRPr="00962D38">
        <w:rPr>
          <w:rFonts w:ascii="Times New Roman" w:hAnsi="Times New Roman"/>
          <w:i/>
          <w:iCs/>
          <w:color w:val="auto"/>
          <w:sz w:val="24"/>
          <w:szCs w:val="24"/>
        </w:rPr>
        <w:t xml:space="preserve"> </w:t>
      </w:r>
      <w:r w:rsidRPr="00962D38">
        <w:rPr>
          <w:rFonts w:ascii="Times New Roman" w:hAnsi="Times New Roman"/>
          <w:color w:val="auto"/>
          <w:sz w:val="24"/>
          <w:szCs w:val="24"/>
        </w:rPr>
        <w:t xml:space="preserve">- объем </w:t>
      </w:r>
      <w:r w:rsidRPr="00962D38">
        <w:rPr>
          <w:rFonts w:ascii="Times New Roman" w:hAnsi="Times New Roman"/>
          <w:color w:val="auto"/>
          <w:sz w:val="24"/>
          <w:szCs w:val="24"/>
          <w:lang w:val="en-US"/>
        </w:rPr>
        <w:t>i</w:t>
      </w:r>
      <w:r w:rsidRPr="00962D38">
        <w:rPr>
          <w:rFonts w:ascii="Times New Roman" w:hAnsi="Times New Roman"/>
          <w:color w:val="auto"/>
          <w:sz w:val="24"/>
          <w:szCs w:val="24"/>
        </w:rPr>
        <w:t>-той государственной услуги в соответствии с государственным (муниципальным) заданием.</w:t>
      </w:r>
    </w:p>
    <w:p w:rsidR="000F379C" w:rsidRPr="00962D38" w:rsidRDefault="000F379C" w:rsidP="00962D38">
      <w:pPr>
        <w:shd w:val="clear" w:color="auto" w:fill="FFFFFF"/>
        <w:tabs>
          <w:tab w:val="left" w:pos="994"/>
        </w:tabs>
        <w:spacing w:after="0"/>
        <w:ind w:right="14" w:firstLine="709"/>
        <w:jc w:val="both"/>
        <w:rPr>
          <w:rFonts w:ascii="Times New Roman" w:hAnsi="Times New Roman"/>
          <w:color w:val="auto"/>
          <w:spacing w:val="-4"/>
          <w:sz w:val="24"/>
          <w:szCs w:val="24"/>
        </w:rPr>
      </w:pPr>
      <w:r w:rsidRPr="00962D38">
        <w:rPr>
          <w:rFonts w:ascii="Times New Roman" w:hAnsi="Times New Roman"/>
          <w:color w:val="auto"/>
          <w:spacing w:val="-2"/>
          <w:sz w:val="24"/>
          <w:szCs w:val="24"/>
        </w:rPr>
        <w:t xml:space="preserve">Нормативные затраты на оказание единицы </w:t>
      </w:r>
      <w:r w:rsidRPr="00962D38">
        <w:rPr>
          <w:rFonts w:ascii="Times New Roman" w:hAnsi="Times New Roman"/>
          <w:color w:val="auto"/>
          <w:spacing w:val="-2"/>
          <w:sz w:val="24"/>
          <w:szCs w:val="24"/>
          <w:lang w:val="en-US"/>
        </w:rPr>
        <w:t>i</w:t>
      </w:r>
      <w:r w:rsidRPr="00962D38">
        <w:rPr>
          <w:rFonts w:ascii="Times New Roman" w:hAnsi="Times New Roman"/>
          <w:color w:val="auto"/>
          <w:spacing w:val="-2"/>
          <w:sz w:val="24"/>
          <w:szCs w:val="24"/>
        </w:rPr>
        <w:t xml:space="preserve">-той государственной услуги образовательной </w:t>
      </w:r>
      <w:r w:rsidRPr="00962D38">
        <w:rPr>
          <w:rFonts w:ascii="Times New Roman" w:hAnsi="Times New Roman"/>
          <w:color w:val="auto"/>
          <w:spacing w:val="-4"/>
          <w:sz w:val="24"/>
          <w:szCs w:val="24"/>
        </w:rPr>
        <w:t>организации на соответствующий финансовый год определяются по формуле:</w:t>
      </w:r>
    </w:p>
    <w:p w:rsidR="000F379C" w:rsidRPr="00962D38" w:rsidRDefault="000F379C" w:rsidP="00962D38">
      <w:pPr>
        <w:shd w:val="clear" w:color="auto" w:fill="FFFFFF"/>
        <w:tabs>
          <w:tab w:val="left" w:pos="994"/>
        </w:tabs>
        <w:spacing w:after="0"/>
        <w:ind w:right="14" w:firstLine="709"/>
        <w:jc w:val="both"/>
        <w:rPr>
          <w:rFonts w:ascii="Times New Roman" w:hAnsi="Times New Roman"/>
          <w:color w:val="auto"/>
          <w:sz w:val="24"/>
          <w:szCs w:val="24"/>
        </w:rPr>
      </w:pPr>
      <w:r w:rsidRPr="00962D38">
        <w:rPr>
          <w:rFonts w:ascii="Times New Roman" w:hAnsi="Times New Roman"/>
          <w:b/>
          <w:bCs/>
          <w:i/>
          <w:color w:val="auto"/>
          <w:spacing w:val="-4"/>
          <w:sz w:val="24"/>
          <w:szCs w:val="24"/>
        </w:rPr>
        <w:t xml:space="preserve">                   </w:t>
      </w:r>
      <w:r w:rsidRPr="00962D38">
        <w:rPr>
          <w:rFonts w:ascii="Times New Roman" w:hAnsi="Times New Roman"/>
          <w:b/>
          <w:bCs/>
          <w:i/>
          <w:color w:val="auto"/>
          <w:spacing w:val="-4"/>
          <w:sz w:val="24"/>
          <w:szCs w:val="24"/>
        </w:rPr>
        <w:tab/>
        <w:t>НЗ</w:t>
      </w:r>
      <w:r w:rsidRPr="00962D38">
        <w:rPr>
          <w:rFonts w:ascii="Times New Roman" w:hAnsi="Times New Roman"/>
          <w:i/>
          <w:color w:val="auto"/>
          <w:sz w:val="24"/>
          <w:szCs w:val="24"/>
          <w:vertAlign w:val="superscript"/>
        </w:rPr>
        <w:t xml:space="preserve"> </w:t>
      </w:r>
      <w:r w:rsidRPr="00962D38">
        <w:rPr>
          <w:rFonts w:ascii="Times New Roman" w:hAnsi="Times New Roman"/>
          <w:i/>
          <w:color w:val="auto"/>
          <w:sz w:val="24"/>
          <w:szCs w:val="24"/>
          <w:vertAlign w:val="superscript"/>
          <w:lang w:val="en-US"/>
        </w:rPr>
        <w:t>i</w:t>
      </w:r>
      <w:r w:rsidRPr="00962D38">
        <w:rPr>
          <w:rFonts w:ascii="Times New Roman" w:hAnsi="Times New Roman"/>
          <w:i/>
          <w:color w:val="auto"/>
          <w:sz w:val="24"/>
          <w:szCs w:val="24"/>
          <w:vertAlign w:val="subscript"/>
        </w:rPr>
        <w:t>очр=</w:t>
      </w:r>
      <w:r w:rsidRPr="00962D38">
        <w:rPr>
          <w:rFonts w:ascii="Times New Roman" w:hAnsi="Times New Roman"/>
          <w:b/>
          <w:bCs/>
          <w:i/>
          <w:color w:val="auto"/>
          <w:spacing w:val="-4"/>
          <w:sz w:val="24"/>
          <w:szCs w:val="24"/>
        </w:rPr>
        <w:t xml:space="preserve"> НЗ</w:t>
      </w:r>
      <w:r w:rsidRPr="00962D38">
        <w:rPr>
          <w:rFonts w:ascii="Times New Roman" w:hAnsi="Times New Roman"/>
          <w:i/>
          <w:color w:val="auto"/>
          <w:sz w:val="24"/>
          <w:szCs w:val="24"/>
          <w:vertAlign w:val="subscript"/>
        </w:rPr>
        <w:t xml:space="preserve"> гу+</w:t>
      </w:r>
      <w:r w:rsidRPr="00962D38">
        <w:rPr>
          <w:rFonts w:ascii="Times New Roman" w:hAnsi="Times New Roman"/>
          <w:b/>
          <w:bCs/>
          <w:i/>
          <w:color w:val="auto"/>
          <w:spacing w:val="-4"/>
          <w:sz w:val="24"/>
          <w:szCs w:val="24"/>
        </w:rPr>
        <w:t xml:space="preserve"> НЗ</w:t>
      </w:r>
      <w:r w:rsidRPr="00962D38">
        <w:rPr>
          <w:rFonts w:ascii="Times New Roman" w:hAnsi="Times New Roman"/>
          <w:i/>
          <w:color w:val="auto"/>
          <w:sz w:val="24"/>
          <w:szCs w:val="24"/>
          <w:vertAlign w:val="superscript"/>
        </w:rPr>
        <w:t xml:space="preserve"> </w:t>
      </w:r>
      <w:r w:rsidRPr="00962D38">
        <w:rPr>
          <w:rFonts w:ascii="Times New Roman" w:hAnsi="Times New Roman"/>
          <w:i/>
          <w:color w:val="auto"/>
          <w:sz w:val="24"/>
          <w:szCs w:val="24"/>
          <w:vertAlign w:val="subscript"/>
        </w:rPr>
        <w:t xml:space="preserve">он    </w:t>
      </w:r>
      <w:r w:rsidRPr="00962D38">
        <w:rPr>
          <w:rFonts w:ascii="Times New Roman" w:hAnsi="Times New Roman"/>
          <w:i/>
          <w:iCs/>
          <w:color w:val="auto"/>
          <w:sz w:val="24"/>
          <w:szCs w:val="24"/>
        </w:rPr>
        <w:t xml:space="preserve">, </w:t>
      </w:r>
      <w:r w:rsidRPr="00962D38">
        <w:rPr>
          <w:rFonts w:ascii="Times New Roman" w:hAnsi="Times New Roman"/>
          <w:color w:val="auto"/>
          <w:sz w:val="24"/>
          <w:szCs w:val="24"/>
        </w:rPr>
        <w:t>где</w:t>
      </w:r>
    </w:p>
    <w:p w:rsidR="000F379C" w:rsidRPr="00962D38" w:rsidRDefault="000F379C" w:rsidP="00962D38">
      <w:pPr>
        <w:shd w:val="clear" w:color="auto" w:fill="FFFFFF"/>
        <w:spacing w:after="0"/>
        <w:ind w:right="14" w:firstLine="709"/>
        <w:jc w:val="both"/>
        <w:rPr>
          <w:rFonts w:ascii="Times New Roman" w:hAnsi="Times New Roman"/>
          <w:b/>
          <w:bCs/>
          <w:color w:val="auto"/>
          <w:spacing w:val="-4"/>
          <w:sz w:val="24"/>
          <w:szCs w:val="24"/>
        </w:rPr>
      </w:pPr>
      <w:r w:rsidRPr="00962D38">
        <w:rPr>
          <w:rFonts w:ascii="Times New Roman" w:hAnsi="Times New Roman"/>
          <w:bCs/>
          <w:color w:val="auto"/>
          <w:spacing w:val="-4"/>
          <w:sz w:val="24"/>
          <w:szCs w:val="24"/>
        </w:rPr>
        <w:t>НЗ</w:t>
      </w:r>
      <w:r w:rsidRPr="00962D38">
        <w:rPr>
          <w:rFonts w:ascii="Times New Roman" w:hAnsi="Times New Roman"/>
          <w:i/>
          <w:color w:val="auto"/>
          <w:sz w:val="24"/>
          <w:szCs w:val="24"/>
          <w:vertAlign w:val="superscript"/>
        </w:rPr>
        <w:t xml:space="preserve"> </w:t>
      </w:r>
      <w:r w:rsidRPr="00962D38">
        <w:rPr>
          <w:rFonts w:ascii="Times New Roman" w:hAnsi="Times New Roman"/>
          <w:i/>
          <w:color w:val="auto"/>
          <w:sz w:val="24"/>
          <w:szCs w:val="24"/>
          <w:vertAlign w:val="superscript"/>
          <w:lang w:val="en-US"/>
        </w:rPr>
        <w:t>i</w:t>
      </w:r>
      <w:r w:rsidRPr="00962D38">
        <w:rPr>
          <w:rFonts w:ascii="Times New Roman" w:hAnsi="Times New Roman"/>
          <w:i/>
          <w:color w:val="auto"/>
          <w:sz w:val="24"/>
          <w:szCs w:val="24"/>
          <w:vertAlign w:val="subscript"/>
        </w:rPr>
        <w:t>очр -</w:t>
      </w:r>
      <w:r w:rsidRPr="00962D38">
        <w:rPr>
          <w:rFonts w:ascii="Times New Roman" w:hAnsi="Times New Roman"/>
          <w:color w:val="auto"/>
          <w:spacing w:val="-2"/>
          <w:sz w:val="24"/>
          <w:szCs w:val="24"/>
        </w:rPr>
        <w:t xml:space="preserve"> нормативные затраты на оказание единицы </w:t>
      </w:r>
      <w:r w:rsidRPr="00962D38">
        <w:rPr>
          <w:rFonts w:ascii="Times New Roman" w:hAnsi="Times New Roman"/>
          <w:color w:val="auto"/>
          <w:spacing w:val="-2"/>
          <w:sz w:val="24"/>
          <w:szCs w:val="24"/>
          <w:lang w:val="en-US"/>
        </w:rPr>
        <w:t>i</w:t>
      </w:r>
      <w:r w:rsidRPr="00962D38">
        <w:rPr>
          <w:rFonts w:ascii="Times New Roman" w:hAnsi="Times New Roman"/>
          <w:color w:val="auto"/>
          <w:spacing w:val="-2"/>
          <w:sz w:val="24"/>
          <w:szCs w:val="24"/>
        </w:rPr>
        <w:t xml:space="preserve">-той государственной услуги образовательной </w:t>
      </w:r>
      <w:r w:rsidRPr="00962D38">
        <w:rPr>
          <w:rFonts w:ascii="Times New Roman" w:hAnsi="Times New Roman"/>
          <w:color w:val="auto"/>
          <w:spacing w:val="-4"/>
          <w:sz w:val="24"/>
          <w:szCs w:val="24"/>
        </w:rPr>
        <w:t>организации на соответствующий финансовый год;</w:t>
      </w:r>
    </w:p>
    <w:p w:rsidR="000F379C" w:rsidRPr="00962D38" w:rsidRDefault="000F379C" w:rsidP="00962D38">
      <w:pPr>
        <w:shd w:val="clear" w:color="auto" w:fill="FFFFFF"/>
        <w:spacing w:after="0"/>
        <w:ind w:right="14" w:firstLine="709"/>
        <w:jc w:val="both"/>
        <w:rPr>
          <w:rFonts w:ascii="Times New Roman" w:hAnsi="Times New Roman"/>
          <w:color w:val="auto"/>
          <w:sz w:val="24"/>
          <w:szCs w:val="24"/>
        </w:rPr>
      </w:pPr>
      <w:r w:rsidRPr="00962D38">
        <w:rPr>
          <w:rFonts w:ascii="Times New Roman" w:hAnsi="Times New Roman"/>
          <w:bCs/>
          <w:color w:val="auto"/>
          <w:spacing w:val="-4"/>
          <w:sz w:val="24"/>
          <w:szCs w:val="24"/>
        </w:rPr>
        <w:t>НЗ</w:t>
      </w:r>
      <w:r w:rsidRPr="00962D38">
        <w:rPr>
          <w:rFonts w:ascii="Times New Roman" w:hAnsi="Times New Roman"/>
          <w:color w:val="auto"/>
          <w:sz w:val="24"/>
          <w:szCs w:val="24"/>
          <w:vertAlign w:val="superscript"/>
        </w:rPr>
        <w:t xml:space="preserve"> </w:t>
      </w:r>
      <w:r w:rsidRPr="00962D38">
        <w:rPr>
          <w:rFonts w:ascii="Times New Roman" w:hAnsi="Times New Roman"/>
          <w:color w:val="auto"/>
          <w:sz w:val="24"/>
          <w:szCs w:val="24"/>
          <w:vertAlign w:val="subscript"/>
        </w:rPr>
        <w:t>гу</w:t>
      </w:r>
      <w:r w:rsidRPr="00962D38">
        <w:rPr>
          <w:rFonts w:ascii="Times New Roman" w:hAnsi="Times New Roman"/>
          <w:color w:val="auto"/>
          <w:spacing w:val="-3"/>
          <w:sz w:val="24"/>
          <w:szCs w:val="24"/>
        </w:rPr>
        <w:t xml:space="preserve"> - нормативные затраты, непосредственно связанные с оказанием </w:t>
      </w:r>
      <w:r w:rsidRPr="00962D38">
        <w:rPr>
          <w:rFonts w:ascii="Times New Roman" w:hAnsi="Times New Roman"/>
          <w:color w:val="auto"/>
          <w:sz w:val="24"/>
          <w:szCs w:val="24"/>
        </w:rPr>
        <w:t>государственной услуги;</w:t>
      </w:r>
    </w:p>
    <w:p w:rsidR="000F379C" w:rsidRPr="00962D38" w:rsidRDefault="000F379C" w:rsidP="00962D38">
      <w:pPr>
        <w:shd w:val="clear" w:color="auto" w:fill="FFFFFF"/>
        <w:spacing w:after="0"/>
        <w:ind w:right="7" w:firstLine="709"/>
        <w:jc w:val="both"/>
        <w:rPr>
          <w:rFonts w:ascii="Times New Roman" w:hAnsi="Times New Roman"/>
          <w:color w:val="auto"/>
          <w:sz w:val="24"/>
          <w:szCs w:val="24"/>
        </w:rPr>
      </w:pPr>
      <w:r w:rsidRPr="00962D38">
        <w:rPr>
          <w:rFonts w:ascii="Times New Roman" w:hAnsi="Times New Roman"/>
          <w:color w:val="auto"/>
          <w:sz w:val="24"/>
          <w:szCs w:val="24"/>
        </w:rPr>
        <w:t xml:space="preserve">НЗ </w:t>
      </w:r>
      <w:r w:rsidRPr="00962D38">
        <w:rPr>
          <w:rFonts w:ascii="Times New Roman" w:hAnsi="Times New Roman"/>
          <w:color w:val="auto"/>
          <w:sz w:val="24"/>
          <w:szCs w:val="24"/>
          <w:vertAlign w:val="subscript"/>
        </w:rPr>
        <w:t>он</w:t>
      </w:r>
      <w:r w:rsidRPr="00962D38">
        <w:rPr>
          <w:rFonts w:ascii="Times New Roman" w:hAnsi="Times New Roman"/>
          <w:color w:val="auto"/>
          <w:sz w:val="24"/>
          <w:szCs w:val="24"/>
        </w:rPr>
        <w:t xml:space="preserve"> - нормативные затраты на общехозяйственные нужды.</w:t>
      </w:r>
    </w:p>
    <w:p w:rsidR="000F379C" w:rsidRPr="00962D38" w:rsidRDefault="000F379C" w:rsidP="00962D38">
      <w:pPr>
        <w:shd w:val="clear" w:color="auto" w:fill="FFFFFF"/>
        <w:tabs>
          <w:tab w:val="left" w:pos="1058"/>
        </w:tabs>
        <w:spacing w:after="0"/>
        <w:ind w:right="7" w:firstLine="709"/>
        <w:jc w:val="both"/>
        <w:rPr>
          <w:rFonts w:ascii="Times New Roman" w:hAnsi="Times New Roman"/>
          <w:color w:val="auto"/>
          <w:sz w:val="24"/>
          <w:szCs w:val="24"/>
        </w:rPr>
      </w:pPr>
      <w:r w:rsidRPr="00962D38">
        <w:rPr>
          <w:rFonts w:ascii="Times New Roman" w:hAnsi="Times New Roman"/>
          <w:color w:val="auto"/>
          <w:spacing w:val="-4"/>
          <w:sz w:val="24"/>
          <w:szCs w:val="24"/>
        </w:rPr>
        <w:t>Нормативные затраты, непосредственно связанные с оказанием</w:t>
      </w:r>
      <w:r w:rsidRPr="00962D38">
        <w:rPr>
          <w:rFonts w:ascii="Times New Roman" w:hAnsi="Times New Roman"/>
          <w:color w:val="auto"/>
          <w:spacing w:val="-4"/>
          <w:sz w:val="24"/>
          <w:szCs w:val="24"/>
        </w:rPr>
        <w:br/>
      </w:r>
      <w:r w:rsidRPr="00962D38">
        <w:rPr>
          <w:rFonts w:ascii="Times New Roman" w:hAnsi="Times New Roman"/>
          <w:color w:val="auto"/>
          <w:spacing w:val="-1"/>
          <w:sz w:val="24"/>
          <w:szCs w:val="24"/>
        </w:rPr>
        <w:t xml:space="preserve">государственной услуги на соответствующий финансовый год, определяются </w:t>
      </w:r>
      <w:r w:rsidRPr="00962D38">
        <w:rPr>
          <w:rFonts w:ascii="Times New Roman" w:hAnsi="Times New Roman"/>
          <w:color w:val="auto"/>
          <w:sz w:val="24"/>
          <w:szCs w:val="24"/>
        </w:rPr>
        <w:t>по формуле:</w:t>
      </w:r>
    </w:p>
    <w:p w:rsidR="000F379C" w:rsidRPr="00962D38" w:rsidRDefault="000F379C" w:rsidP="00962D38">
      <w:pPr>
        <w:shd w:val="clear" w:color="auto" w:fill="FFFFFF"/>
        <w:spacing w:after="0"/>
        <w:ind w:left="851" w:firstLine="709"/>
        <w:jc w:val="both"/>
        <w:rPr>
          <w:rFonts w:ascii="Times New Roman" w:hAnsi="Times New Roman"/>
          <w:i/>
          <w:iCs/>
          <w:color w:val="auto"/>
          <w:sz w:val="24"/>
          <w:szCs w:val="24"/>
        </w:rPr>
      </w:pPr>
      <w:r w:rsidRPr="00962D38">
        <w:rPr>
          <w:rFonts w:ascii="Times New Roman" w:hAnsi="Times New Roman"/>
          <w:b/>
          <w:bCs/>
          <w:i/>
          <w:color w:val="auto"/>
          <w:spacing w:val="-4"/>
          <w:sz w:val="24"/>
          <w:szCs w:val="24"/>
        </w:rPr>
        <w:lastRenderedPageBreak/>
        <w:t>НЗ</w:t>
      </w:r>
      <w:r w:rsidRPr="00962D38">
        <w:rPr>
          <w:rFonts w:ascii="Times New Roman" w:hAnsi="Times New Roman"/>
          <w:i/>
          <w:color w:val="auto"/>
          <w:sz w:val="24"/>
          <w:szCs w:val="24"/>
          <w:vertAlign w:val="superscript"/>
        </w:rPr>
        <w:t xml:space="preserve"> </w:t>
      </w:r>
      <w:r w:rsidRPr="00962D38">
        <w:rPr>
          <w:rFonts w:ascii="Times New Roman" w:hAnsi="Times New Roman"/>
          <w:b/>
          <w:color w:val="auto"/>
          <w:sz w:val="24"/>
          <w:szCs w:val="24"/>
          <w:vertAlign w:val="subscript"/>
        </w:rPr>
        <w:t>гу</w:t>
      </w:r>
      <w:r w:rsidRPr="00962D38">
        <w:rPr>
          <w:rFonts w:ascii="Times New Roman" w:hAnsi="Times New Roman"/>
          <w:iCs/>
          <w:color w:val="auto"/>
          <w:sz w:val="24"/>
          <w:szCs w:val="24"/>
        </w:rPr>
        <w:t xml:space="preserve"> </w:t>
      </w:r>
      <w:r w:rsidRPr="00962D38">
        <w:rPr>
          <w:rFonts w:ascii="Times New Roman" w:hAnsi="Times New Roman"/>
          <w:i/>
          <w:iCs/>
          <w:color w:val="auto"/>
          <w:sz w:val="24"/>
          <w:szCs w:val="24"/>
        </w:rPr>
        <w:t xml:space="preserve">= </w:t>
      </w:r>
      <w:r w:rsidRPr="00962D38">
        <w:rPr>
          <w:rFonts w:ascii="Times New Roman" w:hAnsi="Times New Roman"/>
          <w:b/>
          <w:i/>
          <w:iCs/>
          <w:color w:val="auto"/>
          <w:sz w:val="24"/>
          <w:szCs w:val="24"/>
        </w:rPr>
        <w:t>НЗ</w:t>
      </w:r>
      <w:r w:rsidRPr="00962D38">
        <w:rPr>
          <w:rFonts w:ascii="Times New Roman" w:hAnsi="Times New Roman"/>
          <w:b/>
          <w:i/>
          <w:iCs/>
          <w:color w:val="auto"/>
          <w:sz w:val="24"/>
          <w:szCs w:val="24"/>
          <w:vertAlign w:val="subscript"/>
          <w:lang w:val="en-US"/>
        </w:rPr>
        <w:t>o</w:t>
      </w:r>
      <w:r w:rsidRPr="00962D38">
        <w:rPr>
          <w:rFonts w:ascii="Times New Roman" w:hAnsi="Times New Roman"/>
          <w:b/>
          <w:i/>
          <w:iCs/>
          <w:color w:val="auto"/>
          <w:sz w:val="24"/>
          <w:szCs w:val="24"/>
          <w:vertAlign w:val="subscript"/>
        </w:rPr>
        <w:t>тгу +</w:t>
      </w:r>
      <w:r w:rsidRPr="00962D38">
        <w:rPr>
          <w:rFonts w:ascii="Times New Roman" w:hAnsi="Times New Roman"/>
          <w:b/>
          <w:i/>
          <w:iCs/>
          <w:color w:val="auto"/>
          <w:sz w:val="24"/>
          <w:szCs w:val="24"/>
        </w:rPr>
        <w:t xml:space="preserve"> НЗ </w:t>
      </w:r>
      <w:r w:rsidRPr="00962D38">
        <w:rPr>
          <w:rFonts w:ascii="Times New Roman" w:hAnsi="Times New Roman"/>
          <w:b/>
          <w:i/>
          <w:iCs/>
          <w:color w:val="auto"/>
          <w:sz w:val="24"/>
          <w:szCs w:val="24"/>
          <w:vertAlign w:val="superscript"/>
          <w:lang w:val="en-US"/>
        </w:rPr>
        <w:t>j</w:t>
      </w:r>
      <w:r w:rsidRPr="00962D38">
        <w:rPr>
          <w:rFonts w:ascii="Times New Roman" w:hAnsi="Times New Roman"/>
          <w:b/>
          <w:i/>
          <w:iCs/>
          <w:color w:val="auto"/>
          <w:sz w:val="24"/>
          <w:szCs w:val="24"/>
          <w:vertAlign w:val="subscript"/>
        </w:rPr>
        <w:t>м</w:t>
      </w:r>
      <w:r w:rsidRPr="00962D38">
        <w:rPr>
          <w:rFonts w:ascii="Times New Roman" w:hAnsi="Times New Roman"/>
          <w:b/>
          <w:i/>
          <w:iCs/>
          <w:color w:val="auto"/>
          <w:sz w:val="24"/>
          <w:szCs w:val="24"/>
          <w:vertAlign w:val="subscript"/>
          <w:lang w:val="en-US"/>
        </w:rPr>
        <w:t>p</w:t>
      </w:r>
      <w:r w:rsidRPr="00962D38">
        <w:rPr>
          <w:rFonts w:ascii="Times New Roman" w:hAnsi="Times New Roman"/>
          <w:b/>
          <w:i/>
          <w:iCs/>
          <w:color w:val="auto"/>
          <w:sz w:val="24"/>
          <w:szCs w:val="24"/>
          <w:vertAlign w:val="subscript"/>
        </w:rPr>
        <w:t xml:space="preserve"> +  </w:t>
      </w:r>
      <w:r w:rsidRPr="00962D38">
        <w:rPr>
          <w:rFonts w:ascii="Times New Roman" w:hAnsi="Times New Roman"/>
          <w:b/>
          <w:i/>
          <w:iCs/>
          <w:color w:val="auto"/>
          <w:sz w:val="24"/>
          <w:szCs w:val="24"/>
        </w:rPr>
        <w:t xml:space="preserve">НЗ </w:t>
      </w:r>
      <w:r w:rsidRPr="00962D38">
        <w:rPr>
          <w:rFonts w:ascii="Times New Roman" w:hAnsi="Times New Roman"/>
          <w:b/>
          <w:i/>
          <w:iCs/>
          <w:color w:val="auto"/>
          <w:sz w:val="24"/>
          <w:szCs w:val="24"/>
          <w:vertAlign w:val="superscript"/>
          <w:lang w:val="en-US"/>
        </w:rPr>
        <w:t>j</w:t>
      </w:r>
      <w:r w:rsidRPr="00962D38">
        <w:rPr>
          <w:rFonts w:ascii="Times New Roman" w:hAnsi="Times New Roman"/>
          <w:b/>
          <w:i/>
          <w:iCs/>
          <w:color w:val="auto"/>
          <w:sz w:val="24"/>
          <w:szCs w:val="24"/>
          <w:vertAlign w:val="subscript"/>
        </w:rPr>
        <w:t xml:space="preserve">пп     </w:t>
      </w:r>
      <w:r w:rsidRPr="00962D38">
        <w:rPr>
          <w:rFonts w:ascii="Times New Roman" w:hAnsi="Times New Roman"/>
          <w:i/>
          <w:iCs/>
          <w:color w:val="auto"/>
          <w:sz w:val="24"/>
          <w:szCs w:val="24"/>
        </w:rPr>
        <w:t xml:space="preserve">, </w:t>
      </w:r>
      <w:r w:rsidRPr="00962D38">
        <w:rPr>
          <w:rFonts w:ascii="Times New Roman" w:hAnsi="Times New Roman"/>
          <w:color w:val="auto"/>
          <w:sz w:val="24"/>
          <w:szCs w:val="24"/>
        </w:rPr>
        <w:t xml:space="preserve">где                            </w:t>
      </w:r>
    </w:p>
    <w:p w:rsidR="000F379C" w:rsidRPr="00962D38" w:rsidRDefault="000F379C" w:rsidP="00962D38">
      <w:pPr>
        <w:shd w:val="clear" w:color="auto" w:fill="FFFFFF"/>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 xml:space="preserve">         </w:t>
      </w:r>
      <w:r w:rsidRPr="00962D38">
        <w:rPr>
          <w:rFonts w:ascii="Times New Roman" w:hAnsi="Times New Roman"/>
          <w:color w:val="auto"/>
          <w:spacing w:val="-4"/>
          <w:sz w:val="24"/>
          <w:szCs w:val="24"/>
        </w:rPr>
        <w:t>НЗ</w:t>
      </w:r>
      <w:r w:rsidRPr="00962D38">
        <w:rPr>
          <w:rFonts w:ascii="Times New Roman" w:hAnsi="Times New Roman"/>
          <w:color w:val="auto"/>
          <w:spacing w:val="-4"/>
          <w:sz w:val="24"/>
          <w:szCs w:val="24"/>
          <w:vertAlign w:val="subscript"/>
        </w:rPr>
        <w:t xml:space="preserve">гу </w:t>
      </w:r>
      <w:r w:rsidRPr="00962D38">
        <w:rPr>
          <w:rFonts w:ascii="Times New Roman" w:hAnsi="Times New Roman"/>
          <w:color w:val="auto"/>
          <w:sz w:val="24"/>
          <w:szCs w:val="24"/>
        </w:rPr>
        <w:t>- н</w:t>
      </w:r>
      <w:r w:rsidRPr="00962D38">
        <w:rPr>
          <w:rFonts w:ascii="Times New Roman" w:hAnsi="Times New Roman"/>
          <w:color w:val="auto"/>
          <w:spacing w:val="-4"/>
          <w:sz w:val="24"/>
          <w:szCs w:val="24"/>
        </w:rPr>
        <w:t>ормативные затраты, непосредственно связанные с оказанием</w:t>
      </w:r>
      <w:r w:rsidRPr="00962D38">
        <w:rPr>
          <w:rFonts w:ascii="Times New Roman" w:hAnsi="Times New Roman"/>
          <w:color w:val="auto"/>
          <w:spacing w:val="-4"/>
          <w:sz w:val="24"/>
          <w:szCs w:val="24"/>
        </w:rPr>
        <w:br/>
      </w:r>
      <w:r w:rsidRPr="00962D38">
        <w:rPr>
          <w:rFonts w:ascii="Times New Roman" w:hAnsi="Times New Roman"/>
          <w:color w:val="auto"/>
          <w:spacing w:val="-1"/>
          <w:sz w:val="24"/>
          <w:szCs w:val="24"/>
        </w:rPr>
        <w:t>государственной услуги на соответствующий финансовый год;</w:t>
      </w:r>
    </w:p>
    <w:p w:rsidR="000F379C" w:rsidRPr="00962D38" w:rsidRDefault="000F379C" w:rsidP="00962D38">
      <w:pPr>
        <w:shd w:val="clear" w:color="auto" w:fill="FFFFFF"/>
        <w:spacing w:after="0"/>
        <w:ind w:firstLine="709"/>
        <w:jc w:val="both"/>
        <w:rPr>
          <w:rFonts w:ascii="Times New Roman" w:hAnsi="Times New Roman"/>
          <w:color w:val="auto"/>
          <w:sz w:val="24"/>
          <w:szCs w:val="24"/>
        </w:rPr>
      </w:pPr>
      <w:r w:rsidRPr="00962D38">
        <w:rPr>
          <w:rFonts w:ascii="Times New Roman" w:hAnsi="Times New Roman"/>
          <w:iCs/>
          <w:color w:val="auto"/>
          <w:spacing w:val="-3"/>
          <w:sz w:val="24"/>
          <w:szCs w:val="24"/>
        </w:rPr>
        <w:t>НЗ</w:t>
      </w:r>
      <w:r w:rsidRPr="00962D38">
        <w:rPr>
          <w:rFonts w:ascii="Times New Roman" w:hAnsi="Times New Roman"/>
          <w:iCs/>
          <w:color w:val="auto"/>
          <w:spacing w:val="-3"/>
          <w:sz w:val="24"/>
          <w:szCs w:val="24"/>
          <w:vertAlign w:val="subscript"/>
          <w:lang w:val="en-US"/>
        </w:rPr>
        <w:t>om</w:t>
      </w:r>
      <w:r w:rsidRPr="00962D38">
        <w:rPr>
          <w:rFonts w:ascii="Times New Roman" w:hAnsi="Times New Roman"/>
          <w:iCs/>
          <w:color w:val="auto"/>
          <w:spacing w:val="-3"/>
          <w:sz w:val="24"/>
          <w:szCs w:val="24"/>
          <w:vertAlign w:val="subscript"/>
        </w:rPr>
        <w:t>г</w:t>
      </w:r>
      <w:r w:rsidRPr="00962D38">
        <w:rPr>
          <w:rFonts w:ascii="Times New Roman" w:hAnsi="Times New Roman"/>
          <w:iCs/>
          <w:color w:val="auto"/>
          <w:spacing w:val="-3"/>
          <w:sz w:val="24"/>
          <w:szCs w:val="24"/>
          <w:vertAlign w:val="subscript"/>
          <w:lang w:val="en-US"/>
        </w:rPr>
        <w:t>y</w:t>
      </w:r>
      <w:r w:rsidRPr="00962D38">
        <w:rPr>
          <w:rFonts w:ascii="Times New Roman" w:hAnsi="Times New Roman"/>
          <w:i/>
          <w:iCs/>
          <w:color w:val="auto"/>
          <w:spacing w:val="-3"/>
          <w:sz w:val="24"/>
          <w:szCs w:val="24"/>
          <w:vertAlign w:val="subscript"/>
        </w:rPr>
        <w:t xml:space="preserve">  </w:t>
      </w:r>
      <w:r w:rsidRPr="00962D38">
        <w:rPr>
          <w:rFonts w:ascii="Times New Roman" w:hAnsi="Times New Roman"/>
          <w:i/>
          <w:iCs/>
          <w:color w:val="auto"/>
          <w:spacing w:val="-3"/>
          <w:sz w:val="24"/>
          <w:szCs w:val="24"/>
        </w:rPr>
        <w:t xml:space="preserve"> </w:t>
      </w:r>
      <w:r w:rsidRPr="00962D38">
        <w:rPr>
          <w:rFonts w:ascii="Times New Roman" w:hAnsi="Times New Roman"/>
          <w:color w:val="auto"/>
          <w:spacing w:val="-3"/>
          <w:sz w:val="24"/>
          <w:szCs w:val="24"/>
        </w:rPr>
        <w:t>- нормативные затраты  на оплату труда и начисления на</w:t>
      </w:r>
      <w:r w:rsidRPr="00962D38">
        <w:rPr>
          <w:rFonts w:ascii="Times New Roman" w:hAnsi="Times New Roman"/>
          <w:i/>
          <w:iCs/>
          <w:color w:val="auto"/>
          <w:spacing w:val="-3"/>
          <w:sz w:val="24"/>
          <w:szCs w:val="24"/>
        </w:rPr>
        <w:t xml:space="preserve"> </w:t>
      </w:r>
      <w:r w:rsidRPr="00962D38">
        <w:rPr>
          <w:rFonts w:ascii="Times New Roman" w:hAnsi="Times New Roman"/>
          <w:color w:val="auto"/>
          <w:sz w:val="24"/>
          <w:szCs w:val="24"/>
        </w:rPr>
        <w:t>выплаты по оплате труда персонала, принимающего непосредственное участие в оказании государственной услуги;</w:t>
      </w:r>
    </w:p>
    <w:p w:rsidR="000F379C" w:rsidRPr="00962D38" w:rsidRDefault="000F379C" w:rsidP="00962D38">
      <w:pPr>
        <w:shd w:val="clear" w:color="auto" w:fill="FFFFFF"/>
        <w:spacing w:after="0"/>
        <w:ind w:firstLine="709"/>
        <w:jc w:val="both"/>
        <w:rPr>
          <w:rFonts w:ascii="Times New Roman" w:hAnsi="Times New Roman"/>
          <w:color w:val="auto"/>
          <w:sz w:val="24"/>
          <w:szCs w:val="24"/>
        </w:rPr>
      </w:pPr>
      <w:r w:rsidRPr="00962D38">
        <w:rPr>
          <w:rFonts w:ascii="Times New Roman" w:hAnsi="Times New Roman"/>
          <w:color w:val="auto"/>
          <w:spacing w:val="-4"/>
          <w:sz w:val="24"/>
          <w:szCs w:val="24"/>
        </w:rPr>
        <w:t xml:space="preserve">НЗ </w:t>
      </w:r>
      <w:r w:rsidRPr="00962D38">
        <w:rPr>
          <w:rFonts w:ascii="Times New Roman" w:hAnsi="Times New Roman"/>
          <w:color w:val="auto"/>
          <w:spacing w:val="-4"/>
          <w:sz w:val="24"/>
          <w:szCs w:val="24"/>
          <w:vertAlign w:val="superscript"/>
          <w:lang w:val="en-US"/>
        </w:rPr>
        <w:t>j</w:t>
      </w:r>
      <w:r w:rsidRPr="00962D38">
        <w:rPr>
          <w:rFonts w:ascii="Times New Roman" w:hAnsi="Times New Roman"/>
          <w:color w:val="auto"/>
          <w:spacing w:val="-4"/>
          <w:sz w:val="24"/>
          <w:szCs w:val="24"/>
          <w:vertAlign w:val="subscript"/>
        </w:rPr>
        <w:t>м</w:t>
      </w:r>
      <w:r w:rsidRPr="00962D38">
        <w:rPr>
          <w:rFonts w:ascii="Times New Roman" w:hAnsi="Times New Roman"/>
          <w:color w:val="auto"/>
          <w:spacing w:val="-4"/>
          <w:sz w:val="24"/>
          <w:szCs w:val="24"/>
          <w:vertAlign w:val="subscript"/>
          <w:lang w:val="en-US"/>
        </w:rPr>
        <w:t>p</w:t>
      </w:r>
      <w:r w:rsidRPr="00962D38">
        <w:rPr>
          <w:rFonts w:ascii="Times New Roman" w:hAnsi="Times New Roman"/>
          <w:color w:val="auto"/>
          <w:spacing w:val="-4"/>
          <w:sz w:val="24"/>
          <w:szCs w:val="24"/>
        </w:rPr>
        <w:t xml:space="preserve"> - </w:t>
      </w:r>
      <w:r w:rsidRPr="00962D38">
        <w:rPr>
          <w:rFonts w:ascii="Times New Roman" w:hAnsi="Times New Roman"/>
          <w:color w:val="auto"/>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962D38">
        <w:rPr>
          <w:rFonts w:ascii="Times New Roman" w:hAnsi="Times New Roman"/>
          <w:color w:val="auto"/>
          <w:sz w:val="24"/>
          <w:szCs w:val="24"/>
        </w:rPr>
        <w:t>на</w:t>
      </w:r>
      <w:r w:rsidRPr="00962D38">
        <w:rPr>
          <w:rFonts w:ascii="Times New Roman" w:hAnsi="Times New Roman"/>
          <w:color w:val="auto"/>
          <w:spacing w:val="-1"/>
          <w:sz w:val="24"/>
          <w:szCs w:val="24"/>
        </w:rPr>
        <w:t xml:space="preserve"> учебники, учебные пособия, учебно-методические материалы, </w:t>
      </w:r>
      <w:r w:rsidRPr="00962D38">
        <w:rPr>
          <w:rFonts w:ascii="Times New Roman" w:hAnsi="Times New Roman"/>
          <w:color w:val="auto"/>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962D38">
        <w:rPr>
          <w:rFonts w:ascii="Times New Roman" w:hAnsi="Times New Roman"/>
          <w:color w:val="auto"/>
          <w:spacing w:val="-1"/>
          <w:sz w:val="24"/>
          <w:szCs w:val="24"/>
        </w:rPr>
        <w:t>средства обучения и воспитания по АООП типа j (в соответствии</w:t>
      </w:r>
      <w:r w:rsidRPr="00962D38">
        <w:rPr>
          <w:rFonts w:ascii="Times New Roman" w:hAnsi="Times New Roman"/>
          <w:color w:val="auto"/>
          <w:sz w:val="24"/>
          <w:szCs w:val="24"/>
        </w:rPr>
        <w:t xml:space="preserve"> с материально-техническими условиями с учетом специфики обучающихся);</w:t>
      </w:r>
    </w:p>
    <w:p w:rsidR="000F379C" w:rsidRPr="00962D38" w:rsidRDefault="000F379C" w:rsidP="00962D38">
      <w:pPr>
        <w:shd w:val="clear" w:color="auto" w:fill="FFFFFF"/>
        <w:spacing w:after="0"/>
        <w:ind w:firstLine="709"/>
        <w:jc w:val="both"/>
        <w:rPr>
          <w:rFonts w:ascii="Times New Roman" w:hAnsi="Times New Roman"/>
          <w:color w:val="auto"/>
          <w:sz w:val="24"/>
          <w:szCs w:val="24"/>
        </w:rPr>
      </w:pPr>
      <w:r w:rsidRPr="00962D38">
        <w:rPr>
          <w:rFonts w:ascii="Times New Roman" w:hAnsi="Times New Roman"/>
          <w:color w:val="auto"/>
          <w:spacing w:val="-4"/>
          <w:sz w:val="24"/>
          <w:szCs w:val="24"/>
        </w:rPr>
        <w:t xml:space="preserve">НЗ </w:t>
      </w:r>
      <w:r w:rsidRPr="00962D38">
        <w:rPr>
          <w:rFonts w:ascii="Times New Roman" w:hAnsi="Times New Roman"/>
          <w:color w:val="auto"/>
          <w:spacing w:val="-4"/>
          <w:sz w:val="24"/>
          <w:szCs w:val="24"/>
          <w:vertAlign w:val="superscript"/>
          <w:lang w:val="en-US"/>
        </w:rPr>
        <w:t>j</w:t>
      </w:r>
      <w:r w:rsidRPr="00962D38">
        <w:rPr>
          <w:rFonts w:ascii="Times New Roman" w:hAnsi="Times New Roman"/>
          <w:color w:val="auto"/>
          <w:spacing w:val="-4"/>
          <w:sz w:val="24"/>
          <w:szCs w:val="24"/>
          <w:vertAlign w:val="subscript"/>
        </w:rPr>
        <w:t>пп</w:t>
      </w:r>
      <w:r w:rsidRPr="00962D38">
        <w:rPr>
          <w:rFonts w:ascii="Times New Roman" w:hAnsi="Times New Roman"/>
          <w:color w:val="auto"/>
          <w:spacing w:val="-4"/>
          <w:sz w:val="24"/>
          <w:szCs w:val="24"/>
        </w:rPr>
        <w:t xml:space="preserve"> - </w:t>
      </w:r>
      <w:r w:rsidRPr="00962D38">
        <w:rPr>
          <w:rFonts w:ascii="Times New Roman" w:hAnsi="Times New Roman"/>
          <w:color w:val="auto"/>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962D38">
        <w:rPr>
          <w:rFonts w:ascii="Times New Roman" w:hAnsi="Times New Roman"/>
          <w:color w:val="auto"/>
          <w:sz w:val="24"/>
          <w:szCs w:val="24"/>
        </w:rPr>
        <w:t xml:space="preserve">  с материально-техническими условиями с учетом специфики обучающихся </w:t>
      </w:r>
      <w:r w:rsidRPr="00962D38">
        <w:rPr>
          <w:rFonts w:ascii="Times New Roman" w:hAnsi="Times New Roman"/>
          <w:color w:val="auto"/>
          <w:spacing w:val="-1"/>
          <w:sz w:val="24"/>
          <w:szCs w:val="24"/>
        </w:rPr>
        <w:t>по АООП типа j</w:t>
      </w:r>
      <w:r w:rsidRPr="00962D38">
        <w:rPr>
          <w:rFonts w:ascii="Times New Roman" w:hAnsi="Times New Roman"/>
          <w:color w:val="auto"/>
          <w:sz w:val="24"/>
          <w:szCs w:val="24"/>
        </w:rPr>
        <w:t>).</w:t>
      </w:r>
    </w:p>
    <w:p w:rsidR="000F379C" w:rsidRPr="00962D38" w:rsidRDefault="000F379C" w:rsidP="00962D38">
      <w:pPr>
        <w:shd w:val="clear" w:color="auto" w:fill="FFFFFF"/>
        <w:spacing w:after="0"/>
        <w:ind w:right="-1" w:firstLine="709"/>
        <w:jc w:val="both"/>
        <w:rPr>
          <w:rFonts w:ascii="Times New Roman" w:hAnsi="Times New Roman"/>
          <w:color w:val="auto"/>
          <w:sz w:val="24"/>
          <w:szCs w:val="24"/>
        </w:rPr>
      </w:pPr>
      <w:r w:rsidRPr="00962D38">
        <w:rPr>
          <w:rFonts w:ascii="Times New Roman" w:hAnsi="Times New Roman"/>
          <w:color w:val="auto"/>
          <w:spacing w:val="-4"/>
          <w:sz w:val="24"/>
          <w:szCs w:val="24"/>
        </w:rPr>
        <w:t xml:space="preserve">При расчете нормативных затрат на оплату труда и начисления на </w:t>
      </w:r>
      <w:r w:rsidRPr="00962D38">
        <w:rPr>
          <w:rFonts w:ascii="Times New Roman" w:hAnsi="Times New Roman"/>
          <w:color w:val="auto"/>
          <w:spacing w:val="-3"/>
          <w:sz w:val="24"/>
          <w:szCs w:val="24"/>
        </w:rPr>
        <w:t xml:space="preserve">выплаты по оплате труда учитываются затраты на оплату труда только тех </w:t>
      </w:r>
      <w:r w:rsidRPr="00962D38">
        <w:rPr>
          <w:rFonts w:ascii="Times New Roman" w:hAnsi="Times New Roman"/>
          <w:color w:val="auto"/>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F379C" w:rsidRPr="00962D38" w:rsidRDefault="000F379C" w:rsidP="00962D38">
      <w:pPr>
        <w:shd w:val="clear" w:color="auto" w:fill="FFFFFF"/>
        <w:spacing w:after="0"/>
        <w:ind w:right="-1" w:firstLine="709"/>
        <w:jc w:val="both"/>
        <w:rPr>
          <w:rFonts w:ascii="Times New Roman" w:hAnsi="Times New Roman"/>
          <w:color w:val="auto"/>
          <w:sz w:val="24"/>
          <w:szCs w:val="24"/>
        </w:rPr>
      </w:pPr>
      <w:r w:rsidRPr="00962D38">
        <w:rPr>
          <w:rFonts w:ascii="Times New Roman" w:hAnsi="Times New Roman"/>
          <w:color w:val="auto"/>
          <w:sz w:val="24"/>
          <w:szCs w:val="24"/>
        </w:rPr>
        <w:t xml:space="preserve">Нормативные затраты на оплату труда и начисления на выплаты по </w:t>
      </w:r>
      <w:r w:rsidRPr="00962D38">
        <w:rPr>
          <w:rFonts w:ascii="Times New Roman" w:hAnsi="Times New Roman"/>
          <w:color w:val="auto"/>
          <w:spacing w:val="-2"/>
          <w:sz w:val="24"/>
          <w:szCs w:val="24"/>
        </w:rPr>
        <w:t xml:space="preserve">оплате труда рассчитываются как произведение средней стоимости единицы </w:t>
      </w:r>
      <w:r w:rsidRPr="00962D38">
        <w:rPr>
          <w:rFonts w:ascii="Times New Roman" w:hAnsi="Times New Roman"/>
          <w:color w:val="auto"/>
          <w:sz w:val="24"/>
          <w:szCs w:val="24"/>
        </w:rPr>
        <w:t xml:space="preserve">времени персонала на количество единиц времени, необходимых для </w:t>
      </w:r>
      <w:r w:rsidRPr="00962D38">
        <w:rPr>
          <w:rFonts w:ascii="Times New Roman" w:hAnsi="Times New Roman"/>
          <w:color w:val="auto"/>
          <w:spacing w:val="-3"/>
          <w:sz w:val="24"/>
          <w:szCs w:val="24"/>
        </w:rPr>
        <w:t xml:space="preserve">оказания единицы государственной услуги, с учетом стимулирующих выплат </w:t>
      </w:r>
      <w:r w:rsidRPr="00962D38">
        <w:rPr>
          <w:rFonts w:ascii="Times New Roman" w:hAnsi="Times New Roman"/>
          <w:color w:val="auto"/>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62D38">
        <w:rPr>
          <w:rFonts w:ascii="Times New Roman" w:hAnsi="Times New Roman"/>
          <w:color w:val="auto"/>
          <w:spacing w:val="-1"/>
          <w:sz w:val="24"/>
          <w:szCs w:val="24"/>
        </w:rPr>
        <w:t xml:space="preserve">работу в районах Крайнего Севера и приравненных к ним местностях, </w:t>
      </w:r>
      <w:r w:rsidRPr="00962D38">
        <w:rPr>
          <w:rFonts w:ascii="Times New Roman" w:hAnsi="Times New Roman"/>
          <w:color w:val="auto"/>
          <w:sz w:val="24"/>
          <w:szCs w:val="24"/>
        </w:rPr>
        <w:t>установленных законодательством.</w:t>
      </w:r>
    </w:p>
    <w:p w:rsidR="000F379C" w:rsidRPr="00962D38" w:rsidRDefault="000F379C" w:rsidP="00962D38">
      <w:pPr>
        <w:shd w:val="clear" w:color="auto" w:fill="FFFFFF"/>
        <w:tabs>
          <w:tab w:val="left" w:pos="709"/>
          <w:tab w:val="left" w:pos="1224"/>
        </w:tabs>
        <w:spacing w:after="0"/>
        <w:ind w:right="-1" w:firstLine="709"/>
        <w:jc w:val="both"/>
        <w:rPr>
          <w:rFonts w:ascii="Times New Roman" w:hAnsi="Times New Roman"/>
          <w:color w:val="auto"/>
          <w:sz w:val="24"/>
          <w:szCs w:val="24"/>
        </w:rPr>
      </w:pPr>
      <w:r w:rsidRPr="00962D38">
        <w:rPr>
          <w:rFonts w:ascii="Times New Roman" w:hAnsi="Times New Roman"/>
          <w:color w:val="auto"/>
          <w:spacing w:val="-2"/>
          <w:sz w:val="24"/>
          <w:szCs w:val="24"/>
        </w:rPr>
        <w:t>Нормативные затраты на расходные материалы в соответствии со</w:t>
      </w:r>
      <w:r w:rsidRPr="00962D38">
        <w:rPr>
          <w:rFonts w:ascii="Times New Roman" w:hAnsi="Times New Roman"/>
          <w:color w:val="auto"/>
          <w:spacing w:val="-2"/>
          <w:sz w:val="24"/>
          <w:szCs w:val="24"/>
        </w:rPr>
        <w:br/>
        <w:t>стандартами качества оказания услуги рассчитываются как произведение</w:t>
      </w:r>
      <w:r w:rsidRPr="00962D38">
        <w:rPr>
          <w:rFonts w:ascii="Times New Roman" w:hAnsi="Times New Roman"/>
          <w:color w:val="auto"/>
          <w:spacing w:val="-2"/>
          <w:sz w:val="24"/>
          <w:szCs w:val="24"/>
        </w:rPr>
        <w:br/>
        <w:t>стоимости учебных материалов на их количество, необходимое для оказания</w:t>
      </w:r>
      <w:r w:rsidRPr="00962D38">
        <w:rPr>
          <w:rFonts w:ascii="Times New Roman" w:hAnsi="Times New Roman"/>
          <w:color w:val="auto"/>
          <w:spacing w:val="-2"/>
          <w:sz w:val="24"/>
          <w:szCs w:val="24"/>
        </w:rPr>
        <w:br/>
      </w:r>
      <w:r w:rsidRPr="00962D38">
        <w:rPr>
          <w:rFonts w:ascii="Times New Roman" w:hAnsi="Times New Roman"/>
          <w:color w:val="auto"/>
          <w:sz w:val="24"/>
          <w:szCs w:val="24"/>
        </w:rPr>
        <w:t>единицы государственной услуги (выполнения работ) и определяется по видам организаций</w:t>
      </w:r>
      <w:r w:rsidRPr="00962D38">
        <w:rPr>
          <w:rFonts w:ascii="Times New Roman" w:hAnsi="Times New Roman"/>
          <w:color w:val="auto"/>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w:t>
      </w:r>
      <w:r w:rsidR="00BD6853" w:rsidRPr="00962D38">
        <w:rPr>
          <w:rFonts w:ascii="Times New Roman" w:hAnsi="Times New Roman"/>
          <w:color w:val="auto"/>
          <w:sz w:val="24"/>
          <w:szCs w:val="24"/>
        </w:rPr>
        <w:t>ЗПР</w:t>
      </w:r>
      <w:r w:rsidRPr="00962D38">
        <w:rPr>
          <w:rFonts w:ascii="Times New Roman" w:hAnsi="Times New Roman"/>
          <w:color w:val="auto"/>
          <w:sz w:val="24"/>
          <w:szCs w:val="24"/>
        </w:rPr>
        <w:t>:</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 xml:space="preserve">реализация АООП </w:t>
      </w:r>
      <w:r w:rsidR="00BD6853" w:rsidRPr="00962D38">
        <w:rPr>
          <w:rFonts w:ascii="Times New Roman" w:hAnsi="Times New Roman"/>
          <w:color w:val="auto"/>
          <w:sz w:val="24"/>
          <w:szCs w:val="24"/>
        </w:rPr>
        <w:t>НОО</w:t>
      </w:r>
      <w:r w:rsidRPr="00962D38">
        <w:rPr>
          <w:rFonts w:ascii="Times New Roman" w:hAnsi="Times New Roman"/>
          <w:color w:val="auto"/>
          <w:sz w:val="24"/>
          <w:szCs w:val="24"/>
        </w:rPr>
        <w:t xml:space="preserve"> обучающихся с </w:t>
      </w:r>
      <w:r w:rsidR="00BD6853" w:rsidRPr="00962D38">
        <w:rPr>
          <w:rFonts w:ascii="Times New Roman" w:hAnsi="Times New Roman"/>
          <w:color w:val="auto"/>
          <w:sz w:val="24"/>
          <w:szCs w:val="24"/>
        </w:rPr>
        <w:t>ЗПР</w:t>
      </w:r>
      <w:r w:rsidRPr="00962D38">
        <w:rPr>
          <w:rFonts w:ascii="Times New Roman" w:hAnsi="Times New Roman"/>
          <w:color w:val="auto"/>
          <w:sz w:val="24"/>
          <w:szCs w:val="24"/>
        </w:rPr>
        <w:t xml:space="preserve"> может определяться по формуле:</w:t>
      </w:r>
    </w:p>
    <w:p w:rsidR="000F379C" w:rsidRPr="00962D38" w:rsidRDefault="000F379C" w:rsidP="00962D38">
      <w:pPr>
        <w:spacing w:after="0"/>
        <w:ind w:firstLine="709"/>
        <w:jc w:val="both"/>
        <w:rPr>
          <w:rFonts w:ascii="Times New Roman" w:hAnsi="Times New Roman"/>
          <w:b/>
          <w:i/>
          <w:color w:val="auto"/>
          <w:sz w:val="24"/>
          <w:szCs w:val="24"/>
        </w:rPr>
      </w:pPr>
      <w:r w:rsidRPr="00962D38">
        <w:rPr>
          <w:rFonts w:ascii="Times New Roman" w:hAnsi="Times New Roman"/>
          <w:b/>
          <w:bCs/>
          <w:i/>
          <w:color w:val="auto"/>
          <w:sz w:val="24"/>
          <w:szCs w:val="24"/>
        </w:rPr>
        <w:t>НЗ</w:t>
      </w:r>
      <w:r w:rsidRPr="00962D38">
        <w:rPr>
          <w:rFonts w:ascii="Times New Roman" w:hAnsi="Times New Roman"/>
          <w:b/>
          <w:bCs/>
          <w:i/>
          <w:color w:val="auto"/>
          <w:sz w:val="24"/>
          <w:szCs w:val="24"/>
          <w:vertAlign w:val="subscript"/>
        </w:rPr>
        <w:t>отгу</w:t>
      </w:r>
      <w:r w:rsidRPr="00962D38">
        <w:rPr>
          <w:rFonts w:ascii="Times New Roman" w:hAnsi="Times New Roman"/>
          <w:b/>
          <w:bCs/>
          <w:i/>
          <w:color w:val="auto"/>
          <w:sz w:val="24"/>
          <w:szCs w:val="24"/>
        </w:rPr>
        <w:t xml:space="preserve"> = ЗП</w:t>
      </w:r>
      <w:r w:rsidRPr="00962D38">
        <w:rPr>
          <w:rFonts w:ascii="Times New Roman" w:hAnsi="Times New Roman"/>
          <w:b/>
          <w:bCs/>
          <w:i/>
          <w:color w:val="auto"/>
          <w:sz w:val="24"/>
          <w:szCs w:val="24"/>
          <w:vertAlign w:val="superscript"/>
        </w:rPr>
        <w:t xml:space="preserve"> рег</w:t>
      </w:r>
      <w:r w:rsidRPr="00962D38">
        <w:rPr>
          <w:rFonts w:ascii="Times New Roman" w:hAnsi="Times New Roman"/>
          <w:b/>
          <w:bCs/>
          <w:i/>
          <w:color w:val="auto"/>
          <w:sz w:val="24"/>
          <w:szCs w:val="24"/>
          <w:vertAlign w:val="subscript"/>
        </w:rPr>
        <w:t>-1</w:t>
      </w:r>
      <w:r w:rsidRPr="00962D38">
        <w:rPr>
          <w:rFonts w:ascii="Times New Roman" w:hAnsi="Times New Roman"/>
          <w:b/>
          <w:bCs/>
          <w:i/>
          <w:color w:val="auto"/>
          <w:sz w:val="24"/>
          <w:szCs w:val="24"/>
        </w:rPr>
        <w:t xml:space="preserve"> * 12 * К</w:t>
      </w:r>
      <w:r w:rsidRPr="00962D38">
        <w:rPr>
          <w:rFonts w:ascii="Times New Roman" w:hAnsi="Times New Roman"/>
          <w:b/>
          <w:bCs/>
          <w:i/>
          <w:color w:val="auto"/>
          <w:sz w:val="24"/>
          <w:szCs w:val="24"/>
          <w:vertAlign w:val="superscript"/>
        </w:rPr>
        <w:t>овз</w:t>
      </w:r>
      <w:r w:rsidRPr="00962D38">
        <w:rPr>
          <w:rFonts w:ascii="Times New Roman" w:hAnsi="Times New Roman"/>
          <w:b/>
          <w:bCs/>
          <w:i/>
          <w:color w:val="auto"/>
          <w:sz w:val="24"/>
          <w:szCs w:val="24"/>
        </w:rPr>
        <w:t xml:space="preserve"> * К</w:t>
      </w:r>
      <w:r w:rsidRPr="00962D38">
        <w:rPr>
          <w:rFonts w:ascii="Times New Roman" w:hAnsi="Times New Roman"/>
          <w:b/>
          <w:bCs/>
          <w:i/>
          <w:color w:val="auto"/>
          <w:sz w:val="24"/>
          <w:szCs w:val="24"/>
          <w:vertAlign w:val="superscript"/>
        </w:rPr>
        <w:t>1</w:t>
      </w:r>
      <w:r w:rsidRPr="00962D38">
        <w:rPr>
          <w:rFonts w:ascii="Times New Roman" w:hAnsi="Times New Roman"/>
          <w:b/>
          <w:bCs/>
          <w:i/>
          <w:color w:val="auto"/>
          <w:sz w:val="24"/>
          <w:szCs w:val="24"/>
        </w:rPr>
        <w:t xml:space="preserve"> * К</w:t>
      </w:r>
      <w:r w:rsidRPr="00962D38">
        <w:rPr>
          <w:rFonts w:ascii="Times New Roman" w:hAnsi="Times New Roman"/>
          <w:b/>
          <w:bCs/>
          <w:i/>
          <w:color w:val="auto"/>
          <w:sz w:val="24"/>
          <w:szCs w:val="24"/>
          <w:vertAlign w:val="superscript"/>
        </w:rPr>
        <w:t>2</w:t>
      </w:r>
      <w:r w:rsidRPr="00962D38">
        <w:rPr>
          <w:rFonts w:ascii="Times New Roman" w:hAnsi="Times New Roman"/>
          <w:b/>
          <w:bCs/>
          <w:i/>
          <w:color w:val="auto"/>
          <w:sz w:val="24"/>
          <w:szCs w:val="24"/>
          <w:vertAlign w:val="subscript"/>
        </w:rPr>
        <w:t xml:space="preserve">  </w:t>
      </w:r>
      <w:r w:rsidRPr="00962D38">
        <w:rPr>
          <w:rFonts w:ascii="Times New Roman" w:hAnsi="Times New Roman"/>
          <w:b/>
          <w:i/>
          <w:color w:val="auto"/>
          <w:sz w:val="24"/>
          <w:szCs w:val="24"/>
        </w:rPr>
        <w:t xml:space="preserve">, </w:t>
      </w:r>
      <w:r w:rsidRPr="00962D38">
        <w:rPr>
          <w:rFonts w:ascii="Times New Roman" w:hAnsi="Times New Roman"/>
          <w:b/>
          <w:bCs/>
          <w:i/>
          <w:iCs/>
          <w:color w:val="auto"/>
          <w:sz w:val="24"/>
          <w:szCs w:val="24"/>
        </w:rPr>
        <w:t>где:</w:t>
      </w:r>
    </w:p>
    <w:p w:rsidR="000F379C" w:rsidRPr="00962D38" w:rsidRDefault="000F379C" w:rsidP="00962D38">
      <w:pPr>
        <w:spacing w:after="0"/>
        <w:ind w:firstLine="709"/>
        <w:jc w:val="both"/>
        <w:rPr>
          <w:rFonts w:ascii="Times New Roman" w:hAnsi="Times New Roman"/>
          <w:i/>
          <w:color w:val="auto"/>
          <w:sz w:val="24"/>
          <w:szCs w:val="24"/>
        </w:rPr>
      </w:pPr>
      <w:r w:rsidRPr="00962D38">
        <w:rPr>
          <w:rFonts w:ascii="Times New Roman" w:hAnsi="Times New Roman"/>
          <w:b/>
          <w:bCs/>
          <w:i/>
          <w:color w:val="auto"/>
          <w:sz w:val="24"/>
          <w:szCs w:val="24"/>
        </w:rPr>
        <w:t>НЗ</w:t>
      </w:r>
      <w:r w:rsidRPr="00962D38">
        <w:rPr>
          <w:rFonts w:ascii="Times New Roman" w:hAnsi="Times New Roman"/>
          <w:b/>
          <w:bCs/>
          <w:i/>
          <w:color w:val="auto"/>
          <w:sz w:val="24"/>
          <w:szCs w:val="24"/>
          <w:vertAlign w:val="subscript"/>
        </w:rPr>
        <w:t xml:space="preserve">отгу </w:t>
      </w:r>
      <w:r w:rsidRPr="00962D38">
        <w:rPr>
          <w:rFonts w:ascii="Times New Roman" w:hAnsi="Times New Roman"/>
          <w:b/>
          <w:bCs/>
          <w:i/>
          <w:color w:val="auto"/>
          <w:sz w:val="24"/>
          <w:szCs w:val="24"/>
        </w:rPr>
        <w:t xml:space="preserve">- </w:t>
      </w:r>
      <w:r w:rsidRPr="00962D38">
        <w:rPr>
          <w:rFonts w:ascii="Times New Roman" w:hAnsi="Times New Roman"/>
          <w:bCs/>
          <w:color w:val="auto"/>
          <w:sz w:val="24"/>
          <w:szCs w:val="24"/>
        </w:rPr>
        <w:t>н</w:t>
      </w:r>
      <w:r w:rsidRPr="00962D38">
        <w:rPr>
          <w:rFonts w:ascii="Times New Roman" w:hAnsi="Times New Roman"/>
          <w:color w:val="auto"/>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w:t>
      </w:r>
      <w:r w:rsidR="00BD6853" w:rsidRPr="00962D38">
        <w:rPr>
          <w:rFonts w:ascii="Times New Roman" w:hAnsi="Times New Roman"/>
          <w:color w:val="auto"/>
          <w:sz w:val="24"/>
          <w:szCs w:val="24"/>
        </w:rPr>
        <w:t>ЗПР</w:t>
      </w:r>
      <w:r w:rsidRPr="00962D38">
        <w:rPr>
          <w:rFonts w:ascii="Times New Roman" w:hAnsi="Times New Roman"/>
          <w:color w:val="auto"/>
          <w:sz w:val="24"/>
          <w:szCs w:val="24"/>
        </w:rPr>
        <w:t>;</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b/>
          <w:bCs/>
          <w:i/>
          <w:color w:val="auto"/>
          <w:sz w:val="24"/>
          <w:szCs w:val="24"/>
        </w:rPr>
        <w:t>ЗП</w:t>
      </w:r>
      <w:r w:rsidRPr="00962D38">
        <w:rPr>
          <w:rFonts w:ascii="Times New Roman" w:hAnsi="Times New Roman"/>
          <w:b/>
          <w:bCs/>
          <w:i/>
          <w:color w:val="auto"/>
          <w:sz w:val="24"/>
          <w:szCs w:val="24"/>
          <w:vertAlign w:val="superscript"/>
        </w:rPr>
        <w:t xml:space="preserve"> рег</w:t>
      </w:r>
      <w:r w:rsidRPr="00962D38">
        <w:rPr>
          <w:rFonts w:ascii="Times New Roman" w:hAnsi="Times New Roman"/>
          <w:b/>
          <w:bCs/>
          <w:i/>
          <w:color w:val="auto"/>
          <w:sz w:val="24"/>
          <w:szCs w:val="24"/>
          <w:vertAlign w:val="subscript"/>
        </w:rPr>
        <w:t>-1</w:t>
      </w:r>
      <w:r w:rsidRPr="00962D38">
        <w:rPr>
          <w:rFonts w:ascii="Times New Roman" w:hAnsi="Times New Roman"/>
          <w:b/>
          <w:bCs/>
          <w:i/>
          <w:color w:val="auto"/>
          <w:sz w:val="24"/>
          <w:szCs w:val="24"/>
        </w:rPr>
        <w:t xml:space="preserve"> </w:t>
      </w:r>
      <w:r w:rsidRPr="00962D38">
        <w:rPr>
          <w:rFonts w:ascii="Times New Roman" w:hAnsi="Times New Roman"/>
          <w:bCs/>
          <w:i/>
          <w:color w:val="auto"/>
          <w:sz w:val="24"/>
          <w:szCs w:val="24"/>
        </w:rPr>
        <w:t xml:space="preserve"> </w:t>
      </w:r>
      <w:r w:rsidRPr="00962D38">
        <w:rPr>
          <w:rFonts w:ascii="Times New Roman" w:hAnsi="Times New Roman"/>
          <w:i/>
          <w:color w:val="auto"/>
          <w:sz w:val="24"/>
          <w:szCs w:val="24"/>
        </w:rPr>
        <w:t xml:space="preserve">– </w:t>
      </w:r>
      <w:r w:rsidRPr="00962D38">
        <w:rPr>
          <w:rFonts w:ascii="Times New Roman" w:hAnsi="Times New Roman"/>
          <w:color w:val="auto"/>
          <w:sz w:val="24"/>
          <w:szCs w:val="24"/>
        </w:rPr>
        <w:t>среднемесячная заработная плата в экономике соответствующего региона в предшествующем году, руб./мес.;</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bCs/>
          <w:i/>
          <w:color w:val="auto"/>
          <w:sz w:val="24"/>
          <w:szCs w:val="24"/>
        </w:rPr>
        <w:lastRenderedPageBreak/>
        <w:t xml:space="preserve">12 </w:t>
      </w:r>
      <w:r w:rsidRPr="00962D38">
        <w:rPr>
          <w:rFonts w:ascii="Times New Roman" w:hAnsi="Times New Roman"/>
          <w:i/>
          <w:color w:val="auto"/>
          <w:sz w:val="24"/>
          <w:szCs w:val="24"/>
        </w:rPr>
        <w:t xml:space="preserve">– </w:t>
      </w:r>
      <w:r w:rsidRPr="00962D38">
        <w:rPr>
          <w:rFonts w:ascii="Times New Roman" w:hAnsi="Times New Roman"/>
          <w:color w:val="auto"/>
          <w:sz w:val="24"/>
          <w:szCs w:val="24"/>
        </w:rPr>
        <w:t>количество месяцев в году;</w:t>
      </w:r>
    </w:p>
    <w:p w:rsidR="000F379C" w:rsidRPr="00962D38" w:rsidRDefault="000F379C" w:rsidP="00962D38">
      <w:pPr>
        <w:tabs>
          <w:tab w:val="left" w:pos="709"/>
        </w:tabs>
        <w:spacing w:after="0"/>
        <w:ind w:firstLine="709"/>
        <w:jc w:val="both"/>
        <w:rPr>
          <w:rFonts w:ascii="Times New Roman" w:hAnsi="Times New Roman"/>
          <w:color w:val="auto"/>
          <w:sz w:val="24"/>
          <w:szCs w:val="24"/>
        </w:rPr>
      </w:pPr>
      <w:r w:rsidRPr="00962D38">
        <w:rPr>
          <w:rFonts w:ascii="Times New Roman" w:hAnsi="Times New Roman"/>
          <w:i/>
          <w:color w:val="auto"/>
          <w:sz w:val="24"/>
          <w:szCs w:val="24"/>
        </w:rPr>
        <w:t>K</w:t>
      </w:r>
      <w:r w:rsidRPr="00962D38">
        <w:rPr>
          <w:rFonts w:ascii="Times New Roman" w:hAnsi="Times New Roman"/>
          <w:i/>
          <w:color w:val="auto"/>
          <w:sz w:val="24"/>
          <w:szCs w:val="24"/>
          <w:vertAlign w:val="superscript"/>
        </w:rPr>
        <w:t>ОВЗ</w:t>
      </w:r>
      <w:r w:rsidRPr="00962D38">
        <w:rPr>
          <w:rFonts w:ascii="Times New Roman" w:hAnsi="Times New Roman"/>
          <w:i/>
          <w:color w:val="auto"/>
          <w:sz w:val="24"/>
          <w:szCs w:val="24"/>
        </w:rPr>
        <w:t xml:space="preserve"> – </w:t>
      </w:r>
      <w:r w:rsidRPr="00962D38">
        <w:rPr>
          <w:rFonts w:ascii="Times New Roman" w:hAnsi="Times New Roman"/>
          <w:color w:val="auto"/>
          <w:sz w:val="24"/>
          <w:szCs w:val="24"/>
        </w:rPr>
        <w:t>коэффициент, учитывающий специфику образовательной программы или категорию обучающихся (при их наличии);</w:t>
      </w:r>
    </w:p>
    <w:p w:rsidR="000F379C" w:rsidRPr="00962D38" w:rsidRDefault="000F379C" w:rsidP="00962D38">
      <w:pPr>
        <w:spacing w:after="0"/>
        <w:ind w:firstLine="709"/>
        <w:jc w:val="both"/>
        <w:rPr>
          <w:rFonts w:ascii="Times New Roman" w:hAnsi="Times New Roman"/>
          <w:i/>
          <w:color w:val="auto"/>
          <w:sz w:val="24"/>
          <w:szCs w:val="24"/>
        </w:rPr>
      </w:pPr>
      <w:r w:rsidRPr="00962D38">
        <w:rPr>
          <w:rFonts w:ascii="Times New Roman" w:hAnsi="Times New Roman"/>
          <w:bCs/>
          <w:i/>
          <w:iCs/>
          <w:color w:val="auto"/>
          <w:sz w:val="24"/>
          <w:szCs w:val="24"/>
          <w:lang w:val="en-US"/>
        </w:rPr>
        <w:t>K</w:t>
      </w:r>
      <w:r w:rsidRPr="00962D38">
        <w:rPr>
          <w:rFonts w:ascii="Times New Roman" w:hAnsi="Times New Roman"/>
          <w:bCs/>
          <w:i/>
          <w:iCs/>
          <w:color w:val="auto"/>
          <w:sz w:val="24"/>
          <w:szCs w:val="24"/>
          <w:vertAlign w:val="superscript"/>
        </w:rPr>
        <w:t>1</w:t>
      </w:r>
      <w:r w:rsidRPr="00962D38">
        <w:rPr>
          <w:rFonts w:ascii="Times New Roman" w:hAnsi="Times New Roman"/>
          <w:bCs/>
          <w:i/>
          <w:color w:val="auto"/>
          <w:sz w:val="24"/>
          <w:szCs w:val="24"/>
        </w:rPr>
        <w:t xml:space="preserve"> </w:t>
      </w:r>
      <w:r w:rsidRPr="00962D38">
        <w:rPr>
          <w:rFonts w:ascii="Times New Roman" w:hAnsi="Times New Roman"/>
          <w:i/>
          <w:color w:val="auto"/>
          <w:sz w:val="24"/>
          <w:szCs w:val="24"/>
        </w:rPr>
        <w:t xml:space="preserve">– </w:t>
      </w:r>
      <w:r w:rsidRPr="00962D38">
        <w:rPr>
          <w:rFonts w:ascii="Times New Roman" w:hAnsi="Times New Roman"/>
          <w:color w:val="auto"/>
          <w:sz w:val="24"/>
          <w:szCs w:val="24"/>
        </w:rPr>
        <w:t>коэффициент страховых взносов на выплаты по оплате труда. Значение коэффициента – 1,302;</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bCs/>
          <w:i/>
          <w:iCs/>
          <w:color w:val="auto"/>
          <w:sz w:val="24"/>
          <w:szCs w:val="24"/>
          <w:lang w:val="en-US"/>
        </w:rPr>
        <w:t>K</w:t>
      </w:r>
      <w:r w:rsidRPr="00962D38">
        <w:rPr>
          <w:rFonts w:ascii="Times New Roman" w:hAnsi="Times New Roman"/>
          <w:bCs/>
          <w:i/>
          <w:iCs/>
          <w:color w:val="auto"/>
          <w:sz w:val="24"/>
          <w:szCs w:val="24"/>
          <w:vertAlign w:val="superscript"/>
        </w:rPr>
        <w:t>2</w:t>
      </w:r>
      <w:r w:rsidRPr="00962D38">
        <w:rPr>
          <w:rFonts w:ascii="Times New Roman" w:hAnsi="Times New Roman"/>
          <w:bCs/>
          <w:i/>
          <w:color w:val="auto"/>
          <w:sz w:val="24"/>
          <w:szCs w:val="24"/>
        </w:rPr>
        <w:t xml:space="preserve"> </w:t>
      </w:r>
      <w:r w:rsidRPr="00962D38">
        <w:rPr>
          <w:rFonts w:ascii="Times New Roman" w:hAnsi="Times New Roman"/>
          <w:i/>
          <w:color w:val="auto"/>
          <w:sz w:val="24"/>
          <w:szCs w:val="24"/>
        </w:rPr>
        <w:t xml:space="preserve">– </w:t>
      </w:r>
      <w:r w:rsidRPr="00962D38">
        <w:rPr>
          <w:rFonts w:ascii="Times New Roman" w:hAnsi="Times New Roman"/>
          <w:color w:val="auto"/>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b/>
          <w:bCs/>
          <w:i/>
          <w:color w:val="auto"/>
          <w:sz w:val="24"/>
          <w:szCs w:val="24"/>
        </w:rPr>
        <w:t>НЗ</w:t>
      </w:r>
      <w:r w:rsidRPr="00962D38">
        <w:rPr>
          <w:rFonts w:ascii="Times New Roman" w:hAnsi="Times New Roman"/>
          <w:b/>
          <w:bCs/>
          <w:i/>
          <w:color w:val="auto"/>
          <w:sz w:val="24"/>
          <w:szCs w:val="24"/>
          <w:vertAlign w:val="subscript"/>
        </w:rPr>
        <w:t>он=</w:t>
      </w:r>
      <w:r w:rsidRPr="00962D38">
        <w:rPr>
          <w:rFonts w:ascii="Times New Roman" w:hAnsi="Times New Roman"/>
          <w:b/>
          <w:bCs/>
          <w:i/>
          <w:color w:val="auto"/>
          <w:sz w:val="24"/>
          <w:szCs w:val="24"/>
        </w:rPr>
        <w:t xml:space="preserve"> НЗ </w:t>
      </w:r>
      <w:r w:rsidRPr="00962D38">
        <w:rPr>
          <w:rFonts w:ascii="Times New Roman" w:hAnsi="Times New Roman"/>
          <w:b/>
          <w:bCs/>
          <w:i/>
          <w:color w:val="auto"/>
          <w:sz w:val="24"/>
          <w:szCs w:val="24"/>
          <w:vertAlign w:val="superscript"/>
          <w:lang w:val="en-US"/>
        </w:rPr>
        <w:t>j</w:t>
      </w:r>
      <w:r w:rsidRPr="00962D38">
        <w:rPr>
          <w:rFonts w:ascii="Times New Roman" w:hAnsi="Times New Roman"/>
          <w:b/>
          <w:bCs/>
          <w:i/>
          <w:color w:val="auto"/>
          <w:sz w:val="24"/>
          <w:szCs w:val="24"/>
          <w:vertAlign w:val="subscript"/>
        </w:rPr>
        <w:t xml:space="preserve">отпп </w:t>
      </w:r>
      <w:r w:rsidRPr="00962D38">
        <w:rPr>
          <w:rFonts w:ascii="Times New Roman" w:hAnsi="Times New Roman"/>
          <w:b/>
          <w:bCs/>
          <w:i/>
          <w:color w:val="auto"/>
          <w:sz w:val="24"/>
          <w:szCs w:val="24"/>
        </w:rPr>
        <w:t>+ НЗ</w:t>
      </w:r>
      <w:r w:rsidRPr="00962D38">
        <w:rPr>
          <w:rFonts w:ascii="Times New Roman" w:hAnsi="Times New Roman"/>
          <w:b/>
          <w:bCs/>
          <w:i/>
          <w:color w:val="auto"/>
          <w:sz w:val="24"/>
          <w:szCs w:val="24"/>
          <w:vertAlign w:val="subscript"/>
        </w:rPr>
        <w:t xml:space="preserve">ком </w:t>
      </w:r>
      <w:r w:rsidRPr="00962D38">
        <w:rPr>
          <w:rFonts w:ascii="Times New Roman" w:hAnsi="Times New Roman"/>
          <w:b/>
          <w:bCs/>
          <w:i/>
          <w:color w:val="auto"/>
          <w:sz w:val="24"/>
          <w:szCs w:val="24"/>
        </w:rPr>
        <w:t xml:space="preserve">+ НЗ </w:t>
      </w:r>
      <w:r w:rsidRPr="00962D38">
        <w:rPr>
          <w:rFonts w:ascii="Times New Roman" w:hAnsi="Times New Roman"/>
          <w:b/>
          <w:bCs/>
          <w:i/>
          <w:color w:val="auto"/>
          <w:sz w:val="24"/>
          <w:szCs w:val="24"/>
          <w:vertAlign w:val="superscript"/>
          <w:lang w:val="en-US"/>
        </w:rPr>
        <w:t>j</w:t>
      </w:r>
      <w:r w:rsidRPr="00962D38">
        <w:rPr>
          <w:rFonts w:ascii="Times New Roman" w:hAnsi="Times New Roman"/>
          <w:b/>
          <w:bCs/>
          <w:i/>
          <w:color w:val="auto"/>
          <w:sz w:val="24"/>
          <w:szCs w:val="24"/>
          <w:vertAlign w:val="superscript"/>
        </w:rPr>
        <w:t xml:space="preserve"> </w:t>
      </w:r>
      <w:r w:rsidRPr="00962D38">
        <w:rPr>
          <w:rFonts w:ascii="Times New Roman" w:hAnsi="Times New Roman"/>
          <w:b/>
          <w:bCs/>
          <w:i/>
          <w:color w:val="auto"/>
          <w:sz w:val="24"/>
          <w:szCs w:val="24"/>
          <w:vertAlign w:val="subscript"/>
        </w:rPr>
        <w:t xml:space="preserve">пк </w:t>
      </w:r>
      <w:r w:rsidRPr="00962D38">
        <w:rPr>
          <w:rFonts w:ascii="Times New Roman" w:hAnsi="Times New Roman"/>
          <w:b/>
          <w:bCs/>
          <w:i/>
          <w:color w:val="auto"/>
          <w:sz w:val="24"/>
          <w:szCs w:val="24"/>
        </w:rPr>
        <w:t xml:space="preserve">+ НЗ </w:t>
      </w:r>
      <w:r w:rsidRPr="00962D38">
        <w:rPr>
          <w:rFonts w:ascii="Times New Roman" w:hAnsi="Times New Roman"/>
          <w:b/>
          <w:bCs/>
          <w:i/>
          <w:color w:val="auto"/>
          <w:sz w:val="24"/>
          <w:szCs w:val="24"/>
          <w:vertAlign w:val="superscript"/>
          <w:lang w:val="en-US"/>
        </w:rPr>
        <w:t>j</w:t>
      </w:r>
      <w:r w:rsidRPr="00962D38">
        <w:rPr>
          <w:rFonts w:ascii="Times New Roman" w:hAnsi="Times New Roman"/>
          <w:b/>
          <w:bCs/>
          <w:i/>
          <w:color w:val="auto"/>
          <w:sz w:val="24"/>
          <w:szCs w:val="24"/>
          <w:vertAlign w:val="subscript"/>
        </w:rPr>
        <w:t xml:space="preserve">ни </w:t>
      </w:r>
      <w:r w:rsidRPr="00962D38">
        <w:rPr>
          <w:rFonts w:ascii="Times New Roman" w:hAnsi="Times New Roman"/>
          <w:b/>
          <w:bCs/>
          <w:i/>
          <w:color w:val="auto"/>
          <w:sz w:val="24"/>
          <w:szCs w:val="24"/>
        </w:rPr>
        <w:t>+ НЗ</w:t>
      </w:r>
      <w:r w:rsidRPr="00962D38">
        <w:rPr>
          <w:rFonts w:ascii="Times New Roman" w:hAnsi="Times New Roman"/>
          <w:b/>
          <w:bCs/>
          <w:i/>
          <w:color w:val="auto"/>
          <w:sz w:val="24"/>
          <w:szCs w:val="24"/>
          <w:vertAlign w:val="subscript"/>
        </w:rPr>
        <w:t xml:space="preserve">ди </w:t>
      </w:r>
      <w:r w:rsidRPr="00962D38">
        <w:rPr>
          <w:rFonts w:ascii="Times New Roman" w:hAnsi="Times New Roman"/>
          <w:b/>
          <w:bCs/>
          <w:i/>
          <w:color w:val="auto"/>
          <w:sz w:val="24"/>
          <w:szCs w:val="24"/>
        </w:rPr>
        <w:t>+ НЗ</w:t>
      </w:r>
      <w:r w:rsidRPr="00962D38">
        <w:rPr>
          <w:rFonts w:ascii="Times New Roman" w:hAnsi="Times New Roman"/>
          <w:b/>
          <w:bCs/>
          <w:i/>
          <w:color w:val="auto"/>
          <w:sz w:val="24"/>
          <w:szCs w:val="24"/>
          <w:vertAlign w:val="subscript"/>
        </w:rPr>
        <w:t xml:space="preserve">вс </w:t>
      </w:r>
      <w:r w:rsidRPr="00962D38">
        <w:rPr>
          <w:rFonts w:ascii="Times New Roman" w:hAnsi="Times New Roman"/>
          <w:b/>
          <w:bCs/>
          <w:i/>
          <w:color w:val="auto"/>
          <w:sz w:val="24"/>
          <w:szCs w:val="24"/>
        </w:rPr>
        <w:t xml:space="preserve">+ НЗ </w:t>
      </w:r>
      <w:r w:rsidRPr="00962D38">
        <w:rPr>
          <w:rFonts w:ascii="Times New Roman" w:hAnsi="Times New Roman"/>
          <w:b/>
          <w:bCs/>
          <w:i/>
          <w:color w:val="auto"/>
          <w:sz w:val="24"/>
          <w:szCs w:val="24"/>
          <w:vertAlign w:val="superscript"/>
          <w:lang w:val="en-US"/>
        </w:rPr>
        <w:t>j</w:t>
      </w:r>
      <w:r w:rsidRPr="00962D38">
        <w:rPr>
          <w:rFonts w:ascii="Times New Roman" w:hAnsi="Times New Roman"/>
          <w:b/>
          <w:bCs/>
          <w:i/>
          <w:color w:val="auto"/>
          <w:sz w:val="24"/>
          <w:szCs w:val="24"/>
          <w:vertAlign w:val="subscript"/>
        </w:rPr>
        <w:t xml:space="preserve">тр </w:t>
      </w:r>
      <w:r w:rsidRPr="00962D38">
        <w:rPr>
          <w:rFonts w:ascii="Times New Roman" w:hAnsi="Times New Roman"/>
          <w:b/>
          <w:bCs/>
          <w:i/>
          <w:color w:val="auto"/>
          <w:sz w:val="24"/>
          <w:szCs w:val="24"/>
        </w:rPr>
        <w:t xml:space="preserve">+ НЗ </w:t>
      </w:r>
      <w:r w:rsidRPr="00962D38">
        <w:rPr>
          <w:rFonts w:ascii="Times New Roman" w:hAnsi="Times New Roman"/>
          <w:b/>
          <w:bCs/>
          <w:i/>
          <w:color w:val="auto"/>
          <w:sz w:val="24"/>
          <w:szCs w:val="24"/>
          <w:vertAlign w:val="superscript"/>
          <w:lang w:val="en-US"/>
        </w:rPr>
        <w:t>j</w:t>
      </w:r>
      <w:r w:rsidRPr="00962D38">
        <w:rPr>
          <w:rFonts w:ascii="Times New Roman" w:hAnsi="Times New Roman"/>
          <w:b/>
          <w:bCs/>
          <w:i/>
          <w:color w:val="auto"/>
          <w:sz w:val="24"/>
          <w:szCs w:val="24"/>
          <w:vertAlign w:val="subscript"/>
        </w:rPr>
        <w:t>пр</w:t>
      </w:r>
      <w:r w:rsidRPr="00962D38">
        <w:rPr>
          <w:rFonts w:ascii="Times New Roman" w:hAnsi="Times New Roman"/>
          <w:color w:val="auto"/>
          <w:sz w:val="24"/>
          <w:szCs w:val="24"/>
        </w:rPr>
        <w:t xml:space="preserve"> , где</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b/>
          <w:bCs/>
          <w:i/>
          <w:color w:val="auto"/>
          <w:sz w:val="24"/>
          <w:szCs w:val="24"/>
        </w:rPr>
        <w:t xml:space="preserve">НЗ </w:t>
      </w:r>
      <w:r w:rsidRPr="00962D38">
        <w:rPr>
          <w:rFonts w:ascii="Times New Roman" w:hAnsi="Times New Roman"/>
          <w:b/>
          <w:bCs/>
          <w:i/>
          <w:color w:val="auto"/>
          <w:sz w:val="24"/>
          <w:szCs w:val="24"/>
          <w:vertAlign w:val="superscript"/>
          <w:lang w:val="en-US"/>
        </w:rPr>
        <w:t>j</w:t>
      </w:r>
      <w:r w:rsidRPr="00962D38">
        <w:rPr>
          <w:rFonts w:ascii="Times New Roman" w:hAnsi="Times New Roman"/>
          <w:b/>
          <w:bCs/>
          <w:i/>
          <w:color w:val="auto"/>
          <w:sz w:val="24"/>
          <w:szCs w:val="24"/>
          <w:vertAlign w:val="subscript"/>
        </w:rPr>
        <w:t>отпп</w:t>
      </w:r>
      <w:r w:rsidRPr="00962D38">
        <w:rPr>
          <w:rFonts w:ascii="Times New Roman" w:hAnsi="Times New Roman"/>
          <w:color w:val="auto"/>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62D38">
        <w:rPr>
          <w:rFonts w:ascii="Times New Roman" w:hAnsi="Times New Roman"/>
          <w:color w:val="auto"/>
          <w:sz w:val="24"/>
          <w:szCs w:val="24"/>
          <w:lang w:val="en-US"/>
        </w:rPr>
        <w:t>j</w:t>
      </w:r>
      <w:r w:rsidRPr="00962D38">
        <w:rPr>
          <w:rFonts w:ascii="Times New Roman" w:hAnsi="Times New Roman"/>
          <w:color w:val="auto"/>
          <w:sz w:val="24"/>
          <w:szCs w:val="24"/>
        </w:rPr>
        <w:t>;</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b/>
          <w:bCs/>
          <w:i/>
          <w:color w:val="auto"/>
          <w:sz w:val="24"/>
          <w:szCs w:val="24"/>
        </w:rPr>
        <w:t xml:space="preserve">НЗ </w:t>
      </w:r>
      <w:r w:rsidRPr="00962D38">
        <w:rPr>
          <w:rFonts w:ascii="Times New Roman" w:hAnsi="Times New Roman"/>
          <w:b/>
          <w:bCs/>
          <w:i/>
          <w:color w:val="auto"/>
          <w:sz w:val="24"/>
          <w:szCs w:val="24"/>
          <w:vertAlign w:val="superscript"/>
          <w:lang w:val="en-US"/>
        </w:rPr>
        <w:t>j</w:t>
      </w:r>
      <w:r w:rsidRPr="00962D38">
        <w:rPr>
          <w:rFonts w:ascii="Times New Roman" w:hAnsi="Times New Roman"/>
          <w:b/>
          <w:bCs/>
          <w:i/>
          <w:color w:val="auto"/>
          <w:sz w:val="24"/>
          <w:szCs w:val="24"/>
          <w:vertAlign w:val="superscript"/>
        </w:rPr>
        <w:t xml:space="preserve"> </w:t>
      </w:r>
      <w:r w:rsidRPr="00962D38">
        <w:rPr>
          <w:rFonts w:ascii="Times New Roman" w:hAnsi="Times New Roman"/>
          <w:b/>
          <w:bCs/>
          <w:i/>
          <w:color w:val="auto"/>
          <w:sz w:val="24"/>
          <w:szCs w:val="24"/>
          <w:vertAlign w:val="subscript"/>
        </w:rPr>
        <w:t xml:space="preserve">пк </w:t>
      </w:r>
      <w:r w:rsidRPr="00962D38">
        <w:rPr>
          <w:rFonts w:ascii="Times New Roman" w:hAnsi="Times New Roman"/>
          <w:color w:val="auto"/>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62D38">
        <w:rPr>
          <w:rFonts w:ascii="Times New Roman" w:hAnsi="Times New Roman"/>
          <w:color w:val="auto"/>
          <w:sz w:val="24"/>
          <w:szCs w:val="24"/>
          <w:lang w:val="en-US"/>
        </w:rPr>
        <w:t>j</w:t>
      </w:r>
      <w:r w:rsidRPr="00962D38">
        <w:rPr>
          <w:rFonts w:ascii="Times New Roman" w:hAnsi="Times New Roman"/>
          <w:color w:val="auto"/>
          <w:sz w:val="24"/>
          <w:szCs w:val="24"/>
        </w:rPr>
        <w:t>);</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b/>
          <w:bCs/>
          <w:i/>
          <w:color w:val="auto"/>
          <w:sz w:val="24"/>
          <w:szCs w:val="24"/>
        </w:rPr>
        <w:t>НЗ</w:t>
      </w:r>
      <w:r w:rsidRPr="00962D38">
        <w:rPr>
          <w:rFonts w:ascii="Times New Roman" w:hAnsi="Times New Roman"/>
          <w:b/>
          <w:bCs/>
          <w:i/>
          <w:color w:val="auto"/>
          <w:sz w:val="24"/>
          <w:szCs w:val="24"/>
          <w:vertAlign w:val="subscript"/>
        </w:rPr>
        <w:t>ком</w:t>
      </w:r>
      <w:r w:rsidRPr="00962D38">
        <w:rPr>
          <w:rFonts w:ascii="Times New Roman" w:hAnsi="Times New Roman"/>
          <w:color w:val="auto"/>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b/>
          <w:bCs/>
          <w:i/>
          <w:color w:val="auto"/>
          <w:sz w:val="24"/>
          <w:szCs w:val="24"/>
        </w:rPr>
        <w:t xml:space="preserve">НЗ </w:t>
      </w:r>
      <w:r w:rsidRPr="00962D38">
        <w:rPr>
          <w:rFonts w:ascii="Times New Roman" w:hAnsi="Times New Roman"/>
          <w:b/>
          <w:bCs/>
          <w:i/>
          <w:color w:val="auto"/>
          <w:sz w:val="24"/>
          <w:szCs w:val="24"/>
          <w:vertAlign w:val="superscript"/>
          <w:lang w:val="en-US"/>
        </w:rPr>
        <w:t>j</w:t>
      </w:r>
      <w:r w:rsidRPr="00962D38">
        <w:rPr>
          <w:rFonts w:ascii="Times New Roman" w:hAnsi="Times New Roman"/>
          <w:b/>
          <w:bCs/>
          <w:i/>
          <w:color w:val="auto"/>
          <w:sz w:val="24"/>
          <w:szCs w:val="24"/>
          <w:vertAlign w:val="subscript"/>
        </w:rPr>
        <w:t>ни</w:t>
      </w:r>
      <w:r w:rsidRPr="00962D38">
        <w:rPr>
          <w:rFonts w:ascii="Times New Roman" w:hAnsi="Times New Roman"/>
          <w:color w:val="auto"/>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62D38">
        <w:rPr>
          <w:rFonts w:ascii="Times New Roman" w:hAnsi="Times New Roman"/>
          <w:color w:val="auto"/>
          <w:sz w:val="24"/>
          <w:szCs w:val="24"/>
          <w:lang w:val="en-US"/>
        </w:rPr>
        <w:t>j</w:t>
      </w:r>
      <w:r w:rsidRPr="00962D38">
        <w:rPr>
          <w:rFonts w:ascii="Times New Roman" w:hAnsi="Times New Roman"/>
          <w:color w:val="auto"/>
          <w:sz w:val="24"/>
          <w:szCs w:val="24"/>
        </w:rPr>
        <w:t>;</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b/>
          <w:bCs/>
          <w:i/>
          <w:color w:val="auto"/>
          <w:sz w:val="24"/>
          <w:szCs w:val="24"/>
        </w:rPr>
        <w:t>НЗ</w:t>
      </w:r>
      <w:r w:rsidRPr="00962D38">
        <w:rPr>
          <w:rFonts w:ascii="Times New Roman" w:hAnsi="Times New Roman"/>
          <w:b/>
          <w:bCs/>
          <w:i/>
          <w:color w:val="auto"/>
          <w:sz w:val="24"/>
          <w:szCs w:val="24"/>
          <w:vertAlign w:val="subscript"/>
        </w:rPr>
        <w:t xml:space="preserve">ди </w:t>
      </w:r>
      <w:r w:rsidRPr="00962D38">
        <w:rPr>
          <w:rFonts w:ascii="Times New Roman" w:hAnsi="Times New Roman"/>
          <w:color w:val="auto"/>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b/>
          <w:bCs/>
          <w:i/>
          <w:color w:val="auto"/>
          <w:sz w:val="24"/>
          <w:szCs w:val="24"/>
        </w:rPr>
        <w:t>НЗ</w:t>
      </w:r>
      <w:r w:rsidRPr="00962D38">
        <w:rPr>
          <w:rFonts w:ascii="Times New Roman" w:hAnsi="Times New Roman"/>
          <w:b/>
          <w:bCs/>
          <w:i/>
          <w:color w:val="auto"/>
          <w:sz w:val="24"/>
          <w:szCs w:val="24"/>
          <w:vertAlign w:val="subscript"/>
        </w:rPr>
        <w:t>вс</w:t>
      </w:r>
      <w:r w:rsidRPr="00962D38">
        <w:rPr>
          <w:rFonts w:ascii="Times New Roman" w:hAnsi="Times New Roman"/>
          <w:color w:val="auto"/>
          <w:sz w:val="24"/>
          <w:szCs w:val="24"/>
        </w:rPr>
        <w:t xml:space="preserve"> - нормативные затраты на приобретение услуг связи;</w:t>
      </w:r>
    </w:p>
    <w:p w:rsidR="000F379C" w:rsidRPr="00962D38" w:rsidRDefault="000F379C" w:rsidP="00962D38">
      <w:pPr>
        <w:tabs>
          <w:tab w:val="left" w:pos="8222"/>
        </w:tabs>
        <w:spacing w:after="0"/>
        <w:ind w:firstLine="709"/>
        <w:jc w:val="both"/>
        <w:rPr>
          <w:rFonts w:ascii="Times New Roman" w:hAnsi="Times New Roman"/>
          <w:color w:val="auto"/>
          <w:sz w:val="24"/>
          <w:szCs w:val="24"/>
        </w:rPr>
      </w:pPr>
      <w:r w:rsidRPr="00962D38">
        <w:rPr>
          <w:rFonts w:ascii="Times New Roman" w:hAnsi="Times New Roman"/>
          <w:b/>
          <w:bCs/>
          <w:i/>
          <w:color w:val="auto"/>
          <w:sz w:val="24"/>
          <w:szCs w:val="24"/>
        </w:rPr>
        <w:t xml:space="preserve">НЗ </w:t>
      </w:r>
      <w:r w:rsidRPr="00962D38">
        <w:rPr>
          <w:rFonts w:ascii="Times New Roman" w:hAnsi="Times New Roman"/>
          <w:b/>
          <w:bCs/>
          <w:i/>
          <w:color w:val="auto"/>
          <w:sz w:val="24"/>
          <w:szCs w:val="24"/>
          <w:vertAlign w:val="superscript"/>
          <w:lang w:val="en-US"/>
        </w:rPr>
        <w:t>j</w:t>
      </w:r>
      <w:r w:rsidRPr="00962D38">
        <w:rPr>
          <w:rFonts w:ascii="Times New Roman" w:hAnsi="Times New Roman"/>
          <w:b/>
          <w:bCs/>
          <w:i/>
          <w:color w:val="auto"/>
          <w:sz w:val="24"/>
          <w:szCs w:val="24"/>
          <w:vertAlign w:val="subscript"/>
        </w:rPr>
        <w:t xml:space="preserve">тр </w:t>
      </w:r>
      <w:r w:rsidRPr="00962D38">
        <w:rPr>
          <w:rFonts w:ascii="Times New Roman" w:hAnsi="Times New Roman"/>
          <w:color w:val="auto"/>
          <w:sz w:val="24"/>
          <w:szCs w:val="24"/>
        </w:rPr>
        <w:t xml:space="preserve">- нормативные затраты на приобретение транспортных услуг по АООП типа </w:t>
      </w:r>
      <w:r w:rsidRPr="00962D38">
        <w:rPr>
          <w:rFonts w:ascii="Times New Roman" w:hAnsi="Times New Roman"/>
          <w:color w:val="auto"/>
          <w:sz w:val="24"/>
          <w:szCs w:val="24"/>
          <w:lang w:val="en-US"/>
        </w:rPr>
        <w:t>j</w:t>
      </w:r>
      <w:r w:rsidRPr="00962D38">
        <w:rPr>
          <w:rFonts w:ascii="Times New Roman" w:hAnsi="Times New Roman"/>
          <w:color w:val="auto"/>
          <w:sz w:val="24"/>
          <w:szCs w:val="24"/>
        </w:rPr>
        <w:t xml:space="preserve"> (в соответствии с кадровыми и материально-техническими условиями с учетом специфики обучающихся);</w:t>
      </w:r>
    </w:p>
    <w:p w:rsidR="000F379C" w:rsidRPr="00962D38" w:rsidRDefault="000F379C" w:rsidP="00962D38">
      <w:pPr>
        <w:tabs>
          <w:tab w:val="left" w:pos="8222"/>
        </w:tabs>
        <w:spacing w:after="0"/>
        <w:ind w:firstLine="709"/>
        <w:jc w:val="both"/>
        <w:rPr>
          <w:rFonts w:ascii="Times New Roman" w:hAnsi="Times New Roman"/>
          <w:color w:val="auto"/>
          <w:sz w:val="24"/>
          <w:szCs w:val="24"/>
        </w:rPr>
      </w:pPr>
      <w:r w:rsidRPr="00962D38">
        <w:rPr>
          <w:rFonts w:ascii="Times New Roman" w:hAnsi="Times New Roman"/>
          <w:b/>
          <w:bCs/>
          <w:i/>
          <w:color w:val="auto"/>
          <w:sz w:val="24"/>
          <w:szCs w:val="24"/>
        </w:rPr>
        <w:t xml:space="preserve">НЗ </w:t>
      </w:r>
      <w:r w:rsidRPr="00962D38">
        <w:rPr>
          <w:rFonts w:ascii="Times New Roman" w:hAnsi="Times New Roman"/>
          <w:b/>
          <w:bCs/>
          <w:i/>
          <w:color w:val="auto"/>
          <w:sz w:val="24"/>
          <w:szCs w:val="24"/>
          <w:vertAlign w:val="superscript"/>
          <w:lang w:val="en-US"/>
        </w:rPr>
        <w:t>j</w:t>
      </w:r>
      <w:r w:rsidRPr="00962D38">
        <w:rPr>
          <w:rFonts w:ascii="Times New Roman" w:hAnsi="Times New Roman"/>
          <w:b/>
          <w:bCs/>
          <w:i/>
          <w:color w:val="auto"/>
          <w:sz w:val="24"/>
          <w:szCs w:val="24"/>
          <w:vertAlign w:val="subscript"/>
        </w:rPr>
        <w:t>пр</w:t>
      </w:r>
      <w:r w:rsidRPr="00962D38">
        <w:rPr>
          <w:rFonts w:ascii="Times New Roman" w:hAnsi="Times New Roman"/>
          <w:color w:val="auto"/>
          <w:sz w:val="24"/>
          <w:szCs w:val="24"/>
        </w:rPr>
        <w:t xml:space="preserve"> - прочие нормативные затраты на общехозяйственные нужды по АООП типа </w:t>
      </w:r>
      <w:r w:rsidRPr="00962D38">
        <w:rPr>
          <w:rFonts w:ascii="Times New Roman" w:hAnsi="Times New Roman"/>
          <w:color w:val="auto"/>
          <w:sz w:val="24"/>
          <w:szCs w:val="24"/>
          <w:lang w:val="en-US"/>
        </w:rPr>
        <w:t>j</w:t>
      </w:r>
      <w:r w:rsidRPr="00962D38">
        <w:rPr>
          <w:rFonts w:ascii="Times New Roman" w:hAnsi="Times New Roman"/>
          <w:color w:val="auto"/>
          <w:sz w:val="24"/>
          <w:szCs w:val="24"/>
        </w:rPr>
        <w:t xml:space="preserve"> (в соответствии с кадровыми и материально-техническими условиями с учетом специфики обучающихся).</w:t>
      </w:r>
    </w:p>
    <w:p w:rsidR="000F379C" w:rsidRPr="00962D38" w:rsidRDefault="000F379C" w:rsidP="00962D38">
      <w:pPr>
        <w:tabs>
          <w:tab w:val="left" w:pos="8222"/>
        </w:tabs>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962D38">
        <w:rPr>
          <w:rFonts w:ascii="Times New Roman" w:hAnsi="Times New Roman"/>
          <w:color w:val="auto"/>
          <w:sz w:val="24"/>
          <w:szCs w:val="24"/>
        </w:rPr>
        <w:lastRenderedPageBreak/>
        <w:t>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962D38">
        <w:rPr>
          <w:rFonts w:ascii="Times New Roman" w:hAnsi="Times New Roman"/>
          <w:color w:val="auto"/>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962D38">
        <w:rPr>
          <w:rFonts w:ascii="Times New Roman" w:hAnsi="Times New Roman"/>
          <w:color w:val="auto"/>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2) нормативные затраты на горячее водоснабжение;</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Нормативные затраты на содержание недвижимого имущества включают в себя:</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 нормативные затраты на эксплуатацию системы охранной сигнализации и противопожарной безопасности;</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 нормативные затраты на аренду недвижимого имущества;</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 нормативные затраты на проведение текущего ремонта объектов недвижимого имущества;</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 нормативные затраты на содержание прилегающих территорий в соответствии с утвержденными санитарными правилами и нормами;</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 прочие нормативные затраты на содержание недвижимого имущества.</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F379C" w:rsidRPr="00962D38" w:rsidRDefault="000F379C" w:rsidP="00962D38">
      <w:pPr>
        <w:spacing w:after="0"/>
        <w:ind w:firstLine="709"/>
        <w:jc w:val="both"/>
        <w:rPr>
          <w:rFonts w:ascii="Times New Roman" w:hAnsi="Times New Roman"/>
          <w:color w:val="auto"/>
          <w:sz w:val="24"/>
          <w:szCs w:val="24"/>
        </w:rPr>
      </w:pPr>
      <w:r w:rsidRPr="00962D38">
        <w:rPr>
          <w:rFonts w:ascii="Times New Roman" w:hAnsi="Times New Roman"/>
          <w:color w:val="auto"/>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C6E0F" w:rsidRDefault="009C6E0F">
      <w:pPr>
        <w:suppressAutoHyphens w:val="0"/>
        <w:spacing w:after="0" w:line="240" w:lineRule="auto"/>
        <w:rPr>
          <w:rFonts w:ascii="Times New Roman" w:hAnsi="Times New Roman" w:cs="Times New Roman"/>
          <w:b/>
          <w:color w:val="FF0000"/>
          <w:kern w:val="28"/>
          <w:sz w:val="28"/>
          <w:szCs w:val="28"/>
        </w:rPr>
      </w:pPr>
      <w:r>
        <w:rPr>
          <w:rFonts w:ascii="Times New Roman" w:hAnsi="Times New Roman" w:cs="Times New Roman"/>
          <w:b/>
          <w:color w:val="FF0000"/>
          <w:kern w:val="28"/>
          <w:sz w:val="28"/>
          <w:szCs w:val="28"/>
        </w:rPr>
        <w:br w:type="page"/>
      </w:r>
    </w:p>
    <w:p w:rsidR="00545616" w:rsidRPr="0046559D" w:rsidRDefault="00D46B15" w:rsidP="00D46B15">
      <w:pPr>
        <w:pStyle w:val="3"/>
      </w:pPr>
      <w:bookmarkStart w:id="1258" w:name="_Toc7988660"/>
      <w:r>
        <w:lastRenderedPageBreak/>
        <w:t xml:space="preserve">3.2.3. </w:t>
      </w:r>
      <w:r w:rsidR="00545616" w:rsidRPr="0046559D">
        <w:t>Материально-технические условия</w:t>
      </w:r>
      <w:bookmarkEnd w:id="1258"/>
    </w:p>
    <w:p w:rsidR="008C1F64" w:rsidRPr="0046559D" w:rsidRDefault="008C1F64" w:rsidP="002C6E39">
      <w:pPr>
        <w:pStyle w:val="14TexstOSNOVA1012"/>
        <w:spacing w:line="288" w:lineRule="auto"/>
        <w:ind w:firstLine="709"/>
        <w:rPr>
          <w:rFonts w:ascii="Times New Roman" w:hAnsi="Times New Roman" w:cs="Times New Roman"/>
          <w:caps/>
          <w:color w:val="auto"/>
          <w:sz w:val="24"/>
          <w:szCs w:val="24"/>
        </w:rPr>
      </w:pPr>
      <w:r w:rsidRPr="0046559D">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46559D" w:rsidRDefault="008C1F64" w:rsidP="00A16482">
      <w:pPr>
        <w:pStyle w:val="14TexstOSNOVA1012"/>
        <w:numPr>
          <w:ilvl w:val="0"/>
          <w:numId w:val="24"/>
        </w:numPr>
        <w:suppressAutoHyphens/>
        <w:autoSpaceDN/>
        <w:adjustRightInd/>
        <w:spacing w:line="288" w:lineRule="auto"/>
        <w:ind w:left="0" w:firstLine="705"/>
        <w:rPr>
          <w:rFonts w:ascii="Times New Roman" w:hAnsi="Times New Roman" w:cs="Times New Roman"/>
          <w:caps/>
          <w:color w:val="auto"/>
          <w:sz w:val="24"/>
          <w:szCs w:val="24"/>
        </w:rPr>
      </w:pPr>
      <w:r w:rsidRPr="0046559D">
        <w:rPr>
          <w:rFonts w:ascii="Times New Roman" w:hAnsi="Times New Roman" w:cs="Times New Roman"/>
          <w:color w:val="auto"/>
          <w:sz w:val="24"/>
          <w:szCs w:val="24"/>
        </w:rPr>
        <w:t xml:space="preserve">организации пространства, в котором обучается ребёнок с </w:t>
      </w:r>
      <w:r w:rsidRPr="0046559D">
        <w:rPr>
          <w:rFonts w:ascii="Times New Roman" w:hAnsi="Times New Roman" w:cs="Times New Roman"/>
          <w:caps/>
          <w:color w:val="auto"/>
          <w:sz w:val="24"/>
          <w:szCs w:val="24"/>
        </w:rPr>
        <w:t>ЗПР;</w:t>
      </w:r>
    </w:p>
    <w:p w:rsidR="008C1F64" w:rsidRPr="0046559D" w:rsidRDefault="008C1F64" w:rsidP="00A16482">
      <w:pPr>
        <w:pStyle w:val="14TexstOSNOVA1012"/>
        <w:numPr>
          <w:ilvl w:val="0"/>
          <w:numId w:val="24"/>
        </w:numPr>
        <w:suppressAutoHyphens/>
        <w:autoSpaceDN/>
        <w:adjustRightInd/>
        <w:spacing w:line="288" w:lineRule="auto"/>
        <w:ind w:left="0" w:firstLine="705"/>
        <w:rPr>
          <w:rFonts w:ascii="Times New Roman" w:hAnsi="Times New Roman" w:cs="Times New Roman"/>
          <w:caps/>
          <w:color w:val="auto"/>
          <w:sz w:val="24"/>
          <w:szCs w:val="24"/>
        </w:rPr>
      </w:pPr>
      <w:r w:rsidRPr="0046559D">
        <w:rPr>
          <w:rFonts w:ascii="Times New Roman" w:hAnsi="Times New Roman" w:cs="Times New Roman"/>
          <w:color w:val="auto"/>
          <w:sz w:val="24"/>
          <w:szCs w:val="24"/>
        </w:rPr>
        <w:t>организации временного режима обучения</w:t>
      </w:r>
      <w:r w:rsidRPr="0046559D">
        <w:rPr>
          <w:rFonts w:ascii="Times New Roman" w:hAnsi="Times New Roman" w:cs="Times New Roman"/>
          <w:caps/>
          <w:color w:val="auto"/>
          <w:sz w:val="24"/>
          <w:szCs w:val="24"/>
        </w:rPr>
        <w:t>;</w:t>
      </w:r>
    </w:p>
    <w:p w:rsidR="008C1F64" w:rsidRPr="0046559D" w:rsidRDefault="008C1F64" w:rsidP="00A16482">
      <w:pPr>
        <w:pStyle w:val="14TexstOSNOVA1012"/>
        <w:numPr>
          <w:ilvl w:val="0"/>
          <w:numId w:val="24"/>
        </w:numPr>
        <w:suppressAutoHyphens/>
        <w:autoSpaceDN/>
        <w:adjustRightInd/>
        <w:spacing w:line="288" w:lineRule="auto"/>
        <w:ind w:left="0" w:firstLine="705"/>
        <w:rPr>
          <w:rFonts w:ascii="Times New Roman" w:hAnsi="Times New Roman" w:cs="Times New Roman"/>
          <w:caps/>
          <w:color w:val="auto"/>
          <w:sz w:val="24"/>
          <w:szCs w:val="24"/>
        </w:rPr>
      </w:pPr>
      <w:r w:rsidRPr="0046559D">
        <w:rPr>
          <w:rFonts w:ascii="Times New Roman" w:hAnsi="Times New Roman" w:cs="Times New Roman"/>
          <w:color w:val="auto"/>
          <w:sz w:val="24"/>
          <w:szCs w:val="24"/>
        </w:rPr>
        <w:t xml:space="preserve">техническим средствам обучения обучающихся с </w:t>
      </w:r>
      <w:r w:rsidRPr="0046559D">
        <w:rPr>
          <w:rFonts w:ascii="Times New Roman" w:hAnsi="Times New Roman" w:cs="Times New Roman"/>
          <w:caps/>
          <w:color w:val="auto"/>
          <w:sz w:val="24"/>
          <w:szCs w:val="24"/>
        </w:rPr>
        <w:t>ЗПР;</w:t>
      </w:r>
    </w:p>
    <w:p w:rsidR="008C1F64" w:rsidRPr="0046559D" w:rsidRDefault="008C1F64" w:rsidP="00A16482">
      <w:pPr>
        <w:pStyle w:val="14TexstOSNOVA1012"/>
        <w:numPr>
          <w:ilvl w:val="0"/>
          <w:numId w:val="24"/>
        </w:numPr>
        <w:suppressAutoHyphens/>
        <w:autoSpaceDN/>
        <w:adjustRightInd/>
        <w:spacing w:line="288" w:lineRule="auto"/>
        <w:ind w:left="0" w:firstLine="705"/>
        <w:rPr>
          <w:rFonts w:ascii="Times New Roman" w:hAnsi="Times New Roman" w:cs="Times New Roman"/>
          <w:b/>
          <w:i/>
          <w:color w:val="auto"/>
          <w:sz w:val="24"/>
          <w:szCs w:val="24"/>
        </w:rPr>
      </w:pPr>
      <w:r w:rsidRPr="0046559D">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46559D">
        <w:rPr>
          <w:rFonts w:ascii="Times New Roman" w:hAnsi="Times New Roman" w:cs="Times New Roman"/>
          <w:caps/>
          <w:color w:val="auto"/>
          <w:sz w:val="24"/>
          <w:szCs w:val="24"/>
        </w:rPr>
        <w:t xml:space="preserve">ЗПР </w:t>
      </w:r>
      <w:r w:rsidRPr="0046559D">
        <w:rPr>
          <w:rFonts w:ascii="Times New Roman" w:hAnsi="Times New Roman" w:cs="Times New Roman"/>
          <w:color w:val="auto"/>
          <w:sz w:val="24"/>
          <w:szCs w:val="24"/>
        </w:rPr>
        <w:t>и позволяющих реализовывать выбранный вариант программы</w:t>
      </w:r>
      <w:r w:rsidRPr="0046559D">
        <w:rPr>
          <w:rFonts w:ascii="Times New Roman" w:hAnsi="Times New Roman" w:cs="Times New Roman"/>
          <w:caps/>
          <w:color w:val="auto"/>
          <w:sz w:val="24"/>
          <w:szCs w:val="24"/>
        </w:rPr>
        <w:t>.</w:t>
      </w:r>
    </w:p>
    <w:p w:rsidR="00D46B15" w:rsidRDefault="00D46B15" w:rsidP="00D46B15">
      <w:pPr>
        <w:pStyle w:val="affd"/>
        <w:spacing w:after="0"/>
      </w:pPr>
    </w:p>
    <w:p w:rsidR="00CE272F" w:rsidRPr="00EB7D5E" w:rsidRDefault="00D46B15" w:rsidP="00D46B15">
      <w:pPr>
        <w:pStyle w:val="affd"/>
      </w:pPr>
      <w:bookmarkStart w:id="1259" w:name="_Toc7988661"/>
      <w:r>
        <w:t xml:space="preserve">3.2.3.1. </w:t>
      </w:r>
      <w:r w:rsidR="00CE272F" w:rsidRPr="00EB7D5E">
        <w:t>Требования к организации пространства</w:t>
      </w:r>
      <w:bookmarkEnd w:id="1259"/>
    </w:p>
    <w:p w:rsidR="00B10D05" w:rsidRDefault="00B10D05" w:rsidP="002C6E39">
      <w:pPr>
        <w:pStyle w:val="18TexstSPISOK1"/>
        <w:spacing w:line="288" w:lineRule="auto"/>
        <w:ind w:left="0" w:firstLine="709"/>
        <w:rPr>
          <w:rFonts w:hAnsi="Times New Roman"/>
          <w:color w:val="auto"/>
          <w:spacing w:val="2"/>
          <w:sz w:val="24"/>
          <w:szCs w:val="24"/>
        </w:rPr>
      </w:pPr>
      <w:r w:rsidRPr="00EB7D5E">
        <w:rPr>
          <w:rFonts w:hAnsi="Times New Roman"/>
          <w:color w:val="auto"/>
          <w:spacing w:val="2"/>
          <w:sz w:val="24"/>
          <w:szCs w:val="24"/>
        </w:rPr>
        <w:t>Под</w:t>
      </w:r>
      <w:r w:rsidRPr="00EB7D5E">
        <w:rPr>
          <w:rFonts w:hAnsi="Times New Roman"/>
          <w:color w:val="auto"/>
          <w:spacing w:val="2"/>
          <w:sz w:val="24"/>
          <w:szCs w:val="24"/>
        </w:rPr>
        <w:t xml:space="preserve"> </w:t>
      </w:r>
      <w:r w:rsidRPr="00EB7D5E">
        <w:rPr>
          <w:rFonts w:hAnsi="Times New Roman"/>
          <w:color w:val="auto"/>
          <w:spacing w:val="2"/>
          <w:sz w:val="24"/>
          <w:szCs w:val="24"/>
        </w:rPr>
        <w:t>особой</w:t>
      </w:r>
      <w:r w:rsidRPr="00EB7D5E">
        <w:rPr>
          <w:rFonts w:hAnsi="Times New Roman"/>
          <w:color w:val="auto"/>
          <w:spacing w:val="2"/>
          <w:sz w:val="24"/>
          <w:szCs w:val="24"/>
        </w:rPr>
        <w:t xml:space="preserve"> </w:t>
      </w:r>
      <w:r w:rsidRPr="00EB7D5E">
        <w:rPr>
          <w:rFonts w:hAnsi="Times New Roman"/>
          <w:color w:val="auto"/>
          <w:spacing w:val="2"/>
          <w:sz w:val="24"/>
          <w:szCs w:val="24"/>
        </w:rPr>
        <w:t>организацией</w:t>
      </w:r>
      <w:r w:rsidRPr="00EB7D5E">
        <w:rPr>
          <w:rFonts w:hAnsi="Times New Roman"/>
          <w:color w:val="auto"/>
          <w:spacing w:val="2"/>
          <w:sz w:val="24"/>
          <w:szCs w:val="24"/>
        </w:rPr>
        <w:t xml:space="preserve"> </w:t>
      </w:r>
      <w:r w:rsidRPr="00EB7D5E">
        <w:rPr>
          <w:rFonts w:hAnsi="Times New Roman"/>
          <w:color w:val="auto"/>
          <w:spacing w:val="2"/>
          <w:sz w:val="24"/>
          <w:szCs w:val="24"/>
        </w:rPr>
        <w:t>образовательного</w:t>
      </w:r>
      <w:r w:rsidRPr="00EB7D5E">
        <w:rPr>
          <w:rFonts w:hAnsi="Times New Roman"/>
          <w:color w:val="auto"/>
          <w:spacing w:val="2"/>
          <w:sz w:val="24"/>
          <w:szCs w:val="24"/>
        </w:rPr>
        <w:t xml:space="preserve"> </w:t>
      </w:r>
      <w:r w:rsidRPr="00EB7D5E">
        <w:rPr>
          <w:rFonts w:hAnsi="Times New Roman"/>
          <w:color w:val="auto"/>
          <w:spacing w:val="2"/>
          <w:sz w:val="24"/>
          <w:szCs w:val="24"/>
        </w:rPr>
        <w:t>пространства</w:t>
      </w:r>
      <w:r w:rsidRPr="00EB7D5E">
        <w:rPr>
          <w:rFonts w:hAnsi="Times New Roman"/>
          <w:color w:val="auto"/>
          <w:spacing w:val="2"/>
          <w:sz w:val="24"/>
          <w:szCs w:val="24"/>
        </w:rPr>
        <w:t xml:space="preserve"> </w:t>
      </w:r>
      <w:r w:rsidRPr="00EB7D5E">
        <w:rPr>
          <w:rFonts w:hAnsi="Times New Roman"/>
          <w:color w:val="auto"/>
          <w:spacing w:val="2"/>
          <w:sz w:val="24"/>
          <w:szCs w:val="24"/>
        </w:rPr>
        <w:t>понимается</w:t>
      </w:r>
      <w:r w:rsidRPr="00EB7D5E">
        <w:rPr>
          <w:rFonts w:hAnsi="Times New Roman"/>
          <w:color w:val="auto"/>
          <w:spacing w:val="2"/>
          <w:sz w:val="24"/>
          <w:szCs w:val="24"/>
        </w:rPr>
        <w:t xml:space="preserve"> </w:t>
      </w:r>
      <w:r w:rsidRPr="00EB7D5E">
        <w:rPr>
          <w:rFonts w:hAnsi="Times New Roman"/>
          <w:color w:val="auto"/>
          <w:spacing w:val="2"/>
          <w:sz w:val="24"/>
          <w:szCs w:val="24"/>
        </w:rPr>
        <w:t>создание</w:t>
      </w:r>
      <w:r w:rsidRPr="00EB7D5E">
        <w:rPr>
          <w:rFonts w:hAnsi="Times New Roman"/>
          <w:color w:val="auto"/>
          <w:spacing w:val="2"/>
          <w:sz w:val="24"/>
          <w:szCs w:val="24"/>
        </w:rPr>
        <w:t xml:space="preserve"> </w:t>
      </w:r>
      <w:r w:rsidRPr="00EB7D5E">
        <w:rPr>
          <w:rFonts w:hAnsi="Times New Roman"/>
          <w:color w:val="auto"/>
          <w:spacing w:val="2"/>
          <w:sz w:val="24"/>
          <w:szCs w:val="24"/>
        </w:rPr>
        <w:t>комфортных</w:t>
      </w:r>
      <w:r w:rsidRPr="00EB7D5E">
        <w:rPr>
          <w:rFonts w:hAnsi="Times New Roman"/>
          <w:color w:val="auto"/>
          <w:spacing w:val="2"/>
          <w:sz w:val="24"/>
          <w:szCs w:val="24"/>
        </w:rPr>
        <w:t xml:space="preserve"> </w:t>
      </w:r>
      <w:r w:rsidRPr="00EB7D5E">
        <w:rPr>
          <w:rFonts w:hAnsi="Times New Roman"/>
          <w:color w:val="auto"/>
          <w:spacing w:val="2"/>
          <w:sz w:val="24"/>
          <w:szCs w:val="24"/>
        </w:rPr>
        <w:t>условий</w:t>
      </w:r>
      <w:r w:rsidRPr="00EB7D5E">
        <w:rPr>
          <w:rFonts w:hAnsi="Times New Roman"/>
          <w:color w:val="auto"/>
          <w:spacing w:val="2"/>
          <w:sz w:val="24"/>
          <w:szCs w:val="24"/>
        </w:rPr>
        <w:t xml:space="preserve"> </w:t>
      </w:r>
      <w:r w:rsidRPr="00EB7D5E">
        <w:rPr>
          <w:rFonts w:hAnsi="Times New Roman"/>
          <w:color w:val="auto"/>
          <w:spacing w:val="2"/>
          <w:sz w:val="24"/>
          <w:szCs w:val="24"/>
        </w:rPr>
        <w:t>во</w:t>
      </w:r>
      <w:r w:rsidRPr="00EB7D5E">
        <w:rPr>
          <w:rFonts w:hAnsi="Times New Roman"/>
          <w:color w:val="auto"/>
          <w:spacing w:val="2"/>
          <w:sz w:val="24"/>
          <w:szCs w:val="24"/>
        </w:rPr>
        <w:t xml:space="preserve"> </w:t>
      </w:r>
      <w:r w:rsidRPr="00EB7D5E">
        <w:rPr>
          <w:rFonts w:hAnsi="Times New Roman"/>
          <w:color w:val="auto"/>
          <w:spacing w:val="2"/>
          <w:sz w:val="24"/>
          <w:szCs w:val="24"/>
        </w:rPr>
        <w:t>всех</w:t>
      </w:r>
      <w:r w:rsidRPr="00EB7D5E">
        <w:rPr>
          <w:rFonts w:hAnsi="Times New Roman"/>
          <w:color w:val="auto"/>
          <w:spacing w:val="2"/>
          <w:sz w:val="24"/>
          <w:szCs w:val="24"/>
        </w:rPr>
        <w:t xml:space="preserve"> </w:t>
      </w:r>
      <w:r w:rsidRPr="00EB7D5E">
        <w:rPr>
          <w:rFonts w:hAnsi="Times New Roman"/>
          <w:color w:val="auto"/>
          <w:spacing w:val="2"/>
          <w:sz w:val="24"/>
          <w:szCs w:val="24"/>
        </w:rPr>
        <w:t>учебных</w:t>
      </w:r>
      <w:r w:rsidRPr="00EB7D5E">
        <w:rPr>
          <w:rFonts w:hAnsi="Times New Roman"/>
          <w:color w:val="auto"/>
          <w:spacing w:val="2"/>
          <w:sz w:val="24"/>
          <w:szCs w:val="24"/>
        </w:rPr>
        <w:t xml:space="preserve"> </w:t>
      </w:r>
      <w:r w:rsidRPr="00EB7D5E">
        <w:rPr>
          <w:rFonts w:hAnsi="Times New Roman"/>
          <w:color w:val="auto"/>
          <w:spacing w:val="2"/>
          <w:sz w:val="24"/>
          <w:szCs w:val="24"/>
        </w:rPr>
        <w:t>и</w:t>
      </w:r>
      <w:r w:rsidRPr="00EB7D5E">
        <w:rPr>
          <w:rFonts w:hAnsi="Times New Roman"/>
          <w:color w:val="auto"/>
          <w:spacing w:val="2"/>
          <w:sz w:val="24"/>
          <w:szCs w:val="24"/>
        </w:rPr>
        <w:t xml:space="preserve"> </w:t>
      </w:r>
      <w:r w:rsidRPr="00EB7D5E">
        <w:rPr>
          <w:rFonts w:hAnsi="Times New Roman"/>
          <w:color w:val="auto"/>
          <w:spacing w:val="2"/>
          <w:sz w:val="24"/>
          <w:szCs w:val="24"/>
        </w:rPr>
        <w:t>внеучебных</w:t>
      </w:r>
      <w:r w:rsidRPr="00EB7D5E">
        <w:rPr>
          <w:rFonts w:hAnsi="Times New Roman"/>
          <w:color w:val="auto"/>
          <w:spacing w:val="2"/>
          <w:sz w:val="24"/>
          <w:szCs w:val="24"/>
        </w:rPr>
        <w:t xml:space="preserve"> </w:t>
      </w:r>
      <w:r w:rsidRPr="00EB7D5E">
        <w:rPr>
          <w:rFonts w:hAnsi="Times New Roman"/>
          <w:color w:val="auto"/>
          <w:spacing w:val="2"/>
          <w:sz w:val="24"/>
          <w:szCs w:val="24"/>
        </w:rPr>
        <w:t>помещениях</w:t>
      </w:r>
      <w:r w:rsidRPr="00EB7D5E">
        <w:rPr>
          <w:rFonts w:hAnsi="Times New Roman"/>
          <w:color w:val="auto"/>
          <w:spacing w:val="2"/>
          <w:sz w:val="24"/>
          <w:szCs w:val="24"/>
        </w:rPr>
        <w:t>.</w:t>
      </w:r>
    </w:p>
    <w:p w:rsidR="00EB7D5E" w:rsidRPr="00824852" w:rsidRDefault="00EB7D5E" w:rsidP="00EB7D5E">
      <w:pPr>
        <w:pStyle w:val="af0"/>
        <w:spacing w:line="288" w:lineRule="auto"/>
        <w:ind w:firstLine="851"/>
        <w:rPr>
          <w:rFonts w:ascii="Times New Roman" w:hAnsi="Times New Roman"/>
          <w:color w:val="auto"/>
          <w:spacing w:val="-2"/>
          <w:sz w:val="24"/>
          <w:szCs w:val="24"/>
        </w:rPr>
      </w:pPr>
      <w:r w:rsidRPr="00824852">
        <w:rPr>
          <w:rFonts w:ascii="Times New Roman" w:hAnsi="Times New Roman"/>
          <w:color w:val="auto"/>
          <w:spacing w:val="-2"/>
          <w:sz w:val="24"/>
          <w:szCs w:val="24"/>
        </w:rPr>
        <w:t>В соответствии с требованиями ФГОС НОО для обеспечения всех предметных областей и внеурочной деятельности в образовательной организации выделены:</w:t>
      </w:r>
    </w:p>
    <w:p w:rsidR="00EB7D5E" w:rsidRPr="00824852" w:rsidRDefault="00EB7D5E" w:rsidP="00EB7D5E">
      <w:pPr>
        <w:pStyle w:val="af0"/>
        <w:spacing w:line="288" w:lineRule="auto"/>
        <w:ind w:firstLine="851"/>
        <w:rPr>
          <w:rFonts w:ascii="Times New Roman" w:hAnsi="Times New Roman"/>
          <w:color w:val="auto"/>
          <w:spacing w:val="-2"/>
          <w:sz w:val="24"/>
          <w:szCs w:val="24"/>
        </w:rPr>
      </w:pPr>
      <w:r w:rsidRPr="00824852">
        <w:rPr>
          <w:rFonts w:ascii="Times New Roman" w:hAnsi="Times New Roman"/>
          <w:color w:val="auto"/>
          <w:spacing w:val="-2"/>
          <w:sz w:val="24"/>
          <w:szCs w:val="24"/>
        </w:rPr>
        <w:t xml:space="preserve">- 6 кабинетов для осуществления образовательной деятельности начальных классов, оснащенных современной мебелью, соответствующей требованиям </w:t>
      </w:r>
      <w:r w:rsidRPr="00824852">
        <w:rPr>
          <w:rFonts w:ascii="Times New Roman" w:hAnsi="Times New Roman"/>
          <w:color w:val="auto"/>
          <w:spacing w:val="2"/>
          <w:sz w:val="24"/>
          <w:szCs w:val="24"/>
        </w:rPr>
        <w:t>СанПиН</w:t>
      </w:r>
      <w:r w:rsidRPr="00824852">
        <w:rPr>
          <w:rFonts w:ascii="Times New Roman" w:hAnsi="Times New Roman"/>
          <w:color w:val="auto"/>
          <w:spacing w:val="-2"/>
          <w:sz w:val="24"/>
          <w:szCs w:val="24"/>
        </w:rPr>
        <w:t>;</w:t>
      </w:r>
    </w:p>
    <w:p w:rsidR="00EB7D5E" w:rsidRPr="00824852" w:rsidRDefault="00EB7D5E" w:rsidP="00EB7D5E">
      <w:pPr>
        <w:pStyle w:val="af0"/>
        <w:spacing w:line="288" w:lineRule="auto"/>
        <w:ind w:firstLine="851"/>
        <w:rPr>
          <w:rFonts w:ascii="Times New Roman" w:hAnsi="Times New Roman"/>
          <w:color w:val="auto"/>
          <w:spacing w:val="-2"/>
          <w:sz w:val="24"/>
          <w:szCs w:val="24"/>
        </w:rPr>
      </w:pPr>
      <w:r w:rsidRPr="00824852">
        <w:rPr>
          <w:rFonts w:ascii="Times New Roman" w:hAnsi="Times New Roman"/>
          <w:color w:val="auto"/>
          <w:spacing w:val="-2"/>
          <w:sz w:val="24"/>
          <w:szCs w:val="24"/>
        </w:rPr>
        <w:t>- кабинет для занятия изобразительным искусством;</w:t>
      </w:r>
    </w:p>
    <w:p w:rsidR="00EB7D5E" w:rsidRDefault="00EB7D5E" w:rsidP="00EB7D5E">
      <w:pPr>
        <w:pStyle w:val="af0"/>
        <w:spacing w:line="288" w:lineRule="auto"/>
        <w:ind w:firstLine="851"/>
        <w:rPr>
          <w:rFonts w:ascii="Times New Roman" w:hAnsi="Times New Roman"/>
          <w:color w:val="auto"/>
          <w:spacing w:val="-2"/>
          <w:sz w:val="24"/>
          <w:szCs w:val="24"/>
        </w:rPr>
      </w:pPr>
      <w:r w:rsidRPr="00824852">
        <w:rPr>
          <w:rFonts w:ascii="Times New Roman" w:hAnsi="Times New Roman"/>
          <w:color w:val="auto"/>
          <w:spacing w:val="-2"/>
          <w:sz w:val="24"/>
          <w:szCs w:val="24"/>
        </w:rPr>
        <w:t>- кабинет музыки;</w:t>
      </w:r>
    </w:p>
    <w:p w:rsidR="00EB7D5E" w:rsidRPr="00824852" w:rsidRDefault="00EB7D5E" w:rsidP="00EB7D5E">
      <w:pPr>
        <w:pStyle w:val="af0"/>
        <w:spacing w:line="288" w:lineRule="auto"/>
        <w:ind w:firstLine="851"/>
        <w:rPr>
          <w:rFonts w:ascii="Times New Roman" w:hAnsi="Times New Roman"/>
          <w:color w:val="auto"/>
          <w:spacing w:val="-2"/>
          <w:sz w:val="24"/>
          <w:szCs w:val="24"/>
        </w:rPr>
      </w:pPr>
      <w:r>
        <w:rPr>
          <w:rFonts w:ascii="Times New Roman" w:hAnsi="Times New Roman"/>
          <w:color w:val="auto"/>
          <w:spacing w:val="-2"/>
          <w:sz w:val="24"/>
          <w:szCs w:val="24"/>
        </w:rPr>
        <w:t>- кабинет социального педгога;</w:t>
      </w:r>
    </w:p>
    <w:p w:rsidR="00EB7D5E" w:rsidRPr="00824852" w:rsidRDefault="00EB7D5E" w:rsidP="00EB7D5E">
      <w:pPr>
        <w:pStyle w:val="af0"/>
        <w:spacing w:line="288" w:lineRule="auto"/>
        <w:ind w:firstLine="851"/>
        <w:rPr>
          <w:sz w:val="24"/>
          <w:szCs w:val="24"/>
        </w:rPr>
      </w:pPr>
      <w:r w:rsidRPr="00824852">
        <w:rPr>
          <w:rFonts w:ascii="Times New Roman" w:hAnsi="Times New Roman"/>
          <w:color w:val="auto"/>
          <w:spacing w:val="-2"/>
          <w:sz w:val="24"/>
          <w:szCs w:val="24"/>
        </w:rPr>
        <w:t>- библиотека,</w:t>
      </w:r>
      <w:r w:rsidRPr="00824852">
        <w:rPr>
          <w:sz w:val="24"/>
          <w:szCs w:val="24"/>
        </w:rPr>
        <w:t xml:space="preserve"> обеспечивающая сохранность книжного фонда;</w:t>
      </w:r>
    </w:p>
    <w:p w:rsidR="00EB7D5E" w:rsidRPr="00824852" w:rsidRDefault="00EB7D5E" w:rsidP="00EB7D5E">
      <w:pPr>
        <w:pStyle w:val="af0"/>
        <w:spacing w:line="288" w:lineRule="auto"/>
        <w:ind w:firstLine="851"/>
        <w:rPr>
          <w:sz w:val="24"/>
          <w:szCs w:val="24"/>
        </w:rPr>
      </w:pPr>
      <w:r w:rsidRPr="00824852">
        <w:rPr>
          <w:sz w:val="24"/>
          <w:szCs w:val="24"/>
        </w:rPr>
        <w:t xml:space="preserve">- спортивный зал, </w:t>
      </w:r>
      <w:r w:rsidRPr="00824852">
        <w:rPr>
          <w:spacing w:val="2"/>
          <w:sz w:val="24"/>
          <w:szCs w:val="24"/>
        </w:rPr>
        <w:t>оснащенный спортивным оборудованием и ин</w:t>
      </w:r>
      <w:r w:rsidRPr="00824852">
        <w:rPr>
          <w:sz w:val="24"/>
          <w:szCs w:val="24"/>
        </w:rPr>
        <w:t>вентарем, спортивная площадка;</w:t>
      </w:r>
    </w:p>
    <w:p w:rsidR="00EB7D5E" w:rsidRPr="00824852" w:rsidRDefault="00EB7D5E" w:rsidP="00EB7D5E">
      <w:pPr>
        <w:pStyle w:val="21"/>
        <w:numPr>
          <w:ilvl w:val="0"/>
          <w:numId w:val="0"/>
        </w:numPr>
        <w:spacing w:line="288" w:lineRule="auto"/>
        <w:ind w:firstLine="680"/>
        <w:rPr>
          <w:spacing w:val="2"/>
          <w:sz w:val="24"/>
        </w:rPr>
      </w:pPr>
      <w:bookmarkStart w:id="1260" w:name="_Toc510016656"/>
      <w:bookmarkStart w:id="1261" w:name="_Toc510018414"/>
      <w:bookmarkStart w:id="1262" w:name="_Toc7988662"/>
      <w:r w:rsidRPr="00824852">
        <w:rPr>
          <w:sz w:val="24"/>
        </w:rPr>
        <w:t xml:space="preserve">- </w:t>
      </w:r>
      <w:r w:rsidRPr="00824852">
        <w:rPr>
          <w:spacing w:val="2"/>
          <w:sz w:val="24"/>
        </w:rPr>
        <w:t xml:space="preserve">помещением для питания обучающихся, а также для </w:t>
      </w:r>
      <w:r w:rsidRPr="00824852">
        <w:rPr>
          <w:sz w:val="24"/>
        </w:rPr>
        <w:t xml:space="preserve">хранения и приготовления пищи, обеспечивающими возможность </w:t>
      </w:r>
      <w:r w:rsidRPr="00824852">
        <w:rPr>
          <w:spacing w:val="2"/>
          <w:sz w:val="24"/>
        </w:rPr>
        <w:t>организации качественного горячего питания, в том числе горячих завтраков;</w:t>
      </w:r>
      <w:bookmarkEnd w:id="1260"/>
      <w:bookmarkEnd w:id="1261"/>
      <w:bookmarkEnd w:id="1262"/>
    </w:p>
    <w:p w:rsidR="00EB7D5E" w:rsidRPr="00824852" w:rsidRDefault="00EB7D5E" w:rsidP="00EB7D5E">
      <w:pPr>
        <w:pStyle w:val="21"/>
        <w:numPr>
          <w:ilvl w:val="0"/>
          <w:numId w:val="0"/>
        </w:numPr>
        <w:ind w:firstLine="680"/>
        <w:rPr>
          <w:spacing w:val="2"/>
          <w:sz w:val="24"/>
        </w:rPr>
      </w:pPr>
      <w:bookmarkStart w:id="1263" w:name="_Toc510016657"/>
      <w:bookmarkStart w:id="1264" w:name="_Toc510018415"/>
      <w:bookmarkStart w:id="1265" w:name="_Toc7988663"/>
      <w:r>
        <w:rPr>
          <w:spacing w:val="2"/>
          <w:sz w:val="24"/>
        </w:rPr>
        <w:t xml:space="preserve">- </w:t>
      </w:r>
      <w:r w:rsidRPr="00824852">
        <w:rPr>
          <w:spacing w:val="2"/>
          <w:sz w:val="24"/>
        </w:rPr>
        <w:t>административными и иными помещениями, оснащенными необходимым оборудованием,</w:t>
      </w:r>
      <w:bookmarkEnd w:id="1263"/>
      <w:bookmarkEnd w:id="1264"/>
      <w:bookmarkEnd w:id="1265"/>
      <w:r w:rsidRPr="00824852">
        <w:rPr>
          <w:spacing w:val="2"/>
          <w:sz w:val="24"/>
        </w:rPr>
        <w:t xml:space="preserve"> </w:t>
      </w:r>
    </w:p>
    <w:p w:rsidR="00EB7D5E" w:rsidRPr="00824852" w:rsidRDefault="00EB7D5E" w:rsidP="00EB7D5E">
      <w:pPr>
        <w:pStyle w:val="21"/>
        <w:numPr>
          <w:ilvl w:val="0"/>
          <w:numId w:val="0"/>
        </w:numPr>
        <w:ind w:firstLine="680"/>
        <w:rPr>
          <w:spacing w:val="2"/>
          <w:sz w:val="24"/>
        </w:rPr>
      </w:pPr>
      <w:bookmarkStart w:id="1266" w:name="_Toc510016658"/>
      <w:bookmarkStart w:id="1267" w:name="_Toc510018416"/>
      <w:bookmarkStart w:id="1268" w:name="_Toc7988664"/>
      <w:r>
        <w:rPr>
          <w:spacing w:val="2"/>
          <w:sz w:val="24"/>
        </w:rPr>
        <w:t xml:space="preserve">- </w:t>
      </w:r>
      <w:r w:rsidRPr="00824852">
        <w:rPr>
          <w:spacing w:val="2"/>
          <w:sz w:val="24"/>
        </w:rPr>
        <w:t>гардеробом</w:t>
      </w:r>
      <w:r>
        <w:rPr>
          <w:spacing w:val="2"/>
          <w:sz w:val="24"/>
        </w:rPr>
        <w:t>, санузлами.</w:t>
      </w:r>
      <w:bookmarkEnd w:id="1266"/>
      <w:bookmarkEnd w:id="1267"/>
      <w:bookmarkEnd w:id="1268"/>
    </w:p>
    <w:p w:rsidR="00EB7D5E" w:rsidRPr="0083683C" w:rsidRDefault="00EB7D5E" w:rsidP="00EB7D5E">
      <w:pPr>
        <w:pStyle w:val="af0"/>
        <w:spacing w:line="288" w:lineRule="auto"/>
        <w:ind w:firstLine="851"/>
        <w:rPr>
          <w:rFonts w:ascii="Times New Roman" w:hAnsi="Times New Roman"/>
          <w:color w:val="auto"/>
          <w:spacing w:val="-2"/>
          <w:sz w:val="24"/>
          <w:szCs w:val="24"/>
        </w:rPr>
      </w:pPr>
      <w:r w:rsidRPr="007F0311">
        <w:rPr>
          <w:rFonts w:ascii="Times New Roman" w:hAnsi="Times New Roman"/>
          <w:color w:val="auto"/>
          <w:spacing w:val="-2"/>
          <w:sz w:val="24"/>
          <w:szCs w:val="24"/>
        </w:rPr>
        <w:t xml:space="preserve">Уровень освещения и тепловой режим в учебных кабинетах, выделенных для занятий начальных классов, соответствуют требованиям </w:t>
      </w:r>
      <w:r w:rsidRPr="007F0311">
        <w:rPr>
          <w:rFonts w:ascii="Times New Roman" w:hAnsi="Times New Roman"/>
          <w:color w:val="auto"/>
          <w:spacing w:val="2"/>
          <w:sz w:val="24"/>
          <w:szCs w:val="24"/>
        </w:rPr>
        <w:t>СанПиН.</w:t>
      </w:r>
    </w:p>
    <w:p w:rsidR="00EB7D5E" w:rsidRDefault="00EB7D5E" w:rsidP="00EB7D5E">
      <w:pPr>
        <w:pStyle w:val="af0"/>
        <w:spacing w:line="288" w:lineRule="auto"/>
        <w:ind w:firstLine="851"/>
        <w:rPr>
          <w:rFonts w:ascii="Times New Roman" w:hAnsi="Times New Roman"/>
          <w:color w:val="auto"/>
          <w:spacing w:val="-2"/>
          <w:sz w:val="24"/>
          <w:szCs w:val="24"/>
        </w:rPr>
      </w:pPr>
      <w:r>
        <w:rPr>
          <w:rFonts w:ascii="Times New Roman" w:hAnsi="Times New Roman"/>
          <w:color w:val="auto"/>
          <w:spacing w:val="-2"/>
          <w:sz w:val="24"/>
          <w:szCs w:val="24"/>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противопожарным нормам, нормам охраны труда работников организаций, осуществляющих образовательную деятельность предъявляемых к участку, зданию школы, помещению библиотеки, помещению для питания обучающихся, а также для хранения и приготовления пищи, обеспечивающим возможность организации качественного горячего питания; помещения для занятия музыкой; мебели, офисному освещению и хозяйственному инвентарю; расходным материалам и принадлежностям (бумага для ручного и машинного </w:t>
      </w:r>
      <w:r>
        <w:rPr>
          <w:rFonts w:ascii="Times New Roman" w:hAnsi="Times New Roman"/>
          <w:color w:val="auto"/>
          <w:spacing w:val="-2"/>
          <w:sz w:val="24"/>
          <w:szCs w:val="24"/>
        </w:rPr>
        <w:lastRenderedPageBreak/>
        <w:t xml:space="preserve">письма, инструменты письма (в тетрадях и на доске), изобразительному творчеству, технологической обработке и конструированию. </w:t>
      </w:r>
    </w:p>
    <w:p w:rsidR="00EB7D5E" w:rsidRPr="00EB7D5E" w:rsidRDefault="00EB7D5E" w:rsidP="00EB7D5E">
      <w:pPr>
        <w:pStyle w:val="ae"/>
        <w:spacing w:after="0" w:line="288" w:lineRule="auto"/>
        <w:ind w:firstLine="709"/>
        <w:jc w:val="both"/>
        <w:rPr>
          <w:rFonts w:ascii="Times New Roman" w:hAnsi="Times New Roman"/>
          <w:color w:val="auto"/>
          <w:sz w:val="24"/>
          <w:szCs w:val="24"/>
        </w:rPr>
      </w:pPr>
      <w:r w:rsidRPr="00EB7D5E">
        <w:rPr>
          <w:rFonts w:ascii="Times New Roman" w:hAnsi="Times New Roman"/>
          <w:color w:val="auto"/>
          <w:sz w:val="24"/>
          <w:szCs w:val="24"/>
        </w:rPr>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w:t>
      </w:r>
      <w:r w:rsidRPr="00EB7D5E">
        <w:rPr>
          <w:rFonts w:ascii="Times New Roman" w:hAnsi="Times New Roman"/>
          <w:iCs/>
          <w:color w:val="auto"/>
          <w:sz w:val="24"/>
          <w:szCs w:val="24"/>
        </w:rPr>
        <w:t>стенды</w:t>
      </w:r>
      <w:r w:rsidRPr="00EB7D5E">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EB7D5E" w:rsidRPr="00EB7D5E" w:rsidRDefault="00EB7D5E" w:rsidP="00EB7D5E">
      <w:pPr>
        <w:pStyle w:val="ae"/>
        <w:spacing w:after="0" w:line="288" w:lineRule="auto"/>
        <w:ind w:firstLine="709"/>
        <w:jc w:val="both"/>
        <w:rPr>
          <w:rFonts w:ascii="Times New Roman" w:hAnsi="Times New Roman"/>
          <w:color w:val="auto"/>
          <w:sz w:val="24"/>
          <w:szCs w:val="24"/>
          <w:lang w:eastAsia="ru-RU"/>
        </w:rPr>
      </w:pPr>
      <w:r w:rsidRPr="00EB7D5E">
        <w:rPr>
          <w:rFonts w:ascii="Times New Roman" w:hAnsi="Times New Roman"/>
          <w:iCs/>
          <w:color w:val="auto"/>
          <w:sz w:val="24"/>
          <w:szCs w:val="24"/>
        </w:rPr>
        <w:t xml:space="preserve">Организация рабочего пространства обучающегося с </w:t>
      </w:r>
      <w:r w:rsidRPr="00EB7D5E">
        <w:rPr>
          <w:rFonts w:ascii="Times New Roman" w:hAnsi="Times New Roman"/>
          <w:color w:val="auto"/>
          <w:sz w:val="24"/>
          <w:szCs w:val="24"/>
        </w:rPr>
        <w:t>задержкой психического развития</w:t>
      </w:r>
      <w:r w:rsidRPr="00EB7D5E">
        <w:rPr>
          <w:rFonts w:ascii="Times New Roman" w:hAnsi="Times New Roman"/>
          <w:iCs/>
          <w:color w:val="auto"/>
          <w:sz w:val="24"/>
          <w:szCs w:val="24"/>
        </w:rPr>
        <w:t xml:space="preserve"> в классе</w:t>
      </w:r>
      <w:r w:rsidRPr="00EB7D5E">
        <w:rPr>
          <w:rFonts w:ascii="Times New Roman" w:hAnsi="Times New Roman"/>
          <w:b/>
          <w:i/>
          <w:iCs/>
          <w:color w:val="auto"/>
          <w:sz w:val="24"/>
          <w:szCs w:val="24"/>
        </w:rPr>
        <w:t xml:space="preserve"> </w:t>
      </w:r>
      <w:r w:rsidRPr="00EB7D5E">
        <w:rPr>
          <w:rFonts w:ascii="Times New Roman" w:hAnsi="Times New Roman"/>
          <w:color w:val="auto"/>
          <w:sz w:val="24"/>
          <w:szCs w:val="24"/>
        </w:rPr>
        <w:t xml:space="preserve">предполагает выбор парты и партнера. При реализации АООП НОО </w:t>
      </w:r>
      <w:r>
        <w:rPr>
          <w:rFonts w:ascii="Times New Roman" w:hAnsi="Times New Roman"/>
          <w:color w:val="auto"/>
          <w:sz w:val="24"/>
          <w:szCs w:val="24"/>
        </w:rPr>
        <w:t xml:space="preserve">соблюдено требование </w:t>
      </w:r>
      <w:r w:rsidRPr="00EB7D5E">
        <w:rPr>
          <w:rFonts w:ascii="Times New Roman" w:hAnsi="Times New Roman"/>
          <w:color w:val="auto"/>
          <w:sz w:val="24"/>
          <w:szCs w:val="24"/>
        </w:rPr>
        <w:t>о</w:t>
      </w:r>
      <w:r w:rsidRPr="00EB7D5E">
        <w:rPr>
          <w:rFonts w:ascii="Times New Roman" w:hAnsi="Times New Roman"/>
          <w:color w:val="auto"/>
          <w:sz w:val="24"/>
          <w:szCs w:val="24"/>
          <w:lang w:eastAsia="ru-RU"/>
        </w:rPr>
        <w:t>беспечени</w:t>
      </w:r>
      <w:r>
        <w:rPr>
          <w:rFonts w:ascii="Times New Roman" w:hAnsi="Times New Roman"/>
          <w:color w:val="auto"/>
          <w:sz w:val="24"/>
          <w:szCs w:val="24"/>
          <w:lang w:eastAsia="ru-RU"/>
        </w:rPr>
        <w:t>я</w:t>
      </w:r>
      <w:r w:rsidRPr="00EB7D5E">
        <w:rPr>
          <w:rFonts w:ascii="Times New Roman" w:hAnsi="Times New Roman"/>
          <w:color w:val="auto"/>
          <w:sz w:val="24"/>
          <w:szCs w:val="24"/>
          <w:lang w:eastAsia="ru-RU"/>
        </w:rPr>
        <w:t xml:space="preserve"> обучающемуся с ЗПР возможности постоянно находиться в зоне внимания педагога.</w:t>
      </w:r>
      <w:r w:rsidRPr="00EB7D5E">
        <w:rPr>
          <w:rFonts w:ascii="Times New Roman" w:hAnsi="Times New Roman"/>
          <w:color w:val="auto"/>
          <w:sz w:val="24"/>
          <w:szCs w:val="24"/>
        </w:rPr>
        <w:t xml:space="preserve"> </w:t>
      </w:r>
    </w:p>
    <w:p w:rsidR="00D46B15" w:rsidRDefault="00EB7D5E" w:rsidP="00F06B09">
      <w:pPr>
        <w:pStyle w:val="afff8"/>
        <w:spacing w:before="0" w:line="360" w:lineRule="auto"/>
        <w:jc w:val="both"/>
        <w:rPr>
          <w:rFonts w:ascii="Times New Roman" w:hAnsi="Times New Roman"/>
          <w:color w:val="auto"/>
          <w:sz w:val="24"/>
          <w:szCs w:val="24"/>
        </w:rPr>
      </w:pPr>
      <w:r w:rsidRPr="00D46B15">
        <w:rPr>
          <w:rFonts w:ascii="Times New Roman" w:hAnsi="Times New Roman"/>
          <w:color w:val="auto"/>
          <w:sz w:val="24"/>
          <w:szCs w:val="24"/>
        </w:rPr>
        <w:tab/>
      </w:r>
    </w:p>
    <w:p w:rsidR="00172D7D" w:rsidRPr="00D46B15" w:rsidRDefault="00D46B15" w:rsidP="00D46B15">
      <w:pPr>
        <w:pStyle w:val="affd"/>
      </w:pPr>
      <w:bookmarkStart w:id="1269" w:name="_Toc7988665"/>
      <w:r w:rsidRPr="00D46B15">
        <w:t xml:space="preserve">3.2.3.2. </w:t>
      </w:r>
      <w:r w:rsidR="00172D7D" w:rsidRPr="00D46B15">
        <w:t>Требования к организации временного режима обучения</w:t>
      </w:r>
      <w:bookmarkEnd w:id="1269"/>
    </w:p>
    <w:p w:rsidR="00172D7D" w:rsidRPr="007D766C" w:rsidRDefault="00172D7D" w:rsidP="002C6E39">
      <w:pPr>
        <w:pStyle w:val="Default"/>
        <w:spacing w:line="288" w:lineRule="auto"/>
        <w:ind w:firstLine="709"/>
        <w:jc w:val="both"/>
        <w:rPr>
          <w:color w:val="auto"/>
        </w:rPr>
      </w:pPr>
      <w:r w:rsidRPr="007D766C">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7D766C" w:rsidRDefault="00172D7D" w:rsidP="002C6E39">
      <w:pPr>
        <w:spacing w:after="0" w:line="288" w:lineRule="auto"/>
        <w:ind w:firstLine="709"/>
        <w:jc w:val="both"/>
        <w:rPr>
          <w:rFonts w:ascii="Times New Roman" w:hAnsi="Times New Roman" w:cs="Times New Roman"/>
          <w:color w:val="auto"/>
          <w:sz w:val="24"/>
          <w:szCs w:val="24"/>
        </w:rPr>
      </w:pPr>
      <w:r w:rsidRPr="007D766C">
        <w:rPr>
          <w:rFonts w:ascii="Times New Roman" w:hAnsi="Times New Roman" w:cs="Times New Roman"/>
          <w:color w:val="auto"/>
          <w:sz w:val="24"/>
          <w:szCs w:val="24"/>
        </w:rPr>
        <w:t>Организация временного режима обучения детей с ЗПР соответств</w:t>
      </w:r>
      <w:r w:rsidR="007D766C">
        <w:rPr>
          <w:rFonts w:ascii="Times New Roman" w:hAnsi="Times New Roman" w:cs="Times New Roman"/>
          <w:color w:val="auto"/>
          <w:sz w:val="24"/>
          <w:szCs w:val="24"/>
        </w:rPr>
        <w:t>ует</w:t>
      </w:r>
      <w:r w:rsidRPr="007D766C">
        <w:rPr>
          <w:rFonts w:ascii="Times New Roman" w:hAnsi="Times New Roman" w:cs="Times New Roman"/>
          <w:color w:val="auto"/>
          <w:sz w:val="24"/>
          <w:szCs w:val="24"/>
        </w:rPr>
        <w:t xml:space="preserve"> их особым образовательным потребностям и учитыва</w:t>
      </w:r>
      <w:r w:rsidR="007D766C">
        <w:rPr>
          <w:rFonts w:ascii="Times New Roman" w:hAnsi="Times New Roman" w:cs="Times New Roman"/>
          <w:color w:val="auto"/>
          <w:sz w:val="24"/>
          <w:szCs w:val="24"/>
        </w:rPr>
        <w:t>е</w:t>
      </w:r>
      <w:r w:rsidRPr="007D766C">
        <w:rPr>
          <w:rFonts w:ascii="Times New Roman" w:hAnsi="Times New Roman" w:cs="Times New Roman"/>
          <w:color w:val="auto"/>
          <w:sz w:val="24"/>
          <w:szCs w:val="24"/>
        </w:rPr>
        <w:t>т их индивидуальные возможности.</w:t>
      </w:r>
    </w:p>
    <w:p w:rsidR="00172D7D" w:rsidRPr="007D766C" w:rsidRDefault="00172D7D" w:rsidP="002C6E39">
      <w:pPr>
        <w:spacing w:after="0" w:line="288" w:lineRule="auto"/>
        <w:ind w:firstLine="709"/>
        <w:jc w:val="both"/>
        <w:rPr>
          <w:rFonts w:ascii="Times New Roman" w:hAnsi="Times New Roman" w:cs="Times New Roman"/>
          <w:color w:val="auto"/>
          <w:sz w:val="24"/>
          <w:szCs w:val="24"/>
        </w:rPr>
      </w:pPr>
      <w:r w:rsidRPr="007D766C">
        <w:rPr>
          <w:rFonts w:ascii="Times New Roman" w:hAnsi="Times New Roman" w:cs="Times New Roman"/>
          <w:color w:val="auto"/>
          <w:sz w:val="24"/>
          <w:szCs w:val="24"/>
        </w:rPr>
        <w:t>Сроки освоения АООП НОО обучающимися с ЗПР для варианта 7.1 составляют 4 года (1-4 классы).</w:t>
      </w:r>
    </w:p>
    <w:p w:rsidR="00172D7D" w:rsidRPr="007D766C" w:rsidRDefault="00172D7D" w:rsidP="002C6E39">
      <w:pPr>
        <w:spacing w:after="0" w:line="288" w:lineRule="auto"/>
        <w:ind w:firstLine="709"/>
        <w:jc w:val="both"/>
        <w:rPr>
          <w:rFonts w:ascii="Times New Roman" w:hAnsi="Times New Roman" w:cs="Times New Roman"/>
          <w:color w:val="auto"/>
          <w:sz w:val="24"/>
          <w:szCs w:val="24"/>
        </w:rPr>
      </w:pPr>
      <w:r w:rsidRPr="007D766C">
        <w:rPr>
          <w:rFonts w:ascii="Times New Roman" w:hAnsi="Times New Roman" w:cs="Times New Roman"/>
          <w:color w:val="auto"/>
          <w:sz w:val="24"/>
          <w:szCs w:val="24"/>
        </w:rPr>
        <w:t>Устанавливается следующая продолжительность учебного года:</w:t>
      </w:r>
      <w:r w:rsidRPr="007D766C">
        <w:rPr>
          <w:rFonts w:ascii="Times New Roman" w:hAnsi="Times New Roman" w:cs="Times New Roman"/>
          <w:color w:val="auto"/>
          <w:sz w:val="24"/>
          <w:szCs w:val="24"/>
        </w:rPr>
        <w:br/>
        <w:t xml:space="preserve">1 классы – 33 учебных недели; 2 </w:t>
      </w:r>
      <w:r w:rsidRPr="007D766C">
        <w:rPr>
          <w:rFonts w:ascii="Times New Roman" w:hAnsi="Times New Roman" w:cs="Times New Roman"/>
          <w:caps/>
          <w:color w:val="auto"/>
          <w:sz w:val="24"/>
          <w:szCs w:val="24"/>
        </w:rPr>
        <w:t xml:space="preserve">– </w:t>
      </w:r>
      <w:r w:rsidRPr="007D766C">
        <w:rPr>
          <w:rFonts w:ascii="Times New Roman" w:hAnsi="Times New Roman" w:cs="Times New Roman"/>
          <w:color w:val="auto"/>
          <w:sz w:val="24"/>
          <w:szCs w:val="24"/>
        </w:rPr>
        <w:t>4</w:t>
      </w:r>
      <w:r w:rsidRPr="007D766C">
        <w:rPr>
          <w:rFonts w:ascii="Times New Roman" w:hAnsi="Times New Roman" w:cs="Times New Roman"/>
          <w:caps/>
          <w:color w:val="auto"/>
          <w:sz w:val="24"/>
          <w:szCs w:val="24"/>
        </w:rPr>
        <w:t xml:space="preserve"> </w:t>
      </w:r>
      <w:r w:rsidRPr="007D766C">
        <w:rPr>
          <w:rFonts w:ascii="Times New Roman" w:hAnsi="Times New Roman" w:cs="Times New Roman"/>
          <w:color w:val="auto"/>
          <w:sz w:val="24"/>
          <w:szCs w:val="24"/>
        </w:rPr>
        <w:t>классы – 34 учебных недели.</w:t>
      </w:r>
    </w:p>
    <w:p w:rsidR="00172D7D" w:rsidRPr="007D766C" w:rsidRDefault="00172D7D" w:rsidP="002C6E39">
      <w:pPr>
        <w:pStyle w:val="Standard"/>
        <w:spacing w:line="288" w:lineRule="auto"/>
        <w:ind w:firstLine="709"/>
        <w:jc w:val="both"/>
        <w:rPr>
          <w:rFonts w:ascii="Times New Roman" w:hAnsi="Times New Roman" w:cs="Times New Roman"/>
        </w:rPr>
      </w:pPr>
      <w:r w:rsidRPr="007D766C">
        <w:rPr>
          <w:rFonts w:ascii="Times New Roman" w:hAnsi="Times New Roman" w:cs="Times New Roman"/>
        </w:rPr>
        <w:t xml:space="preserve">Для профилактики переутомления обучающихся с ЗПР в </w:t>
      </w:r>
      <w:r w:rsidRPr="007D766C">
        <w:rPr>
          <w:rFonts w:ascii="Times New Roman" w:hAnsi="Times New Roman" w:cs="Times New Roman"/>
          <w:color w:val="FF0000"/>
        </w:rPr>
        <w:t>годовом календарном учебном плане</w:t>
      </w:r>
      <w:r w:rsidRPr="007D766C">
        <w:rPr>
          <w:rFonts w:ascii="Times New Roman" w:hAnsi="Times New Roman" w:cs="Times New Roman"/>
        </w:rPr>
        <w:t xml:space="preserve"> </w:t>
      </w:r>
      <w:r w:rsidR="007D766C" w:rsidRPr="007D766C">
        <w:rPr>
          <w:rFonts w:ascii="Times New Roman" w:hAnsi="Times New Roman" w:cs="Times New Roman"/>
        </w:rPr>
        <w:t>п</w:t>
      </w:r>
      <w:r w:rsidRPr="007D766C">
        <w:rPr>
          <w:rFonts w:ascii="Times New Roman" w:hAnsi="Times New Roman" w:cs="Times New Roman"/>
        </w:rPr>
        <w:t>редусмотре</w:t>
      </w:r>
      <w:r w:rsidR="007D766C" w:rsidRPr="007D766C">
        <w:rPr>
          <w:rFonts w:ascii="Times New Roman" w:hAnsi="Times New Roman" w:cs="Times New Roman"/>
        </w:rPr>
        <w:t>но</w:t>
      </w:r>
      <w:r w:rsidRPr="007D766C">
        <w:rPr>
          <w:rFonts w:ascii="Times New Roman" w:hAnsi="Times New Roman" w:cs="Times New Roman"/>
        </w:rPr>
        <w:t xml:space="preserve"> равномерное распределение периодов учебного времени и каникул. </w:t>
      </w:r>
    </w:p>
    <w:p w:rsidR="00172D7D" w:rsidRPr="00B2627F" w:rsidRDefault="00172D7D" w:rsidP="002C6E39">
      <w:pPr>
        <w:pStyle w:val="Standard"/>
        <w:spacing w:line="288" w:lineRule="auto"/>
        <w:ind w:firstLine="709"/>
        <w:jc w:val="both"/>
        <w:rPr>
          <w:rFonts w:ascii="Times New Roman" w:hAnsi="Times New Roman" w:cs="Times New Roman"/>
          <w:color w:val="FF0000"/>
          <w:sz w:val="28"/>
          <w:szCs w:val="28"/>
        </w:rPr>
      </w:pPr>
      <w:r w:rsidRPr="007D766C">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w:t>
      </w:r>
      <w:r w:rsidRPr="007D766C">
        <w:rPr>
          <w:rFonts w:ascii="Times New Roman" w:hAnsi="Times New Roman" w:cs="Times New Roman"/>
          <w:sz w:val="28"/>
          <w:szCs w:val="28"/>
        </w:rPr>
        <w:t xml:space="preserve"> </w:t>
      </w:r>
      <w:r w:rsidRPr="007D766C">
        <w:rPr>
          <w:rFonts w:ascii="Times New Roman" w:hAnsi="Times New Roman" w:cs="Times New Roman"/>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7D766C" w:rsidRDefault="00172D7D" w:rsidP="002C6E39">
      <w:pPr>
        <w:pStyle w:val="Standard"/>
        <w:spacing w:line="288" w:lineRule="auto"/>
        <w:ind w:firstLine="709"/>
        <w:jc w:val="both"/>
        <w:rPr>
          <w:rFonts w:ascii="Times New Roman" w:hAnsi="Times New Roman" w:cs="Times New Roman"/>
        </w:rPr>
      </w:pPr>
      <w:r w:rsidRPr="007D766C">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w:t>
      </w:r>
      <w:r w:rsidR="007D766C" w:rsidRPr="007D766C">
        <w:rPr>
          <w:rFonts w:ascii="Times New Roman" w:hAnsi="Times New Roman" w:cs="Times New Roman"/>
        </w:rPr>
        <w:t xml:space="preserve"> не</w:t>
      </w:r>
      <w:r w:rsidRPr="007D766C">
        <w:rPr>
          <w:rFonts w:ascii="Times New Roman" w:hAnsi="Times New Roman" w:cs="Times New Roman"/>
        </w:rPr>
        <w:t xml:space="preserve"> превыша</w:t>
      </w:r>
      <w:r w:rsidR="007D766C" w:rsidRPr="007D766C">
        <w:rPr>
          <w:rFonts w:ascii="Times New Roman" w:hAnsi="Times New Roman" w:cs="Times New Roman"/>
        </w:rPr>
        <w:t>е</w:t>
      </w:r>
      <w:r w:rsidRPr="007D766C">
        <w:rPr>
          <w:rFonts w:ascii="Times New Roman" w:hAnsi="Times New Roman" w:cs="Times New Roman"/>
        </w:rPr>
        <w:t xml:space="preserve">т величину недельной образовательной нагрузки, </w:t>
      </w:r>
      <w:r w:rsidRPr="007D766C">
        <w:rPr>
          <w:rFonts w:ascii="Times New Roman" w:hAnsi="Times New Roman" w:cs="Times New Roman"/>
        </w:rPr>
        <w:lastRenderedPageBreak/>
        <w:t>установленную СанПиН 2.4.2.2821-10. Образовательн</w:t>
      </w:r>
      <w:r w:rsidR="007D766C" w:rsidRPr="007D766C">
        <w:rPr>
          <w:rFonts w:ascii="Times New Roman" w:hAnsi="Times New Roman" w:cs="Times New Roman"/>
        </w:rPr>
        <w:t>ая недельная</w:t>
      </w:r>
      <w:r w:rsidRPr="007D766C">
        <w:rPr>
          <w:rFonts w:ascii="Times New Roman" w:hAnsi="Times New Roman" w:cs="Times New Roman"/>
        </w:rPr>
        <w:t xml:space="preserve"> нагрузк</w:t>
      </w:r>
      <w:r w:rsidR="007D766C" w:rsidRPr="007D766C">
        <w:rPr>
          <w:rFonts w:ascii="Times New Roman" w:hAnsi="Times New Roman" w:cs="Times New Roman"/>
        </w:rPr>
        <w:t>а</w:t>
      </w:r>
      <w:r w:rsidRPr="007D766C">
        <w:rPr>
          <w:rFonts w:ascii="Times New Roman" w:hAnsi="Times New Roman" w:cs="Times New Roman"/>
        </w:rPr>
        <w:t xml:space="preserve"> равномерно распредел</w:t>
      </w:r>
      <w:r w:rsidR="007D766C" w:rsidRPr="007D766C">
        <w:rPr>
          <w:rFonts w:ascii="Times New Roman" w:hAnsi="Times New Roman" w:cs="Times New Roman"/>
        </w:rPr>
        <w:t>ена</w:t>
      </w:r>
      <w:r w:rsidRPr="007D766C">
        <w:rPr>
          <w:rFonts w:ascii="Times New Roman" w:hAnsi="Times New Roman" w:cs="Times New Roman"/>
        </w:rPr>
        <w:t xml:space="preserve"> в течение учебной недели.</w:t>
      </w:r>
    </w:p>
    <w:p w:rsidR="00172D7D" w:rsidRPr="007D766C" w:rsidRDefault="00172D7D" w:rsidP="002C6E39">
      <w:pPr>
        <w:pStyle w:val="Standard"/>
        <w:spacing w:line="288" w:lineRule="auto"/>
        <w:ind w:firstLine="709"/>
        <w:jc w:val="both"/>
        <w:rPr>
          <w:rFonts w:ascii="Times New Roman" w:hAnsi="Times New Roman" w:cs="Times New Roman"/>
          <w:i/>
        </w:rPr>
      </w:pPr>
      <w:r w:rsidRPr="007D766C">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7D766C" w:rsidRPr="007D766C" w:rsidRDefault="00172D7D" w:rsidP="002C6E39">
      <w:pPr>
        <w:pStyle w:val="Standard"/>
        <w:spacing w:line="288" w:lineRule="auto"/>
        <w:ind w:firstLine="709"/>
        <w:jc w:val="both"/>
        <w:rPr>
          <w:rFonts w:ascii="Times New Roman" w:hAnsi="Times New Roman" w:cs="Times New Roman"/>
        </w:rPr>
      </w:pPr>
      <w:r w:rsidRPr="007D766C">
        <w:rPr>
          <w:rFonts w:ascii="Times New Roman" w:hAnsi="Times New Roman" w:cs="Times New Roman"/>
        </w:rPr>
        <w:t>Учебные занятия начина</w:t>
      </w:r>
      <w:r w:rsidR="007D766C" w:rsidRPr="007D766C">
        <w:rPr>
          <w:rFonts w:ascii="Times New Roman" w:hAnsi="Times New Roman" w:cs="Times New Roman"/>
        </w:rPr>
        <w:t>ю</w:t>
      </w:r>
      <w:r w:rsidRPr="007D766C">
        <w:rPr>
          <w:rFonts w:ascii="Times New Roman" w:hAnsi="Times New Roman" w:cs="Times New Roman"/>
        </w:rPr>
        <w:t>т</w:t>
      </w:r>
      <w:r w:rsidR="007D766C" w:rsidRPr="007D766C">
        <w:rPr>
          <w:rFonts w:ascii="Times New Roman" w:hAnsi="Times New Roman" w:cs="Times New Roman"/>
        </w:rPr>
        <w:t>ся в</w:t>
      </w:r>
      <w:r w:rsidRPr="007D766C">
        <w:rPr>
          <w:rFonts w:ascii="Times New Roman" w:hAnsi="Times New Roman" w:cs="Times New Roman"/>
        </w:rPr>
        <w:t xml:space="preserve"> 8 часов</w:t>
      </w:r>
      <w:r w:rsidR="007D766C" w:rsidRPr="007D766C">
        <w:rPr>
          <w:rFonts w:ascii="Times New Roman" w:hAnsi="Times New Roman" w:cs="Times New Roman"/>
        </w:rPr>
        <w:t xml:space="preserve"> 15 мин</w:t>
      </w:r>
      <w:r w:rsidRPr="007D766C">
        <w:rPr>
          <w:rFonts w:ascii="Times New Roman" w:hAnsi="Times New Roman" w:cs="Times New Roman"/>
        </w:rPr>
        <w:t xml:space="preserve">. </w:t>
      </w:r>
    </w:p>
    <w:p w:rsidR="00172D7D" w:rsidRPr="009C5A88" w:rsidRDefault="00172D7D" w:rsidP="002C6E39">
      <w:pPr>
        <w:pStyle w:val="Standard"/>
        <w:spacing w:line="288" w:lineRule="auto"/>
        <w:ind w:firstLine="709"/>
        <w:jc w:val="both"/>
        <w:rPr>
          <w:rFonts w:ascii="Times New Roman" w:hAnsi="Times New Roman" w:cs="Times New Roman"/>
        </w:rPr>
      </w:pPr>
      <w:r w:rsidRPr="009C5A88">
        <w:rPr>
          <w:rFonts w:ascii="Times New Roman" w:hAnsi="Times New Roman" w:cs="Times New Roman"/>
        </w:rPr>
        <w:t xml:space="preserve">Число уроков в день: </w:t>
      </w:r>
    </w:p>
    <w:p w:rsidR="00172D7D" w:rsidRPr="009C5A88" w:rsidRDefault="00172D7D" w:rsidP="002C6E39">
      <w:pPr>
        <w:pStyle w:val="Standard"/>
        <w:spacing w:line="288" w:lineRule="auto"/>
        <w:ind w:firstLine="709"/>
        <w:jc w:val="both"/>
        <w:rPr>
          <w:rFonts w:ascii="Times New Roman" w:hAnsi="Times New Roman" w:cs="Times New Roman"/>
        </w:rPr>
      </w:pPr>
      <w:r w:rsidRPr="009C5A88">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172D7D" w:rsidRPr="009C5A88" w:rsidRDefault="00172D7D" w:rsidP="002C6E39">
      <w:pPr>
        <w:pStyle w:val="Standard"/>
        <w:spacing w:line="288" w:lineRule="auto"/>
        <w:ind w:firstLine="709"/>
        <w:jc w:val="both"/>
        <w:rPr>
          <w:rFonts w:ascii="Times New Roman" w:hAnsi="Times New Roman" w:cs="Times New Roman"/>
        </w:rPr>
      </w:pPr>
      <w:r w:rsidRPr="009C5A88">
        <w:rPr>
          <w:rFonts w:ascii="Times New Roman" w:hAnsi="Times New Roman" w:cs="Times New Roman"/>
        </w:rPr>
        <w:t xml:space="preserve">для обучающихся 2 </w:t>
      </w:r>
      <w:r w:rsidRPr="009C5A88">
        <w:rPr>
          <w:rFonts w:ascii="Times New Roman" w:hAnsi="Times New Roman" w:cs="Times New Roman"/>
          <w:caps/>
        </w:rPr>
        <w:t xml:space="preserve">– </w:t>
      </w:r>
      <w:r w:rsidRPr="009C5A88">
        <w:rPr>
          <w:rFonts w:ascii="Times New Roman" w:hAnsi="Times New Roman" w:cs="Times New Roman"/>
        </w:rPr>
        <w:t>4</w:t>
      </w:r>
      <w:r w:rsidRPr="009C5A88">
        <w:rPr>
          <w:rFonts w:ascii="Times New Roman" w:hAnsi="Times New Roman" w:cs="Times New Roman"/>
          <w:caps/>
        </w:rPr>
        <w:t xml:space="preserve"> </w:t>
      </w:r>
      <w:r w:rsidRPr="009C5A88">
        <w:rPr>
          <w:rFonts w:ascii="Times New Roman" w:hAnsi="Times New Roman" w:cs="Times New Roman"/>
        </w:rPr>
        <w:t>классов – не более 5 уроков.</w:t>
      </w:r>
    </w:p>
    <w:p w:rsidR="00172D7D" w:rsidRPr="009C5A88" w:rsidRDefault="00172D7D" w:rsidP="002C6E39">
      <w:pPr>
        <w:pStyle w:val="Standard"/>
        <w:spacing w:line="288" w:lineRule="auto"/>
        <w:ind w:firstLine="709"/>
        <w:jc w:val="both"/>
        <w:rPr>
          <w:rFonts w:ascii="Times New Roman" w:hAnsi="Times New Roman" w:cs="Times New Roman"/>
        </w:rPr>
      </w:pPr>
      <w:r w:rsidRPr="009C5A88">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C5A88">
        <w:rPr>
          <w:rStyle w:val="a4"/>
          <w:rFonts w:ascii="Times New Roman" w:hAnsi="Times New Roman" w:cs="Times New Roman"/>
        </w:rPr>
        <w:footnoteReference w:id="13"/>
      </w:r>
      <w:r w:rsidRPr="009C5A88">
        <w:rPr>
          <w:rFonts w:ascii="Times New Roman" w:hAnsi="Times New Roman" w:cs="Times New Roman"/>
        </w:rPr>
        <w:t>.</w:t>
      </w:r>
    </w:p>
    <w:p w:rsidR="00172D7D" w:rsidRPr="009C5A88" w:rsidRDefault="00172D7D" w:rsidP="002C6E39">
      <w:pPr>
        <w:pStyle w:val="Standard"/>
        <w:spacing w:line="288" w:lineRule="auto"/>
        <w:ind w:firstLine="709"/>
        <w:jc w:val="both"/>
        <w:rPr>
          <w:rFonts w:ascii="Times New Roman" w:hAnsi="Times New Roman" w:cs="Times New Roman"/>
        </w:rPr>
      </w:pPr>
      <w:r w:rsidRPr="009C5A88">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7D766C" w:rsidRDefault="00172D7D" w:rsidP="002C6E39">
      <w:pPr>
        <w:tabs>
          <w:tab w:val="left" w:pos="0"/>
          <w:tab w:val="right" w:leader="dot" w:pos="9639"/>
        </w:tabs>
        <w:spacing w:after="0" w:line="288" w:lineRule="auto"/>
        <w:ind w:firstLine="709"/>
        <w:jc w:val="both"/>
        <w:rPr>
          <w:rFonts w:ascii="Times New Roman" w:hAnsi="Times New Roman" w:cs="Times New Roman"/>
          <w:color w:val="auto"/>
          <w:sz w:val="24"/>
          <w:szCs w:val="24"/>
        </w:rPr>
      </w:pPr>
      <w:r w:rsidRPr="007D766C">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обуча</w:t>
      </w:r>
      <w:r w:rsidR="007D766C">
        <w:rPr>
          <w:rFonts w:ascii="Times New Roman" w:hAnsi="Times New Roman" w:cs="Times New Roman"/>
          <w:color w:val="auto"/>
          <w:sz w:val="24"/>
          <w:szCs w:val="24"/>
        </w:rPr>
        <w:t>е</w:t>
      </w:r>
      <w:r w:rsidRPr="007D766C">
        <w:rPr>
          <w:rFonts w:ascii="Times New Roman" w:hAnsi="Times New Roman" w:cs="Times New Roman"/>
          <w:color w:val="auto"/>
          <w:sz w:val="24"/>
          <w:szCs w:val="24"/>
        </w:rPr>
        <w:t>тся ребенок с ЗПР. Общая численность класса</w:t>
      </w:r>
      <w:r w:rsidRPr="007D766C">
        <w:rPr>
          <w:rFonts w:ascii="Times New Roman" w:hAnsi="Times New Roman" w:cs="Times New Roman"/>
          <w:caps/>
          <w:color w:val="auto"/>
          <w:sz w:val="24"/>
          <w:szCs w:val="24"/>
        </w:rPr>
        <w:t xml:space="preserve">, </w:t>
      </w:r>
      <w:r w:rsidRPr="007D766C">
        <w:rPr>
          <w:rFonts w:ascii="Times New Roman" w:hAnsi="Times New Roman" w:cs="Times New Roman"/>
          <w:color w:val="auto"/>
          <w:sz w:val="24"/>
          <w:szCs w:val="24"/>
        </w:rPr>
        <w:t xml:space="preserve">в котором обучаются дети с </w:t>
      </w:r>
      <w:r w:rsidRPr="007D766C">
        <w:rPr>
          <w:rFonts w:ascii="Times New Roman" w:hAnsi="Times New Roman" w:cs="Times New Roman"/>
          <w:caps/>
          <w:color w:val="auto"/>
          <w:sz w:val="24"/>
          <w:szCs w:val="24"/>
        </w:rPr>
        <w:t>ЗПР</w:t>
      </w:r>
      <w:r w:rsidRPr="007D766C">
        <w:rPr>
          <w:rFonts w:ascii="Times New Roman" w:hAnsi="Times New Roman" w:cs="Times New Roman"/>
          <w:color w:val="auto"/>
          <w:sz w:val="24"/>
          <w:szCs w:val="24"/>
        </w:rPr>
        <w:t>, осваивающие вариант 7.1</w:t>
      </w:r>
      <w:r w:rsidRPr="007D766C">
        <w:rPr>
          <w:rFonts w:ascii="Times New Roman" w:hAnsi="Times New Roman" w:cs="Times New Roman"/>
          <w:caps/>
          <w:color w:val="auto"/>
          <w:sz w:val="24"/>
          <w:szCs w:val="24"/>
        </w:rPr>
        <w:t xml:space="preserve"> АООП НОО,</w:t>
      </w:r>
      <w:r w:rsidRPr="007D766C">
        <w:rPr>
          <w:rFonts w:ascii="Times New Roman" w:hAnsi="Times New Roman" w:cs="Times New Roman"/>
          <w:color w:val="auto"/>
          <w:sz w:val="24"/>
          <w:szCs w:val="24"/>
        </w:rPr>
        <w:t xml:space="preserve"> не превыша</w:t>
      </w:r>
      <w:r w:rsidR="007D766C">
        <w:rPr>
          <w:rFonts w:ascii="Times New Roman" w:hAnsi="Times New Roman" w:cs="Times New Roman"/>
          <w:color w:val="auto"/>
          <w:sz w:val="24"/>
          <w:szCs w:val="24"/>
        </w:rPr>
        <w:t>е</w:t>
      </w:r>
      <w:r w:rsidRPr="007D766C">
        <w:rPr>
          <w:rFonts w:ascii="Times New Roman" w:hAnsi="Times New Roman" w:cs="Times New Roman"/>
          <w:color w:val="auto"/>
          <w:sz w:val="24"/>
          <w:szCs w:val="24"/>
        </w:rPr>
        <w:t>т 25 обучающихся, число обучающихся с</w:t>
      </w:r>
      <w:r w:rsidRPr="007D766C">
        <w:rPr>
          <w:rFonts w:ascii="Times New Roman" w:hAnsi="Times New Roman" w:cs="Times New Roman"/>
          <w:caps/>
          <w:color w:val="auto"/>
          <w:sz w:val="24"/>
          <w:szCs w:val="24"/>
        </w:rPr>
        <w:t xml:space="preserve"> ЗПР </w:t>
      </w:r>
      <w:r w:rsidRPr="007D766C">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F06B09" w:rsidRDefault="00D46B15" w:rsidP="00D46B15">
      <w:pPr>
        <w:pStyle w:val="affd"/>
        <w:jc w:val="both"/>
        <w:rPr>
          <w:rStyle w:val="30"/>
          <w:rFonts w:cs="Times New Roman"/>
          <w:b/>
          <w:szCs w:val="24"/>
        </w:rPr>
      </w:pPr>
      <w:bookmarkStart w:id="1270" w:name="_Toc7988666"/>
      <w:r>
        <w:rPr>
          <w:rStyle w:val="30"/>
          <w:rFonts w:cs="Times New Roman"/>
          <w:b/>
          <w:szCs w:val="24"/>
        </w:rPr>
        <w:t xml:space="preserve">3.2.3.3. </w:t>
      </w:r>
      <w:r w:rsidR="00F06B09" w:rsidRPr="00F004E1">
        <w:rPr>
          <w:rStyle w:val="30"/>
          <w:rFonts w:cs="Times New Roman"/>
          <w:b/>
          <w:szCs w:val="24"/>
        </w:rPr>
        <w:t>Информационно</w:t>
      </w:r>
      <w:r w:rsidR="00F06B09">
        <w:rPr>
          <w:rStyle w:val="30"/>
          <w:rFonts w:cs="Times New Roman"/>
          <w:b/>
          <w:szCs w:val="24"/>
        </w:rPr>
        <w:t xml:space="preserve"> </w:t>
      </w:r>
      <w:r w:rsidR="00F06B09" w:rsidRPr="00F004E1">
        <w:rPr>
          <w:rStyle w:val="30"/>
          <w:rFonts w:cs="Times New Roman"/>
          <w:b/>
          <w:szCs w:val="24"/>
        </w:rPr>
        <w:t>­</w:t>
      </w:r>
      <w:r w:rsidR="00F06B09">
        <w:rPr>
          <w:rStyle w:val="30"/>
          <w:rFonts w:cs="Times New Roman"/>
          <w:b/>
          <w:szCs w:val="24"/>
        </w:rPr>
        <w:t xml:space="preserve"> </w:t>
      </w:r>
      <w:r w:rsidR="00F06B09" w:rsidRPr="00F004E1">
        <w:rPr>
          <w:rStyle w:val="30"/>
          <w:rFonts w:cs="Times New Roman"/>
          <w:b/>
          <w:szCs w:val="24"/>
        </w:rPr>
        <w:t>методические условия реализации основной образовательной программы</w:t>
      </w:r>
      <w:bookmarkEnd w:id="1270"/>
    </w:p>
    <w:p w:rsidR="001E6441" w:rsidRPr="004F35F7" w:rsidRDefault="004F35F7" w:rsidP="004F35F7">
      <w:pPr>
        <w:spacing w:line="288" w:lineRule="auto"/>
        <w:ind w:firstLine="567"/>
        <w:jc w:val="both"/>
        <w:rPr>
          <w:rFonts w:ascii="Times New Roman" w:hAnsi="Times New Roman" w:cs="Times New Roman"/>
          <w:sz w:val="24"/>
          <w:szCs w:val="24"/>
        </w:rPr>
      </w:pPr>
      <w:r w:rsidRPr="005C03EC">
        <w:rPr>
          <w:rFonts w:ascii="Times New Roman" w:hAnsi="Times New Roman" w:cs="Times New Roman"/>
          <w:b/>
          <w:i/>
          <w:sz w:val="24"/>
          <w:szCs w:val="24"/>
        </w:rPr>
        <w:t>Учебно-методическое и информационное обеспечение</w:t>
      </w:r>
      <w:r w:rsidRPr="005C03EC">
        <w:rPr>
          <w:rFonts w:ascii="Times New Roman" w:hAnsi="Times New Roman" w:cs="Times New Roman"/>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r>
        <w:rPr>
          <w:rFonts w:ascii="Times New Roman" w:hAnsi="Times New Roman" w:cs="Times New Roman"/>
          <w:sz w:val="24"/>
          <w:szCs w:val="24"/>
        </w:rPr>
        <w:t xml:space="preserve"> </w:t>
      </w:r>
      <w:r w:rsidR="001E6441" w:rsidRPr="00A85129">
        <w:rPr>
          <w:sz w:val="24"/>
          <w:szCs w:val="24"/>
        </w:rPr>
        <w:t xml:space="preserve">и </w:t>
      </w:r>
      <w:r w:rsidR="001E6441" w:rsidRPr="00A85129">
        <w:rPr>
          <w:rFonts w:ascii="Times New Roman" w:hAnsi="Times New Roman"/>
          <w:color w:val="auto"/>
          <w:spacing w:val="-2"/>
          <w:sz w:val="24"/>
          <w:szCs w:val="24"/>
        </w:rPr>
        <w:t>обеспечивает возможность:</w:t>
      </w:r>
    </w:p>
    <w:p w:rsidR="001E6441" w:rsidRPr="00310369" w:rsidRDefault="001E6441" w:rsidP="001E6441">
      <w:pPr>
        <w:pStyle w:val="21"/>
        <w:spacing w:line="288" w:lineRule="auto"/>
        <w:ind w:left="313" w:firstLine="567"/>
        <w:rPr>
          <w:sz w:val="24"/>
        </w:rPr>
      </w:pPr>
      <w:bookmarkStart w:id="1271" w:name="_Toc510016670"/>
      <w:bookmarkStart w:id="1272" w:name="_Toc510018428"/>
      <w:bookmarkStart w:id="1273" w:name="_Toc7988667"/>
      <w:r w:rsidRPr="00310369">
        <w:rPr>
          <w:spacing w:val="-2"/>
          <w:sz w:val="24"/>
        </w:rPr>
        <w:t>реализации индивидуальных образовательных планов обу</w:t>
      </w:r>
      <w:r w:rsidRPr="00310369">
        <w:rPr>
          <w:sz w:val="24"/>
        </w:rPr>
        <w:t>чающихся, осуществления их самостоятельной образовательной деятельности;</w:t>
      </w:r>
      <w:bookmarkEnd w:id="1271"/>
      <w:bookmarkEnd w:id="1272"/>
      <w:bookmarkEnd w:id="1273"/>
    </w:p>
    <w:p w:rsidR="001E6441" w:rsidRPr="00310369" w:rsidRDefault="001E6441" w:rsidP="001E6441">
      <w:pPr>
        <w:pStyle w:val="21"/>
        <w:spacing w:line="288" w:lineRule="auto"/>
        <w:ind w:left="313" w:firstLine="567"/>
        <w:rPr>
          <w:sz w:val="24"/>
        </w:rPr>
      </w:pPr>
      <w:bookmarkStart w:id="1274" w:name="_Toc7988668"/>
      <w:bookmarkStart w:id="1275" w:name="_Toc510016671"/>
      <w:bookmarkStart w:id="1276" w:name="_Toc510018429"/>
      <w:r w:rsidRPr="00310369">
        <w:rPr>
          <w:sz w:val="24"/>
        </w:rPr>
        <w:t>ввода русского и иноязычного текста, распознавания сканированного текста;</w:t>
      </w:r>
      <w:bookmarkEnd w:id="1274"/>
    </w:p>
    <w:p w:rsidR="001E6441" w:rsidRPr="00310369" w:rsidRDefault="001E6441" w:rsidP="001E6441">
      <w:pPr>
        <w:pStyle w:val="21"/>
        <w:spacing w:line="288" w:lineRule="auto"/>
        <w:ind w:left="313" w:firstLine="567"/>
        <w:rPr>
          <w:sz w:val="24"/>
        </w:rPr>
      </w:pPr>
      <w:r w:rsidRPr="00310369">
        <w:rPr>
          <w:spacing w:val="2"/>
          <w:sz w:val="24"/>
        </w:rPr>
        <w:lastRenderedPageBreak/>
        <w:t xml:space="preserve"> </w:t>
      </w:r>
      <w:bookmarkStart w:id="1277" w:name="_Toc7988669"/>
      <w:r w:rsidRPr="00310369">
        <w:rPr>
          <w:spacing w:val="2"/>
          <w:sz w:val="24"/>
        </w:rPr>
        <w:t xml:space="preserve">использования средств орфографического </w:t>
      </w:r>
      <w:r w:rsidRPr="00310369">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bookmarkEnd w:id="1275"/>
      <w:bookmarkEnd w:id="1276"/>
      <w:bookmarkEnd w:id="1277"/>
    </w:p>
    <w:p w:rsidR="001E6441" w:rsidRPr="00310369" w:rsidRDefault="001E6441" w:rsidP="001E6441">
      <w:pPr>
        <w:pStyle w:val="21"/>
        <w:spacing w:line="288" w:lineRule="auto"/>
        <w:ind w:left="313" w:firstLine="567"/>
        <w:rPr>
          <w:spacing w:val="-2"/>
          <w:sz w:val="24"/>
        </w:rPr>
      </w:pPr>
      <w:bookmarkStart w:id="1278" w:name="_Toc510016673"/>
      <w:bookmarkStart w:id="1279" w:name="_Toc510018431"/>
      <w:bookmarkStart w:id="1280" w:name="_Toc7988670"/>
      <w:r w:rsidRPr="00310369">
        <w:rPr>
          <w:sz w:val="24"/>
        </w:rPr>
        <w:t>создания и использования диаграмм различных видов</w:t>
      </w:r>
      <w:r w:rsidRPr="00310369">
        <w:rPr>
          <w:spacing w:val="-2"/>
          <w:sz w:val="24"/>
        </w:rPr>
        <w:t>;</w:t>
      </w:r>
      <w:bookmarkEnd w:id="1278"/>
      <w:bookmarkEnd w:id="1279"/>
      <w:bookmarkEnd w:id="1280"/>
      <w:r w:rsidRPr="00310369">
        <w:rPr>
          <w:spacing w:val="-2"/>
          <w:sz w:val="24"/>
        </w:rPr>
        <w:t xml:space="preserve"> </w:t>
      </w:r>
    </w:p>
    <w:p w:rsidR="001E6441" w:rsidRPr="00310369" w:rsidRDefault="001E6441" w:rsidP="001E6441">
      <w:pPr>
        <w:pStyle w:val="21"/>
        <w:spacing w:line="288" w:lineRule="auto"/>
        <w:ind w:left="313" w:firstLine="567"/>
        <w:rPr>
          <w:sz w:val="24"/>
        </w:rPr>
      </w:pPr>
      <w:bookmarkStart w:id="1281" w:name="_Toc510016675"/>
      <w:bookmarkStart w:id="1282" w:name="_Toc510018433"/>
      <w:bookmarkStart w:id="1283" w:name="_Toc7988671"/>
      <w:r w:rsidRPr="00310369">
        <w:rPr>
          <w:sz w:val="24"/>
        </w:rPr>
        <w:t xml:space="preserve">организации сообщения в виде линейного или включающего ссылки сопровождения выступления, сообщения для </w:t>
      </w:r>
      <w:r>
        <w:rPr>
          <w:spacing w:val="2"/>
          <w:sz w:val="24"/>
        </w:rPr>
        <w:t>самостоятельного просмотра</w:t>
      </w:r>
      <w:r w:rsidRPr="00310369">
        <w:rPr>
          <w:sz w:val="24"/>
        </w:rPr>
        <w:t>;</w:t>
      </w:r>
      <w:bookmarkEnd w:id="1281"/>
      <w:bookmarkEnd w:id="1282"/>
      <w:bookmarkEnd w:id="1283"/>
    </w:p>
    <w:p w:rsidR="001E6441" w:rsidRPr="00310369" w:rsidRDefault="001E6441" w:rsidP="001E6441">
      <w:pPr>
        <w:pStyle w:val="21"/>
        <w:spacing w:line="288" w:lineRule="auto"/>
        <w:ind w:left="313" w:firstLine="567"/>
        <w:rPr>
          <w:sz w:val="24"/>
        </w:rPr>
      </w:pPr>
      <w:bookmarkStart w:id="1284" w:name="_Toc510016676"/>
      <w:bookmarkStart w:id="1285" w:name="_Toc510018434"/>
      <w:bookmarkStart w:id="1286" w:name="_Toc7988672"/>
      <w:r w:rsidRPr="00310369">
        <w:rPr>
          <w:sz w:val="24"/>
        </w:rPr>
        <w:t>выступления с аудио­, видео­ и графическим экранным сопровождением;</w:t>
      </w:r>
      <w:bookmarkEnd w:id="1284"/>
      <w:bookmarkEnd w:id="1285"/>
      <w:bookmarkEnd w:id="1286"/>
    </w:p>
    <w:p w:rsidR="001E6441" w:rsidRPr="00310369" w:rsidRDefault="001E6441" w:rsidP="001E6441">
      <w:pPr>
        <w:pStyle w:val="21"/>
        <w:spacing w:line="288" w:lineRule="auto"/>
        <w:ind w:left="313" w:firstLine="567"/>
        <w:rPr>
          <w:sz w:val="24"/>
        </w:rPr>
      </w:pPr>
      <w:bookmarkStart w:id="1287" w:name="_Toc510016677"/>
      <w:bookmarkStart w:id="1288" w:name="_Toc510018435"/>
      <w:bookmarkStart w:id="1289" w:name="_Toc7988673"/>
      <w:r w:rsidRPr="00310369">
        <w:rPr>
          <w:sz w:val="24"/>
        </w:rPr>
        <w:t>вывода информации на бумагу;</w:t>
      </w:r>
      <w:bookmarkEnd w:id="1287"/>
      <w:bookmarkEnd w:id="1288"/>
      <w:bookmarkEnd w:id="1289"/>
    </w:p>
    <w:p w:rsidR="001E6441" w:rsidRPr="00310369" w:rsidRDefault="001E6441" w:rsidP="001E6441">
      <w:pPr>
        <w:pStyle w:val="21"/>
        <w:spacing w:line="288" w:lineRule="auto"/>
        <w:ind w:left="313" w:firstLine="567"/>
        <w:rPr>
          <w:sz w:val="24"/>
        </w:rPr>
      </w:pPr>
      <w:bookmarkStart w:id="1290" w:name="_Toc510016678"/>
      <w:bookmarkStart w:id="1291" w:name="_Toc510018436"/>
      <w:bookmarkStart w:id="1292" w:name="_Toc7988674"/>
      <w:r w:rsidRPr="00310369">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bookmarkEnd w:id="1290"/>
      <w:bookmarkEnd w:id="1291"/>
      <w:bookmarkEnd w:id="1292"/>
    </w:p>
    <w:p w:rsidR="001E6441" w:rsidRPr="00310369" w:rsidRDefault="001E6441" w:rsidP="001E6441">
      <w:pPr>
        <w:pStyle w:val="21"/>
        <w:spacing w:line="288" w:lineRule="auto"/>
        <w:ind w:left="313" w:firstLine="567"/>
        <w:rPr>
          <w:sz w:val="24"/>
        </w:rPr>
      </w:pPr>
      <w:bookmarkStart w:id="1293" w:name="_Toc510016679"/>
      <w:bookmarkStart w:id="1294" w:name="_Toc510018437"/>
      <w:bookmarkStart w:id="1295" w:name="_Toc7988675"/>
      <w:r w:rsidRPr="00310369">
        <w:rPr>
          <w:sz w:val="24"/>
        </w:rPr>
        <w:t>поиска и получения информации;</w:t>
      </w:r>
      <w:bookmarkEnd w:id="1293"/>
      <w:bookmarkEnd w:id="1294"/>
      <w:bookmarkEnd w:id="1295"/>
    </w:p>
    <w:p w:rsidR="001E6441" w:rsidRPr="00310369" w:rsidRDefault="001E6441" w:rsidP="001E6441">
      <w:pPr>
        <w:pStyle w:val="21"/>
        <w:spacing w:line="288" w:lineRule="auto"/>
        <w:ind w:left="313" w:firstLine="567"/>
        <w:rPr>
          <w:sz w:val="24"/>
        </w:rPr>
      </w:pPr>
      <w:bookmarkStart w:id="1296" w:name="_Toc510016680"/>
      <w:bookmarkStart w:id="1297" w:name="_Toc510018438"/>
      <w:bookmarkStart w:id="1298" w:name="_Toc7988676"/>
      <w:r w:rsidRPr="00310369">
        <w:rPr>
          <w:sz w:val="24"/>
        </w:rPr>
        <w:t>использования источников информации на бумажных и цифровых носителях (в том числе в справочниках, словарях, поисковых системах);</w:t>
      </w:r>
      <w:bookmarkEnd w:id="1296"/>
      <w:bookmarkEnd w:id="1297"/>
      <w:bookmarkEnd w:id="1298"/>
    </w:p>
    <w:p w:rsidR="001E6441" w:rsidRPr="00310369" w:rsidRDefault="001E6441" w:rsidP="001E6441">
      <w:pPr>
        <w:pStyle w:val="21"/>
        <w:spacing w:line="288" w:lineRule="auto"/>
        <w:ind w:left="313" w:firstLine="567"/>
        <w:rPr>
          <w:sz w:val="24"/>
        </w:rPr>
      </w:pPr>
      <w:bookmarkStart w:id="1299" w:name="_Toc510016684"/>
      <w:bookmarkStart w:id="1300" w:name="_Toc510018442"/>
      <w:bookmarkStart w:id="1301" w:name="_Toc7988677"/>
      <w:r w:rsidRPr="00310369">
        <w:rPr>
          <w:spacing w:val="2"/>
          <w:sz w:val="24"/>
        </w:rPr>
        <w:t>включения обучающихся в естественно­научную дея</w:t>
      </w:r>
      <w:r w:rsidRPr="00310369">
        <w:rPr>
          <w:sz w:val="24"/>
        </w:rPr>
        <w:t xml:space="preserve">тельность, проведения наблюдений и экспериментов, в том числе с использованием: учебного лабораторного оборудования, традиционного измерения, </w:t>
      </w:r>
      <w:r w:rsidRPr="00310369">
        <w:rPr>
          <w:spacing w:val="2"/>
          <w:sz w:val="24"/>
        </w:rPr>
        <w:t xml:space="preserve">включая определение местонахождения; вещественных и виртуально­наглядных моделей и </w:t>
      </w:r>
      <w:r w:rsidRPr="00310369">
        <w:rPr>
          <w:sz w:val="24"/>
        </w:rPr>
        <w:t>коллекций основных математических и естественно­научных объектов и явлений;</w:t>
      </w:r>
      <w:bookmarkEnd w:id="1299"/>
      <w:bookmarkEnd w:id="1300"/>
      <w:bookmarkEnd w:id="1301"/>
    </w:p>
    <w:p w:rsidR="001E6441" w:rsidRPr="00310369" w:rsidRDefault="001E6441" w:rsidP="001E6441">
      <w:pPr>
        <w:pStyle w:val="21"/>
        <w:spacing w:line="288" w:lineRule="auto"/>
        <w:ind w:left="313" w:firstLine="567"/>
        <w:rPr>
          <w:sz w:val="24"/>
        </w:rPr>
      </w:pPr>
      <w:bookmarkStart w:id="1302" w:name="_Toc510016686"/>
      <w:bookmarkStart w:id="1303" w:name="_Toc510018444"/>
      <w:bookmarkStart w:id="1304" w:name="_Toc7988678"/>
      <w:r w:rsidRPr="00310369">
        <w:rPr>
          <w:spacing w:val="2"/>
          <w:sz w:val="24"/>
        </w:rPr>
        <w:t xml:space="preserve">художественного творчества с использованием художественно­оформительских и издательских проектов, натурной </w:t>
      </w:r>
      <w:r w:rsidRPr="00310369">
        <w:rPr>
          <w:sz w:val="24"/>
        </w:rPr>
        <w:t>и рисованной мультипликации;</w:t>
      </w:r>
      <w:bookmarkEnd w:id="1302"/>
      <w:bookmarkEnd w:id="1303"/>
      <w:bookmarkEnd w:id="1304"/>
    </w:p>
    <w:p w:rsidR="001E6441" w:rsidRPr="00310369" w:rsidRDefault="001E6441" w:rsidP="001E6441">
      <w:pPr>
        <w:pStyle w:val="21"/>
        <w:spacing w:line="288" w:lineRule="auto"/>
        <w:ind w:left="313" w:firstLine="567"/>
        <w:rPr>
          <w:spacing w:val="-2"/>
          <w:sz w:val="24"/>
        </w:rPr>
      </w:pPr>
      <w:bookmarkStart w:id="1305" w:name="_Toc510016687"/>
      <w:bookmarkStart w:id="1306" w:name="_Toc510018445"/>
      <w:bookmarkStart w:id="1307" w:name="_Toc7988679"/>
      <w:r w:rsidRPr="00310369">
        <w:rPr>
          <w:spacing w:val="2"/>
          <w:sz w:val="24"/>
        </w:rPr>
        <w:t>создания материальных и информационных объектов с использованием ручных инструментов, применяе</w:t>
      </w:r>
      <w:r w:rsidRPr="00310369">
        <w:rPr>
          <w:spacing w:val="-2"/>
          <w:sz w:val="24"/>
        </w:rPr>
        <w:t>мых в избранных для изучения распространенных технологиях;</w:t>
      </w:r>
      <w:bookmarkEnd w:id="1305"/>
      <w:bookmarkEnd w:id="1306"/>
      <w:bookmarkEnd w:id="1307"/>
    </w:p>
    <w:p w:rsidR="001E6441" w:rsidRPr="00310369" w:rsidRDefault="001E6441" w:rsidP="001E6441">
      <w:pPr>
        <w:pStyle w:val="21"/>
        <w:spacing w:line="288" w:lineRule="auto"/>
        <w:ind w:left="313" w:firstLine="567"/>
        <w:rPr>
          <w:spacing w:val="-2"/>
          <w:sz w:val="24"/>
        </w:rPr>
      </w:pPr>
      <w:bookmarkStart w:id="1308" w:name="_Toc510016688"/>
      <w:bookmarkStart w:id="1309" w:name="_Toc510018446"/>
      <w:bookmarkStart w:id="1310" w:name="_Toc7988680"/>
      <w:r w:rsidRPr="00310369">
        <w:rPr>
          <w:spacing w:val="-2"/>
          <w:sz w:val="24"/>
        </w:rPr>
        <w:t>конструирования и моделирования с использованием конструкторов;</w:t>
      </w:r>
      <w:bookmarkEnd w:id="1308"/>
      <w:bookmarkEnd w:id="1309"/>
      <w:bookmarkEnd w:id="1310"/>
    </w:p>
    <w:p w:rsidR="001E6441" w:rsidRPr="00310369" w:rsidRDefault="001E6441" w:rsidP="001E6441">
      <w:pPr>
        <w:pStyle w:val="21"/>
        <w:spacing w:line="288" w:lineRule="auto"/>
        <w:ind w:left="313" w:firstLine="567"/>
        <w:rPr>
          <w:sz w:val="24"/>
        </w:rPr>
      </w:pPr>
      <w:bookmarkStart w:id="1311" w:name="_Toc510016689"/>
      <w:bookmarkStart w:id="1312" w:name="_Toc510018447"/>
      <w:bookmarkStart w:id="1313" w:name="_Toc7988681"/>
      <w:r w:rsidRPr="00310369">
        <w:rPr>
          <w:sz w:val="24"/>
        </w:rPr>
        <w:t>занятий по изучению правил дорожного движения с использованием игр, оборудования;</w:t>
      </w:r>
      <w:bookmarkEnd w:id="1311"/>
      <w:bookmarkEnd w:id="1312"/>
      <w:bookmarkEnd w:id="1313"/>
    </w:p>
    <w:p w:rsidR="001E6441" w:rsidRPr="00310369" w:rsidRDefault="001E6441" w:rsidP="001E6441">
      <w:pPr>
        <w:pStyle w:val="21"/>
        <w:spacing w:line="288" w:lineRule="auto"/>
        <w:ind w:left="313" w:firstLine="567"/>
        <w:rPr>
          <w:spacing w:val="-2"/>
          <w:sz w:val="24"/>
        </w:rPr>
      </w:pPr>
      <w:bookmarkStart w:id="1314" w:name="_Toc510016690"/>
      <w:bookmarkStart w:id="1315" w:name="_Toc510018448"/>
      <w:bookmarkStart w:id="1316" w:name="_Toc7988682"/>
      <w:r w:rsidRPr="00310369">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bookmarkEnd w:id="1314"/>
      <w:bookmarkEnd w:id="1315"/>
      <w:bookmarkEnd w:id="1316"/>
    </w:p>
    <w:p w:rsidR="001E6441" w:rsidRPr="00310369" w:rsidRDefault="001E6441" w:rsidP="001E6441">
      <w:pPr>
        <w:pStyle w:val="21"/>
        <w:spacing w:line="288" w:lineRule="auto"/>
        <w:ind w:left="313" w:firstLine="567"/>
        <w:rPr>
          <w:sz w:val="24"/>
        </w:rPr>
      </w:pPr>
      <w:bookmarkStart w:id="1317" w:name="_Toc510016691"/>
      <w:bookmarkStart w:id="1318" w:name="_Toc510018449"/>
      <w:bookmarkStart w:id="1319" w:name="_Toc7988683"/>
      <w:r w:rsidRPr="00310369">
        <w:rPr>
          <w:sz w:val="24"/>
        </w:rPr>
        <w:t>проектирования и организации индивидуальной и групповой деятельности, организации своего времени с использованием ИКТ;</w:t>
      </w:r>
      <w:bookmarkEnd w:id="1317"/>
      <w:bookmarkEnd w:id="1318"/>
      <w:bookmarkEnd w:id="1319"/>
      <w:r w:rsidRPr="00310369">
        <w:rPr>
          <w:sz w:val="24"/>
        </w:rPr>
        <w:t xml:space="preserve"> </w:t>
      </w:r>
    </w:p>
    <w:p w:rsidR="001E6441" w:rsidRPr="00310369" w:rsidRDefault="001E6441" w:rsidP="001E6441">
      <w:pPr>
        <w:pStyle w:val="21"/>
        <w:spacing w:line="288" w:lineRule="auto"/>
        <w:ind w:left="313" w:firstLine="567"/>
        <w:rPr>
          <w:sz w:val="24"/>
        </w:rPr>
      </w:pPr>
      <w:bookmarkStart w:id="1320" w:name="_Toc510016692"/>
      <w:bookmarkStart w:id="1321" w:name="_Toc510018450"/>
      <w:bookmarkStart w:id="1322" w:name="_Toc7988684"/>
      <w:r w:rsidRPr="00310369">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bookmarkEnd w:id="1320"/>
      <w:bookmarkEnd w:id="1321"/>
      <w:bookmarkEnd w:id="1322"/>
    </w:p>
    <w:p w:rsidR="001E6441" w:rsidRPr="00310369" w:rsidRDefault="001E6441" w:rsidP="001E6441">
      <w:pPr>
        <w:pStyle w:val="21"/>
        <w:spacing w:line="288" w:lineRule="auto"/>
        <w:ind w:left="313" w:firstLine="567"/>
        <w:rPr>
          <w:spacing w:val="-2"/>
          <w:sz w:val="24"/>
        </w:rPr>
      </w:pPr>
      <w:bookmarkStart w:id="1323" w:name="_Toc510016694"/>
      <w:bookmarkStart w:id="1324" w:name="_Toc510018452"/>
      <w:bookmarkStart w:id="1325" w:name="_Toc7988685"/>
      <w:r w:rsidRPr="00310369">
        <w:rPr>
          <w:spacing w:val="-2"/>
          <w:sz w:val="24"/>
        </w:rPr>
        <w:t>проведения массовых мероприятий, собраний, представле</w:t>
      </w:r>
      <w:r w:rsidRPr="00310369">
        <w:rPr>
          <w:spacing w:val="-4"/>
          <w:sz w:val="24"/>
        </w:rPr>
        <w:t>ний; досуга и общения обучающихся с возможностью массово</w:t>
      </w:r>
      <w:r w:rsidRPr="00310369">
        <w:rPr>
          <w:spacing w:val="-2"/>
          <w:sz w:val="24"/>
        </w:rPr>
        <w:t>го просмотра кино­ и видеоматериалов, организации сценической работы, театрализованных представлений, обеспеченных мультимедиасопровождением;</w:t>
      </w:r>
      <w:bookmarkEnd w:id="1323"/>
      <w:bookmarkEnd w:id="1324"/>
      <w:bookmarkEnd w:id="1325"/>
    </w:p>
    <w:p w:rsidR="001E6441" w:rsidRPr="00310369" w:rsidRDefault="001E6441" w:rsidP="001E6441">
      <w:pPr>
        <w:pStyle w:val="21"/>
        <w:spacing w:line="288" w:lineRule="auto"/>
        <w:ind w:left="313" w:firstLine="567"/>
        <w:rPr>
          <w:sz w:val="24"/>
        </w:rPr>
      </w:pPr>
      <w:bookmarkStart w:id="1326" w:name="_Toc510016695"/>
      <w:bookmarkStart w:id="1327" w:name="_Toc510018453"/>
      <w:bookmarkStart w:id="1328" w:name="_Toc7988686"/>
      <w:r w:rsidRPr="00310369">
        <w:rPr>
          <w:sz w:val="24"/>
        </w:rPr>
        <w:t>выпуска школьных печатных изданий</w:t>
      </w:r>
      <w:bookmarkEnd w:id="1326"/>
      <w:bookmarkEnd w:id="1327"/>
      <w:r w:rsidRPr="00310369">
        <w:rPr>
          <w:sz w:val="24"/>
        </w:rPr>
        <w:t>.</w:t>
      </w:r>
      <w:bookmarkEnd w:id="1328"/>
    </w:p>
    <w:p w:rsidR="001E6441" w:rsidRPr="005C03EC" w:rsidRDefault="001E6441" w:rsidP="001E6441">
      <w:pPr>
        <w:pStyle w:val="21"/>
        <w:numPr>
          <w:ilvl w:val="0"/>
          <w:numId w:val="0"/>
        </w:numPr>
        <w:spacing w:line="288" w:lineRule="auto"/>
        <w:ind w:firstLine="709"/>
        <w:rPr>
          <w:sz w:val="24"/>
        </w:rPr>
      </w:pPr>
      <w:bookmarkStart w:id="1329" w:name="_Toc7988687"/>
      <w:r w:rsidRPr="005C03EC">
        <w:rPr>
          <w:sz w:val="24"/>
        </w:rPr>
        <w:t>Все указанные виды деятельности обеспечиваются расходными материалами.</w:t>
      </w:r>
      <w:bookmarkEnd w:id="1329"/>
    </w:p>
    <w:p w:rsidR="001E6441" w:rsidRDefault="001E6441" w:rsidP="00F06B09">
      <w:pPr>
        <w:pStyle w:val="afff8"/>
        <w:spacing w:before="0" w:line="360" w:lineRule="auto"/>
        <w:ind w:firstLine="709"/>
        <w:jc w:val="both"/>
        <w:rPr>
          <w:rStyle w:val="30"/>
          <w:rFonts w:ascii="Times New Roman" w:hAnsi="Times New Roman" w:cs="Times New Roman"/>
          <w:b/>
          <w:szCs w:val="24"/>
        </w:rPr>
      </w:pPr>
    </w:p>
    <w:p w:rsidR="00F06B09" w:rsidRPr="00310369" w:rsidRDefault="00F06B09" w:rsidP="00F06B09">
      <w:pPr>
        <w:pStyle w:val="af0"/>
        <w:spacing w:line="288" w:lineRule="auto"/>
        <w:ind w:firstLine="709"/>
        <w:rPr>
          <w:rFonts w:ascii="Times New Roman" w:hAnsi="Times New Roman"/>
          <w:b/>
          <w:bCs/>
          <w:iCs/>
          <w:color w:val="auto"/>
          <w:sz w:val="24"/>
          <w:szCs w:val="24"/>
        </w:rPr>
      </w:pPr>
      <w:r w:rsidRPr="00310369">
        <w:rPr>
          <w:rFonts w:ascii="Times New Roman" w:hAnsi="Times New Roman"/>
          <w:color w:val="auto"/>
          <w:sz w:val="24"/>
          <w:szCs w:val="24"/>
        </w:rPr>
        <w:lastRenderedPageBreak/>
        <w:t>В соответствии с требованиями ФГОС НОО информационно</w:t>
      </w:r>
      <w:r>
        <w:rPr>
          <w:rFonts w:ascii="Times New Roman" w:hAnsi="Times New Roman"/>
          <w:color w:val="auto"/>
          <w:sz w:val="24"/>
          <w:szCs w:val="24"/>
        </w:rPr>
        <w:t xml:space="preserve">  </w:t>
      </w:r>
      <w:r w:rsidRPr="00310369">
        <w:rPr>
          <w:rFonts w:ascii="Times New Roman" w:hAnsi="Times New Roman"/>
          <w:color w:val="auto"/>
          <w:sz w:val="24"/>
          <w:szCs w:val="24"/>
        </w:rPr>
        <w:t>­</w:t>
      </w:r>
      <w:r>
        <w:rPr>
          <w:rFonts w:ascii="Times New Roman" w:hAnsi="Times New Roman"/>
          <w:color w:val="auto"/>
          <w:sz w:val="24"/>
          <w:szCs w:val="24"/>
        </w:rPr>
        <w:t xml:space="preserve"> </w:t>
      </w:r>
      <w:r w:rsidRPr="00310369">
        <w:rPr>
          <w:rFonts w:ascii="Times New Roman" w:hAnsi="Times New Roman"/>
          <w:color w:val="auto"/>
          <w:sz w:val="24"/>
          <w:szCs w:val="24"/>
        </w:rPr>
        <w:t>методические условия реализации основной образовательной программы начального общего образования обеспечиваются современной информационно</w:t>
      </w:r>
      <w:r>
        <w:rPr>
          <w:rFonts w:ascii="Times New Roman" w:hAnsi="Times New Roman"/>
          <w:color w:val="auto"/>
          <w:sz w:val="24"/>
          <w:szCs w:val="24"/>
        </w:rPr>
        <w:t xml:space="preserve"> </w:t>
      </w:r>
      <w:r w:rsidRPr="00310369">
        <w:rPr>
          <w:rFonts w:ascii="Times New Roman" w:hAnsi="Times New Roman"/>
          <w:color w:val="auto"/>
          <w:sz w:val="24"/>
          <w:szCs w:val="24"/>
        </w:rPr>
        <w:t>­</w:t>
      </w:r>
      <w:r>
        <w:rPr>
          <w:rFonts w:ascii="Times New Roman" w:hAnsi="Times New Roman"/>
          <w:color w:val="auto"/>
          <w:sz w:val="24"/>
          <w:szCs w:val="24"/>
        </w:rPr>
        <w:t xml:space="preserve"> </w:t>
      </w:r>
      <w:r w:rsidRPr="00310369">
        <w:rPr>
          <w:rFonts w:ascii="Times New Roman" w:hAnsi="Times New Roman"/>
          <w:color w:val="auto"/>
          <w:sz w:val="24"/>
          <w:szCs w:val="24"/>
        </w:rPr>
        <w:t>образовательной средой.</w:t>
      </w:r>
    </w:p>
    <w:p w:rsidR="00F06B09" w:rsidRPr="00310369" w:rsidRDefault="00F06B09" w:rsidP="00F06B09">
      <w:pPr>
        <w:pStyle w:val="af0"/>
        <w:spacing w:line="288" w:lineRule="auto"/>
        <w:ind w:firstLine="709"/>
        <w:rPr>
          <w:rFonts w:ascii="Times New Roman" w:hAnsi="Times New Roman"/>
          <w:color w:val="auto"/>
          <w:sz w:val="24"/>
          <w:szCs w:val="24"/>
        </w:rPr>
      </w:pPr>
      <w:r w:rsidRPr="00310369">
        <w:rPr>
          <w:rFonts w:ascii="Times New Roman" w:hAnsi="Times New Roman"/>
          <w:color w:val="auto"/>
          <w:spacing w:val="-4"/>
          <w:sz w:val="24"/>
          <w:szCs w:val="24"/>
        </w:rPr>
        <w:t>Под</w:t>
      </w:r>
      <w:r w:rsidRPr="00310369">
        <w:rPr>
          <w:rFonts w:ascii="Times New Roman" w:hAnsi="Times New Roman"/>
          <w:b/>
          <w:bCs/>
          <w:color w:val="auto"/>
          <w:spacing w:val="-4"/>
          <w:sz w:val="24"/>
          <w:szCs w:val="24"/>
        </w:rPr>
        <w:t xml:space="preserve"> информационно­образовательной средой </w:t>
      </w:r>
      <w:r w:rsidRPr="00310369">
        <w:rPr>
          <w:rFonts w:ascii="Times New Roman" w:hAnsi="Times New Roman"/>
          <w:color w:val="auto"/>
          <w:spacing w:val="-4"/>
          <w:sz w:val="24"/>
          <w:szCs w:val="24"/>
        </w:rPr>
        <w:t>(</w:t>
      </w:r>
      <w:r w:rsidRPr="00310369">
        <w:rPr>
          <w:rFonts w:ascii="Times New Roman" w:hAnsi="Times New Roman"/>
          <w:b/>
          <w:bCs/>
          <w:color w:val="auto"/>
          <w:spacing w:val="-4"/>
          <w:sz w:val="24"/>
          <w:szCs w:val="24"/>
        </w:rPr>
        <w:t>ИОС</w:t>
      </w:r>
      <w:r w:rsidRPr="00310369">
        <w:rPr>
          <w:rFonts w:ascii="Times New Roman" w:hAnsi="Times New Roman"/>
          <w:color w:val="auto"/>
          <w:spacing w:val="-4"/>
          <w:sz w:val="24"/>
          <w:szCs w:val="24"/>
        </w:rPr>
        <w:t xml:space="preserve">) </w:t>
      </w:r>
      <w:r w:rsidRPr="00310369">
        <w:rPr>
          <w:rFonts w:ascii="Times New Roman" w:hAnsi="Times New Roman"/>
          <w:color w:val="auto"/>
          <w:sz w:val="24"/>
          <w:szCs w:val="24"/>
        </w:rPr>
        <w:t>понимается открытая педагогическая система, сформирован</w:t>
      </w:r>
      <w:r w:rsidRPr="00310369">
        <w:rPr>
          <w:rFonts w:ascii="Times New Roman" w:hAnsi="Times New Roman"/>
          <w:color w:val="auto"/>
          <w:spacing w:val="-2"/>
          <w:sz w:val="24"/>
          <w:szCs w:val="24"/>
        </w:rPr>
        <w:t>ная на основе разнообразных информационных образователь</w:t>
      </w:r>
      <w:r w:rsidRPr="00310369">
        <w:rPr>
          <w:rFonts w:ascii="Times New Roman" w:hAnsi="Times New Roman"/>
          <w:color w:val="auto"/>
          <w:sz w:val="24"/>
          <w:szCs w:val="24"/>
        </w:rPr>
        <w:t>ных ресурсов, современных информационно</w:t>
      </w:r>
      <w:r>
        <w:rPr>
          <w:rFonts w:ascii="Times New Roman" w:hAnsi="Times New Roman"/>
          <w:color w:val="auto"/>
          <w:sz w:val="24"/>
          <w:szCs w:val="24"/>
        </w:rPr>
        <w:t xml:space="preserve"> </w:t>
      </w:r>
      <w:r w:rsidRPr="00310369">
        <w:rPr>
          <w:rFonts w:ascii="Times New Roman" w:hAnsi="Times New Roman"/>
          <w:color w:val="auto"/>
          <w:sz w:val="24"/>
          <w:szCs w:val="24"/>
        </w:rPr>
        <w:t>­</w:t>
      </w:r>
      <w:r>
        <w:rPr>
          <w:rFonts w:ascii="Times New Roman" w:hAnsi="Times New Roman"/>
          <w:color w:val="auto"/>
          <w:sz w:val="24"/>
          <w:szCs w:val="24"/>
        </w:rPr>
        <w:t xml:space="preserve"> </w:t>
      </w:r>
      <w:r w:rsidRPr="00310369">
        <w:rPr>
          <w:rFonts w:ascii="Times New Roman" w:hAnsi="Times New Roman"/>
          <w:color w:val="auto"/>
          <w:sz w:val="24"/>
          <w:szCs w:val="24"/>
        </w:rPr>
        <w:t xml:space="preserve">телекоммуникационных средств и педагогических технологий, направленных на формирование творческой, социально активной личности, </w:t>
      </w:r>
      <w:r w:rsidRPr="00310369">
        <w:rPr>
          <w:rFonts w:ascii="Times New Roman" w:hAnsi="Times New Roman"/>
          <w:color w:val="auto"/>
          <w:spacing w:val="-2"/>
          <w:sz w:val="24"/>
          <w:szCs w:val="24"/>
        </w:rPr>
        <w:t xml:space="preserve">а также компетентность участников </w:t>
      </w:r>
      <w:r w:rsidRPr="00310369">
        <w:rPr>
          <w:rFonts w:ascii="Times New Roman" w:hAnsi="Times New Roman"/>
          <w:color w:val="auto"/>
          <w:sz w:val="24"/>
          <w:szCs w:val="24"/>
        </w:rPr>
        <w:t>образовательных отношений</w:t>
      </w:r>
      <w:r w:rsidRPr="00310369">
        <w:rPr>
          <w:rFonts w:ascii="Times New Roman" w:hAnsi="Times New Roman"/>
          <w:color w:val="auto"/>
          <w:spacing w:val="2"/>
          <w:sz w:val="24"/>
          <w:szCs w:val="24"/>
        </w:rPr>
        <w:t xml:space="preserve"> в решении учебно</w:t>
      </w:r>
      <w:r>
        <w:rPr>
          <w:rFonts w:ascii="Times New Roman" w:hAnsi="Times New Roman"/>
          <w:color w:val="auto"/>
          <w:spacing w:val="2"/>
          <w:sz w:val="24"/>
          <w:szCs w:val="24"/>
        </w:rPr>
        <w:t xml:space="preserve"> </w:t>
      </w:r>
      <w:r w:rsidRPr="00310369">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310369">
        <w:rPr>
          <w:rFonts w:ascii="Times New Roman" w:hAnsi="Times New Roman"/>
          <w:color w:val="auto"/>
          <w:spacing w:val="2"/>
          <w:sz w:val="24"/>
          <w:szCs w:val="24"/>
        </w:rPr>
        <w:t>познавательных и профессиональных задач с применением информационно</w:t>
      </w:r>
      <w:r>
        <w:rPr>
          <w:rFonts w:ascii="Times New Roman" w:hAnsi="Times New Roman"/>
          <w:color w:val="auto"/>
          <w:spacing w:val="2"/>
          <w:sz w:val="24"/>
          <w:szCs w:val="24"/>
        </w:rPr>
        <w:t xml:space="preserve"> </w:t>
      </w:r>
      <w:r w:rsidRPr="00310369">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310369">
        <w:rPr>
          <w:rFonts w:ascii="Times New Roman" w:hAnsi="Times New Roman"/>
          <w:color w:val="auto"/>
          <w:spacing w:val="2"/>
          <w:sz w:val="24"/>
          <w:szCs w:val="24"/>
        </w:rPr>
        <w:t xml:space="preserve">коммуникационных </w:t>
      </w:r>
      <w:r w:rsidRPr="00310369">
        <w:rPr>
          <w:rFonts w:ascii="Times New Roman" w:hAnsi="Times New Roman"/>
          <w:color w:val="auto"/>
          <w:sz w:val="24"/>
          <w:szCs w:val="24"/>
        </w:rPr>
        <w:t>технологий (ИКТ­компетентность), наличие служб поддержки применения ИКТ.</w:t>
      </w:r>
    </w:p>
    <w:p w:rsidR="00F06B09" w:rsidRPr="00F06B09" w:rsidRDefault="00F06B09" w:rsidP="00F06B09">
      <w:pPr>
        <w:pStyle w:val="21"/>
        <w:numPr>
          <w:ilvl w:val="0"/>
          <w:numId w:val="0"/>
        </w:numPr>
        <w:spacing w:line="288" w:lineRule="auto"/>
        <w:ind w:left="880"/>
        <w:rPr>
          <w:sz w:val="24"/>
        </w:rPr>
      </w:pPr>
      <w:bookmarkStart w:id="1330" w:name="_Toc7988688"/>
      <w:r w:rsidRPr="00310369">
        <w:rPr>
          <w:b/>
          <w:bCs/>
          <w:iCs/>
          <w:sz w:val="24"/>
        </w:rPr>
        <w:t>Основными элементами ИОС являются:</w:t>
      </w:r>
      <w:bookmarkStart w:id="1331" w:name="_Toc510016663"/>
      <w:bookmarkStart w:id="1332" w:name="_Toc510018421"/>
      <w:bookmarkEnd w:id="1330"/>
      <w:r w:rsidRPr="00F06B09">
        <w:rPr>
          <w:spacing w:val="2"/>
          <w:sz w:val="24"/>
        </w:rPr>
        <w:t xml:space="preserve"> </w:t>
      </w:r>
    </w:p>
    <w:p w:rsidR="00F06B09" w:rsidRDefault="00F06B09" w:rsidP="00F06B09">
      <w:pPr>
        <w:pStyle w:val="21"/>
        <w:spacing w:line="288" w:lineRule="auto"/>
        <w:ind w:left="313" w:firstLine="567"/>
        <w:rPr>
          <w:sz w:val="24"/>
        </w:rPr>
      </w:pPr>
      <w:bookmarkStart w:id="1333" w:name="_Toc7988689"/>
      <w:r w:rsidRPr="00310369">
        <w:rPr>
          <w:spacing w:val="2"/>
          <w:sz w:val="24"/>
        </w:rPr>
        <w:t>вычислительная и информационно</w:t>
      </w:r>
      <w:r>
        <w:rPr>
          <w:spacing w:val="2"/>
          <w:sz w:val="24"/>
        </w:rPr>
        <w:t xml:space="preserve"> </w:t>
      </w:r>
      <w:r w:rsidRPr="00310369">
        <w:rPr>
          <w:spacing w:val="2"/>
          <w:sz w:val="24"/>
        </w:rPr>
        <w:t>­</w:t>
      </w:r>
      <w:r>
        <w:rPr>
          <w:spacing w:val="2"/>
          <w:sz w:val="24"/>
        </w:rPr>
        <w:t xml:space="preserve"> </w:t>
      </w:r>
      <w:r w:rsidRPr="00310369">
        <w:rPr>
          <w:spacing w:val="2"/>
          <w:sz w:val="24"/>
        </w:rPr>
        <w:t>телекоммуникацион</w:t>
      </w:r>
      <w:r w:rsidRPr="00310369">
        <w:rPr>
          <w:sz w:val="24"/>
        </w:rPr>
        <w:t>ная инфраструктура;</w:t>
      </w:r>
      <w:bookmarkEnd w:id="1331"/>
      <w:bookmarkEnd w:id="1332"/>
      <w:bookmarkEnd w:id="1333"/>
    </w:p>
    <w:p w:rsidR="00F06B09" w:rsidRPr="00310369" w:rsidRDefault="00F06B09" w:rsidP="00F06B09">
      <w:pPr>
        <w:pStyle w:val="21"/>
        <w:spacing w:line="288" w:lineRule="auto"/>
        <w:ind w:left="313" w:firstLine="567"/>
        <w:rPr>
          <w:sz w:val="24"/>
        </w:rPr>
      </w:pPr>
      <w:bookmarkStart w:id="1334" w:name="_Toc7988690"/>
      <w:r w:rsidRPr="00310369">
        <w:rPr>
          <w:spacing w:val="2"/>
          <w:sz w:val="24"/>
        </w:rPr>
        <w:t xml:space="preserve">прикладные программы, в том числе поддерживающие </w:t>
      </w:r>
      <w:r w:rsidRPr="00310369">
        <w:rPr>
          <w:spacing w:val="-2"/>
          <w:sz w:val="24"/>
        </w:rPr>
        <w:t>администрирование и финансово­хозяйственную деятельность</w:t>
      </w:r>
      <w:r w:rsidRPr="00310369">
        <w:rPr>
          <w:sz w:val="24"/>
        </w:rPr>
        <w:t xml:space="preserve"> образовательной организации (бухгалтерский учет, делопроизводство, кадры и</w:t>
      </w:r>
      <w:r w:rsidRPr="00310369">
        <w:rPr>
          <w:sz w:val="24"/>
        </w:rPr>
        <w:t> </w:t>
      </w:r>
      <w:r w:rsidRPr="00310369">
        <w:rPr>
          <w:sz w:val="24"/>
        </w:rPr>
        <w:t>т.</w:t>
      </w:r>
      <w:r w:rsidRPr="00310369">
        <w:rPr>
          <w:sz w:val="24"/>
        </w:rPr>
        <w:t> </w:t>
      </w:r>
      <w:r w:rsidRPr="00310369">
        <w:rPr>
          <w:sz w:val="24"/>
        </w:rPr>
        <w:t>д.</w:t>
      </w:r>
      <w:r>
        <w:rPr>
          <w:sz w:val="24"/>
        </w:rPr>
        <w:t>);</w:t>
      </w:r>
      <w:bookmarkEnd w:id="1334"/>
    </w:p>
    <w:p w:rsidR="00F06B09" w:rsidRPr="00310369" w:rsidRDefault="00F06B09" w:rsidP="00F06B09">
      <w:pPr>
        <w:pStyle w:val="21"/>
        <w:spacing w:line="288" w:lineRule="auto"/>
        <w:ind w:left="313" w:firstLine="567"/>
        <w:rPr>
          <w:sz w:val="24"/>
        </w:rPr>
      </w:pPr>
      <w:bookmarkStart w:id="1335" w:name="_Toc510016660"/>
      <w:bookmarkStart w:id="1336" w:name="_Toc510018418"/>
      <w:bookmarkStart w:id="1337" w:name="_Toc7988691"/>
      <w:r w:rsidRPr="00310369">
        <w:rPr>
          <w:sz w:val="24"/>
        </w:rPr>
        <w:t>информационно</w:t>
      </w:r>
      <w:r>
        <w:rPr>
          <w:sz w:val="24"/>
        </w:rPr>
        <w:t xml:space="preserve"> </w:t>
      </w:r>
      <w:r w:rsidRPr="00310369">
        <w:rPr>
          <w:sz w:val="24"/>
        </w:rPr>
        <w:t>­</w:t>
      </w:r>
      <w:r>
        <w:rPr>
          <w:sz w:val="24"/>
        </w:rPr>
        <w:t xml:space="preserve"> </w:t>
      </w:r>
      <w:r w:rsidRPr="00310369">
        <w:rPr>
          <w:sz w:val="24"/>
        </w:rPr>
        <w:t>образовательные ресурсы в виде печатной продукции;</w:t>
      </w:r>
      <w:bookmarkEnd w:id="1335"/>
      <w:bookmarkEnd w:id="1336"/>
      <w:bookmarkEnd w:id="1337"/>
    </w:p>
    <w:p w:rsidR="00F06B09" w:rsidRPr="00310369" w:rsidRDefault="00F06B09" w:rsidP="00F06B09">
      <w:pPr>
        <w:pStyle w:val="21"/>
        <w:spacing w:line="288" w:lineRule="auto"/>
        <w:ind w:left="313" w:firstLine="567"/>
        <w:rPr>
          <w:sz w:val="24"/>
        </w:rPr>
      </w:pPr>
      <w:bookmarkStart w:id="1338" w:name="_Toc510016661"/>
      <w:bookmarkStart w:id="1339" w:name="_Toc510018419"/>
      <w:bookmarkStart w:id="1340" w:name="_Toc7988692"/>
      <w:r w:rsidRPr="00310369">
        <w:rPr>
          <w:spacing w:val="2"/>
          <w:sz w:val="24"/>
        </w:rPr>
        <w:t>информационно</w:t>
      </w:r>
      <w:r>
        <w:rPr>
          <w:spacing w:val="2"/>
          <w:sz w:val="24"/>
        </w:rPr>
        <w:t xml:space="preserve"> </w:t>
      </w:r>
      <w:r w:rsidRPr="00310369">
        <w:rPr>
          <w:spacing w:val="2"/>
          <w:sz w:val="24"/>
        </w:rPr>
        <w:t>­</w:t>
      </w:r>
      <w:r>
        <w:rPr>
          <w:spacing w:val="2"/>
          <w:sz w:val="24"/>
        </w:rPr>
        <w:t xml:space="preserve"> </w:t>
      </w:r>
      <w:r w:rsidRPr="00310369">
        <w:rPr>
          <w:spacing w:val="2"/>
          <w:sz w:val="24"/>
        </w:rPr>
        <w:t xml:space="preserve">образовательные ресурсы на сменных </w:t>
      </w:r>
      <w:r w:rsidRPr="00310369">
        <w:rPr>
          <w:sz w:val="24"/>
        </w:rPr>
        <w:t>оптических носителях;</w:t>
      </w:r>
      <w:bookmarkEnd w:id="1338"/>
      <w:bookmarkEnd w:id="1339"/>
      <w:bookmarkEnd w:id="1340"/>
    </w:p>
    <w:p w:rsidR="00F06B09" w:rsidRPr="00310369" w:rsidRDefault="00F06B09" w:rsidP="00F06B09">
      <w:pPr>
        <w:pStyle w:val="21"/>
        <w:spacing w:line="288" w:lineRule="auto"/>
        <w:ind w:left="313" w:firstLine="567"/>
        <w:rPr>
          <w:sz w:val="24"/>
        </w:rPr>
      </w:pPr>
      <w:bookmarkStart w:id="1341" w:name="_Toc510016662"/>
      <w:bookmarkStart w:id="1342" w:name="_Toc510018420"/>
      <w:bookmarkStart w:id="1343" w:name="_Toc7988693"/>
      <w:r w:rsidRPr="00310369">
        <w:rPr>
          <w:sz w:val="24"/>
        </w:rPr>
        <w:t>информационно</w:t>
      </w:r>
      <w:r>
        <w:rPr>
          <w:sz w:val="24"/>
        </w:rPr>
        <w:t xml:space="preserve"> </w:t>
      </w:r>
      <w:r w:rsidRPr="00310369">
        <w:rPr>
          <w:sz w:val="24"/>
        </w:rPr>
        <w:t>­</w:t>
      </w:r>
      <w:r>
        <w:rPr>
          <w:sz w:val="24"/>
        </w:rPr>
        <w:t xml:space="preserve"> </w:t>
      </w:r>
      <w:r w:rsidRPr="00310369">
        <w:rPr>
          <w:sz w:val="24"/>
        </w:rPr>
        <w:t>образовательные ресурсы сети Интернет</w:t>
      </w:r>
      <w:bookmarkEnd w:id="1341"/>
      <w:bookmarkEnd w:id="1342"/>
      <w:r>
        <w:rPr>
          <w:sz w:val="24"/>
        </w:rPr>
        <w:t>.</w:t>
      </w:r>
      <w:bookmarkEnd w:id="1343"/>
    </w:p>
    <w:p w:rsidR="00F06B09" w:rsidRDefault="00F06B09" w:rsidP="002C6E39">
      <w:pPr>
        <w:pStyle w:val="18TexstSPISOK1"/>
        <w:spacing w:line="288" w:lineRule="auto"/>
        <w:ind w:left="0" w:firstLine="0"/>
        <w:jc w:val="center"/>
        <w:rPr>
          <w:rFonts w:ascii="Times New Roman" w:hAnsi="Times New Roman" w:cs="Times New Roman"/>
          <w:b/>
          <w:i/>
          <w:color w:val="auto"/>
          <w:sz w:val="24"/>
          <w:szCs w:val="24"/>
        </w:rPr>
      </w:pPr>
    </w:p>
    <w:p w:rsidR="00172D7D" w:rsidRPr="00E213A7" w:rsidRDefault="00172D7D" w:rsidP="002C6E39">
      <w:pPr>
        <w:pStyle w:val="18TexstSPISOK1"/>
        <w:spacing w:line="288" w:lineRule="auto"/>
        <w:ind w:left="0" w:firstLine="0"/>
        <w:jc w:val="center"/>
        <w:rPr>
          <w:b/>
          <w:color w:val="auto"/>
          <w:sz w:val="24"/>
          <w:szCs w:val="24"/>
        </w:rPr>
      </w:pPr>
      <w:r w:rsidRPr="00E213A7">
        <w:rPr>
          <w:rFonts w:ascii="Times New Roman" w:hAnsi="Times New Roman" w:cs="Times New Roman"/>
          <w:b/>
          <w:i/>
          <w:color w:val="auto"/>
          <w:sz w:val="24"/>
          <w:szCs w:val="24"/>
        </w:rPr>
        <w:t>Требования к техническим средствам обучения</w:t>
      </w:r>
    </w:p>
    <w:p w:rsidR="00E213A7" w:rsidRDefault="00172D7D" w:rsidP="002C6E39">
      <w:pPr>
        <w:pStyle w:val="Default"/>
        <w:spacing w:line="288" w:lineRule="auto"/>
        <w:ind w:firstLine="708"/>
        <w:jc w:val="both"/>
        <w:rPr>
          <w:color w:val="auto"/>
        </w:rPr>
      </w:pPr>
      <w:r w:rsidRPr="00E213A7">
        <w:rPr>
          <w:color w:val="auto"/>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1E6441" w:rsidRPr="00F06B09" w:rsidRDefault="001E6441" w:rsidP="001E6441">
      <w:pPr>
        <w:pStyle w:val="21"/>
        <w:numPr>
          <w:ilvl w:val="0"/>
          <w:numId w:val="0"/>
        </w:numPr>
        <w:spacing w:line="276" w:lineRule="auto"/>
        <w:ind w:firstLine="680"/>
        <w:rPr>
          <w:sz w:val="24"/>
        </w:rPr>
      </w:pPr>
      <w:bookmarkStart w:id="1344" w:name="_Toc7988694"/>
      <w:r w:rsidRPr="00F06B09">
        <w:rPr>
          <w:sz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F06B09">
        <w:rPr>
          <w:caps/>
          <w:sz w:val="24"/>
        </w:rPr>
        <w:t xml:space="preserve"> </w:t>
      </w:r>
      <w:r w:rsidRPr="00F06B09">
        <w:rPr>
          <w:sz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bookmarkEnd w:id="1344"/>
    </w:p>
    <w:p w:rsidR="001E6441" w:rsidRPr="00F06B09" w:rsidRDefault="001E6441" w:rsidP="001E6441">
      <w:pPr>
        <w:pStyle w:val="21"/>
        <w:numPr>
          <w:ilvl w:val="0"/>
          <w:numId w:val="0"/>
        </w:numPr>
        <w:spacing w:line="276" w:lineRule="auto"/>
        <w:ind w:firstLine="680"/>
        <w:rPr>
          <w:sz w:val="24"/>
        </w:rPr>
      </w:pPr>
      <w:bookmarkStart w:id="1345" w:name="_Toc7988695"/>
      <w:r w:rsidRPr="00F06B09">
        <w:rPr>
          <w:iCs/>
          <w:sz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bookmarkEnd w:id="1345"/>
    </w:p>
    <w:p w:rsidR="00E213A7" w:rsidRDefault="00E213A7" w:rsidP="00E213A7">
      <w:pPr>
        <w:pStyle w:val="Default"/>
        <w:spacing w:line="288" w:lineRule="auto"/>
        <w:ind w:firstLine="708"/>
        <w:jc w:val="both"/>
        <w:rPr>
          <w:color w:val="auto"/>
        </w:rPr>
      </w:pPr>
      <w:r w:rsidRPr="00FD40E1">
        <w:rPr>
          <w:b/>
          <w:bCs/>
          <w:color w:val="auto"/>
          <w:spacing w:val="2"/>
        </w:rPr>
        <w:t>Технические средства:</w:t>
      </w:r>
      <w:r w:rsidRPr="00FD40E1">
        <w:rPr>
          <w:color w:val="auto"/>
          <w:spacing w:val="2"/>
        </w:rPr>
        <w:t xml:space="preserve"> </w:t>
      </w:r>
      <w:r>
        <w:rPr>
          <w:color w:val="auto"/>
        </w:rPr>
        <w:t xml:space="preserve">В Ломинцевской средней школе №22 им. В.Г. Серегина </w:t>
      </w:r>
      <w:r w:rsidRPr="00FD40E1">
        <w:rPr>
          <w:color w:val="auto"/>
          <w:spacing w:val="2"/>
        </w:rPr>
        <w:t>каждый учебный кабинет обеспечен персональным компьютером</w:t>
      </w:r>
      <w:r>
        <w:rPr>
          <w:color w:val="auto"/>
          <w:spacing w:val="2"/>
        </w:rPr>
        <w:t xml:space="preserve"> с колоннами, обеспечивающий выход в </w:t>
      </w:r>
      <w:r>
        <w:rPr>
          <w:color w:val="auto"/>
          <w:spacing w:val="2"/>
          <w:lang w:val="en-US"/>
        </w:rPr>
        <w:t>Internet</w:t>
      </w:r>
      <w:r w:rsidRPr="00FD40E1">
        <w:rPr>
          <w:color w:val="auto"/>
          <w:spacing w:val="2"/>
        </w:rPr>
        <w:t xml:space="preserve">, мультимедийным проектором и экраном; </w:t>
      </w:r>
      <w:r w:rsidRPr="00FD40E1">
        <w:rPr>
          <w:color w:val="auto"/>
          <w:spacing w:val="2"/>
        </w:rPr>
        <w:lastRenderedPageBreak/>
        <w:t>монохромным принтером</w:t>
      </w:r>
      <w:r w:rsidR="00094780">
        <w:rPr>
          <w:color w:val="auto"/>
          <w:spacing w:val="2"/>
        </w:rPr>
        <w:t>, имеются</w:t>
      </w:r>
      <w:r w:rsidR="00094780" w:rsidRPr="00094780">
        <w:rPr>
          <w:color w:val="auto"/>
        </w:rPr>
        <w:t xml:space="preserve"> </w:t>
      </w:r>
      <w:r w:rsidR="00094780" w:rsidRPr="00E213A7">
        <w:rPr>
          <w:color w:val="auto"/>
        </w:rPr>
        <w:t>средства для хранения и перено</w:t>
      </w:r>
      <w:r w:rsidR="00094780">
        <w:rPr>
          <w:color w:val="auto"/>
        </w:rPr>
        <w:t>са информации (USB накопители).</w:t>
      </w:r>
    </w:p>
    <w:p w:rsidR="00F06B09" w:rsidRPr="00310369" w:rsidRDefault="00F06B09" w:rsidP="00F06B09">
      <w:pPr>
        <w:pStyle w:val="af0"/>
        <w:spacing w:line="288" w:lineRule="auto"/>
        <w:ind w:firstLine="709"/>
        <w:rPr>
          <w:rFonts w:ascii="Times New Roman" w:hAnsi="Times New Roman"/>
          <w:color w:val="auto"/>
          <w:sz w:val="24"/>
          <w:szCs w:val="24"/>
        </w:rPr>
      </w:pPr>
      <w:r w:rsidRPr="00310369">
        <w:rPr>
          <w:rFonts w:ascii="Times New Roman" w:hAnsi="Times New Roman"/>
          <w:b/>
          <w:bCs/>
          <w:iCs/>
          <w:color w:val="auto"/>
          <w:spacing w:val="-4"/>
          <w:sz w:val="24"/>
          <w:szCs w:val="24"/>
        </w:rPr>
        <w:t xml:space="preserve">Необходимое для использования </w:t>
      </w:r>
      <w:r>
        <w:rPr>
          <w:rFonts w:ascii="Times New Roman" w:hAnsi="Times New Roman"/>
          <w:b/>
          <w:bCs/>
          <w:iCs/>
          <w:color w:val="auto"/>
          <w:spacing w:val="-4"/>
          <w:sz w:val="24"/>
          <w:szCs w:val="24"/>
        </w:rPr>
        <w:t>информационно-коммуникационное</w:t>
      </w:r>
      <w:r w:rsidRPr="00310369">
        <w:rPr>
          <w:rFonts w:ascii="Times New Roman" w:hAnsi="Times New Roman"/>
          <w:b/>
          <w:bCs/>
          <w:iCs/>
          <w:color w:val="auto"/>
          <w:spacing w:val="-4"/>
          <w:sz w:val="24"/>
          <w:szCs w:val="24"/>
        </w:rPr>
        <w:t xml:space="preserve"> оборудование </w:t>
      </w:r>
      <w:r w:rsidRPr="00310369">
        <w:rPr>
          <w:rFonts w:ascii="Times New Roman" w:hAnsi="Times New Roman"/>
          <w:color w:val="auto"/>
          <w:spacing w:val="2"/>
          <w:sz w:val="24"/>
          <w:szCs w:val="24"/>
        </w:rPr>
        <w:t>отвечает современным требованиям и обеспечивает ис</w:t>
      </w:r>
      <w:r w:rsidRPr="00310369">
        <w:rPr>
          <w:rFonts w:ascii="Times New Roman" w:hAnsi="Times New Roman"/>
          <w:color w:val="auto"/>
          <w:sz w:val="24"/>
          <w:szCs w:val="24"/>
        </w:rPr>
        <w:t>пользование ИКТ:</w:t>
      </w:r>
    </w:p>
    <w:p w:rsidR="00F06B09" w:rsidRPr="00310369" w:rsidRDefault="00F06B09" w:rsidP="00F06B09">
      <w:pPr>
        <w:pStyle w:val="21"/>
        <w:spacing w:line="288" w:lineRule="auto"/>
        <w:ind w:left="313" w:firstLine="567"/>
        <w:rPr>
          <w:sz w:val="24"/>
        </w:rPr>
      </w:pPr>
      <w:bookmarkStart w:id="1346" w:name="_Toc510016665"/>
      <w:bookmarkStart w:id="1347" w:name="_Toc510018423"/>
      <w:bookmarkStart w:id="1348" w:name="_Toc7988696"/>
      <w:r w:rsidRPr="00310369">
        <w:rPr>
          <w:sz w:val="24"/>
        </w:rPr>
        <w:t>в учебной деятельности;</w:t>
      </w:r>
      <w:bookmarkEnd w:id="1346"/>
      <w:bookmarkEnd w:id="1347"/>
      <w:bookmarkEnd w:id="1348"/>
    </w:p>
    <w:p w:rsidR="00F06B09" w:rsidRPr="00310369" w:rsidRDefault="00F06B09" w:rsidP="00F06B09">
      <w:pPr>
        <w:pStyle w:val="21"/>
        <w:spacing w:line="288" w:lineRule="auto"/>
        <w:ind w:left="313" w:firstLine="567"/>
        <w:rPr>
          <w:sz w:val="24"/>
        </w:rPr>
      </w:pPr>
      <w:bookmarkStart w:id="1349" w:name="_Toc510016666"/>
      <w:bookmarkStart w:id="1350" w:name="_Toc510018424"/>
      <w:bookmarkStart w:id="1351" w:name="_Toc7988697"/>
      <w:r w:rsidRPr="00310369">
        <w:rPr>
          <w:sz w:val="24"/>
        </w:rPr>
        <w:t>во внеурочной деятельности;</w:t>
      </w:r>
      <w:bookmarkEnd w:id="1349"/>
      <w:bookmarkEnd w:id="1350"/>
      <w:bookmarkEnd w:id="1351"/>
    </w:p>
    <w:p w:rsidR="00F06B09" w:rsidRPr="00310369" w:rsidRDefault="00F06B09" w:rsidP="00F06B09">
      <w:pPr>
        <w:pStyle w:val="21"/>
        <w:spacing w:line="288" w:lineRule="auto"/>
        <w:ind w:left="313" w:firstLine="567"/>
        <w:rPr>
          <w:sz w:val="24"/>
        </w:rPr>
      </w:pPr>
      <w:bookmarkStart w:id="1352" w:name="_Toc510016667"/>
      <w:bookmarkStart w:id="1353" w:name="_Toc510018425"/>
      <w:bookmarkStart w:id="1354" w:name="_Toc7988698"/>
      <w:r w:rsidRPr="00310369">
        <w:rPr>
          <w:sz w:val="24"/>
        </w:rPr>
        <w:t>в естественно­научной деятельности;</w:t>
      </w:r>
      <w:bookmarkEnd w:id="1352"/>
      <w:bookmarkEnd w:id="1353"/>
      <w:bookmarkEnd w:id="1354"/>
    </w:p>
    <w:p w:rsidR="00F06B09" w:rsidRPr="00310369" w:rsidRDefault="00F06B09" w:rsidP="00F06B09">
      <w:pPr>
        <w:pStyle w:val="21"/>
        <w:spacing w:line="288" w:lineRule="auto"/>
        <w:ind w:left="313" w:firstLine="567"/>
        <w:rPr>
          <w:sz w:val="24"/>
        </w:rPr>
      </w:pPr>
      <w:bookmarkStart w:id="1355" w:name="_Toc510016668"/>
      <w:bookmarkStart w:id="1356" w:name="_Toc510018426"/>
      <w:bookmarkStart w:id="1357" w:name="_Toc7988699"/>
      <w:r w:rsidRPr="00310369">
        <w:rPr>
          <w:sz w:val="24"/>
        </w:rPr>
        <w:t>при измерении, контроле и оценке результатов образования;</w:t>
      </w:r>
      <w:bookmarkEnd w:id="1355"/>
      <w:bookmarkEnd w:id="1356"/>
      <w:bookmarkEnd w:id="1357"/>
    </w:p>
    <w:p w:rsidR="00F06B09" w:rsidRPr="00310369" w:rsidRDefault="00F06B09" w:rsidP="00F06B09">
      <w:pPr>
        <w:pStyle w:val="21"/>
        <w:spacing w:line="288" w:lineRule="auto"/>
        <w:ind w:left="313" w:firstLine="567"/>
        <w:rPr>
          <w:sz w:val="24"/>
        </w:rPr>
      </w:pPr>
      <w:bookmarkStart w:id="1358" w:name="_Toc510016669"/>
      <w:bookmarkStart w:id="1359" w:name="_Toc510018427"/>
      <w:bookmarkStart w:id="1360" w:name="_Toc7988700"/>
      <w:r w:rsidRPr="00310369">
        <w:rPr>
          <w:sz w:val="24"/>
        </w:rPr>
        <w:t>в административной деятельности, включая дистанционное взаимодействие всех участников образовательных отношений</w:t>
      </w:r>
      <w:r w:rsidRPr="00310369">
        <w:rPr>
          <w:spacing w:val="2"/>
          <w:sz w:val="24"/>
        </w:rPr>
        <w:t xml:space="preserve">, в том числе в рамках дистанционного образования, а также дистанционное взаимодействие </w:t>
      </w:r>
      <w:r w:rsidRPr="00310369">
        <w:rPr>
          <w:sz w:val="24"/>
        </w:rPr>
        <w:t xml:space="preserve"> образовательной </w:t>
      </w:r>
      <w:r w:rsidRPr="00310369">
        <w:rPr>
          <w:spacing w:val="2"/>
          <w:sz w:val="24"/>
        </w:rPr>
        <w:t>организации</w:t>
      </w:r>
      <w:r w:rsidRPr="00310369">
        <w:rPr>
          <w:sz w:val="24"/>
        </w:rPr>
        <w:t xml:space="preserve"> с другими организациями социальной сферы и органами управления.</w:t>
      </w:r>
      <w:bookmarkEnd w:id="1358"/>
      <w:bookmarkEnd w:id="1359"/>
      <w:bookmarkEnd w:id="1360"/>
      <w:r w:rsidRPr="00310369">
        <w:rPr>
          <w:sz w:val="24"/>
        </w:rPr>
        <w:t xml:space="preserve"> </w:t>
      </w:r>
    </w:p>
    <w:p w:rsidR="00F06B09" w:rsidRPr="00E213A7" w:rsidRDefault="00F06B09" w:rsidP="00E213A7">
      <w:pPr>
        <w:pStyle w:val="Default"/>
        <w:spacing w:line="288" w:lineRule="auto"/>
        <w:ind w:firstLine="708"/>
        <w:jc w:val="both"/>
        <w:rPr>
          <w:color w:val="auto"/>
        </w:rPr>
      </w:pPr>
    </w:p>
    <w:p w:rsidR="00E213A7" w:rsidRDefault="00E213A7" w:rsidP="00E213A7">
      <w:pPr>
        <w:pStyle w:val="Default"/>
        <w:spacing w:line="288" w:lineRule="auto"/>
        <w:ind w:firstLine="708"/>
        <w:jc w:val="both"/>
        <w:rPr>
          <w:color w:val="auto"/>
        </w:rPr>
      </w:pPr>
      <w:r w:rsidRPr="00FD40E1">
        <w:rPr>
          <w:b/>
          <w:bCs/>
          <w:color w:val="auto"/>
          <w:spacing w:val="-4"/>
        </w:rPr>
        <w:t>Программные инструменты:</w:t>
      </w:r>
      <w:r w:rsidRPr="00FD40E1">
        <w:rPr>
          <w:color w:val="auto"/>
          <w:spacing w:val="-4"/>
        </w:rPr>
        <w:t xml:space="preserve"> </w:t>
      </w:r>
      <w:r>
        <w:rPr>
          <w:color w:val="auto"/>
          <w:spacing w:val="-4"/>
        </w:rPr>
        <w:t>на каждом компьютере установлены</w:t>
      </w:r>
      <w:r w:rsidRPr="00E213A7">
        <w:rPr>
          <w:color w:val="auto"/>
        </w:rPr>
        <w:t xml:space="preserve"> программные продукты</w:t>
      </w:r>
      <w:r>
        <w:rPr>
          <w:color w:val="auto"/>
          <w:spacing w:val="-4"/>
        </w:rPr>
        <w:t xml:space="preserve">: </w:t>
      </w:r>
      <w:r w:rsidRPr="00FD40E1">
        <w:rPr>
          <w:color w:val="auto"/>
          <w:spacing w:val="-4"/>
        </w:rPr>
        <w:t>операционные системы и слу</w:t>
      </w:r>
      <w:r w:rsidRPr="00FD40E1">
        <w:rPr>
          <w:color w:val="auto"/>
        </w:rPr>
        <w:t>жебные инструменты; орфографический корректор для тек</w:t>
      </w:r>
      <w:r w:rsidRPr="00FD40E1">
        <w:rPr>
          <w:color w:val="auto"/>
          <w:spacing w:val="-2"/>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w:t>
      </w:r>
      <w:r w:rsidRPr="00FD40E1">
        <w:rPr>
          <w:color w:val="auto"/>
        </w:rPr>
        <w:t xml:space="preserve">графический редактор для обработки растровых изображений; редактор подготовки презентаций; виртуальные лаборатории </w:t>
      </w:r>
      <w:r w:rsidRPr="00FD40E1">
        <w:rPr>
          <w:color w:val="auto"/>
          <w:spacing w:val="2"/>
        </w:rPr>
        <w:t>по учебным предметам</w:t>
      </w:r>
    </w:p>
    <w:p w:rsidR="00D211B1" w:rsidRPr="00310369" w:rsidRDefault="00D211B1" w:rsidP="00F06B09">
      <w:pPr>
        <w:pStyle w:val="21"/>
        <w:numPr>
          <w:ilvl w:val="0"/>
          <w:numId w:val="0"/>
        </w:numPr>
        <w:spacing w:line="288" w:lineRule="auto"/>
        <w:ind w:firstLine="680"/>
        <w:rPr>
          <w:sz w:val="24"/>
        </w:rPr>
      </w:pPr>
    </w:p>
    <w:p w:rsidR="005C03EC" w:rsidRPr="001E6441" w:rsidRDefault="006C4127" w:rsidP="006C4127">
      <w:pPr>
        <w:pStyle w:val="affd"/>
      </w:pPr>
      <w:bookmarkStart w:id="1361" w:name="_Toc7988701"/>
      <w:r>
        <w:t xml:space="preserve">3.2.3.4. </w:t>
      </w:r>
      <w:r w:rsidR="005C03EC" w:rsidRPr="001E6441">
        <w:t>Учебный и дидактический материал</w:t>
      </w:r>
      <w:bookmarkEnd w:id="1361"/>
    </w:p>
    <w:p w:rsidR="005C03EC" w:rsidRPr="001E6441" w:rsidRDefault="005C03EC" w:rsidP="001E6441">
      <w:pPr>
        <w:pStyle w:val="21"/>
        <w:numPr>
          <w:ilvl w:val="0"/>
          <w:numId w:val="0"/>
        </w:numPr>
        <w:spacing w:line="276" w:lineRule="auto"/>
        <w:ind w:firstLine="680"/>
        <w:rPr>
          <w:sz w:val="24"/>
        </w:rPr>
      </w:pPr>
      <w:bookmarkStart w:id="1362" w:name="_Toc7988702"/>
      <w:r w:rsidRPr="001E6441">
        <w:rPr>
          <w:sz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bookmarkEnd w:id="1362"/>
    </w:p>
    <w:p w:rsidR="008E589D" w:rsidRPr="001E6441" w:rsidRDefault="008E589D" w:rsidP="001E6441">
      <w:pPr>
        <w:pStyle w:val="21"/>
        <w:numPr>
          <w:ilvl w:val="0"/>
          <w:numId w:val="0"/>
        </w:numPr>
        <w:spacing w:line="276" w:lineRule="auto"/>
        <w:ind w:firstLine="567"/>
        <w:rPr>
          <w:sz w:val="24"/>
        </w:rPr>
      </w:pPr>
      <w:bookmarkStart w:id="1363" w:name="_Toc7988703"/>
      <w:r w:rsidRPr="001E6441">
        <w:rPr>
          <w:sz w:val="24"/>
        </w:rPr>
        <w:t>Особые образовательные потребности обучающихся с ЗПР обусловливают необходимость специального подбора дидактического материала</w:t>
      </w:r>
      <w:r w:rsidRPr="001E6441">
        <w:rPr>
          <w:caps/>
          <w:sz w:val="24"/>
        </w:rPr>
        <w:t xml:space="preserve">, </w:t>
      </w:r>
      <w:r w:rsidRPr="001E6441">
        <w:rPr>
          <w:sz w:val="24"/>
        </w:rPr>
        <w:t>преимущественное использование натуральной и иллюстративной наглядности</w:t>
      </w:r>
      <w:r w:rsidRPr="001E6441">
        <w:rPr>
          <w:caps/>
          <w:sz w:val="24"/>
        </w:rPr>
        <w:t>.</w:t>
      </w:r>
      <w:bookmarkEnd w:id="1363"/>
    </w:p>
    <w:p w:rsidR="00D211B1" w:rsidRDefault="00D211B1" w:rsidP="00D211B1">
      <w:pPr>
        <w:pStyle w:val="af0"/>
        <w:spacing w:line="288" w:lineRule="auto"/>
        <w:ind w:firstLine="567"/>
        <w:rPr>
          <w:rFonts w:ascii="Times New Roman" w:hAnsi="Times New Roman"/>
          <w:b/>
          <w:bCs/>
          <w:iCs/>
          <w:color w:val="auto"/>
          <w:spacing w:val="-4"/>
          <w:sz w:val="24"/>
          <w:szCs w:val="24"/>
        </w:rPr>
      </w:pPr>
    </w:p>
    <w:p w:rsidR="00D211B1" w:rsidRPr="005C03EC" w:rsidRDefault="00D211B1" w:rsidP="00D211B1">
      <w:pPr>
        <w:pStyle w:val="af0"/>
        <w:spacing w:line="288" w:lineRule="auto"/>
        <w:ind w:firstLine="567"/>
        <w:rPr>
          <w:rFonts w:ascii="Times New Roman" w:hAnsi="Times New Roman"/>
          <w:color w:val="auto"/>
          <w:sz w:val="24"/>
          <w:szCs w:val="24"/>
        </w:rPr>
      </w:pPr>
      <w:r w:rsidRPr="005C03EC">
        <w:rPr>
          <w:rFonts w:ascii="Times New Roman" w:hAnsi="Times New Roman"/>
          <w:b/>
          <w:bCs/>
          <w:color w:val="auto"/>
          <w:sz w:val="24"/>
          <w:szCs w:val="24"/>
        </w:rPr>
        <w:t xml:space="preserve">Компоненты на бумажных носителях: </w:t>
      </w:r>
      <w:r w:rsidRPr="005C03EC">
        <w:rPr>
          <w:rFonts w:ascii="Times New Roman" w:hAnsi="Times New Roman"/>
          <w:color w:val="auto"/>
          <w:sz w:val="24"/>
          <w:szCs w:val="24"/>
        </w:rPr>
        <w:t>учебники; рабочие тетради.</w:t>
      </w:r>
    </w:p>
    <w:p w:rsidR="00D211B1" w:rsidRPr="005C03EC" w:rsidRDefault="00D211B1" w:rsidP="00C07FC1">
      <w:pPr>
        <w:spacing w:after="0"/>
        <w:ind w:firstLine="567"/>
        <w:jc w:val="both"/>
        <w:rPr>
          <w:rFonts w:ascii="Times New Roman" w:hAnsi="Times New Roman" w:cs="Times New Roman"/>
          <w:lang w:eastAsia="ru-RU"/>
        </w:rPr>
      </w:pPr>
      <w:r w:rsidRPr="005C03EC">
        <w:rPr>
          <w:rFonts w:ascii="Times New Roman" w:hAnsi="Times New Roman" w:cs="Times New Roman"/>
          <w:lang w:eastAsia="ru-RU"/>
        </w:rPr>
        <w:t xml:space="preserve">Образовательная организация обеспечена учебниками в полном объеме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w:t>
      </w:r>
    </w:p>
    <w:p w:rsidR="00D211B1" w:rsidRPr="005C03EC" w:rsidRDefault="00D211B1" w:rsidP="00C07FC1">
      <w:pPr>
        <w:spacing w:after="0"/>
        <w:ind w:firstLine="567"/>
        <w:jc w:val="both"/>
        <w:rPr>
          <w:rFonts w:ascii="Times New Roman" w:hAnsi="Times New Roman" w:cs="Times New Roman"/>
          <w:lang w:eastAsia="ru-RU"/>
        </w:rPr>
      </w:pPr>
      <w:r w:rsidRPr="005C03EC">
        <w:rPr>
          <w:rFonts w:ascii="Times New Roman" w:hAnsi="Times New Roman" w:cs="Times New Roman"/>
          <w:lang w:eastAsia="ru-RU"/>
        </w:rPr>
        <w:t>Норма обеспеченности образовательной деятельности учебными изданиями определяется исходя из расчета не менее одного учебника в печатной форме (или электронной) на каждого обучающегося по каждому учебному предмету, входящему в обязательную часть  базисного учебного плана начального общего образования.</w:t>
      </w:r>
    </w:p>
    <w:p w:rsidR="00D211B1" w:rsidRPr="005C03EC" w:rsidRDefault="00D211B1" w:rsidP="00C07FC1">
      <w:pPr>
        <w:spacing w:after="0"/>
        <w:ind w:firstLine="567"/>
        <w:jc w:val="both"/>
        <w:rPr>
          <w:rFonts w:ascii="Times New Roman" w:hAnsi="Times New Roman" w:cs="Times New Roman"/>
          <w:lang w:eastAsia="ru-RU"/>
        </w:rPr>
      </w:pPr>
      <w:r w:rsidRPr="005C03EC">
        <w:rPr>
          <w:rFonts w:ascii="Times New Roman" w:hAnsi="Times New Roman" w:cs="Times New Roman"/>
          <w:lang w:eastAsia="ru-RU"/>
        </w:rPr>
        <w:t xml:space="preserve">Библиотека Ломинцевской средней школы №22 им. В.Г. Серегина укомплектована печатными образовательными ресурсами по всем учебным предметам учебного плата,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w:t>
      </w:r>
      <w:r w:rsidRPr="005C03EC">
        <w:rPr>
          <w:rFonts w:ascii="Times New Roman" w:hAnsi="Times New Roman" w:cs="Times New Roman"/>
          <w:lang w:eastAsia="ru-RU"/>
        </w:rPr>
        <w:lastRenderedPageBreak/>
        <w:t>периодические издания, сопровождающие реализацию основной образовательной программы начального общего образования.</w:t>
      </w:r>
    </w:p>
    <w:p w:rsidR="00D211B1" w:rsidRDefault="00D211B1" w:rsidP="00C07FC1">
      <w:pPr>
        <w:pStyle w:val="af0"/>
        <w:spacing w:line="276" w:lineRule="auto"/>
        <w:ind w:firstLine="567"/>
        <w:rPr>
          <w:rFonts w:ascii="Times New Roman" w:hAnsi="Times New Roman"/>
          <w:sz w:val="24"/>
          <w:szCs w:val="24"/>
        </w:rPr>
      </w:pPr>
      <w:r w:rsidRPr="009D672C">
        <w:rPr>
          <w:rFonts w:ascii="Times New Roman" w:hAnsi="Times New Roman"/>
          <w:color w:val="auto"/>
          <w:sz w:val="24"/>
          <w:szCs w:val="24"/>
        </w:rPr>
        <w:t xml:space="preserve"> В учебном процессе используются учебники, утвержденные приказом Министерства образования и науки Российской федерации от 31.03.2014 №253 </w:t>
      </w:r>
      <w:r w:rsidRPr="009D672C">
        <w:rPr>
          <w:rFonts w:ascii="Times New Roman" w:hAnsi="Times New Roman"/>
          <w:sz w:val="24"/>
          <w:szCs w:val="24"/>
        </w:rPr>
        <w:t>(</w:t>
      </w:r>
      <w:r>
        <w:rPr>
          <w:rFonts w:ascii="Times New Roman" w:hAnsi="Times New Roman"/>
          <w:sz w:val="24"/>
          <w:szCs w:val="24"/>
        </w:rPr>
        <w:t xml:space="preserve">в </w:t>
      </w:r>
      <w:r w:rsidRPr="009D672C">
        <w:rPr>
          <w:rFonts w:ascii="Times New Roman" w:hAnsi="Times New Roman"/>
          <w:sz w:val="24"/>
          <w:szCs w:val="24"/>
        </w:rPr>
        <w:t xml:space="preserve">ред. </w:t>
      </w:r>
      <w:r>
        <w:rPr>
          <w:rFonts w:ascii="Times New Roman" w:hAnsi="Times New Roman"/>
          <w:sz w:val="24"/>
          <w:szCs w:val="24"/>
        </w:rPr>
        <w:t>п</w:t>
      </w:r>
      <w:r w:rsidRPr="009D672C">
        <w:rPr>
          <w:rFonts w:ascii="Times New Roman" w:hAnsi="Times New Roman"/>
          <w:sz w:val="24"/>
          <w:szCs w:val="24"/>
        </w:rPr>
        <w:t>риказов Минобрнауки России от 08.06.2015  № 576, от 28.12.2015 № 1529, от 26.01.2016 № 38; от 21.04.2016 № 459, от 29.12.2016 № 1677, 08.06.2017 №535, от 20.06.2017 №581, от 05.07.2017 №629)</w:t>
      </w:r>
      <w:r>
        <w:rPr>
          <w:rFonts w:ascii="Times New Roman" w:hAnsi="Times New Roman"/>
          <w:sz w:val="24"/>
          <w:szCs w:val="24"/>
        </w:rPr>
        <w:t>:</w:t>
      </w:r>
      <w:r w:rsidRPr="009D672C">
        <w:rPr>
          <w:rFonts w:ascii="Times New Roman" w:hAnsi="Times New Roman"/>
          <w:sz w:val="24"/>
          <w:szCs w:val="24"/>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324"/>
        <w:gridCol w:w="3093"/>
        <w:gridCol w:w="838"/>
        <w:gridCol w:w="3402"/>
      </w:tblGrid>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b/>
                <w:i/>
                <w:sz w:val="24"/>
                <w:szCs w:val="24"/>
              </w:rPr>
            </w:pPr>
            <w:r>
              <w:br w:type="page"/>
            </w:r>
            <w:r w:rsidRPr="005C03EC">
              <w:rPr>
                <w:rFonts w:ascii="Times New Roman" w:hAnsi="Times New Roman" w:cs="Times New Roman"/>
                <w:b/>
                <w:i/>
                <w:sz w:val="24"/>
                <w:szCs w:val="24"/>
              </w:rPr>
              <w:t>№</w:t>
            </w:r>
          </w:p>
          <w:p w:rsidR="00D211B1" w:rsidRPr="005C03EC" w:rsidRDefault="00D211B1" w:rsidP="005C03EC">
            <w:pPr>
              <w:spacing w:after="0"/>
              <w:jc w:val="center"/>
              <w:rPr>
                <w:rFonts w:ascii="Times New Roman" w:hAnsi="Times New Roman" w:cs="Times New Roman"/>
                <w:b/>
                <w:i/>
                <w:sz w:val="24"/>
                <w:szCs w:val="24"/>
              </w:rPr>
            </w:pPr>
            <w:r w:rsidRPr="005C03EC">
              <w:rPr>
                <w:rFonts w:ascii="Times New Roman" w:hAnsi="Times New Roman" w:cs="Times New Roman"/>
                <w:b/>
                <w:i/>
                <w:sz w:val="24"/>
                <w:szCs w:val="24"/>
              </w:rPr>
              <w:t>п/п</w:t>
            </w: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b/>
                <w:i/>
                <w:sz w:val="24"/>
                <w:szCs w:val="24"/>
              </w:rPr>
            </w:pPr>
            <w:r w:rsidRPr="005C03EC">
              <w:rPr>
                <w:rFonts w:ascii="Times New Roman" w:hAnsi="Times New Roman" w:cs="Times New Roman"/>
                <w:b/>
                <w:i/>
                <w:sz w:val="24"/>
                <w:szCs w:val="24"/>
              </w:rPr>
              <w:t>Наименование учебника</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b/>
                <w:i/>
                <w:sz w:val="24"/>
                <w:szCs w:val="24"/>
              </w:rPr>
            </w:pPr>
            <w:r w:rsidRPr="005C03EC">
              <w:rPr>
                <w:rFonts w:ascii="Times New Roman" w:hAnsi="Times New Roman" w:cs="Times New Roman"/>
                <w:b/>
                <w:i/>
                <w:sz w:val="24"/>
                <w:szCs w:val="24"/>
              </w:rPr>
              <w:t>автор</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b/>
                <w:i/>
                <w:sz w:val="24"/>
                <w:szCs w:val="24"/>
              </w:rPr>
            </w:pPr>
            <w:r w:rsidRPr="005C03EC">
              <w:rPr>
                <w:rFonts w:ascii="Times New Roman" w:hAnsi="Times New Roman" w:cs="Times New Roman"/>
                <w:b/>
                <w:i/>
                <w:sz w:val="24"/>
                <w:szCs w:val="24"/>
              </w:rPr>
              <w:t>класс</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b/>
                <w:i/>
                <w:sz w:val="24"/>
                <w:szCs w:val="24"/>
              </w:rPr>
            </w:pPr>
            <w:r w:rsidRPr="005C03EC">
              <w:rPr>
                <w:rFonts w:ascii="Times New Roman" w:hAnsi="Times New Roman" w:cs="Times New Roman"/>
                <w:b/>
                <w:i/>
                <w:sz w:val="24"/>
                <w:szCs w:val="24"/>
              </w:rPr>
              <w:t>Издательство, год издания</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Азбука. В 2-х частях </w:t>
            </w:r>
          </w:p>
        </w:tc>
        <w:tc>
          <w:tcPr>
            <w:tcW w:w="3093"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Климанова Л.Ф.,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Макеева С.Г.</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2015</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Русский язык</w:t>
            </w:r>
          </w:p>
        </w:tc>
        <w:tc>
          <w:tcPr>
            <w:tcW w:w="3093"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Климанова Л.Ф.,</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Макеева С.Г.</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2015</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Литературное чтение.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Климанова Л.Ф.,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Горецкий В.Г., Виноградская Л.А.</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2015</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Математика.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Дорофеев Г.В.,</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Миракова Т.Н., Бука Т.Б.</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2015</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Окружающий мир.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Плешаков А.А.,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Новицкая М.Ю.</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Музыка</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Критская Е.Д.,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Сергеева Г.П.,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Шмагина Т.С.</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Изобразительное искусство</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Шпикалова Т.Я., Ершова Л.В.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rPr>
          <w:cantSplit/>
        </w:trPr>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Технология </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Роговцева Н.И.,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Богданова Н.В.,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Фрейтаг И.П.</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Физическая культура</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Матвеев А.П.                                                                                                          </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Русский язык.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Климанова Л.Ф., Бабушкина Т.В.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Литературное чтение.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Климанова Л.Ф.,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Горецкий В.Г., Виноградская Л.А.</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Английский язык</w:t>
            </w:r>
          </w:p>
        </w:tc>
        <w:tc>
          <w:tcPr>
            <w:tcW w:w="3093"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Быкова Н.И., Дули Д., Поспелова М.Д. и др.</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Математика.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Дорофеев Г.В.,</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Миракова Т.Н., Бука Т.Б.</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Окружающий мир.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Плешаков А.А.,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Новицкая М.Ю.</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Музыка </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Критская Е.Д.,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Сергеева Г.П.,</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Шмагина Т.С.</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Изобразительное </w:t>
            </w:r>
            <w:r w:rsidRPr="005C03EC">
              <w:rPr>
                <w:rFonts w:ascii="Times New Roman" w:hAnsi="Times New Roman" w:cs="Times New Roman"/>
                <w:sz w:val="24"/>
                <w:szCs w:val="24"/>
              </w:rPr>
              <w:lastRenderedPageBreak/>
              <w:t>искусство</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lastRenderedPageBreak/>
              <w:t xml:space="preserve">Шпикалова Т.Я.,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lastRenderedPageBreak/>
              <w:t>Ершова Л.В.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Просвещение  «Перспектива» </w:t>
            </w:r>
            <w:r w:rsidRPr="005C03EC">
              <w:rPr>
                <w:rFonts w:ascii="Times New Roman" w:hAnsi="Times New Roman" w:cs="Times New Roman"/>
                <w:sz w:val="24"/>
                <w:szCs w:val="24"/>
              </w:rPr>
              <w:lastRenderedPageBreak/>
              <w:t>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Технология</w:t>
            </w:r>
          </w:p>
        </w:tc>
        <w:tc>
          <w:tcPr>
            <w:tcW w:w="3093"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Роговцева Н.И.,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Богданова Н.В., Добромыслова Н.В.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Физическая культура</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Матвеев А.П.</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Русский язык.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Климанова Л.Ф., Бабушкина Т.В.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rPr>
          <w:cantSplit/>
        </w:trPr>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Литературное чтение.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Климанова Л.Ф.,</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Горецкий В.Г. Виноградская Л.А.</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rPr>
          <w:cantSplit/>
        </w:trPr>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Английский язык</w:t>
            </w:r>
          </w:p>
        </w:tc>
        <w:tc>
          <w:tcPr>
            <w:tcW w:w="3093"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Быкова Н.И., Дули Д., Поспелова М.Д.</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Математика.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Дорофеев Г.В.,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Миракова Т.Н., Бука Т.Б.</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Окружающий мир. В 2-х частях </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Плешаков А.А.,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Новицкая М.Ю.</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Музыка </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Критская Е.Д.,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Сергеева Г.П.,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Шмагина Т.С.</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rPr>
          <w:trHeight w:val="610"/>
        </w:trPr>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Изобразительное искусство</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Шпикалова Т.Я.,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Ершова Л.В.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Технология </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Роговцева Н.И.,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Богданова Н.В., Добромыслова Н.В.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Физическая культура</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Матвеев А.П.</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3-4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Русский язык.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Климанова Л.Ф., Бабушкина Т.В.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Литературное чтение.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Климанова Л.Ф., Виноградская М.В., Бойкина М.В.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Английский язык</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Быкова Н.И., Дули Д, Поспелова М.Д.</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Математика.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Дорофеев Г.В.,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Миракова Т.Н., Бука Т.Б.</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Окружающий мир. В 2-х частях</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Плешаков А.А.,</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 Новицкая М.Ю.</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Музыка </w:t>
            </w:r>
          </w:p>
        </w:tc>
        <w:tc>
          <w:tcPr>
            <w:tcW w:w="3093"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Критская Е.Д.,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Сергеева Г.П.,</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Шмагина Т.С.</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Изобразительное искусство</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Шпикалова Т.Я.,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Ершова Л.В.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Технология </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Роговцева Н.И., </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Богданова Н.В.,</w:t>
            </w:r>
          </w:p>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lastRenderedPageBreak/>
              <w:t>Шипилова Н.В. и др.</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«Перспектива» ФГОС, 2013</w:t>
            </w:r>
          </w:p>
        </w:tc>
      </w:tr>
      <w:tr w:rsidR="00D211B1" w:rsidRPr="005C03EC" w:rsidTr="00E213A7">
        <w:trPr>
          <w:trHeight w:val="643"/>
        </w:trPr>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jc w:val="center"/>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Физическая культура</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Матвеев А.П.</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3-4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ФГОС, 2013</w:t>
            </w:r>
          </w:p>
        </w:tc>
      </w:tr>
      <w:tr w:rsidR="00D211B1" w:rsidRPr="005C03EC" w:rsidTr="00E213A7">
        <w:tc>
          <w:tcPr>
            <w:tcW w:w="692"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pStyle w:val="af4"/>
              <w:numPr>
                <w:ilvl w:val="0"/>
                <w:numId w:val="66"/>
              </w:numPr>
              <w:spacing w:line="276" w:lineRule="auto"/>
              <w:ind w:left="0" w:firstLine="0"/>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 xml:space="preserve"> Основы религиозных культур и светской этики. Основы православной культуры</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Кураев А.В.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jc w:val="center"/>
              <w:rPr>
                <w:rFonts w:ascii="Times New Roman" w:hAnsi="Times New Roman" w:cs="Times New Roman"/>
                <w:sz w:val="24"/>
                <w:szCs w:val="24"/>
              </w:rPr>
            </w:pPr>
            <w:r w:rsidRPr="005C03EC">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211B1" w:rsidRPr="005C03EC" w:rsidRDefault="00D211B1" w:rsidP="005C03EC">
            <w:pPr>
              <w:spacing w:after="0"/>
              <w:rPr>
                <w:rFonts w:ascii="Times New Roman" w:hAnsi="Times New Roman" w:cs="Times New Roman"/>
                <w:sz w:val="24"/>
                <w:szCs w:val="24"/>
              </w:rPr>
            </w:pPr>
            <w:r w:rsidRPr="005C03EC">
              <w:rPr>
                <w:rFonts w:ascii="Times New Roman" w:hAnsi="Times New Roman" w:cs="Times New Roman"/>
                <w:sz w:val="24"/>
                <w:szCs w:val="24"/>
              </w:rPr>
              <w:t>Просвещение ФГОС, 2013</w:t>
            </w:r>
          </w:p>
        </w:tc>
      </w:tr>
    </w:tbl>
    <w:p w:rsidR="00D211B1" w:rsidRPr="005C03EC" w:rsidRDefault="00D211B1" w:rsidP="00D211B1">
      <w:pPr>
        <w:pStyle w:val="af0"/>
        <w:spacing w:line="360" w:lineRule="auto"/>
        <w:ind w:firstLine="709"/>
        <w:rPr>
          <w:rFonts w:ascii="Times New Roman" w:hAnsi="Times New Roman"/>
          <w:color w:val="auto"/>
          <w:sz w:val="24"/>
          <w:szCs w:val="24"/>
        </w:rPr>
      </w:pPr>
    </w:p>
    <w:p w:rsidR="00D211B1" w:rsidRPr="005C03EC" w:rsidRDefault="00D211B1" w:rsidP="00D211B1">
      <w:pPr>
        <w:pStyle w:val="af0"/>
        <w:spacing w:line="288" w:lineRule="auto"/>
        <w:ind w:firstLine="567"/>
        <w:rPr>
          <w:rFonts w:ascii="Times New Roman" w:hAnsi="Times New Roman"/>
          <w:color w:val="FF0000"/>
          <w:sz w:val="24"/>
          <w:szCs w:val="24"/>
        </w:rPr>
      </w:pPr>
      <w:r w:rsidRPr="006C4127">
        <w:rPr>
          <w:rFonts w:ascii="Times New Roman" w:hAnsi="Times New Roman"/>
          <w:b/>
          <w:bCs/>
          <w:color w:val="auto"/>
          <w:sz w:val="24"/>
          <w:szCs w:val="24"/>
        </w:rPr>
        <w:t xml:space="preserve">Компоненты на CD и DVD: </w:t>
      </w:r>
      <w:r w:rsidRPr="006C4127">
        <w:rPr>
          <w:rFonts w:ascii="Times New Roman" w:hAnsi="Times New Roman"/>
          <w:color w:val="auto"/>
          <w:sz w:val="24"/>
          <w:szCs w:val="24"/>
        </w:rPr>
        <w:t>электронные приложения к учебникам; электронные наглядные пособия; электронные тренажеры; электронные практикумы</w:t>
      </w:r>
      <w:r w:rsidRPr="005C03EC">
        <w:rPr>
          <w:rFonts w:ascii="Times New Roman" w:hAnsi="Times New Roman"/>
          <w:color w:val="FF0000"/>
          <w:sz w:val="24"/>
          <w:szCs w:val="24"/>
        </w:rPr>
        <w:t>.</w:t>
      </w:r>
    </w:p>
    <w:p w:rsidR="00D211B1" w:rsidRPr="005C03EC" w:rsidRDefault="00D211B1" w:rsidP="00D211B1">
      <w:pPr>
        <w:spacing w:line="288" w:lineRule="auto"/>
        <w:ind w:firstLine="567"/>
        <w:jc w:val="both"/>
        <w:rPr>
          <w:rFonts w:ascii="Times New Roman" w:hAnsi="Times New Roman" w:cs="Times New Roman"/>
          <w:color w:val="000000" w:themeColor="text1"/>
          <w:sz w:val="24"/>
          <w:szCs w:val="24"/>
        </w:rPr>
      </w:pPr>
      <w:r w:rsidRPr="005C03EC">
        <w:rPr>
          <w:rFonts w:ascii="Times New Roman" w:hAnsi="Times New Roman" w:cs="Times New Roman"/>
          <w:sz w:val="24"/>
          <w:szCs w:val="24"/>
        </w:rPr>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расп</w:t>
      </w:r>
      <w:r w:rsidRPr="005C03EC">
        <w:rPr>
          <w:rFonts w:ascii="Times New Roman" w:hAnsi="Times New Roman" w:cs="Times New Roman"/>
          <w:color w:val="000000" w:themeColor="text1"/>
          <w:sz w:val="24"/>
          <w:szCs w:val="24"/>
        </w:rPr>
        <w:t>оложенным в сети Интернет:</w:t>
      </w:r>
    </w:p>
    <w:p w:rsidR="00D211B1" w:rsidRPr="00C07FC1" w:rsidRDefault="00D211B1" w:rsidP="00C07FC1">
      <w:pPr>
        <w:pStyle w:val="af4"/>
        <w:spacing w:line="288" w:lineRule="auto"/>
        <w:ind w:left="0" w:firstLine="709"/>
        <w:jc w:val="both"/>
        <w:rPr>
          <w:caps w:val="0"/>
          <w:lang w:eastAsia="ar-SA"/>
        </w:rPr>
      </w:pPr>
      <w:r w:rsidRPr="00C07FC1">
        <w:rPr>
          <w:caps w:val="0"/>
          <w:lang w:eastAsia="ar-SA"/>
        </w:rPr>
        <w:t xml:space="preserve">Начальная школа Уроки Кирилл и Мефодий </w:t>
      </w:r>
      <w:hyperlink r:id="rId25" w:history="1">
        <w:r w:rsidRPr="00C07FC1">
          <w:rPr>
            <w:caps w:val="0"/>
            <w:lang w:eastAsia="ar-SA"/>
          </w:rPr>
          <w:t>http://www.nachalka.info.ru</w:t>
        </w:r>
      </w:hyperlink>
    </w:p>
    <w:p w:rsidR="00D211B1" w:rsidRPr="00C07FC1" w:rsidRDefault="00D211B1" w:rsidP="00C07FC1">
      <w:pPr>
        <w:pStyle w:val="af4"/>
        <w:spacing w:line="288" w:lineRule="auto"/>
        <w:ind w:left="0" w:firstLine="709"/>
        <w:jc w:val="both"/>
        <w:rPr>
          <w:caps w:val="0"/>
          <w:lang w:eastAsia="ar-SA"/>
        </w:rPr>
      </w:pPr>
      <w:r w:rsidRPr="00C07FC1">
        <w:rPr>
          <w:caps w:val="0"/>
          <w:lang w:eastAsia="ar-SA"/>
        </w:rPr>
        <w:t xml:space="preserve">Начальная школа детям, родителям, учителям </w:t>
      </w:r>
      <w:hyperlink r:id="rId26" w:history="1">
        <w:r w:rsidRPr="00C07FC1">
          <w:rPr>
            <w:caps w:val="0"/>
            <w:lang w:eastAsia="ar-SA"/>
          </w:rPr>
          <w:t>http://www.nachalka.com</w:t>
        </w:r>
      </w:hyperlink>
    </w:p>
    <w:p w:rsidR="00D211B1" w:rsidRPr="00C07FC1" w:rsidRDefault="00D211B1" w:rsidP="00C07FC1">
      <w:pPr>
        <w:pStyle w:val="af4"/>
        <w:spacing w:line="288" w:lineRule="auto"/>
        <w:ind w:left="0" w:firstLine="709"/>
        <w:jc w:val="both"/>
        <w:rPr>
          <w:caps w:val="0"/>
          <w:lang w:eastAsia="ar-SA"/>
        </w:rPr>
      </w:pPr>
      <w:r w:rsidRPr="00C07FC1">
        <w:rPr>
          <w:caps w:val="0"/>
          <w:lang w:eastAsia="ar-SA"/>
        </w:rPr>
        <w:t xml:space="preserve">Едина коллекция цифровых образовательных ресурсов </w:t>
      </w:r>
      <w:hyperlink r:id="rId27" w:history="1">
        <w:r w:rsidRPr="00C07FC1">
          <w:rPr>
            <w:caps w:val="0"/>
            <w:lang w:eastAsia="ar-SA"/>
          </w:rPr>
          <w:t>http://school-collection.ru</w:t>
        </w:r>
      </w:hyperlink>
    </w:p>
    <w:p w:rsidR="00EB7D5E" w:rsidRPr="00F17F7A" w:rsidRDefault="00C07FC1" w:rsidP="00C07FC1">
      <w:pPr>
        <w:pStyle w:val="2"/>
      </w:pPr>
      <w:bookmarkStart w:id="1364" w:name="_Toc410963397"/>
      <w:bookmarkStart w:id="1365" w:name="_Toc410964363"/>
      <w:bookmarkStart w:id="1366" w:name="_Toc510016696"/>
      <w:bookmarkStart w:id="1367" w:name="_Toc510018454"/>
      <w:bookmarkStart w:id="1368" w:name="_Toc7988704"/>
      <w:bookmarkStart w:id="1369" w:name="_Toc288394115"/>
      <w:bookmarkStart w:id="1370" w:name="_Toc288410582"/>
      <w:bookmarkStart w:id="1371" w:name="_Toc288410711"/>
      <w:r>
        <w:t xml:space="preserve">3.3. </w:t>
      </w:r>
      <w:r w:rsidR="00EB7D5E" w:rsidRPr="00F17F7A">
        <w:t>Механизмы достижения целевых ориентиров в системе условий</w:t>
      </w:r>
      <w:bookmarkEnd w:id="1364"/>
      <w:bookmarkEnd w:id="1365"/>
      <w:bookmarkEnd w:id="1366"/>
      <w:bookmarkEnd w:id="1367"/>
      <w:bookmarkEnd w:id="1368"/>
    </w:p>
    <w:p w:rsidR="00EB7D5E" w:rsidRPr="005C03EC" w:rsidRDefault="00EB7D5E" w:rsidP="00C07FC1">
      <w:pPr>
        <w:pStyle w:val="2"/>
        <w:rPr>
          <w:sz w:val="24"/>
          <w:szCs w:val="24"/>
        </w:rPr>
      </w:pPr>
      <w:bookmarkStart w:id="1372" w:name="_Toc7988705"/>
      <w:r w:rsidRPr="005C03EC">
        <w:rPr>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bookmarkEnd w:id="1369"/>
      <w:bookmarkEnd w:id="1370"/>
      <w:bookmarkEnd w:id="1371"/>
      <w:bookmarkEnd w:id="1372"/>
    </w:p>
    <w:tbl>
      <w:tblPr>
        <w:tblW w:w="9356" w:type="dxa"/>
        <w:tblInd w:w="85" w:type="dxa"/>
        <w:tblLayout w:type="fixed"/>
        <w:tblCellMar>
          <w:left w:w="0" w:type="dxa"/>
          <w:right w:w="0" w:type="dxa"/>
        </w:tblCellMar>
        <w:tblLook w:val="0000" w:firstRow="0" w:lastRow="0" w:firstColumn="0" w:lastColumn="0" w:noHBand="0" w:noVBand="0"/>
      </w:tblPr>
      <w:tblGrid>
        <w:gridCol w:w="2410"/>
        <w:gridCol w:w="5245"/>
        <w:gridCol w:w="1701"/>
      </w:tblGrid>
      <w:tr w:rsidR="00EB7D5E" w:rsidRPr="005C03EC" w:rsidTr="00E213A7">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B7D5E" w:rsidRPr="005C03EC" w:rsidRDefault="00EB7D5E" w:rsidP="00E213A7">
            <w:pPr>
              <w:pStyle w:val="afff6"/>
              <w:spacing w:line="240" w:lineRule="auto"/>
              <w:jc w:val="both"/>
              <w:rPr>
                <w:rFonts w:ascii="Times New Roman" w:hAnsi="Times New Roman"/>
                <w:color w:val="auto"/>
                <w:sz w:val="24"/>
                <w:szCs w:val="24"/>
              </w:rPr>
            </w:pPr>
            <w:r w:rsidRPr="005C03EC">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B7D5E" w:rsidRPr="005C03EC" w:rsidRDefault="00EB7D5E" w:rsidP="00E213A7">
            <w:pPr>
              <w:pStyle w:val="afff6"/>
              <w:spacing w:line="240" w:lineRule="auto"/>
              <w:rPr>
                <w:rFonts w:ascii="Times New Roman" w:hAnsi="Times New Roman"/>
                <w:color w:val="auto"/>
                <w:sz w:val="24"/>
                <w:szCs w:val="24"/>
              </w:rPr>
            </w:pPr>
            <w:r w:rsidRPr="005C03EC">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B7D5E" w:rsidRPr="005C03EC" w:rsidRDefault="00EB7D5E" w:rsidP="00E213A7">
            <w:pPr>
              <w:pStyle w:val="afff6"/>
              <w:spacing w:line="240" w:lineRule="auto"/>
              <w:jc w:val="both"/>
              <w:rPr>
                <w:rFonts w:ascii="Times New Roman" w:hAnsi="Times New Roman"/>
                <w:color w:val="auto"/>
                <w:sz w:val="24"/>
                <w:szCs w:val="24"/>
              </w:rPr>
            </w:pPr>
            <w:r w:rsidRPr="005C03EC">
              <w:rPr>
                <w:rFonts w:ascii="Times New Roman" w:hAnsi="Times New Roman"/>
                <w:color w:val="auto"/>
                <w:sz w:val="24"/>
                <w:szCs w:val="24"/>
              </w:rPr>
              <w:t>Сроки реализации</w:t>
            </w:r>
          </w:p>
        </w:tc>
      </w:tr>
      <w:tr w:rsidR="00EB7D5E" w:rsidRPr="005C03EC" w:rsidTr="00E213A7">
        <w:trPr>
          <w:trHeight w:val="60"/>
        </w:trPr>
        <w:tc>
          <w:tcPr>
            <w:tcW w:w="2410" w:type="dxa"/>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r w:rsidRPr="005C03EC">
              <w:rPr>
                <w:rFonts w:ascii="Times New Roman" w:hAnsi="Times New Roman" w:cs="Times New Roman"/>
                <w:color w:val="auto"/>
              </w:rPr>
              <w:t>I</w:t>
            </w:r>
            <w:r w:rsidRPr="005C03EC">
              <w:rPr>
                <w:rFonts w:ascii="Times New Roman" w:hAnsi="Times New Roman" w:cs="Times New Roman"/>
                <w:color w:val="auto"/>
                <w:lang w:val="ru-RU"/>
              </w:rPr>
              <w:t>.</w:t>
            </w:r>
            <w:r w:rsidRPr="005C03EC">
              <w:rPr>
                <w:rFonts w:ascii="Times New Roman" w:hAnsi="Times New Roman" w:cs="Times New Roman"/>
                <w:color w:val="auto"/>
              </w:rPr>
              <w:t> </w:t>
            </w:r>
            <w:r w:rsidRPr="005C03EC">
              <w:rPr>
                <w:rFonts w:ascii="Times New Roman" w:hAnsi="Times New Roman" w:cs="Times New Roman"/>
                <w:color w:val="auto"/>
                <w:lang w:val="ru-RU"/>
              </w:rPr>
              <w:t>Нормативное обеспечение реализации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1.</w:t>
            </w:r>
            <w:r w:rsidRPr="005C03EC">
              <w:rPr>
                <w:rFonts w:ascii="Times New Roman" w:hAnsi="Times New Roman"/>
                <w:color w:val="auto"/>
                <w:sz w:val="24"/>
                <w:szCs w:val="24"/>
              </w:rPr>
              <w:t> </w:t>
            </w:r>
            <w:r w:rsidRPr="005C03EC">
              <w:rPr>
                <w:rFonts w:ascii="Times New Roman" w:hAnsi="Times New Roman"/>
                <w:color w:val="auto"/>
                <w:sz w:val="24"/>
                <w:szCs w:val="24"/>
              </w:rPr>
              <w:t xml:space="preserve">Корректировка </w:t>
            </w:r>
            <w:r w:rsidRPr="005C03EC">
              <w:rPr>
                <w:rFonts w:ascii="Times New Roman" w:hAnsi="Times New Roman"/>
                <w:color w:val="auto"/>
                <w:spacing w:val="2"/>
                <w:sz w:val="24"/>
                <w:szCs w:val="24"/>
              </w:rPr>
              <w:t xml:space="preserve">основной образовательной программы начального общего образования </w:t>
            </w:r>
            <w:r w:rsidRPr="005C03EC">
              <w:rPr>
                <w:rFonts w:ascii="Times New Roman" w:hAnsi="Times New Roman"/>
                <w:color w:val="auto"/>
                <w:sz w:val="24"/>
                <w:szCs w:val="24"/>
              </w:rPr>
              <w:t xml:space="preserve">образовательной </w:t>
            </w:r>
            <w:r w:rsidRPr="005C03EC">
              <w:rPr>
                <w:rFonts w:ascii="Times New Roman" w:hAnsi="Times New Roman"/>
                <w:color w:val="auto"/>
                <w:spacing w:val="2"/>
                <w:sz w:val="24"/>
                <w:szCs w:val="24"/>
              </w:rPr>
              <w:t>организации</w:t>
            </w:r>
            <w:r w:rsidRPr="005C03EC">
              <w:rPr>
                <w:rFonts w:ascii="Times New Roman" w:hAnsi="Times New Roman"/>
                <w:color w:val="auto"/>
                <w:sz w:val="24"/>
                <w:szCs w:val="24"/>
              </w:rPr>
              <w:t xml:space="preserve"> в соответствии с изменениями в действующем законодательстве</w:t>
            </w:r>
            <w:r w:rsidRPr="005C03EC">
              <w:rPr>
                <w:rFonts w:ascii="Times New Roman" w:hAnsi="Times New Roman"/>
                <w:color w:val="auto"/>
                <w:spacing w:val="2"/>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4"/>
                <w:sz w:val="24"/>
                <w:szCs w:val="24"/>
              </w:rPr>
              <w:t>2.</w:t>
            </w:r>
            <w:r w:rsidRPr="005C03EC">
              <w:rPr>
                <w:rFonts w:ascii="Times New Roman" w:hAnsi="Times New Roman"/>
                <w:color w:val="auto"/>
                <w:spacing w:val="-4"/>
                <w:sz w:val="24"/>
                <w:szCs w:val="24"/>
              </w:rPr>
              <w:t> </w:t>
            </w:r>
            <w:r w:rsidRPr="005C03EC">
              <w:rPr>
                <w:rFonts w:ascii="Times New Roman" w:hAnsi="Times New Roman"/>
                <w:color w:val="auto"/>
                <w:spacing w:val="-4"/>
                <w:sz w:val="24"/>
                <w:szCs w:val="24"/>
              </w:rPr>
              <w:t xml:space="preserve">Утверждение основной образовательной </w:t>
            </w:r>
            <w:r w:rsidRPr="005C03EC">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3.</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Обеспечение соответствия норматив</w:t>
            </w:r>
            <w:r w:rsidRPr="005C03EC">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4.</w:t>
            </w:r>
            <w:r w:rsidRPr="005C03EC">
              <w:rPr>
                <w:rFonts w:ascii="Times New Roman" w:hAnsi="Times New Roman"/>
                <w:color w:val="auto"/>
                <w:sz w:val="24"/>
                <w:szCs w:val="24"/>
              </w:rPr>
              <w:t> </w:t>
            </w:r>
            <w:r w:rsidRPr="005C03EC">
              <w:rPr>
                <w:rFonts w:ascii="Times New Roman" w:hAnsi="Times New Roman"/>
                <w:color w:val="auto"/>
                <w:sz w:val="24"/>
                <w:szCs w:val="24"/>
              </w:rPr>
              <w:t xml:space="preserve">Приведение должностных инструкций </w:t>
            </w:r>
            <w:r w:rsidRPr="005C03EC">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5C03EC">
              <w:rPr>
                <w:rFonts w:ascii="Times New Roman" w:hAnsi="Times New Roman"/>
                <w:color w:val="auto"/>
                <w:sz w:val="24"/>
                <w:szCs w:val="24"/>
              </w:rPr>
              <w:t>ФГОС НОО</w:t>
            </w:r>
            <w:r w:rsidRPr="005C03EC">
              <w:rPr>
                <w:rFonts w:ascii="Times New Roman" w:hAnsi="Times New Roman"/>
                <w:color w:val="auto"/>
                <w:spacing w:val="-2"/>
                <w:sz w:val="24"/>
                <w:szCs w:val="24"/>
              </w:rPr>
              <w:t xml:space="preserve"> и тарифно­квалификационными</w:t>
            </w:r>
            <w:r w:rsidRPr="005C03EC">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5.</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Определение списка учебников и учеб</w:t>
            </w:r>
            <w:r w:rsidRPr="005C03EC">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5C03EC">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NoParagraphStyle"/>
              <w:spacing w:line="240" w:lineRule="auto"/>
              <w:jc w:val="center"/>
              <w:textAlignment w:val="auto"/>
              <w:rPr>
                <w:rFonts w:ascii="Times New Roman" w:hAnsi="Times New Roman" w:cs="Times New Roman"/>
                <w:color w:val="auto"/>
                <w:lang w:val="ru-RU"/>
              </w:rPr>
            </w:pPr>
            <w:r w:rsidRPr="005C03EC">
              <w:rPr>
                <w:rFonts w:ascii="Times New Roman" w:hAnsi="Times New Roman" w:cs="Times New Roman"/>
                <w:color w:val="auto"/>
                <w:lang w:val="ru-RU"/>
              </w:rPr>
              <w:t>ежегодно</w:t>
            </w:r>
          </w:p>
          <w:p w:rsidR="00EB7D5E" w:rsidRPr="005C03EC" w:rsidRDefault="00EB7D5E" w:rsidP="00E213A7">
            <w:pPr>
              <w:pStyle w:val="NoParagraphStyle"/>
              <w:spacing w:line="240" w:lineRule="auto"/>
              <w:jc w:val="center"/>
              <w:textAlignment w:val="auto"/>
              <w:rPr>
                <w:rFonts w:ascii="Times New Roman" w:hAnsi="Times New Roman" w:cs="Times New Roman"/>
                <w:color w:val="auto"/>
                <w:lang w:val="ru-RU"/>
              </w:rPr>
            </w:pPr>
            <w:r w:rsidRPr="005C03EC">
              <w:rPr>
                <w:rFonts w:ascii="Times New Roman" w:hAnsi="Times New Roman" w:cs="Times New Roman"/>
                <w:color w:val="auto"/>
                <w:lang w:val="ru-RU"/>
              </w:rPr>
              <w:t>апрель</w:t>
            </w:r>
          </w:p>
        </w:tc>
      </w:tr>
      <w:tr w:rsidR="00EB7D5E" w:rsidRPr="005C03EC" w:rsidTr="00E213A7">
        <w:trPr>
          <w:trHeight w:val="1506"/>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6.</w:t>
            </w:r>
            <w:r w:rsidRPr="005C03EC">
              <w:rPr>
                <w:rFonts w:ascii="Times New Roman" w:hAnsi="Times New Roman"/>
                <w:color w:val="auto"/>
                <w:sz w:val="24"/>
                <w:szCs w:val="24"/>
              </w:rPr>
              <w:t> </w:t>
            </w:r>
            <w:r w:rsidRPr="005C03EC">
              <w:rPr>
                <w:rFonts w:ascii="Times New Roman" w:hAnsi="Times New Roman"/>
                <w:color w:val="auto"/>
                <w:sz w:val="24"/>
                <w:szCs w:val="24"/>
              </w:rPr>
              <w:t>Разработка локальных актов, устанав</w:t>
            </w:r>
            <w:r w:rsidRPr="005C03EC">
              <w:rPr>
                <w:rFonts w:ascii="Times New Roman" w:hAnsi="Times New Roman"/>
                <w:color w:val="auto"/>
                <w:spacing w:val="-4"/>
                <w:sz w:val="24"/>
                <w:szCs w:val="24"/>
              </w:rPr>
              <w:t>ливающих требования к различным объ</w:t>
            </w:r>
            <w:r w:rsidRPr="005C03EC">
              <w:rPr>
                <w:rFonts w:ascii="Times New Roman" w:hAnsi="Times New Roman"/>
                <w:color w:val="auto"/>
                <w:sz w:val="24"/>
                <w:szCs w:val="24"/>
              </w:rPr>
              <w:t xml:space="preserve">ектам инфраструктуры </w:t>
            </w:r>
            <w:r w:rsidRPr="005C03EC">
              <w:rPr>
                <w:rFonts w:ascii="Times New Roman" w:hAnsi="Times New Roman"/>
                <w:color w:val="auto"/>
                <w:spacing w:val="-4"/>
                <w:sz w:val="24"/>
                <w:szCs w:val="24"/>
              </w:rPr>
              <w:t xml:space="preserve"> образовательной </w:t>
            </w:r>
            <w:r w:rsidRPr="005C03EC">
              <w:rPr>
                <w:rFonts w:ascii="Times New Roman" w:hAnsi="Times New Roman"/>
                <w:color w:val="auto"/>
                <w:sz w:val="24"/>
                <w:szCs w:val="24"/>
              </w:rPr>
              <w:t>организации</w:t>
            </w:r>
            <w:r w:rsidRPr="005C03EC">
              <w:rPr>
                <w:rFonts w:ascii="Times New Roman" w:hAnsi="Times New Roman"/>
                <w:color w:val="auto"/>
                <w:spacing w:val="-4"/>
                <w:sz w:val="24"/>
                <w:szCs w:val="24"/>
              </w:rPr>
              <w:t xml:space="preserve"> с учетом требований к мини</w:t>
            </w:r>
            <w:r w:rsidRPr="005C03EC">
              <w:rPr>
                <w:rFonts w:ascii="Times New Roman" w:hAnsi="Times New Roman"/>
                <w:color w:val="auto"/>
                <w:spacing w:val="-2"/>
                <w:sz w:val="24"/>
                <w:szCs w:val="24"/>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7.</w:t>
            </w:r>
            <w:r w:rsidRPr="005C03EC">
              <w:rPr>
                <w:rFonts w:ascii="Times New Roman" w:hAnsi="Times New Roman"/>
                <w:color w:val="auto"/>
                <w:sz w:val="24"/>
                <w:szCs w:val="24"/>
              </w:rPr>
              <w:t> </w:t>
            </w:r>
            <w:r w:rsidRPr="005C03EC">
              <w:rPr>
                <w:rFonts w:ascii="Times New Roman" w:hAnsi="Times New Roman"/>
                <w:color w:val="auto"/>
                <w:sz w:val="24"/>
                <w:szCs w:val="24"/>
              </w:rPr>
              <w:t>Разработка и или корректировка:</w:t>
            </w:r>
          </w:p>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образовательных программ (индиви</w:t>
            </w:r>
            <w:r w:rsidRPr="005C03EC">
              <w:rPr>
                <w:rFonts w:ascii="Times New Roman" w:hAnsi="Times New Roman"/>
                <w:color w:val="auto"/>
                <w:sz w:val="24"/>
                <w:szCs w:val="24"/>
              </w:rPr>
              <w:t>дуальных и</w:t>
            </w:r>
            <w:r w:rsidRPr="005C03EC">
              <w:rPr>
                <w:rFonts w:ascii="Times New Roman" w:hAnsi="Times New Roman"/>
                <w:color w:val="auto"/>
                <w:sz w:val="24"/>
                <w:szCs w:val="24"/>
              </w:rPr>
              <w:t> </w:t>
            </w:r>
            <w:r w:rsidRPr="005C03EC">
              <w:rPr>
                <w:rFonts w:ascii="Times New Roman" w:hAnsi="Times New Roman"/>
                <w:color w:val="auto"/>
                <w:sz w:val="24"/>
                <w:szCs w:val="24"/>
              </w:rPr>
              <w:t>др.);</w:t>
            </w:r>
          </w:p>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w:t>
            </w:r>
            <w:r w:rsidRPr="005C03EC">
              <w:rPr>
                <w:rFonts w:ascii="Times New Roman" w:hAnsi="Times New Roman"/>
                <w:color w:val="auto"/>
                <w:sz w:val="24"/>
                <w:szCs w:val="24"/>
              </w:rPr>
              <w:t> </w:t>
            </w:r>
            <w:r w:rsidRPr="005C03EC">
              <w:rPr>
                <w:rFonts w:ascii="Times New Roman" w:hAnsi="Times New Roman"/>
                <w:color w:val="auto"/>
                <w:sz w:val="24"/>
                <w:szCs w:val="24"/>
              </w:rPr>
              <w:t>учебного плана;</w:t>
            </w:r>
          </w:p>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рабочих программ учебных предме</w:t>
            </w:r>
            <w:r w:rsidRPr="005C03EC">
              <w:rPr>
                <w:rFonts w:ascii="Times New Roman" w:hAnsi="Times New Roman"/>
                <w:color w:val="auto"/>
                <w:sz w:val="24"/>
                <w:szCs w:val="24"/>
              </w:rPr>
              <w:t>тов, курсов, дисциплин, модулей;</w:t>
            </w:r>
          </w:p>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годового календарного учебного гра</w:t>
            </w:r>
            <w:r w:rsidRPr="005C03EC">
              <w:rPr>
                <w:rFonts w:ascii="Times New Roman" w:hAnsi="Times New Roman"/>
                <w:color w:val="auto"/>
                <w:sz w:val="24"/>
                <w:szCs w:val="24"/>
              </w:rPr>
              <w:t>фика;</w:t>
            </w:r>
          </w:p>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положений о внеурочной деятельно</w:t>
            </w:r>
            <w:r w:rsidRPr="005C03EC">
              <w:rPr>
                <w:rFonts w:ascii="Times New Roman" w:hAnsi="Times New Roman"/>
                <w:color w:val="auto"/>
                <w:sz w:val="24"/>
                <w:szCs w:val="24"/>
              </w:rPr>
              <w:t>сти обучающихся;</w:t>
            </w:r>
          </w:p>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w:t>
            </w:r>
            <w:r w:rsidRPr="005C03EC">
              <w:rPr>
                <w:rFonts w:ascii="Times New Roman" w:hAnsi="Times New Roman"/>
                <w:color w:val="auto"/>
                <w:sz w:val="24"/>
                <w:szCs w:val="24"/>
              </w:rPr>
              <w:t> </w:t>
            </w:r>
            <w:r w:rsidRPr="005C03EC">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w:t>
            </w:r>
            <w:r w:rsidRPr="005C03EC">
              <w:rPr>
                <w:rFonts w:ascii="Times New Roman" w:hAnsi="Times New Roman"/>
                <w:color w:val="auto"/>
                <w:sz w:val="24"/>
                <w:szCs w:val="24"/>
              </w:rPr>
              <w:t> </w:t>
            </w:r>
            <w:r w:rsidRPr="005C03EC">
              <w:rPr>
                <w:rFonts w:ascii="Times New Roman" w:hAnsi="Times New Roman"/>
                <w:color w:val="auto"/>
                <w:sz w:val="24"/>
                <w:szCs w:val="24"/>
              </w:rPr>
              <w:t>положения об организации домашней работы обучающихся;</w:t>
            </w:r>
          </w:p>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положения о формах получения об</w:t>
            </w:r>
            <w:r w:rsidRPr="005C03EC">
              <w:rPr>
                <w:rFonts w:ascii="Times New Roman" w:hAnsi="Times New Roman"/>
                <w:color w:val="auto"/>
                <w:sz w:val="24"/>
                <w:szCs w:val="24"/>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1.</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Определение объема расходов, необ</w:t>
            </w:r>
            <w:r w:rsidRPr="005C03EC">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2.</w:t>
            </w:r>
            <w:r w:rsidRPr="005C03EC">
              <w:rPr>
                <w:rFonts w:ascii="Times New Roman" w:hAnsi="Times New Roman"/>
                <w:color w:val="auto"/>
                <w:sz w:val="24"/>
                <w:szCs w:val="24"/>
              </w:rPr>
              <w:t> </w:t>
            </w:r>
            <w:r w:rsidRPr="005C03EC">
              <w:rPr>
                <w:rFonts w:ascii="Times New Roman" w:hAnsi="Times New Roman"/>
                <w:color w:val="auto"/>
                <w:sz w:val="24"/>
                <w:szCs w:val="24"/>
              </w:rPr>
              <w:t xml:space="preserve">Корректировка локальных актов (внесение </w:t>
            </w:r>
            <w:r w:rsidRPr="005C03EC">
              <w:rPr>
                <w:rFonts w:ascii="Times New Roman" w:hAnsi="Times New Roman"/>
                <w:color w:val="auto"/>
                <w:spacing w:val="2"/>
                <w:sz w:val="24"/>
                <w:szCs w:val="24"/>
              </w:rPr>
              <w:t xml:space="preserve">изменений в них), регламентирующих </w:t>
            </w:r>
            <w:r w:rsidRPr="005C03EC">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5C03EC">
              <w:rPr>
                <w:rFonts w:ascii="Times New Roman" w:hAnsi="Times New Roman"/>
                <w:color w:val="auto"/>
                <w:spacing w:val="2"/>
                <w:sz w:val="24"/>
                <w:szCs w:val="24"/>
              </w:rPr>
              <w:t>числе стимулирующих надбавок и до</w:t>
            </w:r>
            <w:r w:rsidRPr="005C03EC">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903"/>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3.</w:t>
            </w:r>
            <w:r w:rsidRPr="005C03EC">
              <w:rPr>
                <w:rFonts w:ascii="Times New Roman" w:hAnsi="Times New Roman"/>
                <w:color w:val="auto"/>
                <w:sz w:val="24"/>
                <w:szCs w:val="24"/>
              </w:rPr>
              <w:t> </w:t>
            </w:r>
            <w:r w:rsidRPr="005C03EC">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102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III.</w:t>
            </w:r>
            <w:r w:rsidRPr="005C03EC">
              <w:rPr>
                <w:rFonts w:ascii="Times New Roman" w:hAnsi="Times New Roman"/>
                <w:color w:val="auto"/>
                <w:sz w:val="24"/>
                <w:szCs w:val="24"/>
              </w:rPr>
              <w:t> </w:t>
            </w:r>
            <w:r w:rsidRPr="005C03EC">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EB7D5E" w:rsidRPr="005C03EC" w:rsidRDefault="00EB7D5E" w:rsidP="00E213A7">
            <w:pPr>
              <w:tabs>
                <w:tab w:val="left" w:pos="4500"/>
                <w:tab w:val="left" w:pos="9180"/>
                <w:tab w:val="left" w:pos="9360"/>
              </w:tabs>
              <w:autoSpaceDE w:val="0"/>
              <w:autoSpaceDN w:val="0"/>
              <w:adjustRightInd w:val="0"/>
              <w:spacing w:line="288" w:lineRule="auto"/>
              <w:textAlignment w:val="center"/>
              <w:rPr>
                <w:rFonts w:ascii="Times New Roman" w:eastAsia="MS Mincho" w:hAnsi="Times New Roman" w:cs="Times New Roman"/>
              </w:rPr>
            </w:pPr>
            <w:r w:rsidRPr="005C03EC">
              <w:rPr>
                <w:rFonts w:ascii="Times New Roman" w:hAnsi="Times New Roman" w:cs="Times New Roman"/>
              </w:rPr>
              <w:t>1.</w:t>
            </w:r>
            <w:r w:rsidRPr="005C03EC">
              <w:rPr>
                <w:rFonts w:ascii="Times New Roman" w:hAnsi="Times New Roman" w:cs="Times New Roman"/>
              </w:rPr>
              <w:t> </w:t>
            </w:r>
            <w:r w:rsidRPr="005C03EC">
              <w:rPr>
                <w:rFonts w:ascii="Times New Roman" w:eastAsia="MS Mincho" w:hAnsi="Times New Roman" w:cs="Times New Roman"/>
              </w:rPr>
              <w:t xml:space="preserve"> Обеспечение координации взаимодействия участников образовательных отношений по </w:t>
            </w:r>
            <w:r w:rsidRPr="005C03EC">
              <w:rPr>
                <w:rFonts w:ascii="Times New Roman" w:eastAsia="MS Mincho" w:hAnsi="Times New Roman" w:cs="Times New Roman"/>
                <w:spacing w:val="2"/>
              </w:rPr>
              <w:t xml:space="preserve"> организации</w:t>
            </w:r>
            <w:r w:rsidRPr="005C03EC">
              <w:rPr>
                <w:rFonts w:ascii="Times New Roman" w:eastAsia="MS Mincho" w:hAnsi="Times New Roman" w:cs="Times New Roman"/>
              </w:rPr>
              <w:t xml:space="preserve">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2.</w:t>
            </w:r>
            <w:r w:rsidRPr="005C03EC">
              <w:rPr>
                <w:rFonts w:ascii="Times New Roman" w:hAnsi="Times New Roman"/>
                <w:color w:val="auto"/>
                <w:sz w:val="24"/>
                <w:szCs w:val="24"/>
              </w:rPr>
              <w:t> </w:t>
            </w:r>
            <w:r w:rsidRPr="005C03EC">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3.</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1479"/>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4.</w:t>
            </w:r>
            <w:r w:rsidRPr="005C03EC">
              <w:rPr>
                <w:rFonts w:ascii="Times New Roman" w:hAnsi="Times New Roman"/>
                <w:color w:val="auto"/>
                <w:sz w:val="24"/>
                <w:szCs w:val="24"/>
              </w:rPr>
              <w:t> </w:t>
            </w:r>
            <w:r w:rsidRPr="005C03EC">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560"/>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IV.</w:t>
            </w:r>
            <w:r w:rsidRPr="005C03EC">
              <w:rPr>
                <w:rFonts w:ascii="Times New Roman" w:hAnsi="Times New Roman"/>
                <w:color w:val="auto"/>
                <w:sz w:val="24"/>
                <w:szCs w:val="24"/>
              </w:rPr>
              <w:t> </w:t>
            </w:r>
            <w:r w:rsidRPr="005C03EC">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1.</w:t>
            </w:r>
            <w:r w:rsidRPr="005C03EC">
              <w:rPr>
                <w:rFonts w:ascii="Times New Roman" w:hAnsi="Times New Roman"/>
                <w:color w:val="auto"/>
                <w:sz w:val="24"/>
                <w:szCs w:val="24"/>
              </w:rPr>
              <w:t> </w:t>
            </w:r>
            <w:r w:rsidRPr="005C03EC">
              <w:rPr>
                <w:rFonts w:ascii="Times New Roman" w:hAnsi="Times New Roman"/>
                <w:color w:val="auto"/>
                <w:sz w:val="24"/>
                <w:szCs w:val="24"/>
              </w:rPr>
              <w:t>Анализ кадрового обеспечения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1213"/>
        </w:trPr>
        <w:tc>
          <w:tcPr>
            <w:tcW w:w="2410" w:type="dxa"/>
            <w:vMerge/>
            <w:tcBorders>
              <w:left w:val="single" w:sz="4" w:space="0" w:color="000000"/>
              <w:bottom w:val="nil"/>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2.</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Создание (корректировка) плана­</w:t>
            </w:r>
            <w:r w:rsidRPr="005C03EC">
              <w:rPr>
                <w:rFonts w:ascii="Times New Roman" w:hAnsi="Times New Roman"/>
                <w:color w:val="auto"/>
                <w:spacing w:val="2"/>
                <w:sz w:val="24"/>
                <w:szCs w:val="24"/>
              </w:rPr>
              <w:br/>
            </w:r>
            <w:r w:rsidRPr="005C03EC">
              <w:rPr>
                <w:rFonts w:ascii="Times New Roman" w:hAnsi="Times New Roman"/>
                <w:color w:val="auto"/>
                <w:spacing w:val="-2"/>
                <w:sz w:val="24"/>
                <w:szCs w:val="24"/>
              </w:rPr>
              <w:t>графика повышения квалификации педа</w:t>
            </w:r>
            <w:r w:rsidRPr="005C03EC">
              <w:rPr>
                <w:rFonts w:ascii="Times New Roman" w:hAnsi="Times New Roman"/>
                <w:color w:val="auto"/>
                <w:spacing w:val="2"/>
                <w:sz w:val="24"/>
                <w:szCs w:val="24"/>
              </w:rPr>
              <w:t xml:space="preserve">гогических и руководящих работников образовательной организации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1095"/>
        </w:trPr>
        <w:tc>
          <w:tcPr>
            <w:tcW w:w="2410" w:type="dxa"/>
            <w:vMerge/>
            <w:tcBorders>
              <w:left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3.</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реализации </w:t>
            </w:r>
            <w:r w:rsidRPr="005C03EC">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V.</w:t>
            </w:r>
            <w:r w:rsidRPr="005C03EC">
              <w:rPr>
                <w:rFonts w:ascii="Times New Roman" w:hAnsi="Times New Roman"/>
                <w:color w:val="auto"/>
                <w:sz w:val="24"/>
                <w:szCs w:val="24"/>
              </w:rPr>
              <w:t> </w:t>
            </w:r>
            <w:r w:rsidRPr="005C03EC">
              <w:rPr>
                <w:rFonts w:ascii="Times New Roman" w:hAnsi="Times New Roman"/>
                <w:color w:val="auto"/>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1.</w:t>
            </w:r>
            <w:r w:rsidRPr="005C03EC">
              <w:rPr>
                <w:rFonts w:ascii="Times New Roman" w:hAnsi="Times New Roman"/>
                <w:color w:val="auto"/>
                <w:sz w:val="24"/>
                <w:szCs w:val="24"/>
              </w:rPr>
              <w:t> </w:t>
            </w:r>
            <w:r w:rsidRPr="005C03EC">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5C03EC">
              <w:rPr>
                <w:rFonts w:ascii="Times New Roman" w:hAnsi="Times New Roman"/>
                <w:color w:val="auto"/>
                <w:spacing w:val="-2"/>
                <w:sz w:val="24"/>
                <w:szCs w:val="24"/>
              </w:rPr>
              <w:t xml:space="preserve">реализации </w:t>
            </w:r>
            <w:r w:rsidRPr="005C03EC">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2.</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Широкое информирование родитель</w:t>
            </w:r>
            <w:r w:rsidRPr="005C03EC">
              <w:rPr>
                <w:rFonts w:ascii="Times New Roman" w:hAnsi="Times New Roman"/>
                <w:color w:val="auto"/>
                <w:spacing w:val="-2"/>
                <w:sz w:val="24"/>
                <w:szCs w:val="24"/>
              </w:rPr>
              <w:t xml:space="preserve">ской общественности о </w:t>
            </w:r>
            <w:r w:rsidRPr="005C03EC">
              <w:rPr>
                <w:rFonts w:ascii="Times New Roman" w:hAnsi="Times New Roman"/>
                <w:color w:val="auto"/>
                <w:sz w:val="24"/>
                <w:szCs w:val="24"/>
              </w:rPr>
              <w:t xml:space="preserve">реализации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2"/>
                <w:sz w:val="24"/>
                <w:szCs w:val="24"/>
              </w:rPr>
              <w:t>3.</w:t>
            </w:r>
            <w:r w:rsidRPr="005C03EC">
              <w:rPr>
                <w:rFonts w:ascii="Times New Roman" w:hAnsi="Times New Roman"/>
                <w:color w:val="auto"/>
                <w:spacing w:val="2"/>
                <w:sz w:val="24"/>
                <w:szCs w:val="24"/>
              </w:rPr>
              <w:t> </w:t>
            </w:r>
            <w:r w:rsidRPr="005C03EC">
              <w:rPr>
                <w:rFonts w:ascii="Times New Roman" w:hAnsi="Times New Roman"/>
                <w:color w:val="auto"/>
                <w:spacing w:val="2"/>
                <w:sz w:val="24"/>
                <w:szCs w:val="24"/>
              </w:rPr>
              <w:t>Организация изучения общественно</w:t>
            </w:r>
            <w:r w:rsidRPr="005C03EC">
              <w:rPr>
                <w:rFonts w:ascii="Times New Roman" w:hAnsi="Times New Roman"/>
                <w:color w:val="auto"/>
                <w:sz w:val="24"/>
                <w:szCs w:val="24"/>
              </w:rPr>
              <w:t>го мнения по вопросам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916"/>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pacing w:val="-4"/>
                <w:sz w:val="24"/>
                <w:szCs w:val="24"/>
              </w:rPr>
              <w:t>4.</w:t>
            </w:r>
            <w:r w:rsidRPr="005C03EC">
              <w:rPr>
                <w:rFonts w:ascii="Times New Roman" w:hAnsi="Times New Roman"/>
                <w:color w:val="auto"/>
                <w:spacing w:val="-4"/>
                <w:sz w:val="24"/>
                <w:szCs w:val="24"/>
              </w:rPr>
              <w:t> </w:t>
            </w:r>
            <w:r w:rsidRPr="005C03EC">
              <w:rPr>
                <w:rFonts w:ascii="Times New Roman" w:hAnsi="Times New Roman"/>
                <w:color w:val="auto"/>
                <w:spacing w:val="-4"/>
                <w:sz w:val="24"/>
                <w:szCs w:val="24"/>
              </w:rPr>
              <w:t xml:space="preserve">Обеспечение публичной отчетности </w:t>
            </w:r>
            <w:r w:rsidRPr="005C03EC">
              <w:rPr>
                <w:rFonts w:ascii="Times New Roman" w:hAnsi="Times New Roman"/>
                <w:color w:val="auto"/>
                <w:sz w:val="24"/>
                <w:szCs w:val="24"/>
              </w:rPr>
              <w:t xml:space="preserve">образовательной организации </w:t>
            </w:r>
            <w:r w:rsidRPr="005C03EC">
              <w:rPr>
                <w:rFonts w:ascii="Times New Roman" w:hAnsi="Times New Roman"/>
                <w:color w:val="auto"/>
                <w:spacing w:val="-2"/>
                <w:sz w:val="24"/>
                <w:szCs w:val="24"/>
              </w:rPr>
              <w:t>о ходе и результатах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VI.</w:t>
            </w:r>
            <w:r w:rsidRPr="005C03EC">
              <w:rPr>
                <w:rFonts w:ascii="Times New Roman" w:hAnsi="Times New Roman"/>
                <w:color w:val="auto"/>
                <w:sz w:val="24"/>
                <w:szCs w:val="24"/>
              </w:rPr>
              <w:t> </w:t>
            </w:r>
            <w:r w:rsidRPr="005C03EC">
              <w:rPr>
                <w:rFonts w:ascii="Times New Roman" w:hAnsi="Times New Roman"/>
                <w:color w:val="auto"/>
                <w:sz w:val="24"/>
                <w:szCs w:val="24"/>
              </w:rPr>
              <w:t>Материально­</w:t>
            </w:r>
          </w:p>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техническое обеспечение реализации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1.</w:t>
            </w:r>
            <w:r w:rsidRPr="005C03EC">
              <w:rPr>
                <w:rFonts w:ascii="Times New Roman" w:hAnsi="Times New Roman"/>
                <w:color w:val="auto"/>
                <w:sz w:val="24"/>
                <w:szCs w:val="24"/>
              </w:rPr>
              <w:t> </w:t>
            </w:r>
            <w:r w:rsidRPr="005C03EC">
              <w:rPr>
                <w:rFonts w:ascii="Times New Roman" w:hAnsi="Times New Roman"/>
                <w:color w:val="auto"/>
                <w:sz w:val="24"/>
                <w:szCs w:val="24"/>
              </w:rPr>
              <w:t>Анализ материально­технического обеспечения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2.</w:t>
            </w:r>
            <w:r w:rsidRPr="005C03EC">
              <w:rPr>
                <w:rFonts w:ascii="Times New Roman" w:hAnsi="Times New Roman"/>
                <w:color w:val="auto"/>
                <w:sz w:val="24"/>
                <w:szCs w:val="24"/>
              </w:rPr>
              <w:t> </w:t>
            </w:r>
            <w:r w:rsidRPr="005C03EC">
              <w:rPr>
                <w:rFonts w:ascii="Times New Roman" w:hAnsi="Times New Roman"/>
                <w:color w:val="auto"/>
                <w:sz w:val="24"/>
                <w:szCs w:val="24"/>
              </w:rPr>
              <w:t>Обеспечение соответствия материаль</w:t>
            </w:r>
            <w:r w:rsidRPr="005C03EC">
              <w:rPr>
                <w:rFonts w:ascii="Times New Roman" w:hAnsi="Times New Roman"/>
                <w:color w:val="auto"/>
                <w:spacing w:val="2"/>
                <w:sz w:val="24"/>
                <w:szCs w:val="24"/>
              </w:rPr>
              <w:t xml:space="preserve">но­технической базы </w:t>
            </w:r>
            <w:r w:rsidRPr="005C03EC">
              <w:rPr>
                <w:rFonts w:ascii="Times New Roman" w:hAnsi="Times New Roman"/>
                <w:color w:val="auto"/>
                <w:sz w:val="24"/>
                <w:szCs w:val="24"/>
              </w:rPr>
              <w:t>образовательной организации</w:t>
            </w:r>
            <w:r w:rsidRPr="005C03EC">
              <w:rPr>
                <w:rFonts w:ascii="Times New Roman" w:hAnsi="Times New Roman"/>
                <w:color w:val="auto"/>
                <w:spacing w:val="2"/>
                <w:sz w:val="24"/>
                <w:szCs w:val="24"/>
              </w:rPr>
              <w:t xml:space="preserve"> требованиям </w:t>
            </w:r>
            <w:r w:rsidRPr="005C03EC">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3.</w:t>
            </w:r>
            <w:r w:rsidRPr="005C03EC">
              <w:rPr>
                <w:rFonts w:ascii="Times New Roman" w:hAnsi="Times New Roman"/>
                <w:color w:val="auto"/>
                <w:sz w:val="24"/>
                <w:szCs w:val="24"/>
              </w:rPr>
              <w:t> </w:t>
            </w:r>
            <w:r w:rsidRPr="005C03EC">
              <w:rPr>
                <w:rFonts w:ascii="Times New Roman" w:hAnsi="Times New Roman"/>
                <w:color w:val="auto"/>
                <w:sz w:val="24"/>
                <w:szCs w:val="24"/>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4.</w:t>
            </w:r>
            <w:r w:rsidRPr="005C03EC">
              <w:rPr>
                <w:rFonts w:ascii="Times New Roman" w:hAnsi="Times New Roman"/>
                <w:color w:val="auto"/>
                <w:sz w:val="24"/>
                <w:szCs w:val="24"/>
              </w:rPr>
              <w:t> </w:t>
            </w:r>
            <w:r w:rsidRPr="005C03EC">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5.</w:t>
            </w:r>
            <w:r w:rsidRPr="005C03EC">
              <w:rPr>
                <w:rFonts w:ascii="Times New Roman" w:hAnsi="Times New Roman"/>
                <w:color w:val="auto"/>
                <w:sz w:val="24"/>
                <w:szCs w:val="24"/>
              </w:rPr>
              <w:t> </w:t>
            </w:r>
            <w:r w:rsidRPr="005C03EC">
              <w:rPr>
                <w:rFonts w:ascii="Times New Roman" w:hAnsi="Times New Roman"/>
                <w:color w:val="auto"/>
                <w:sz w:val="24"/>
                <w:szCs w:val="24"/>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6.</w:t>
            </w:r>
            <w:r w:rsidRPr="005C03EC">
              <w:rPr>
                <w:rFonts w:ascii="Times New Roman" w:hAnsi="Times New Roman"/>
                <w:color w:val="auto"/>
                <w:sz w:val="24"/>
                <w:szCs w:val="24"/>
              </w:rPr>
              <w:t> </w:t>
            </w:r>
            <w:r w:rsidRPr="005C03EC">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7.</w:t>
            </w:r>
            <w:r w:rsidRPr="005C03EC">
              <w:rPr>
                <w:rFonts w:ascii="Times New Roman" w:hAnsi="Times New Roman"/>
                <w:color w:val="auto"/>
                <w:sz w:val="24"/>
                <w:szCs w:val="24"/>
              </w:rPr>
              <w:t> </w:t>
            </w:r>
            <w:r w:rsidRPr="005C03EC">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r w:rsidR="00EB7D5E" w:rsidRPr="005C03EC" w:rsidTr="00E213A7">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afff5"/>
              <w:spacing w:line="240" w:lineRule="auto"/>
              <w:jc w:val="both"/>
              <w:rPr>
                <w:rFonts w:ascii="Times New Roman" w:hAnsi="Times New Roman"/>
                <w:color w:val="auto"/>
                <w:sz w:val="24"/>
                <w:szCs w:val="24"/>
              </w:rPr>
            </w:pPr>
            <w:r w:rsidRPr="005C03EC">
              <w:rPr>
                <w:rFonts w:ascii="Times New Roman" w:hAnsi="Times New Roman"/>
                <w:color w:val="auto"/>
                <w:sz w:val="24"/>
                <w:szCs w:val="24"/>
              </w:rPr>
              <w:t>8.</w:t>
            </w:r>
            <w:r w:rsidRPr="005C03EC">
              <w:rPr>
                <w:rFonts w:ascii="Times New Roman" w:hAnsi="Times New Roman"/>
                <w:color w:val="auto"/>
                <w:sz w:val="24"/>
                <w:szCs w:val="24"/>
              </w:rPr>
              <w:t> </w:t>
            </w:r>
            <w:r w:rsidRPr="005C03EC">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7D5E" w:rsidRPr="005C03EC" w:rsidRDefault="00EB7D5E" w:rsidP="00E213A7">
            <w:pPr>
              <w:pStyle w:val="NoParagraphStyle"/>
              <w:spacing w:line="240" w:lineRule="auto"/>
              <w:jc w:val="both"/>
              <w:textAlignment w:val="auto"/>
              <w:rPr>
                <w:rFonts w:ascii="Times New Roman" w:hAnsi="Times New Roman" w:cs="Times New Roman"/>
                <w:color w:val="auto"/>
                <w:lang w:val="ru-RU"/>
              </w:rPr>
            </w:pPr>
          </w:p>
        </w:tc>
      </w:tr>
    </w:tbl>
    <w:p w:rsidR="000022BB" w:rsidRDefault="000022BB" w:rsidP="002C6E39">
      <w:pPr>
        <w:tabs>
          <w:tab w:val="left" w:pos="0"/>
          <w:tab w:val="right" w:leader="dot" w:pos="9639"/>
        </w:tabs>
        <w:spacing w:after="0" w:line="288" w:lineRule="auto"/>
        <w:ind w:firstLine="709"/>
        <w:jc w:val="both"/>
        <w:rPr>
          <w:rFonts w:ascii="Times New Roman" w:hAnsi="Times New Roman" w:cs="Times New Roman"/>
          <w:color w:val="auto"/>
          <w:sz w:val="28"/>
          <w:szCs w:val="28"/>
        </w:rPr>
      </w:pPr>
    </w:p>
    <w:p w:rsidR="00841490" w:rsidRPr="000210D3" w:rsidRDefault="00841490" w:rsidP="002C6E39">
      <w:pPr>
        <w:tabs>
          <w:tab w:val="left" w:pos="0"/>
          <w:tab w:val="right" w:leader="dot" w:pos="9639"/>
        </w:tabs>
        <w:spacing w:after="0" w:line="288" w:lineRule="auto"/>
        <w:ind w:firstLine="709"/>
        <w:jc w:val="both"/>
        <w:rPr>
          <w:rFonts w:ascii="Times New Roman" w:hAnsi="Times New Roman" w:cs="Times New Roman"/>
          <w:color w:val="auto"/>
          <w:sz w:val="28"/>
          <w:szCs w:val="28"/>
        </w:rPr>
      </w:pPr>
    </w:p>
    <w:p w:rsidR="00951472" w:rsidRPr="00F63254" w:rsidRDefault="00951472" w:rsidP="00C756C0">
      <w:pPr>
        <w:suppressAutoHyphens w:val="0"/>
        <w:spacing w:before="240" w:after="240" w:line="288" w:lineRule="auto"/>
        <w:outlineLvl w:val="0"/>
        <w:rPr>
          <w:rFonts w:ascii="Times New Roman" w:hAnsi="Times New Roman"/>
          <w:sz w:val="28"/>
          <w:szCs w:val="28"/>
        </w:rPr>
      </w:pPr>
    </w:p>
    <w:sectPr w:rsidR="00951472" w:rsidRPr="00F63254" w:rsidSect="002C6E39">
      <w:pgSz w:w="11906" w:h="16838"/>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71" w:rsidRDefault="00B04C71">
      <w:pPr>
        <w:spacing w:after="0" w:line="240" w:lineRule="auto"/>
      </w:pPr>
      <w:r>
        <w:separator/>
      </w:r>
    </w:p>
  </w:endnote>
  <w:endnote w:type="continuationSeparator" w:id="0">
    <w:p w:rsidR="00B04C71" w:rsidRDefault="00B0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09" w:rsidRDefault="00F06B09">
    <w:pPr>
      <w:pStyle w:val="afa"/>
      <w:jc w:val="center"/>
    </w:pPr>
    <w:r>
      <w:fldChar w:fldCharType="begin"/>
    </w:r>
    <w:r>
      <w:instrText xml:space="preserve"> PAGE   \* MERGEFORMAT </w:instrText>
    </w:r>
    <w:r>
      <w:fldChar w:fldCharType="separate"/>
    </w:r>
    <w:r w:rsidR="009A465C">
      <w:rPr>
        <w:noProof/>
      </w:rPr>
      <w:t>15</w:t>
    </w:r>
    <w:r>
      <w:rPr>
        <w:noProof/>
      </w:rPr>
      <w:fldChar w:fldCharType="end"/>
    </w:r>
  </w:p>
  <w:p w:rsidR="00F06B09" w:rsidRDefault="00F06B0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71" w:rsidRDefault="00B04C71">
      <w:pPr>
        <w:spacing w:after="0" w:line="240" w:lineRule="auto"/>
      </w:pPr>
      <w:r>
        <w:separator/>
      </w:r>
    </w:p>
  </w:footnote>
  <w:footnote w:type="continuationSeparator" w:id="0">
    <w:p w:rsidR="00B04C71" w:rsidRDefault="00B04C71">
      <w:pPr>
        <w:spacing w:after="0" w:line="240" w:lineRule="auto"/>
      </w:pPr>
      <w:r>
        <w:continuationSeparator/>
      </w:r>
    </w:p>
  </w:footnote>
  <w:footnote w:id="1">
    <w:p w:rsidR="00F06B09" w:rsidRPr="00DE3DB0" w:rsidRDefault="00F06B09" w:rsidP="00414222">
      <w:pPr>
        <w:pStyle w:val="a5"/>
        <w:spacing w:before="0" w:after="0" w:line="240" w:lineRule="auto"/>
        <w:jc w:val="both"/>
        <w:rPr>
          <w:sz w:val="18"/>
          <w:szCs w:val="18"/>
        </w:rPr>
      </w:pPr>
      <w:r>
        <w:rPr>
          <w:rStyle w:val="a7"/>
        </w:rPr>
        <w:footnoteRef/>
      </w:r>
      <w:r>
        <w:rPr>
          <w:sz w:val="22"/>
          <w:szCs w:val="22"/>
        </w:rPr>
        <w:tab/>
      </w:r>
      <w:r w:rsidRPr="00DE3DB0">
        <w:rPr>
          <w:sz w:val="18"/>
          <w:szCs w:val="18"/>
        </w:rPr>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06B09" w:rsidRPr="00DE3DB0" w:rsidRDefault="00F06B09" w:rsidP="00982A8C">
      <w:pPr>
        <w:pStyle w:val="aa"/>
        <w:jc w:val="both"/>
        <w:rPr>
          <w:rFonts w:ascii="Times New Roman" w:hAnsi="Times New Roman" w:cs="Times New Roman"/>
          <w:sz w:val="18"/>
          <w:szCs w:val="18"/>
        </w:rPr>
      </w:pPr>
      <w:r>
        <w:rPr>
          <w:rStyle w:val="a4"/>
        </w:rPr>
        <w:footnoteRef/>
      </w:r>
      <w:r>
        <w:t xml:space="preserve"> </w:t>
      </w:r>
      <w:r>
        <w:tab/>
      </w:r>
      <w:r w:rsidRPr="00DE3DB0">
        <w:rPr>
          <w:rFonts w:ascii="Times New Roman" w:hAnsi="Times New Roman" w:cs="Times New Roman"/>
          <w:sz w:val="18"/>
          <w:szCs w:val="18"/>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DE3DB0">
        <w:rPr>
          <w:rFonts w:ascii="Times New Roman" w:eastAsia="Times New Roman" w:hAnsi="Times New Roman" w:cs="Times New Roman"/>
          <w:kern w:val="0"/>
          <w:sz w:val="18"/>
          <w:szCs w:val="18"/>
        </w:rPr>
        <w:t xml:space="preserve">(зарегистрирован Министерством юстиции Российской Федерации 22 декабря 2009 г., регистрационный № 15785) </w:t>
      </w:r>
      <w:r w:rsidRPr="00DE3DB0">
        <w:rPr>
          <w:rFonts w:ascii="Times New Roman" w:hAnsi="Times New Roman" w:cs="Times New Roman"/>
          <w:sz w:val="18"/>
          <w:szCs w:val="18"/>
        </w:rPr>
        <w:t xml:space="preserve">(ред. от 18.12.2012) (далее – </w:t>
      </w:r>
      <w:r w:rsidRPr="00DE3DB0">
        <w:rPr>
          <w:rFonts w:ascii="Times New Roman" w:hAnsi="Times New Roman" w:cs="Times New Roman"/>
          <w:sz w:val="18"/>
          <w:szCs w:val="18"/>
        </w:rPr>
        <w:br/>
        <w:t>ФГОС НОО).</w:t>
      </w:r>
    </w:p>
  </w:footnote>
  <w:footnote w:id="3">
    <w:p w:rsidR="00F06B09" w:rsidRPr="00DE3DB0" w:rsidRDefault="00F06B09" w:rsidP="008A40D4">
      <w:pPr>
        <w:pStyle w:val="ConsPlusNormal"/>
        <w:spacing w:before="120" w:after="120"/>
        <w:jc w:val="both"/>
        <w:rPr>
          <w:rFonts w:ascii="Times New Roman" w:hAnsi="Times New Roman" w:cs="Times New Roman"/>
          <w:sz w:val="18"/>
          <w:szCs w:val="18"/>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DE3DB0">
        <w:rPr>
          <w:rFonts w:ascii="Times New Roman" w:hAnsi="Times New Roman" w:cs="Times New Roman"/>
          <w:sz w:val="18"/>
          <w:szCs w:val="18"/>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06B09" w:rsidRPr="004A6B41" w:rsidRDefault="00F06B09" w:rsidP="0029710A">
      <w:pPr>
        <w:pStyle w:val="afe"/>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 xml:space="preserve">Е.Л. </w:t>
      </w:r>
      <w:r w:rsidRPr="00DE3DB0">
        <w:rPr>
          <w:rFonts w:ascii="Times New Roman" w:eastAsia="Times New Roman" w:hAnsi="Times New Roman"/>
          <w:color w:val="000000"/>
          <w:sz w:val="18"/>
          <w:szCs w:val="18"/>
        </w:rPr>
        <w:t>Гончарова, О.И. Кукушкина</w:t>
      </w:r>
      <w:r w:rsidRPr="00DE3DB0">
        <w:rPr>
          <w:rFonts w:ascii="Times New Roman" w:hAnsi="Times New Roman"/>
          <w:bCs/>
          <w:sz w:val="18"/>
          <w:szCs w:val="18"/>
        </w:rPr>
        <w:t xml:space="preserve"> «</w:t>
      </w:r>
      <w:r w:rsidRPr="00DE3DB0">
        <w:rPr>
          <w:rFonts w:ascii="Times New Roman" w:hAnsi="Times New Roman"/>
          <w:sz w:val="18"/>
          <w:szCs w:val="18"/>
        </w:rPr>
        <w:t>Ребенок с особыми образовательными потребностями</w:t>
      </w:r>
      <w:r w:rsidRPr="00DE3DB0">
        <w:rPr>
          <w:rFonts w:ascii="Times New Roman" w:hAnsi="Times New Roman"/>
          <w:color w:val="000000"/>
          <w:sz w:val="18"/>
          <w:szCs w:val="18"/>
        </w:rPr>
        <w:t xml:space="preserve">» </w:t>
      </w:r>
      <w:hyperlink r:id="rId1" w:history="1">
        <w:r w:rsidRPr="00DE3DB0">
          <w:rPr>
            <w:rStyle w:val="ad"/>
            <w:rFonts w:ascii="Times New Roman" w:hAnsi="Times New Roman"/>
            <w:color w:val="auto"/>
            <w:sz w:val="18"/>
            <w:szCs w:val="18"/>
          </w:rPr>
          <w:t>http://almanah.ikprao.ru/articles/almanah-5/rebenok-s-osobymi-obrazovatelnymi-potrebnostjami</w:t>
        </w:r>
      </w:hyperlink>
    </w:p>
    <w:p w:rsidR="00F06B09" w:rsidRDefault="00F06B09" w:rsidP="0029710A">
      <w:pPr>
        <w:pStyle w:val="aa"/>
      </w:pPr>
    </w:p>
  </w:footnote>
  <w:footnote w:id="5">
    <w:p w:rsidR="00F06B09" w:rsidRPr="00DE3DB0" w:rsidRDefault="00F06B09" w:rsidP="00E8102A">
      <w:pPr>
        <w:pStyle w:val="aa"/>
        <w:jc w:val="both"/>
        <w:rPr>
          <w:rFonts w:ascii="Times New Roman" w:hAnsi="Times New Roman" w:cs="Times New Roman"/>
          <w:sz w:val="18"/>
          <w:szCs w:val="18"/>
        </w:rPr>
      </w:pPr>
      <w:r w:rsidRPr="00D3206F">
        <w:rPr>
          <w:rStyle w:val="a4"/>
        </w:rPr>
        <w:footnoteRef/>
      </w:r>
      <w:r w:rsidRPr="00D3206F">
        <w:tab/>
      </w:r>
      <w:r w:rsidRPr="00DE3DB0">
        <w:rPr>
          <w:rFonts w:ascii="Times New Roman" w:hAnsi="Times New Roman" w:cs="Times New Roman"/>
          <w:sz w:val="18"/>
          <w:szCs w:val="18"/>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DE3DB0">
        <w:rPr>
          <w:rFonts w:ascii="Times New Roman" w:eastAsia="Times New Roman" w:hAnsi="Times New Roman" w:cs="Times New Roman"/>
          <w:kern w:val="0"/>
          <w:sz w:val="18"/>
          <w:szCs w:val="18"/>
        </w:rPr>
        <w:t xml:space="preserve">(зарегистрирован Министерством юстиции Российской Федерации 22 декабря 2009 г., регистрационный № 15785) </w:t>
      </w:r>
      <w:r w:rsidRPr="00DE3DB0">
        <w:rPr>
          <w:rFonts w:ascii="Times New Roman" w:hAnsi="Times New Roman" w:cs="Times New Roman"/>
          <w:sz w:val="18"/>
          <w:szCs w:val="18"/>
        </w:rPr>
        <w:t xml:space="preserve">(ред. от 18.12.2012) (далее – </w:t>
      </w:r>
      <w:r w:rsidRPr="00DE3DB0">
        <w:rPr>
          <w:rFonts w:ascii="Times New Roman" w:hAnsi="Times New Roman" w:cs="Times New Roman"/>
          <w:sz w:val="18"/>
          <w:szCs w:val="18"/>
        </w:rPr>
        <w:br/>
        <w:t>ФГОС НОО).</w:t>
      </w:r>
    </w:p>
  </w:footnote>
  <w:footnote w:id="6">
    <w:p w:rsidR="00F06B09" w:rsidRPr="006E5CB1" w:rsidRDefault="00F06B09">
      <w:pPr>
        <w:pStyle w:val="aa"/>
        <w:rPr>
          <w:sz w:val="18"/>
          <w:szCs w:val="18"/>
        </w:rPr>
      </w:pPr>
      <w:r>
        <w:rPr>
          <w:rStyle w:val="a4"/>
        </w:rPr>
        <w:footnoteRef/>
      </w:r>
      <w:r>
        <w:tab/>
      </w:r>
      <w:r w:rsidRPr="006E5CB1">
        <w:rPr>
          <w:sz w:val="18"/>
          <w:szCs w:val="18"/>
        </w:rPr>
        <w:t>Р</w:t>
      </w:r>
      <w:r w:rsidRPr="006E5CB1">
        <w:rPr>
          <w:rFonts w:ascii="Times New Roman" w:hAnsi="Times New Roman" w:cs="Times New Roman"/>
          <w:sz w:val="18"/>
          <w:szCs w:val="18"/>
        </w:rPr>
        <w:t xml:space="preserve">аздел </w:t>
      </w:r>
      <w:r w:rsidRPr="006E5CB1">
        <w:rPr>
          <w:rFonts w:ascii="Times New Roman" w:hAnsi="Times New Roman" w:cs="Times New Roman"/>
          <w:sz w:val="18"/>
          <w:szCs w:val="18"/>
          <w:lang w:val="en-US"/>
        </w:rPr>
        <w:t>III</w:t>
      </w:r>
      <w:r w:rsidRPr="006E5CB1">
        <w:rPr>
          <w:rFonts w:ascii="Times New Roman" w:hAnsi="Times New Roman" w:cs="Times New Roman"/>
          <w:sz w:val="18"/>
          <w:szCs w:val="18"/>
        </w:rPr>
        <w:t xml:space="preserve"> ФГОС НОО.</w:t>
      </w:r>
    </w:p>
  </w:footnote>
  <w:footnote w:id="7">
    <w:p w:rsidR="00F06B09" w:rsidRPr="006E5CB1" w:rsidRDefault="00F06B09" w:rsidP="002D5A4A">
      <w:pPr>
        <w:spacing w:line="360" w:lineRule="auto"/>
        <w:ind w:firstLine="540"/>
        <w:jc w:val="both"/>
        <w:rPr>
          <w:sz w:val="18"/>
          <w:szCs w:val="18"/>
        </w:rPr>
      </w:pPr>
      <w:r w:rsidRPr="006E5CB1">
        <w:rPr>
          <w:rStyle w:val="a4"/>
          <w:sz w:val="18"/>
          <w:szCs w:val="18"/>
        </w:rPr>
        <w:footnoteRef/>
      </w:r>
      <w:r w:rsidRPr="006E5CB1">
        <w:rPr>
          <w:sz w:val="18"/>
          <w:szCs w:val="18"/>
        </w:rPr>
        <w:t xml:space="preserve"> Изучается во всех разделах курса. </w:t>
      </w:r>
    </w:p>
  </w:footnote>
  <w:footnote w:id="8">
    <w:p w:rsidR="00F06B09" w:rsidRPr="006E5CB1" w:rsidRDefault="00F06B09" w:rsidP="002D5A4A">
      <w:pPr>
        <w:pStyle w:val="aa"/>
        <w:ind w:firstLine="540"/>
        <w:jc w:val="both"/>
        <w:rPr>
          <w:sz w:val="18"/>
          <w:szCs w:val="18"/>
        </w:rPr>
      </w:pPr>
      <w:r w:rsidRPr="006E5CB1">
        <w:rPr>
          <w:rStyle w:val="a4"/>
          <w:sz w:val="18"/>
          <w:szCs w:val="18"/>
        </w:rPr>
        <w:footnoteRef/>
      </w:r>
      <w:r w:rsidRPr="006E5CB1">
        <w:rPr>
          <w:sz w:val="18"/>
          <w:szCs w:val="18"/>
        </w:rPr>
        <w:t xml:space="preserve"> В начальной школе учащиеся могут использовать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 w:id="9">
    <w:p w:rsidR="00F06B09" w:rsidRPr="008F671C" w:rsidRDefault="00F06B09" w:rsidP="00055B60">
      <w:pPr>
        <w:pStyle w:val="aa"/>
        <w:jc w:val="both"/>
        <w:rPr>
          <w:sz w:val="18"/>
          <w:szCs w:val="18"/>
        </w:rPr>
      </w:pPr>
      <w:r>
        <w:rPr>
          <w:rStyle w:val="a7"/>
        </w:rPr>
        <w:footnoteRef/>
      </w:r>
      <w:r>
        <w:tab/>
        <w:t xml:space="preserve"> </w:t>
      </w:r>
      <w:r w:rsidRPr="008F671C">
        <w:rPr>
          <w:sz w:val="18"/>
          <w:szCs w:val="18"/>
        </w:rPr>
        <w:t>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 2009.</w:t>
      </w:r>
    </w:p>
  </w:footnote>
  <w:footnote w:id="10">
    <w:p w:rsidR="00F06B09" w:rsidRDefault="00F06B09" w:rsidP="00AC10AD">
      <w:pPr>
        <w:pStyle w:val="af6"/>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F06B09" w:rsidRDefault="00F06B09" w:rsidP="00AC10AD">
      <w:pPr>
        <w:pStyle w:val="af6"/>
      </w:pPr>
    </w:p>
  </w:footnote>
  <w:footnote w:id="11">
    <w:p w:rsidR="00F06B09" w:rsidRPr="006C4127" w:rsidRDefault="00F06B09" w:rsidP="006E0C9D">
      <w:pPr>
        <w:pStyle w:val="aa"/>
        <w:rPr>
          <w:rFonts w:ascii="Times New Roman" w:hAnsi="Times New Roman" w:cs="Times New Roman"/>
          <w:sz w:val="18"/>
          <w:szCs w:val="18"/>
        </w:rPr>
      </w:pPr>
      <w:r w:rsidRPr="00D3206F">
        <w:rPr>
          <w:rStyle w:val="a4"/>
        </w:rPr>
        <w:footnoteRef/>
      </w:r>
      <w:r w:rsidRPr="00D3206F">
        <w:tab/>
      </w:r>
      <w:r w:rsidRPr="006C4127">
        <w:rPr>
          <w:sz w:val="18"/>
          <w:szCs w:val="18"/>
        </w:rPr>
        <w:t>Р</w:t>
      </w:r>
      <w:r w:rsidRPr="006C4127">
        <w:rPr>
          <w:rFonts w:ascii="Times New Roman" w:hAnsi="Times New Roman" w:cs="Times New Roman"/>
          <w:sz w:val="18"/>
          <w:szCs w:val="18"/>
        </w:rPr>
        <w:t xml:space="preserve">аздел </w:t>
      </w:r>
      <w:r w:rsidRPr="006C4127">
        <w:rPr>
          <w:rFonts w:ascii="Times New Roman" w:hAnsi="Times New Roman" w:cs="Times New Roman"/>
          <w:sz w:val="18"/>
          <w:szCs w:val="18"/>
          <w:lang w:val="en-US"/>
        </w:rPr>
        <w:t>III</w:t>
      </w:r>
      <w:r w:rsidRPr="006C4127">
        <w:rPr>
          <w:rFonts w:ascii="Times New Roman" w:hAnsi="Times New Roman" w:cs="Times New Roman"/>
          <w:sz w:val="18"/>
          <w:szCs w:val="18"/>
        </w:rPr>
        <w:t xml:space="preserve"> ФГОС НОО.</w:t>
      </w:r>
    </w:p>
  </w:footnote>
  <w:footnote w:id="12">
    <w:p w:rsidR="00F06B09" w:rsidRPr="00D46B15" w:rsidRDefault="00F06B09" w:rsidP="00BE6646">
      <w:pPr>
        <w:pStyle w:val="aa"/>
        <w:jc w:val="both"/>
        <w:rPr>
          <w:rFonts w:ascii="Times New Roman" w:hAnsi="Times New Roman" w:cs="Times New Roman"/>
          <w:sz w:val="18"/>
          <w:szCs w:val="18"/>
        </w:rPr>
      </w:pPr>
      <w:r w:rsidRPr="00BE6646">
        <w:rPr>
          <w:rStyle w:val="a4"/>
          <w:rFonts w:ascii="Times New Roman" w:hAnsi="Times New Roman" w:cs="Times New Roman"/>
        </w:rPr>
        <w:footnoteRef/>
      </w:r>
      <w:r w:rsidRPr="00BE6646">
        <w:rPr>
          <w:rFonts w:ascii="Times New Roman" w:hAnsi="Times New Roman" w:cs="Times New Roman"/>
        </w:rPr>
        <w:t xml:space="preserve"> </w:t>
      </w:r>
      <w:r w:rsidRPr="00D46B15">
        <w:rPr>
          <w:rFonts w:ascii="Times New Roman" w:hAnsi="Times New Roman" w:cs="Times New Roman"/>
          <w:sz w:val="18"/>
          <w:szCs w:val="18"/>
        </w:rPr>
        <w:t xml:space="preserve">Часть 2 статьи 99 Федерального закона Российской Федерации № 273-ФЗ </w:t>
      </w:r>
      <w:r w:rsidRPr="00D46B15">
        <w:rPr>
          <w:rFonts w:ascii="Times New Roman" w:hAnsi="Times New Roman" w:cs="Times New Roman"/>
          <w:color w:val="000000"/>
          <w:sz w:val="18"/>
          <w:szCs w:val="18"/>
        </w:rPr>
        <w:t>«Об образовании в Российской Федерации» (</w:t>
      </w:r>
      <w:r w:rsidRPr="00D46B15">
        <w:rPr>
          <w:rFonts w:ascii="Times New Roman" w:hAnsi="Times New Roman" w:cs="Times New Roman"/>
          <w:caps/>
          <w:color w:val="000000"/>
          <w:sz w:val="18"/>
          <w:szCs w:val="18"/>
        </w:rPr>
        <w:t xml:space="preserve">в </w:t>
      </w:r>
      <w:r w:rsidRPr="00D46B15">
        <w:rPr>
          <w:rFonts w:ascii="Times New Roman" w:hAnsi="Times New Roman" w:cs="Times New Roman"/>
          <w:color w:val="000000"/>
          <w:sz w:val="18"/>
          <w:szCs w:val="18"/>
        </w:rPr>
        <w:t>ред</w:t>
      </w:r>
      <w:r w:rsidRPr="00D46B15">
        <w:rPr>
          <w:rFonts w:ascii="Times New Roman" w:hAnsi="Times New Roman" w:cs="Times New Roman"/>
          <w:caps/>
          <w:color w:val="000000"/>
          <w:sz w:val="18"/>
          <w:szCs w:val="18"/>
        </w:rPr>
        <w:t xml:space="preserve">. </w:t>
      </w:r>
      <w:r w:rsidRPr="00D46B15">
        <w:rPr>
          <w:rFonts w:ascii="Times New Roman" w:hAnsi="Times New Roman" w:cs="Times New Roman"/>
          <w:color w:val="000000"/>
          <w:sz w:val="18"/>
          <w:szCs w:val="18"/>
        </w:rPr>
        <w:t>Федеральных законов от</w:t>
      </w:r>
      <w:r w:rsidRPr="00D46B15">
        <w:rPr>
          <w:rFonts w:ascii="Times New Roman" w:hAnsi="Times New Roman" w:cs="Times New Roman"/>
          <w:caps/>
          <w:color w:val="000000"/>
          <w:sz w:val="18"/>
          <w:szCs w:val="18"/>
        </w:rPr>
        <w:t xml:space="preserve"> 07</w:t>
      </w:r>
      <w:r w:rsidRPr="00D46B15">
        <w:rPr>
          <w:rFonts w:ascii="Times New Roman" w:hAnsi="Times New Roman" w:cs="Times New Roman"/>
          <w:color w:val="000000"/>
          <w:sz w:val="18"/>
          <w:szCs w:val="18"/>
        </w:rPr>
        <w:t>.05.2013 №99-ФЗ, от 23.07.2013 № 203-ФЗ).</w:t>
      </w:r>
    </w:p>
  </w:footnote>
  <w:footnote w:id="13">
    <w:p w:rsidR="00F06B09" w:rsidRPr="00D46B15" w:rsidRDefault="00F06B09" w:rsidP="00A16482">
      <w:pPr>
        <w:pStyle w:val="1"/>
        <w:keepLines/>
        <w:numPr>
          <w:ilvl w:val="0"/>
          <w:numId w:val="25"/>
        </w:numPr>
        <w:spacing w:before="0" w:after="0" w:line="240" w:lineRule="auto"/>
        <w:ind w:left="0" w:firstLine="0"/>
        <w:jc w:val="both"/>
        <w:rPr>
          <w:b w:val="0"/>
          <w:sz w:val="18"/>
          <w:szCs w:val="18"/>
        </w:rPr>
      </w:pPr>
      <w:r w:rsidRPr="00D46B15">
        <w:rPr>
          <w:rStyle w:val="a4"/>
          <w:b w:val="0"/>
          <w:color w:val="auto"/>
          <w:sz w:val="18"/>
          <w:szCs w:val="18"/>
        </w:rPr>
        <w:footnoteRef/>
      </w:r>
      <w:r w:rsidRPr="00D46B15">
        <w:rPr>
          <w:b w:val="0"/>
          <w:color w:val="auto"/>
          <w:sz w:val="18"/>
          <w:szCs w:val="18"/>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4F"/>
      </v:shape>
    </w:pict>
  </w:numPicBullet>
  <w:abstractNum w:abstractNumId="0">
    <w:nsid w:val="FFFFFF1D"/>
    <w:multiLevelType w:val="multilevel"/>
    <w:tmpl w:val="0B32EFF0"/>
    <w:lvl w:ilvl="0">
      <w:start w:val="1"/>
      <w:numFmt w:val="bullet"/>
      <w:pStyle w:val="21"/>
      <w:lvlText w:val="–"/>
      <w:lvlJc w:val="left"/>
      <w:pPr>
        <w:ind w:left="171"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singleLevel"/>
    <w:tmpl w:val="00000003"/>
    <w:lvl w:ilvl="0">
      <w:start w:val="1"/>
      <w:numFmt w:val="bullet"/>
      <w:lvlText w:val=""/>
      <w:lvlJc w:val="left"/>
      <w:pPr>
        <w:tabs>
          <w:tab w:val="num" w:pos="1080"/>
        </w:tabs>
        <w:ind w:left="1080" w:hanging="360"/>
      </w:pPr>
      <w:rPr>
        <w:rFonts w:ascii="Symbol" w:hAnsi="Symbol"/>
        <w:color w:val="auto"/>
      </w:rPr>
    </w:lvl>
  </w:abstractNum>
  <w:abstractNum w:abstractNumId="4">
    <w:nsid w:val="00000008"/>
    <w:multiLevelType w:val="singleLevel"/>
    <w:tmpl w:val="00000008"/>
    <w:name w:val="WW8Num7"/>
    <w:lvl w:ilvl="0">
      <w:start w:val="1"/>
      <w:numFmt w:val="bullet"/>
      <w:lvlText w:val=""/>
      <w:lvlJc w:val="left"/>
      <w:pPr>
        <w:tabs>
          <w:tab w:val="num" w:pos="1290"/>
        </w:tabs>
        <w:ind w:left="1290" w:hanging="360"/>
      </w:pPr>
      <w:rPr>
        <w:rFonts w:ascii="Symbol" w:hAnsi="Symbol"/>
      </w:rPr>
    </w:lvl>
  </w:abstractNum>
  <w:abstractNum w:abstractNumId="5">
    <w:nsid w:val="0000000B"/>
    <w:multiLevelType w:val="singleLevel"/>
    <w:tmpl w:val="0000000B"/>
    <w:name w:val="WW8Num10"/>
    <w:lvl w:ilvl="0">
      <w:start w:val="1"/>
      <w:numFmt w:val="bullet"/>
      <w:lvlText w:val=""/>
      <w:lvlJc w:val="left"/>
      <w:pPr>
        <w:tabs>
          <w:tab w:val="num" w:pos="1080"/>
        </w:tabs>
        <w:ind w:left="1080" w:hanging="360"/>
      </w:pPr>
      <w:rPr>
        <w:rFonts w:ascii="Symbol" w:hAnsi="Symbol"/>
        <w:color w:val="auto"/>
      </w:rPr>
    </w:lvl>
  </w:abstractNum>
  <w:abstractNum w:abstractNumId="6">
    <w:nsid w:val="0000000C"/>
    <w:multiLevelType w:val="singleLevel"/>
    <w:tmpl w:val="0000000C"/>
    <w:name w:val="WW8Num11"/>
    <w:lvl w:ilvl="0">
      <w:start w:val="1"/>
      <w:numFmt w:val="bullet"/>
      <w:lvlText w:val=""/>
      <w:lvlJc w:val="left"/>
      <w:pPr>
        <w:tabs>
          <w:tab w:val="num" w:pos="1287"/>
        </w:tabs>
        <w:ind w:left="1287" w:hanging="360"/>
      </w:pPr>
      <w:rPr>
        <w:rFonts w:ascii="Symbol" w:hAnsi="Symbol"/>
      </w:rPr>
    </w:lvl>
  </w:abstractNum>
  <w:abstractNum w:abstractNumId="7">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8">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9">
    <w:nsid w:val="00000013"/>
    <w:multiLevelType w:val="singleLevel"/>
    <w:tmpl w:val="00000013"/>
    <w:lvl w:ilvl="0">
      <w:start w:val="1"/>
      <w:numFmt w:val="bullet"/>
      <w:lvlText w:val=""/>
      <w:lvlJc w:val="left"/>
      <w:pPr>
        <w:tabs>
          <w:tab w:val="num" w:pos="1080"/>
        </w:tabs>
        <w:ind w:left="1080" w:hanging="360"/>
      </w:pPr>
      <w:rPr>
        <w:rFonts w:ascii="Symbol" w:hAnsi="Symbol"/>
        <w:color w:val="auto"/>
      </w:rPr>
    </w:lvl>
  </w:abstractNum>
  <w:abstractNum w:abstractNumId="1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5">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7">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8">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9">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20">
    <w:nsid w:val="00000035"/>
    <w:multiLevelType w:val="multilevel"/>
    <w:tmpl w:val="00000035"/>
    <w:name w:val="WW8Num5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2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2">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011662C6"/>
    <w:multiLevelType w:val="multilevel"/>
    <w:tmpl w:val="16644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1763A47"/>
    <w:multiLevelType w:val="hybridMultilevel"/>
    <w:tmpl w:val="FD38EE88"/>
    <w:lvl w:ilvl="0" w:tplc="B02E6EF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042B1FCF"/>
    <w:multiLevelType w:val="hybridMultilevel"/>
    <w:tmpl w:val="0C58E908"/>
    <w:lvl w:ilvl="0" w:tplc="B02E6EF4">
      <w:start w:val="1"/>
      <w:numFmt w:val="bullet"/>
      <w:lvlText w:val="–"/>
      <w:lvlPicBulletId w:val="0"/>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6C7309"/>
    <w:multiLevelType w:val="hybridMultilevel"/>
    <w:tmpl w:val="C2F8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531EEF"/>
    <w:multiLevelType w:val="hybridMultilevel"/>
    <w:tmpl w:val="E0965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FE02C7"/>
    <w:multiLevelType w:val="hybridMultilevel"/>
    <w:tmpl w:val="7D78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9847F3"/>
    <w:multiLevelType w:val="multilevel"/>
    <w:tmpl w:val="05BA0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BF397A"/>
    <w:multiLevelType w:val="hybridMultilevel"/>
    <w:tmpl w:val="76A63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2045ED"/>
    <w:multiLevelType w:val="hybridMultilevel"/>
    <w:tmpl w:val="AA087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33322B7"/>
    <w:multiLevelType w:val="multilevel"/>
    <w:tmpl w:val="0F1AD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671991"/>
    <w:multiLevelType w:val="multilevel"/>
    <w:tmpl w:val="0AB66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2B4A79BB"/>
    <w:multiLevelType w:val="multilevel"/>
    <w:tmpl w:val="7F2E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B76132F"/>
    <w:multiLevelType w:val="multilevel"/>
    <w:tmpl w:val="35B0F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46">
    <w:nsid w:val="3A440DC1"/>
    <w:multiLevelType w:val="multilevel"/>
    <w:tmpl w:val="B92C5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9A3C4C"/>
    <w:multiLevelType w:val="hybridMultilevel"/>
    <w:tmpl w:val="EEA490D4"/>
    <w:lvl w:ilvl="0" w:tplc="7B10B47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85B127D"/>
    <w:multiLevelType w:val="multilevel"/>
    <w:tmpl w:val="016AB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2F0386"/>
    <w:multiLevelType w:val="multilevel"/>
    <w:tmpl w:val="90A20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54">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6">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5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8">
    <w:nsid w:val="63BB51BC"/>
    <w:multiLevelType w:val="hybridMultilevel"/>
    <w:tmpl w:val="A09CF924"/>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8C02BE"/>
    <w:multiLevelType w:val="hybridMultilevel"/>
    <w:tmpl w:val="CCC8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BA1C3C"/>
    <w:multiLevelType w:val="hybridMultilevel"/>
    <w:tmpl w:val="9BD6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474891"/>
    <w:multiLevelType w:val="multilevel"/>
    <w:tmpl w:val="50A06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E2B29BE"/>
    <w:multiLevelType w:val="hybridMultilevel"/>
    <w:tmpl w:val="5054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732BCB"/>
    <w:multiLevelType w:val="hybridMultilevel"/>
    <w:tmpl w:val="74624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4012298"/>
    <w:multiLevelType w:val="multilevel"/>
    <w:tmpl w:val="CB2CE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48136E0"/>
    <w:multiLevelType w:val="hybridMultilevel"/>
    <w:tmpl w:val="C93C774E"/>
    <w:lvl w:ilvl="0" w:tplc="917E0F06">
      <w:start w:val="1"/>
      <w:numFmt w:val="decimal"/>
      <w:lvlText w:val="%1."/>
      <w:lvlJc w:val="left"/>
      <w:pPr>
        <w:ind w:left="360"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6">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4C49FC"/>
    <w:multiLevelType w:val="multilevel"/>
    <w:tmpl w:val="FABCC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DD352B9"/>
    <w:multiLevelType w:val="hybridMultilevel"/>
    <w:tmpl w:val="6E94A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2"/>
  </w:num>
  <w:num w:numId="4">
    <w:abstractNumId w:val="66"/>
  </w:num>
  <w:num w:numId="5">
    <w:abstractNumId w:val="43"/>
  </w:num>
  <w:num w:numId="6">
    <w:abstractNumId w:val="54"/>
  </w:num>
  <w:num w:numId="7">
    <w:abstractNumId w:val="37"/>
  </w:num>
  <w:num w:numId="8">
    <w:abstractNumId w:val="7"/>
  </w:num>
  <w:num w:numId="9">
    <w:abstractNumId w:val="8"/>
  </w:num>
  <w:num w:numId="10">
    <w:abstractNumId w:val="13"/>
  </w:num>
  <w:num w:numId="11">
    <w:abstractNumId w:val="14"/>
  </w:num>
  <w:num w:numId="12">
    <w:abstractNumId w:val="17"/>
  </w:num>
  <w:num w:numId="13">
    <w:abstractNumId w:val="19"/>
  </w:num>
  <w:num w:numId="14">
    <w:abstractNumId w:val="21"/>
  </w:num>
  <w:num w:numId="15">
    <w:abstractNumId w:val="56"/>
  </w:num>
  <w:num w:numId="16">
    <w:abstractNumId w:val="53"/>
  </w:num>
  <w:num w:numId="17">
    <w:abstractNumId w:val="67"/>
  </w:num>
  <w:num w:numId="18">
    <w:abstractNumId w:val="44"/>
  </w:num>
  <w:num w:numId="19">
    <w:abstractNumId w:val="16"/>
  </w:num>
  <w:num w:numId="20">
    <w:abstractNumId w:val="45"/>
  </w:num>
  <w:num w:numId="21">
    <w:abstractNumId w:val="10"/>
  </w:num>
  <w:num w:numId="22">
    <w:abstractNumId w:val="11"/>
  </w:num>
  <w:num w:numId="23">
    <w:abstractNumId w:val="69"/>
  </w:num>
  <w:num w:numId="24">
    <w:abstractNumId w:val="15"/>
  </w:num>
  <w:num w:numId="25">
    <w:abstractNumId w:val="1"/>
  </w:num>
  <w:num w:numId="26">
    <w:abstractNumId w:val="18"/>
  </w:num>
  <w:num w:numId="27">
    <w:abstractNumId w:val="48"/>
  </w:num>
  <w:num w:numId="28">
    <w:abstractNumId w:val="39"/>
  </w:num>
  <w:num w:numId="29">
    <w:abstractNumId w:val="0"/>
  </w:num>
  <w:num w:numId="30">
    <w:abstractNumId w:val="55"/>
  </w:num>
  <w:num w:numId="31">
    <w:abstractNumId w:val="50"/>
  </w:num>
  <w:num w:numId="32">
    <w:abstractNumId w:val="42"/>
  </w:num>
  <w:num w:numId="33">
    <w:abstractNumId w:val="40"/>
  </w:num>
  <w:num w:numId="34">
    <w:abstractNumId w:val="49"/>
  </w:num>
  <w:num w:numId="35">
    <w:abstractNumId w:val="29"/>
  </w:num>
  <w:num w:numId="36">
    <w:abstractNumId w:val="51"/>
  </w:num>
  <w:num w:numId="37">
    <w:abstractNumId w:val="34"/>
  </w:num>
  <w:num w:numId="38">
    <w:abstractNumId w:val="63"/>
  </w:num>
  <w:num w:numId="39">
    <w:abstractNumId w:val="62"/>
  </w:num>
  <w:num w:numId="40">
    <w:abstractNumId w:val="60"/>
  </w:num>
  <w:num w:numId="41">
    <w:abstractNumId w:val="28"/>
  </w:num>
  <w:num w:numId="42">
    <w:abstractNumId w:val="70"/>
  </w:num>
  <w:num w:numId="43">
    <w:abstractNumId w:val="33"/>
  </w:num>
  <w:num w:numId="44">
    <w:abstractNumId w:val="59"/>
  </w:num>
  <w:num w:numId="45">
    <w:abstractNumId w:val="4"/>
  </w:num>
  <w:num w:numId="46">
    <w:abstractNumId w:val="5"/>
  </w:num>
  <w:num w:numId="47">
    <w:abstractNumId w:val="6"/>
  </w:num>
  <w:num w:numId="48">
    <w:abstractNumId w:val="9"/>
  </w:num>
  <w:num w:numId="49">
    <w:abstractNumId w:val="3"/>
  </w:num>
  <w:num w:numId="50">
    <w:abstractNumId w:val="57"/>
  </w:num>
  <w:num w:numId="51">
    <w:abstractNumId w:val="38"/>
  </w:num>
  <w:num w:numId="52">
    <w:abstractNumId w:val="35"/>
  </w:num>
  <w:num w:numId="53">
    <w:abstractNumId w:val="31"/>
  </w:num>
  <w:num w:numId="54">
    <w:abstractNumId w:val="36"/>
  </w:num>
  <w:num w:numId="55">
    <w:abstractNumId w:val="30"/>
  </w:num>
  <w:num w:numId="56">
    <w:abstractNumId w:val="24"/>
  </w:num>
  <w:num w:numId="57">
    <w:abstractNumId w:val="68"/>
  </w:num>
  <w:num w:numId="58">
    <w:abstractNumId w:val="61"/>
  </w:num>
  <w:num w:numId="59">
    <w:abstractNumId w:val="52"/>
  </w:num>
  <w:num w:numId="60">
    <w:abstractNumId w:val="41"/>
  </w:num>
  <w:num w:numId="61">
    <w:abstractNumId w:val="46"/>
  </w:num>
  <w:num w:numId="62">
    <w:abstractNumId w:val="27"/>
  </w:num>
  <w:num w:numId="63">
    <w:abstractNumId w:val="64"/>
  </w:num>
  <w:num w:numId="64">
    <w:abstractNumId w:val="58"/>
  </w:num>
  <w:num w:numId="65">
    <w:abstractNumId w:val="47"/>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num>
  <w:num w:numId="68">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6D7D"/>
    <w:rsid w:val="00007523"/>
    <w:rsid w:val="0000775E"/>
    <w:rsid w:val="00007A84"/>
    <w:rsid w:val="00010994"/>
    <w:rsid w:val="00010C40"/>
    <w:rsid w:val="00011778"/>
    <w:rsid w:val="00011EE0"/>
    <w:rsid w:val="00012ED1"/>
    <w:rsid w:val="0001323F"/>
    <w:rsid w:val="0001388E"/>
    <w:rsid w:val="0001502D"/>
    <w:rsid w:val="00015199"/>
    <w:rsid w:val="00015636"/>
    <w:rsid w:val="00017356"/>
    <w:rsid w:val="0001740F"/>
    <w:rsid w:val="00017D79"/>
    <w:rsid w:val="0002082C"/>
    <w:rsid w:val="000208A4"/>
    <w:rsid w:val="000210D3"/>
    <w:rsid w:val="00022E7A"/>
    <w:rsid w:val="00023CDE"/>
    <w:rsid w:val="000245FC"/>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83F"/>
    <w:rsid w:val="00050C5C"/>
    <w:rsid w:val="00050E46"/>
    <w:rsid w:val="00050F96"/>
    <w:rsid w:val="00050FA8"/>
    <w:rsid w:val="00051789"/>
    <w:rsid w:val="00052240"/>
    <w:rsid w:val="00052E92"/>
    <w:rsid w:val="00053809"/>
    <w:rsid w:val="0005381C"/>
    <w:rsid w:val="000556FB"/>
    <w:rsid w:val="00055981"/>
    <w:rsid w:val="00055B60"/>
    <w:rsid w:val="00055CE5"/>
    <w:rsid w:val="0005696E"/>
    <w:rsid w:val="00056ACA"/>
    <w:rsid w:val="00056DA0"/>
    <w:rsid w:val="00056DBA"/>
    <w:rsid w:val="00056DC0"/>
    <w:rsid w:val="00056EBE"/>
    <w:rsid w:val="0005712C"/>
    <w:rsid w:val="00057509"/>
    <w:rsid w:val="0005786F"/>
    <w:rsid w:val="00057BAC"/>
    <w:rsid w:val="00060996"/>
    <w:rsid w:val="00062748"/>
    <w:rsid w:val="00065008"/>
    <w:rsid w:val="00065256"/>
    <w:rsid w:val="00065BFD"/>
    <w:rsid w:val="00065F28"/>
    <w:rsid w:val="00066803"/>
    <w:rsid w:val="000668FB"/>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1B9B"/>
    <w:rsid w:val="0008242B"/>
    <w:rsid w:val="0008298B"/>
    <w:rsid w:val="00082A24"/>
    <w:rsid w:val="00082FC4"/>
    <w:rsid w:val="000839BA"/>
    <w:rsid w:val="00085444"/>
    <w:rsid w:val="00085FA3"/>
    <w:rsid w:val="00086216"/>
    <w:rsid w:val="000870B7"/>
    <w:rsid w:val="0009079A"/>
    <w:rsid w:val="0009094D"/>
    <w:rsid w:val="00091153"/>
    <w:rsid w:val="000916F5"/>
    <w:rsid w:val="00092656"/>
    <w:rsid w:val="000932A4"/>
    <w:rsid w:val="000942DA"/>
    <w:rsid w:val="00094780"/>
    <w:rsid w:val="00094883"/>
    <w:rsid w:val="000949F7"/>
    <w:rsid w:val="000955AC"/>
    <w:rsid w:val="00095902"/>
    <w:rsid w:val="00095AC2"/>
    <w:rsid w:val="00095E63"/>
    <w:rsid w:val="00096217"/>
    <w:rsid w:val="00096452"/>
    <w:rsid w:val="0009646B"/>
    <w:rsid w:val="00096CBF"/>
    <w:rsid w:val="00097497"/>
    <w:rsid w:val="000A016E"/>
    <w:rsid w:val="000A0290"/>
    <w:rsid w:val="000A03A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D68"/>
    <w:rsid w:val="000D0FA2"/>
    <w:rsid w:val="000D15CF"/>
    <w:rsid w:val="000D1EBD"/>
    <w:rsid w:val="000D1FFD"/>
    <w:rsid w:val="000D2DF3"/>
    <w:rsid w:val="000D3784"/>
    <w:rsid w:val="000D3ACB"/>
    <w:rsid w:val="000D471A"/>
    <w:rsid w:val="000D4D50"/>
    <w:rsid w:val="000D6962"/>
    <w:rsid w:val="000E0065"/>
    <w:rsid w:val="000E0AC4"/>
    <w:rsid w:val="000E0D23"/>
    <w:rsid w:val="000E14AE"/>
    <w:rsid w:val="000E2691"/>
    <w:rsid w:val="000E2ADE"/>
    <w:rsid w:val="000E2E6C"/>
    <w:rsid w:val="000E3277"/>
    <w:rsid w:val="000E328F"/>
    <w:rsid w:val="000E5548"/>
    <w:rsid w:val="000E5BE5"/>
    <w:rsid w:val="000E6B9A"/>
    <w:rsid w:val="000E7763"/>
    <w:rsid w:val="000F02B1"/>
    <w:rsid w:val="000F0DCF"/>
    <w:rsid w:val="000F18EE"/>
    <w:rsid w:val="000F331E"/>
    <w:rsid w:val="000F33D0"/>
    <w:rsid w:val="000F379C"/>
    <w:rsid w:val="000F386E"/>
    <w:rsid w:val="000F417F"/>
    <w:rsid w:val="000F4BF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521"/>
    <w:rsid w:val="00113982"/>
    <w:rsid w:val="001139B1"/>
    <w:rsid w:val="0011445A"/>
    <w:rsid w:val="001147B1"/>
    <w:rsid w:val="001152D6"/>
    <w:rsid w:val="0011537C"/>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14FD"/>
    <w:rsid w:val="00141E60"/>
    <w:rsid w:val="0014261F"/>
    <w:rsid w:val="001435AD"/>
    <w:rsid w:val="00143E0F"/>
    <w:rsid w:val="00144905"/>
    <w:rsid w:val="001453A2"/>
    <w:rsid w:val="0014547D"/>
    <w:rsid w:val="00145555"/>
    <w:rsid w:val="00145C8F"/>
    <w:rsid w:val="00146B53"/>
    <w:rsid w:val="00146BA5"/>
    <w:rsid w:val="00146CE2"/>
    <w:rsid w:val="00150333"/>
    <w:rsid w:val="001503DF"/>
    <w:rsid w:val="00150916"/>
    <w:rsid w:val="00151B3E"/>
    <w:rsid w:val="001537FF"/>
    <w:rsid w:val="00154780"/>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6B9D"/>
    <w:rsid w:val="00167DA2"/>
    <w:rsid w:val="00167F92"/>
    <w:rsid w:val="00170633"/>
    <w:rsid w:val="00171885"/>
    <w:rsid w:val="00171C88"/>
    <w:rsid w:val="00171D58"/>
    <w:rsid w:val="00172945"/>
    <w:rsid w:val="00172D7D"/>
    <w:rsid w:val="00173034"/>
    <w:rsid w:val="00173649"/>
    <w:rsid w:val="0017444C"/>
    <w:rsid w:val="00174760"/>
    <w:rsid w:val="00174C53"/>
    <w:rsid w:val="00174DDC"/>
    <w:rsid w:val="001752CF"/>
    <w:rsid w:val="00176423"/>
    <w:rsid w:val="0017646C"/>
    <w:rsid w:val="00176CAD"/>
    <w:rsid w:val="001772D8"/>
    <w:rsid w:val="001773EB"/>
    <w:rsid w:val="001805C6"/>
    <w:rsid w:val="001813B8"/>
    <w:rsid w:val="001824B8"/>
    <w:rsid w:val="001827A6"/>
    <w:rsid w:val="0018340F"/>
    <w:rsid w:val="00183491"/>
    <w:rsid w:val="00183520"/>
    <w:rsid w:val="001838AD"/>
    <w:rsid w:val="00184C78"/>
    <w:rsid w:val="00184DEA"/>
    <w:rsid w:val="0018523F"/>
    <w:rsid w:val="00185F3E"/>
    <w:rsid w:val="0018642D"/>
    <w:rsid w:val="001864FB"/>
    <w:rsid w:val="00187EE7"/>
    <w:rsid w:val="00190C04"/>
    <w:rsid w:val="00190F93"/>
    <w:rsid w:val="001923FC"/>
    <w:rsid w:val="00192575"/>
    <w:rsid w:val="001926CA"/>
    <w:rsid w:val="00193042"/>
    <w:rsid w:val="00193955"/>
    <w:rsid w:val="00197C25"/>
    <w:rsid w:val="00197CC7"/>
    <w:rsid w:val="001A00D9"/>
    <w:rsid w:val="001A085F"/>
    <w:rsid w:val="001A1C37"/>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06E0"/>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441"/>
    <w:rsid w:val="001E695E"/>
    <w:rsid w:val="001E72D8"/>
    <w:rsid w:val="001E750E"/>
    <w:rsid w:val="001E753E"/>
    <w:rsid w:val="001E7719"/>
    <w:rsid w:val="001E78B2"/>
    <w:rsid w:val="001F11AF"/>
    <w:rsid w:val="001F1B1B"/>
    <w:rsid w:val="001F373F"/>
    <w:rsid w:val="001F3FE7"/>
    <w:rsid w:val="001F4FAE"/>
    <w:rsid w:val="001F539A"/>
    <w:rsid w:val="001F6895"/>
    <w:rsid w:val="001F6FF6"/>
    <w:rsid w:val="001F790C"/>
    <w:rsid w:val="002007AE"/>
    <w:rsid w:val="00200879"/>
    <w:rsid w:val="002016C0"/>
    <w:rsid w:val="00202594"/>
    <w:rsid w:val="00204562"/>
    <w:rsid w:val="00205B50"/>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571E"/>
    <w:rsid w:val="002264B1"/>
    <w:rsid w:val="002272FE"/>
    <w:rsid w:val="002274B3"/>
    <w:rsid w:val="00230825"/>
    <w:rsid w:val="00231099"/>
    <w:rsid w:val="002313D3"/>
    <w:rsid w:val="00231893"/>
    <w:rsid w:val="002324C5"/>
    <w:rsid w:val="002330FF"/>
    <w:rsid w:val="00233C6C"/>
    <w:rsid w:val="002347F2"/>
    <w:rsid w:val="00235101"/>
    <w:rsid w:val="002353D2"/>
    <w:rsid w:val="002362C5"/>
    <w:rsid w:val="00236AD7"/>
    <w:rsid w:val="00237534"/>
    <w:rsid w:val="0024005B"/>
    <w:rsid w:val="002409FD"/>
    <w:rsid w:val="0024183D"/>
    <w:rsid w:val="00241B1F"/>
    <w:rsid w:val="00241D55"/>
    <w:rsid w:val="00242C0D"/>
    <w:rsid w:val="00242F5C"/>
    <w:rsid w:val="00243E39"/>
    <w:rsid w:val="00245C27"/>
    <w:rsid w:val="00245FEE"/>
    <w:rsid w:val="00246433"/>
    <w:rsid w:val="00246A32"/>
    <w:rsid w:val="002477BE"/>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ABE"/>
    <w:rsid w:val="00276B0C"/>
    <w:rsid w:val="00277C65"/>
    <w:rsid w:val="00280C52"/>
    <w:rsid w:val="00281781"/>
    <w:rsid w:val="00281C83"/>
    <w:rsid w:val="002832E7"/>
    <w:rsid w:val="00283582"/>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0CC"/>
    <w:rsid w:val="002A2542"/>
    <w:rsid w:val="002A2E8E"/>
    <w:rsid w:val="002A374F"/>
    <w:rsid w:val="002A440B"/>
    <w:rsid w:val="002A4450"/>
    <w:rsid w:val="002A4565"/>
    <w:rsid w:val="002A4D67"/>
    <w:rsid w:val="002A515A"/>
    <w:rsid w:val="002A560F"/>
    <w:rsid w:val="002A5DFD"/>
    <w:rsid w:val="002A6442"/>
    <w:rsid w:val="002A6694"/>
    <w:rsid w:val="002A68DB"/>
    <w:rsid w:val="002A7BBE"/>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2C06"/>
    <w:rsid w:val="002C375D"/>
    <w:rsid w:val="002C3882"/>
    <w:rsid w:val="002C3A82"/>
    <w:rsid w:val="002C4AB9"/>
    <w:rsid w:val="002C4FFE"/>
    <w:rsid w:val="002C5361"/>
    <w:rsid w:val="002C5430"/>
    <w:rsid w:val="002C56AC"/>
    <w:rsid w:val="002C5742"/>
    <w:rsid w:val="002C6D67"/>
    <w:rsid w:val="002C6E39"/>
    <w:rsid w:val="002C7211"/>
    <w:rsid w:val="002D09A2"/>
    <w:rsid w:val="002D1623"/>
    <w:rsid w:val="002D2166"/>
    <w:rsid w:val="002D2352"/>
    <w:rsid w:val="002D2B49"/>
    <w:rsid w:val="002D35CF"/>
    <w:rsid w:val="002D4047"/>
    <w:rsid w:val="002D4586"/>
    <w:rsid w:val="002D5000"/>
    <w:rsid w:val="002D52FA"/>
    <w:rsid w:val="002D5A4A"/>
    <w:rsid w:val="002D6EDC"/>
    <w:rsid w:val="002E05AA"/>
    <w:rsid w:val="002E1F61"/>
    <w:rsid w:val="002E22A7"/>
    <w:rsid w:val="002E28E8"/>
    <w:rsid w:val="002E3FE3"/>
    <w:rsid w:val="002E44AF"/>
    <w:rsid w:val="002E4B78"/>
    <w:rsid w:val="002E4C98"/>
    <w:rsid w:val="002E55C8"/>
    <w:rsid w:val="002E5939"/>
    <w:rsid w:val="002E6C9C"/>
    <w:rsid w:val="002E75C6"/>
    <w:rsid w:val="002E79BD"/>
    <w:rsid w:val="002E7E0D"/>
    <w:rsid w:val="002F1983"/>
    <w:rsid w:val="002F246D"/>
    <w:rsid w:val="002F26E5"/>
    <w:rsid w:val="002F28B3"/>
    <w:rsid w:val="002F2951"/>
    <w:rsid w:val="002F359C"/>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122"/>
    <w:rsid w:val="00311F0E"/>
    <w:rsid w:val="00311F71"/>
    <w:rsid w:val="0031420D"/>
    <w:rsid w:val="003143EC"/>
    <w:rsid w:val="0031482A"/>
    <w:rsid w:val="00315181"/>
    <w:rsid w:val="003155CE"/>
    <w:rsid w:val="0031603B"/>
    <w:rsid w:val="003166C4"/>
    <w:rsid w:val="00316A63"/>
    <w:rsid w:val="00316C2F"/>
    <w:rsid w:val="00316D4F"/>
    <w:rsid w:val="003212D7"/>
    <w:rsid w:val="00321629"/>
    <w:rsid w:val="003217D0"/>
    <w:rsid w:val="00321952"/>
    <w:rsid w:val="00321BF9"/>
    <w:rsid w:val="00322F08"/>
    <w:rsid w:val="00324C38"/>
    <w:rsid w:val="00324DFF"/>
    <w:rsid w:val="00324EBE"/>
    <w:rsid w:val="00325413"/>
    <w:rsid w:val="0032574C"/>
    <w:rsid w:val="003279D2"/>
    <w:rsid w:val="00327B0C"/>
    <w:rsid w:val="00327C08"/>
    <w:rsid w:val="003300C6"/>
    <w:rsid w:val="00331E8A"/>
    <w:rsid w:val="00331EBF"/>
    <w:rsid w:val="00332BAC"/>
    <w:rsid w:val="003332D6"/>
    <w:rsid w:val="003336D1"/>
    <w:rsid w:val="00334688"/>
    <w:rsid w:val="0033524D"/>
    <w:rsid w:val="00336FCD"/>
    <w:rsid w:val="00337279"/>
    <w:rsid w:val="003404F2"/>
    <w:rsid w:val="003409C7"/>
    <w:rsid w:val="00340DBE"/>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77B24"/>
    <w:rsid w:val="00380CE1"/>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3789"/>
    <w:rsid w:val="003942DE"/>
    <w:rsid w:val="00395463"/>
    <w:rsid w:val="0039547F"/>
    <w:rsid w:val="00395CAC"/>
    <w:rsid w:val="00397804"/>
    <w:rsid w:val="003979B0"/>
    <w:rsid w:val="003A0B4F"/>
    <w:rsid w:val="003A0C7A"/>
    <w:rsid w:val="003A17FE"/>
    <w:rsid w:val="003A1959"/>
    <w:rsid w:val="003A2198"/>
    <w:rsid w:val="003A27F4"/>
    <w:rsid w:val="003A3316"/>
    <w:rsid w:val="003A365B"/>
    <w:rsid w:val="003A3951"/>
    <w:rsid w:val="003A3D74"/>
    <w:rsid w:val="003A4CCF"/>
    <w:rsid w:val="003A5E34"/>
    <w:rsid w:val="003A79D5"/>
    <w:rsid w:val="003A7BB1"/>
    <w:rsid w:val="003B0207"/>
    <w:rsid w:val="003B0273"/>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42F"/>
    <w:rsid w:val="003D2675"/>
    <w:rsid w:val="003D272F"/>
    <w:rsid w:val="003D33F4"/>
    <w:rsid w:val="003D3BE5"/>
    <w:rsid w:val="003D3BFF"/>
    <w:rsid w:val="003D3E4D"/>
    <w:rsid w:val="003D4A15"/>
    <w:rsid w:val="003D53D7"/>
    <w:rsid w:val="003D58B8"/>
    <w:rsid w:val="003D7FA7"/>
    <w:rsid w:val="003E0FDE"/>
    <w:rsid w:val="003E0FF4"/>
    <w:rsid w:val="003E248F"/>
    <w:rsid w:val="003E2F85"/>
    <w:rsid w:val="003E366A"/>
    <w:rsid w:val="003E366F"/>
    <w:rsid w:val="003E3A59"/>
    <w:rsid w:val="003E4D08"/>
    <w:rsid w:val="003E4F2E"/>
    <w:rsid w:val="003E5B75"/>
    <w:rsid w:val="003E5B94"/>
    <w:rsid w:val="003E662E"/>
    <w:rsid w:val="003E665E"/>
    <w:rsid w:val="003E711A"/>
    <w:rsid w:val="003E75B6"/>
    <w:rsid w:val="003E7A2B"/>
    <w:rsid w:val="003F0B63"/>
    <w:rsid w:val="003F18B5"/>
    <w:rsid w:val="003F1A1D"/>
    <w:rsid w:val="003F1AB8"/>
    <w:rsid w:val="003F31E8"/>
    <w:rsid w:val="003F35F6"/>
    <w:rsid w:val="003F37A1"/>
    <w:rsid w:val="003F41A9"/>
    <w:rsid w:val="003F561A"/>
    <w:rsid w:val="003F6051"/>
    <w:rsid w:val="003F701C"/>
    <w:rsid w:val="003F7140"/>
    <w:rsid w:val="003F79E5"/>
    <w:rsid w:val="003F7F41"/>
    <w:rsid w:val="004000E9"/>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5F85"/>
    <w:rsid w:val="004164FE"/>
    <w:rsid w:val="004171AB"/>
    <w:rsid w:val="00417767"/>
    <w:rsid w:val="00417E9F"/>
    <w:rsid w:val="0042019A"/>
    <w:rsid w:val="00420E9B"/>
    <w:rsid w:val="004211E5"/>
    <w:rsid w:val="00422AA3"/>
    <w:rsid w:val="004234B5"/>
    <w:rsid w:val="004239A3"/>
    <w:rsid w:val="004261BA"/>
    <w:rsid w:val="004273E9"/>
    <w:rsid w:val="0042756C"/>
    <w:rsid w:val="004319BC"/>
    <w:rsid w:val="00431A49"/>
    <w:rsid w:val="00432989"/>
    <w:rsid w:val="00432A77"/>
    <w:rsid w:val="00433554"/>
    <w:rsid w:val="00433741"/>
    <w:rsid w:val="00434388"/>
    <w:rsid w:val="00434F02"/>
    <w:rsid w:val="00435DB4"/>
    <w:rsid w:val="00440A8D"/>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2AE"/>
    <w:rsid w:val="00460FF9"/>
    <w:rsid w:val="00462343"/>
    <w:rsid w:val="0046283A"/>
    <w:rsid w:val="00462B81"/>
    <w:rsid w:val="004631A9"/>
    <w:rsid w:val="0046329D"/>
    <w:rsid w:val="0046494A"/>
    <w:rsid w:val="00464C3D"/>
    <w:rsid w:val="0046559D"/>
    <w:rsid w:val="00465DB5"/>
    <w:rsid w:val="00466529"/>
    <w:rsid w:val="00466878"/>
    <w:rsid w:val="00471E15"/>
    <w:rsid w:val="00471FA4"/>
    <w:rsid w:val="00472D5C"/>
    <w:rsid w:val="00473E6A"/>
    <w:rsid w:val="00474CD1"/>
    <w:rsid w:val="004763AF"/>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3BC"/>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2737"/>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5F7"/>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3F29"/>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A84"/>
    <w:rsid w:val="00532D82"/>
    <w:rsid w:val="005330B5"/>
    <w:rsid w:val="00533287"/>
    <w:rsid w:val="00533617"/>
    <w:rsid w:val="00533957"/>
    <w:rsid w:val="00533AF6"/>
    <w:rsid w:val="0053751D"/>
    <w:rsid w:val="00537FBD"/>
    <w:rsid w:val="00540D00"/>
    <w:rsid w:val="00541681"/>
    <w:rsid w:val="00541C08"/>
    <w:rsid w:val="00541CEB"/>
    <w:rsid w:val="00541ECF"/>
    <w:rsid w:val="005424E1"/>
    <w:rsid w:val="00542D39"/>
    <w:rsid w:val="005436DC"/>
    <w:rsid w:val="00544173"/>
    <w:rsid w:val="005441CE"/>
    <w:rsid w:val="00544320"/>
    <w:rsid w:val="005445D0"/>
    <w:rsid w:val="00545616"/>
    <w:rsid w:val="00545871"/>
    <w:rsid w:val="005462D5"/>
    <w:rsid w:val="00546E9D"/>
    <w:rsid w:val="0054719B"/>
    <w:rsid w:val="00547632"/>
    <w:rsid w:val="00550DC2"/>
    <w:rsid w:val="00550F08"/>
    <w:rsid w:val="00551783"/>
    <w:rsid w:val="00552F62"/>
    <w:rsid w:val="005539E2"/>
    <w:rsid w:val="00553BBD"/>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6C6D"/>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194"/>
    <w:rsid w:val="00577900"/>
    <w:rsid w:val="005779E2"/>
    <w:rsid w:val="005807BA"/>
    <w:rsid w:val="005811B7"/>
    <w:rsid w:val="00581510"/>
    <w:rsid w:val="005818ED"/>
    <w:rsid w:val="0058271B"/>
    <w:rsid w:val="00583847"/>
    <w:rsid w:val="00583985"/>
    <w:rsid w:val="00584166"/>
    <w:rsid w:val="0058462F"/>
    <w:rsid w:val="00584D38"/>
    <w:rsid w:val="00584E1C"/>
    <w:rsid w:val="00584F89"/>
    <w:rsid w:val="00585368"/>
    <w:rsid w:val="00585511"/>
    <w:rsid w:val="00585C96"/>
    <w:rsid w:val="0058768E"/>
    <w:rsid w:val="00590719"/>
    <w:rsid w:val="005907AE"/>
    <w:rsid w:val="00590F18"/>
    <w:rsid w:val="00592638"/>
    <w:rsid w:val="005952A7"/>
    <w:rsid w:val="00595D6D"/>
    <w:rsid w:val="00597B9E"/>
    <w:rsid w:val="005A0253"/>
    <w:rsid w:val="005A269A"/>
    <w:rsid w:val="005A28F9"/>
    <w:rsid w:val="005A3BE3"/>
    <w:rsid w:val="005A404B"/>
    <w:rsid w:val="005A48CD"/>
    <w:rsid w:val="005A4F0E"/>
    <w:rsid w:val="005A5733"/>
    <w:rsid w:val="005A636D"/>
    <w:rsid w:val="005A68EA"/>
    <w:rsid w:val="005A6E65"/>
    <w:rsid w:val="005A7224"/>
    <w:rsid w:val="005B0255"/>
    <w:rsid w:val="005B0956"/>
    <w:rsid w:val="005B0C24"/>
    <w:rsid w:val="005B1061"/>
    <w:rsid w:val="005B13A8"/>
    <w:rsid w:val="005B1D90"/>
    <w:rsid w:val="005B2077"/>
    <w:rsid w:val="005B207C"/>
    <w:rsid w:val="005B2436"/>
    <w:rsid w:val="005B33B7"/>
    <w:rsid w:val="005B378B"/>
    <w:rsid w:val="005B378D"/>
    <w:rsid w:val="005B5476"/>
    <w:rsid w:val="005B54E0"/>
    <w:rsid w:val="005B6AF3"/>
    <w:rsid w:val="005B7933"/>
    <w:rsid w:val="005C03EC"/>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37EB"/>
    <w:rsid w:val="006058B7"/>
    <w:rsid w:val="00605948"/>
    <w:rsid w:val="00605C0A"/>
    <w:rsid w:val="00605C54"/>
    <w:rsid w:val="00610426"/>
    <w:rsid w:val="00610966"/>
    <w:rsid w:val="00611922"/>
    <w:rsid w:val="00612257"/>
    <w:rsid w:val="00612D3B"/>
    <w:rsid w:val="00613C00"/>
    <w:rsid w:val="00613EC7"/>
    <w:rsid w:val="00614F43"/>
    <w:rsid w:val="0061508C"/>
    <w:rsid w:val="00615A74"/>
    <w:rsid w:val="006213CD"/>
    <w:rsid w:val="006219E3"/>
    <w:rsid w:val="00621A2E"/>
    <w:rsid w:val="006224BA"/>
    <w:rsid w:val="0062360F"/>
    <w:rsid w:val="006238DB"/>
    <w:rsid w:val="00623AAA"/>
    <w:rsid w:val="006241A7"/>
    <w:rsid w:val="00624EE1"/>
    <w:rsid w:val="00625E9E"/>
    <w:rsid w:val="00625F2B"/>
    <w:rsid w:val="006277B4"/>
    <w:rsid w:val="00630517"/>
    <w:rsid w:val="00630EA6"/>
    <w:rsid w:val="006314C6"/>
    <w:rsid w:val="00631628"/>
    <w:rsid w:val="00632054"/>
    <w:rsid w:val="006324D7"/>
    <w:rsid w:val="00633004"/>
    <w:rsid w:val="006334FB"/>
    <w:rsid w:val="0063358C"/>
    <w:rsid w:val="006344C7"/>
    <w:rsid w:val="006348BA"/>
    <w:rsid w:val="00634BBD"/>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2C5D"/>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0C9"/>
    <w:rsid w:val="006662B8"/>
    <w:rsid w:val="0066687B"/>
    <w:rsid w:val="00671AD7"/>
    <w:rsid w:val="00671DF3"/>
    <w:rsid w:val="00673742"/>
    <w:rsid w:val="0067395A"/>
    <w:rsid w:val="00673988"/>
    <w:rsid w:val="00674A37"/>
    <w:rsid w:val="00674AEF"/>
    <w:rsid w:val="00675A7C"/>
    <w:rsid w:val="00675B04"/>
    <w:rsid w:val="00677D36"/>
    <w:rsid w:val="006809CE"/>
    <w:rsid w:val="00680C19"/>
    <w:rsid w:val="006814EB"/>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6556"/>
    <w:rsid w:val="00696714"/>
    <w:rsid w:val="0069798C"/>
    <w:rsid w:val="00697B37"/>
    <w:rsid w:val="006A3D42"/>
    <w:rsid w:val="006A3E2B"/>
    <w:rsid w:val="006A44B9"/>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0BAD"/>
    <w:rsid w:val="006C1754"/>
    <w:rsid w:val="006C1C70"/>
    <w:rsid w:val="006C25AC"/>
    <w:rsid w:val="006C375F"/>
    <w:rsid w:val="006C4127"/>
    <w:rsid w:val="006C4E61"/>
    <w:rsid w:val="006C4F34"/>
    <w:rsid w:val="006C5225"/>
    <w:rsid w:val="006C55DD"/>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30A2"/>
    <w:rsid w:val="006E4477"/>
    <w:rsid w:val="006E505F"/>
    <w:rsid w:val="006E5BD7"/>
    <w:rsid w:val="006E5CB1"/>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34B"/>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0F0D"/>
    <w:rsid w:val="00731523"/>
    <w:rsid w:val="00731D92"/>
    <w:rsid w:val="00734396"/>
    <w:rsid w:val="00734876"/>
    <w:rsid w:val="007349DE"/>
    <w:rsid w:val="00735DEF"/>
    <w:rsid w:val="007365D3"/>
    <w:rsid w:val="00736AAD"/>
    <w:rsid w:val="0073747A"/>
    <w:rsid w:val="007374B2"/>
    <w:rsid w:val="00737607"/>
    <w:rsid w:val="00737C59"/>
    <w:rsid w:val="00740563"/>
    <w:rsid w:val="00740983"/>
    <w:rsid w:val="00740E2C"/>
    <w:rsid w:val="007426F7"/>
    <w:rsid w:val="00743463"/>
    <w:rsid w:val="0074389F"/>
    <w:rsid w:val="00743E8D"/>
    <w:rsid w:val="0074460D"/>
    <w:rsid w:val="007449DF"/>
    <w:rsid w:val="00744CA2"/>
    <w:rsid w:val="0074568C"/>
    <w:rsid w:val="007510F4"/>
    <w:rsid w:val="007512D1"/>
    <w:rsid w:val="00752546"/>
    <w:rsid w:val="00753095"/>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60"/>
    <w:rsid w:val="00766AC2"/>
    <w:rsid w:val="007723CF"/>
    <w:rsid w:val="00772A64"/>
    <w:rsid w:val="00772E11"/>
    <w:rsid w:val="00773333"/>
    <w:rsid w:val="00775D07"/>
    <w:rsid w:val="00775E86"/>
    <w:rsid w:val="007768EF"/>
    <w:rsid w:val="00776D0D"/>
    <w:rsid w:val="0077787D"/>
    <w:rsid w:val="00780195"/>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4049"/>
    <w:rsid w:val="007A7CE9"/>
    <w:rsid w:val="007B0108"/>
    <w:rsid w:val="007B0487"/>
    <w:rsid w:val="007B0D37"/>
    <w:rsid w:val="007B1139"/>
    <w:rsid w:val="007B1453"/>
    <w:rsid w:val="007B24C3"/>
    <w:rsid w:val="007B2B69"/>
    <w:rsid w:val="007B3FB1"/>
    <w:rsid w:val="007B4B28"/>
    <w:rsid w:val="007B5B75"/>
    <w:rsid w:val="007B6C8C"/>
    <w:rsid w:val="007B7839"/>
    <w:rsid w:val="007B7E44"/>
    <w:rsid w:val="007C03AA"/>
    <w:rsid w:val="007C05D5"/>
    <w:rsid w:val="007C3950"/>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D766C"/>
    <w:rsid w:val="007E0D5F"/>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3E79"/>
    <w:rsid w:val="007F481C"/>
    <w:rsid w:val="007F4DC6"/>
    <w:rsid w:val="007F5193"/>
    <w:rsid w:val="007F5512"/>
    <w:rsid w:val="007F57E8"/>
    <w:rsid w:val="007F58CD"/>
    <w:rsid w:val="007F7765"/>
    <w:rsid w:val="008000BB"/>
    <w:rsid w:val="008005F4"/>
    <w:rsid w:val="00801A36"/>
    <w:rsid w:val="008020A6"/>
    <w:rsid w:val="0080279D"/>
    <w:rsid w:val="00802A55"/>
    <w:rsid w:val="0080331A"/>
    <w:rsid w:val="0080360B"/>
    <w:rsid w:val="00803D9A"/>
    <w:rsid w:val="008045B2"/>
    <w:rsid w:val="00805B39"/>
    <w:rsid w:val="00806408"/>
    <w:rsid w:val="00807793"/>
    <w:rsid w:val="0080786C"/>
    <w:rsid w:val="00807B1E"/>
    <w:rsid w:val="0081108A"/>
    <w:rsid w:val="008126A1"/>
    <w:rsid w:val="00813673"/>
    <w:rsid w:val="008136BB"/>
    <w:rsid w:val="00814787"/>
    <w:rsid w:val="00815281"/>
    <w:rsid w:val="00815523"/>
    <w:rsid w:val="0081779D"/>
    <w:rsid w:val="00820018"/>
    <w:rsid w:val="0082095C"/>
    <w:rsid w:val="00821FE9"/>
    <w:rsid w:val="00822355"/>
    <w:rsid w:val="0082250F"/>
    <w:rsid w:val="00825724"/>
    <w:rsid w:val="00826247"/>
    <w:rsid w:val="00826421"/>
    <w:rsid w:val="00826FB3"/>
    <w:rsid w:val="00827885"/>
    <w:rsid w:val="00830EB8"/>
    <w:rsid w:val="00831483"/>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592"/>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4CC"/>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175"/>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54"/>
    <w:rsid w:val="008A478A"/>
    <w:rsid w:val="008A7403"/>
    <w:rsid w:val="008A774D"/>
    <w:rsid w:val="008B0DDE"/>
    <w:rsid w:val="008B149D"/>
    <w:rsid w:val="008B16A5"/>
    <w:rsid w:val="008B1C04"/>
    <w:rsid w:val="008B32E2"/>
    <w:rsid w:val="008B375A"/>
    <w:rsid w:val="008B4A51"/>
    <w:rsid w:val="008B4B78"/>
    <w:rsid w:val="008B4D44"/>
    <w:rsid w:val="008B4E68"/>
    <w:rsid w:val="008B515D"/>
    <w:rsid w:val="008B534B"/>
    <w:rsid w:val="008B597E"/>
    <w:rsid w:val="008B5E5B"/>
    <w:rsid w:val="008B6803"/>
    <w:rsid w:val="008C0656"/>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C79B4"/>
    <w:rsid w:val="008D041B"/>
    <w:rsid w:val="008D0C0F"/>
    <w:rsid w:val="008D158E"/>
    <w:rsid w:val="008D1B93"/>
    <w:rsid w:val="008D20CE"/>
    <w:rsid w:val="008D2380"/>
    <w:rsid w:val="008D2685"/>
    <w:rsid w:val="008D2944"/>
    <w:rsid w:val="008D2DB9"/>
    <w:rsid w:val="008D3E8E"/>
    <w:rsid w:val="008D4640"/>
    <w:rsid w:val="008D511D"/>
    <w:rsid w:val="008D5DA9"/>
    <w:rsid w:val="008E0284"/>
    <w:rsid w:val="008E089F"/>
    <w:rsid w:val="008E1A75"/>
    <w:rsid w:val="008E1ACC"/>
    <w:rsid w:val="008E1CDD"/>
    <w:rsid w:val="008E2722"/>
    <w:rsid w:val="008E295F"/>
    <w:rsid w:val="008E3218"/>
    <w:rsid w:val="008E45A7"/>
    <w:rsid w:val="008E56F0"/>
    <w:rsid w:val="008E574E"/>
    <w:rsid w:val="008E589D"/>
    <w:rsid w:val="008E6860"/>
    <w:rsid w:val="008E6CE5"/>
    <w:rsid w:val="008E74EB"/>
    <w:rsid w:val="008E79E4"/>
    <w:rsid w:val="008E7BBC"/>
    <w:rsid w:val="008E7FFD"/>
    <w:rsid w:val="008F1751"/>
    <w:rsid w:val="008F1BFA"/>
    <w:rsid w:val="008F1C5E"/>
    <w:rsid w:val="008F408A"/>
    <w:rsid w:val="008F4BF2"/>
    <w:rsid w:val="008F54E6"/>
    <w:rsid w:val="008F5A8C"/>
    <w:rsid w:val="008F6266"/>
    <w:rsid w:val="008F62B5"/>
    <w:rsid w:val="008F671C"/>
    <w:rsid w:val="008F6974"/>
    <w:rsid w:val="008F6F4D"/>
    <w:rsid w:val="008F734B"/>
    <w:rsid w:val="008F763E"/>
    <w:rsid w:val="008F7984"/>
    <w:rsid w:val="009000A8"/>
    <w:rsid w:val="00900D35"/>
    <w:rsid w:val="009033E6"/>
    <w:rsid w:val="009036AC"/>
    <w:rsid w:val="0090391C"/>
    <w:rsid w:val="00904403"/>
    <w:rsid w:val="0090457C"/>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1ED6"/>
    <w:rsid w:val="0092274C"/>
    <w:rsid w:val="00922F1B"/>
    <w:rsid w:val="0092395D"/>
    <w:rsid w:val="00923C6F"/>
    <w:rsid w:val="00924143"/>
    <w:rsid w:val="00924CD1"/>
    <w:rsid w:val="00924EC4"/>
    <w:rsid w:val="00925910"/>
    <w:rsid w:val="00925A26"/>
    <w:rsid w:val="00925B76"/>
    <w:rsid w:val="00926876"/>
    <w:rsid w:val="0092710A"/>
    <w:rsid w:val="00927421"/>
    <w:rsid w:val="0092762A"/>
    <w:rsid w:val="00927BF5"/>
    <w:rsid w:val="00930E6E"/>
    <w:rsid w:val="009326DA"/>
    <w:rsid w:val="00933122"/>
    <w:rsid w:val="00933F4C"/>
    <w:rsid w:val="009341EA"/>
    <w:rsid w:val="00935C5E"/>
    <w:rsid w:val="00936E2B"/>
    <w:rsid w:val="009372C6"/>
    <w:rsid w:val="009373EF"/>
    <w:rsid w:val="00937D9F"/>
    <w:rsid w:val="00937E0D"/>
    <w:rsid w:val="00940E4B"/>
    <w:rsid w:val="00941565"/>
    <w:rsid w:val="00941C55"/>
    <w:rsid w:val="00941F22"/>
    <w:rsid w:val="00942489"/>
    <w:rsid w:val="009433D8"/>
    <w:rsid w:val="00943A2A"/>
    <w:rsid w:val="00943A86"/>
    <w:rsid w:val="009441A2"/>
    <w:rsid w:val="009453EA"/>
    <w:rsid w:val="00945C09"/>
    <w:rsid w:val="00945D8F"/>
    <w:rsid w:val="00946908"/>
    <w:rsid w:val="0094734D"/>
    <w:rsid w:val="00947415"/>
    <w:rsid w:val="00947841"/>
    <w:rsid w:val="00947887"/>
    <w:rsid w:val="00947F50"/>
    <w:rsid w:val="00951472"/>
    <w:rsid w:val="009515F3"/>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2D38"/>
    <w:rsid w:val="0096414C"/>
    <w:rsid w:val="00964617"/>
    <w:rsid w:val="00964C99"/>
    <w:rsid w:val="00966134"/>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64F"/>
    <w:rsid w:val="009877A3"/>
    <w:rsid w:val="009905C1"/>
    <w:rsid w:val="009906D3"/>
    <w:rsid w:val="00992510"/>
    <w:rsid w:val="009931B0"/>
    <w:rsid w:val="009936B4"/>
    <w:rsid w:val="00993AA3"/>
    <w:rsid w:val="00993E7D"/>
    <w:rsid w:val="00996763"/>
    <w:rsid w:val="00997333"/>
    <w:rsid w:val="009976E2"/>
    <w:rsid w:val="009A09FD"/>
    <w:rsid w:val="009A0B81"/>
    <w:rsid w:val="009A1940"/>
    <w:rsid w:val="009A317E"/>
    <w:rsid w:val="009A465C"/>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19F"/>
    <w:rsid w:val="009C3300"/>
    <w:rsid w:val="009C39E4"/>
    <w:rsid w:val="009C3C1F"/>
    <w:rsid w:val="009C3DA3"/>
    <w:rsid w:val="009C4980"/>
    <w:rsid w:val="009C5A88"/>
    <w:rsid w:val="009C6E0F"/>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1608"/>
    <w:rsid w:val="009E2321"/>
    <w:rsid w:val="009E23A2"/>
    <w:rsid w:val="009E24E5"/>
    <w:rsid w:val="009E34AC"/>
    <w:rsid w:val="009E66EA"/>
    <w:rsid w:val="009F0C2C"/>
    <w:rsid w:val="009F19F0"/>
    <w:rsid w:val="009F2297"/>
    <w:rsid w:val="009F3181"/>
    <w:rsid w:val="009F3227"/>
    <w:rsid w:val="009F3B61"/>
    <w:rsid w:val="009F3E26"/>
    <w:rsid w:val="009F3F25"/>
    <w:rsid w:val="009F5516"/>
    <w:rsid w:val="009F55A4"/>
    <w:rsid w:val="00A00B97"/>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482"/>
    <w:rsid w:val="00A16BC6"/>
    <w:rsid w:val="00A16FCE"/>
    <w:rsid w:val="00A17260"/>
    <w:rsid w:val="00A17BAD"/>
    <w:rsid w:val="00A21207"/>
    <w:rsid w:val="00A23B2E"/>
    <w:rsid w:val="00A23D15"/>
    <w:rsid w:val="00A247CD"/>
    <w:rsid w:val="00A247E7"/>
    <w:rsid w:val="00A24B35"/>
    <w:rsid w:val="00A260B7"/>
    <w:rsid w:val="00A2642C"/>
    <w:rsid w:val="00A26BC0"/>
    <w:rsid w:val="00A26BF6"/>
    <w:rsid w:val="00A27AD1"/>
    <w:rsid w:val="00A27CA6"/>
    <w:rsid w:val="00A27EED"/>
    <w:rsid w:val="00A305AA"/>
    <w:rsid w:val="00A30BFF"/>
    <w:rsid w:val="00A313C5"/>
    <w:rsid w:val="00A31BD5"/>
    <w:rsid w:val="00A31FE1"/>
    <w:rsid w:val="00A32023"/>
    <w:rsid w:val="00A321C9"/>
    <w:rsid w:val="00A33CAE"/>
    <w:rsid w:val="00A33CE9"/>
    <w:rsid w:val="00A3420C"/>
    <w:rsid w:val="00A34263"/>
    <w:rsid w:val="00A3428E"/>
    <w:rsid w:val="00A34BE4"/>
    <w:rsid w:val="00A3509A"/>
    <w:rsid w:val="00A350D8"/>
    <w:rsid w:val="00A353B3"/>
    <w:rsid w:val="00A36D76"/>
    <w:rsid w:val="00A37D2C"/>
    <w:rsid w:val="00A37F5E"/>
    <w:rsid w:val="00A41DB3"/>
    <w:rsid w:val="00A4234C"/>
    <w:rsid w:val="00A42B02"/>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7D7"/>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368"/>
    <w:rsid w:val="00A808F9"/>
    <w:rsid w:val="00A814E4"/>
    <w:rsid w:val="00A81634"/>
    <w:rsid w:val="00A822DA"/>
    <w:rsid w:val="00A825AB"/>
    <w:rsid w:val="00A8291E"/>
    <w:rsid w:val="00A82B06"/>
    <w:rsid w:val="00A82B40"/>
    <w:rsid w:val="00A82C17"/>
    <w:rsid w:val="00A83A7B"/>
    <w:rsid w:val="00A85129"/>
    <w:rsid w:val="00A866B8"/>
    <w:rsid w:val="00A87299"/>
    <w:rsid w:val="00A875D0"/>
    <w:rsid w:val="00A90127"/>
    <w:rsid w:val="00A90E4F"/>
    <w:rsid w:val="00A91814"/>
    <w:rsid w:val="00A9338E"/>
    <w:rsid w:val="00A9390B"/>
    <w:rsid w:val="00A94573"/>
    <w:rsid w:val="00AA0452"/>
    <w:rsid w:val="00AA0D0C"/>
    <w:rsid w:val="00AA129E"/>
    <w:rsid w:val="00AA1FFF"/>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AD"/>
    <w:rsid w:val="00AC10CA"/>
    <w:rsid w:val="00AC1FD9"/>
    <w:rsid w:val="00AC22B6"/>
    <w:rsid w:val="00AC3A14"/>
    <w:rsid w:val="00AC508D"/>
    <w:rsid w:val="00AC5B28"/>
    <w:rsid w:val="00AC6DEF"/>
    <w:rsid w:val="00AC7F83"/>
    <w:rsid w:val="00AC7FF8"/>
    <w:rsid w:val="00AD0526"/>
    <w:rsid w:val="00AD0711"/>
    <w:rsid w:val="00AD2183"/>
    <w:rsid w:val="00AD2819"/>
    <w:rsid w:val="00AD54E7"/>
    <w:rsid w:val="00AD5E23"/>
    <w:rsid w:val="00AD7158"/>
    <w:rsid w:val="00AD7445"/>
    <w:rsid w:val="00AD7767"/>
    <w:rsid w:val="00AE238D"/>
    <w:rsid w:val="00AE279A"/>
    <w:rsid w:val="00AE2D39"/>
    <w:rsid w:val="00AE372E"/>
    <w:rsid w:val="00AE4B15"/>
    <w:rsid w:val="00AE4FAB"/>
    <w:rsid w:val="00AE4FB1"/>
    <w:rsid w:val="00AE5E26"/>
    <w:rsid w:val="00AE5E56"/>
    <w:rsid w:val="00AE6DF1"/>
    <w:rsid w:val="00AF01C8"/>
    <w:rsid w:val="00AF0581"/>
    <w:rsid w:val="00AF0848"/>
    <w:rsid w:val="00AF20F2"/>
    <w:rsid w:val="00AF28A8"/>
    <w:rsid w:val="00AF369F"/>
    <w:rsid w:val="00AF7635"/>
    <w:rsid w:val="00AF7E23"/>
    <w:rsid w:val="00AF7F84"/>
    <w:rsid w:val="00B017E9"/>
    <w:rsid w:val="00B01D90"/>
    <w:rsid w:val="00B02460"/>
    <w:rsid w:val="00B026AB"/>
    <w:rsid w:val="00B0335E"/>
    <w:rsid w:val="00B03780"/>
    <w:rsid w:val="00B03839"/>
    <w:rsid w:val="00B039C2"/>
    <w:rsid w:val="00B04C71"/>
    <w:rsid w:val="00B04D67"/>
    <w:rsid w:val="00B053E2"/>
    <w:rsid w:val="00B07402"/>
    <w:rsid w:val="00B07B67"/>
    <w:rsid w:val="00B1081A"/>
    <w:rsid w:val="00B10D05"/>
    <w:rsid w:val="00B115EF"/>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27F"/>
    <w:rsid w:val="00B26576"/>
    <w:rsid w:val="00B26D38"/>
    <w:rsid w:val="00B270D5"/>
    <w:rsid w:val="00B27574"/>
    <w:rsid w:val="00B278DF"/>
    <w:rsid w:val="00B27F30"/>
    <w:rsid w:val="00B304D1"/>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453"/>
    <w:rsid w:val="00B5381B"/>
    <w:rsid w:val="00B53D28"/>
    <w:rsid w:val="00B53D7F"/>
    <w:rsid w:val="00B54F38"/>
    <w:rsid w:val="00B5556E"/>
    <w:rsid w:val="00B55FF8"/>
    <w:rsid w:val="00B56A62"/>
    <w:rsid w:val="00B579EE"/>
    <w:rsid w:val="00B57A3A"/>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9E2"/>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380"/>
    <w:rsid w:val="00BA7EDC"/>
    <w:rsid w:val="00BB17FD"/>
    <w:rsid w:val="00BB2523"/>
    <w:rsid w:val="00BB2731"/>
    <w:rsid w:val="00BB2D41"/>
    <w:rsid w:val="00BB2D49"/>
    <w:rsid w:val="00BB328E"/>
    <w:rsid w:val="00BB3405"/>
    <w:rsid w:val="00BB3E3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C7D06"/>
    <w:rsid w:val="00BD02A8"/>
    <w:rsid w:val="00BD037E"/>
    <w:rsid w:val="00BD0E37"/>
    <w:rsid w:val="00BD109A"/>
    <w:rsid w:val="00BD124C"/>
    <w:rsid w:val="00BD2887"/>
    <w:rsid w:val="00BD29F5"/>
    <w:rsid w:val="00BD644D"/>
    <w:rsid w:val="00BD6853"/>
    <w:rsid w:val="00BD7EAC"/>
    <w:rsid w:val="00BE17F0"/>
    <w:rsid w:val="00BE232C"/>
    <w:rsid w:val="00BE235F"/>
    <w:rsid w:val="00BE2693"/>
    <w:rsid w:val="00BE2EB6"/>
    <w:rsid w:val="00BE3074"/>
    <w:rsid w:val="00BE32B2"/>
    <w:rsid w:val="00BE3622"/>
    <w:rsid w:val="00BE387F"/>
    <w:rsid w:val="00BE39F5"/>
    <w:rsid w:val="00BE4EDE"/>
    <w:rsid w:val="00BE5517"/>
    <w:rsid w:val="00BE6646"/>
    <w:rsid w:val="00BE6B10"/>
    <w:rsid w:val="00BE6DC9"/>
    <w:rsid w:val="00BE6E83"/>
    <w:rsid w:val="00BE72D3"/>
    <w:rsid w:val="00BE7417"/>
    <w:rsid w:val="00BE7DF3"/>
    <w:rsid w:val="00BE7E5D"/>
    <w:rsid w:val="00BF0A8A"/>
    <w:rsid w:val="00BF11BF"/>
    <w:rsid w:val="00BF21A1"/>
    <w:rsid w:val="00BF2E42"/>
    <w:rsid w:val="00BF365D"/>
    <w:rsid w:val="00BF386A"/>
    <w:rsid w:val="00BF40CB"/>
    <w:rsid w:val="00BF47D6"/>
    <w:rsid w:val="00BF4EA9"/>
    <w:rsid w:val="00BF5918"/>
    <w:rsid w:val="00BF6522"/>
    <w:rsid w:val="00BF65D8"/>
    <w:rsid w:val="00BF6A01"/>
    <w:rsid w:val="00BF7A4D"/>
    <w:rsid w:val="00C00065"/>
    <w:rsid w:val="00C001F3"/>
    <w:rsid w:val="00C008D9"/>
    <w:rsid w:val="00C00F1D"/>
    <w:rsid w:val="00C00FF1"/>
    <w:rsid w:val="00C01212"/>
    <w:rsid w:val="00C02FB2"/>
    <w:rsid w:val="00C030AB"/>
    <w:rsid w:val="00C05362"/>
    <w:rsid w:val="00C06266"/>
    <w:rsid w:val="00C071B5"/>
    <w:rsid w:val="00C078E9"/>
    <w:rsid w:val="00C07901"/>
    <w:rsid w:val="00C07FC1"/>
    <w:rsid w:val="00C10286"/>
    <w:rsid w:val="00C10FCF"/>
    <w:rsid w:val="00C11921"/>
    <w:rsid w:val="00C11B8E"/>
    <w:rsid w:val="00C11F0B"/>
    <w:rsid w:val="00C125FA"/>
    <w:rsid w:val="00C12A08"/>
    <w:rsid w:val="00C140ED"/>
    <w:rsid w:val="00C148F8"/>
    <w:rsid w:val="00C148FA"/>
    <w:rsid w:val="00C14FB6"/>
    <w:rsid w:val="00C1565C"/>
    <w:rsid w:val="00C161E4"/>
    <w:rsid w:val="00C16375"/>
    <w:rsid w:val="00C17E0D"/>
    <w:rsid w:val="00C21DC2"/>
    <w:rsid w:val="00C221CC"/>
    <w:rsid w:val="00C226B3"/>
    <w:rsid w:val="00C22956"/>
    <w:rsid w:val="00C2331F"/>
    <w:rsid w:val="00C236D9"/>
    <w:rsid w:val="00C23B85"/>
    <w:rsid w:val="00C240C0"/>
    <w:rsid w:val="00C25081"/>
    <w:rsid w:val="00C302BE"/>
    <w:rsid w:val="00C30B3F"/>
    <w:rsid w:val="00C32649"/>
    <w:rsid w:val="00C329DC"/>
    <w:rsid w:val="00C32A55"/>
    <w:rsid w:val="00C3344C"/>
    <w:rsid w:val="00C336E1"/>
    <w:rsid w:val="00C33B73"/>
    <w:rsid w:val="00C34325"/>
    <w:rsid w:val="00C34E32"/>
    <w:rsid w:val="00C34FED"/>
    <w:rsid w:val="00C36837"/>
    <w:rsid w:val="00C3742D"/>
    <w:rsid w:val="00C4068A"/>
    <w:rsid w:val="00C4083C"/>
    <w:rsid w:val="00C4104D"/>
    <w:rsid w:val="00C41990"/>
    <w:rsid w:val="00C41F38"/>
    <w:rsid w:val="00C4240F"/>
    <w:rsid w:val="00C42B93"/>
    <w:rsid w:val="00C44048"/>
    <w:rsid w:val="00C44293"/>
    <w:rsid w:val="00C44F8B"/>
    <w:rsid w:val="00C45201"/>
    <w:rsid w:val="00C458B2"/>
    <w:rsid w:val="00C45BBA"/>
    <w:rsid w:val="00C45F47"/>
    <w:rsid w:val="00C46606"/>
    <w:rsid w:val="00C46ABB"/>
    <w:rsid w:val="00C4760E"/>
    <w:rsid w:val="00C476F5"/>
    <w:rsid w:val="00C506F1"/>
    <w:rsid w:val="00C50891"/>
    <w:rsid w:val="00C516F1"/>
    <w:rsid w:val="00C521FA"/>
    <w:rsid w:val="00C52FAE"/>
    <w:rsid w:val="00C53B6C"/>
    <w:rsid w:val="00C545AF"/>
    <w:rsid w:val="00C54A16"/>
    <w:rsid w:val="00C5504A"/>
    <w:rsid w:val="00C552F4"/>
    <w:rsid w:val="00C55745"/>
    <w:rsid w:val="00C56482"/>
    <w:rsid w:val="00C56F34"/>
    <w:rsid w:val="00C625AF"/>
    <w:rsid w:val="00C62C99"/>
    <w:rsid w:val="00C64FF1"/>
    <w:rsid w:val="00C66184"/>
    <w:rsid w:val="00C6688B"/>
    <w:rsid w:val="00C66DDA"/>
    <w:rsid w:val="00C66E70"/>
    <w:rsid w:val="00C7073F"/>
    <w:rsid w:val="00C744A1"/>
    <w:rsid w:val="00C7497E"/>
    <w:rsid w:val="00C74B52"/>
    <w:rsid w:val="00C74FA8"/>
    <w:rsid w:val="00C755C5"/>
    <w:rsid w:val="00C756C0"/>
    <w:rsid w:val="00C769D6"/>
    <w:rsid w:val="00C76A5A"/>
    <w:rsid w:val="00C76CB5"/>
    <w:rsid w:val="00C76EAB"/>
    <w:rsid w:val="00C77589"/>
    <w:rsid w:val="00C77F50"/>
    <w:rsid w:val="00C77F92"/>
    <w:rsid w:val="00C818C0"/>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0F81"/>
    <w:rsid w:val="00CB2025"/>
    <w:rsid w:val="00CB20A1"/>
    <w:rsid w:val="00CB4E16"/>
    <w:rsid w:val="00CB6344"/>
    <w:rsid w:val="00CC00B7"/>
    <w:rsid w:val="00CC05E2"/>
    <w:rsid w:val="00CC0605"/>
    <w:rsid w:val="00CC0EDD"/>
    <w:rsid w:val="00CC0F9A"/>
    <w:rsid w:val="00CC150B"/>
    <w:rsid w:val="00CC21FA"/>
    <w:rsid w:val="00CC38B7"/>
    <w:rsid w:val="00CC3DD8"/>
    <w:rsid w:val="00CC5B37"/>
    <w:rsid w:val="00CC6FB5"/>
    <w:rsid w:val="00CD056B"/>
    <w:rsid w:val="00CD0CCC"/>
    <w:rsid w:val="00CD1351"/>
    <w:rsid w:val="00CD2099"/>
    <w:rsid w:val="00CD328A"/>
    <w:rsid w:val="00CD4858"/>
    <w:rsid w:val="00CD4C88"/>
    <w:rsid w:val="00CD5545"/>
    <w:rsid w:val="00CD55FB"/>
    <w:rsid w:val="00CD58F9"/>
    <w:rsid w:val="00CD631C"/>
    <w:rsid w:val="00CD67B3"/>
    <w:rsid w:val="00CD71CD"/>
    <w:rsid w:val="00CE16D7"/>
    <w:rsid w:val="00CE272F"/>
    <w:rsid w:val="00CE3247"/>
    <w:rsid w:val="00CE3555"/>
    <w:rsid w:val="00CE5A97"/>
    <w:rsid w:val="00CE6177"/>
    <w:rsid w:val="00CE6D5F"/>
    <w:rsid w:val="00CE703A"/>
    <w:rsid w:val="00CE70D5"/>
    <w:rsid w:val="00CE76E8"/>
    <w:rsid w:val="00CF0988"/>
    <w:rsid w:val="00CF099F"/>
    <w:rsid w:val="00CF09E0"/>
    <w:rsid w:val="00CF10E6"/>
    <w:rsid w:val="00CF1818"/>
    <w:rsid w:val="00CF1E61"/>
    <w:rsid w:val="00CF2CCF"/>
    <w:rsid w:val="00CF2E89"/>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1B1"/>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18"/>
    <w:rsid w:val="00D43322"/>
    <w:rsid w:val="00D43F67"/>
    <w:rsid w:val="00D445C2"/>
    <w:rsid w:val="00D450D4"/>
    <w:rsid w:val="00D45247"/>
    <w:rsid w:val="00D45EED"/>
    <w:rsid w:val="00D4675D"/>
    <w:rsid w:val="00D46B15"/>
    <w:rsid w:val="00D46F09"/>
    <w:rsid w:val="00D47CB4"/>
    <w:rsid w:val="00D50576"/>
    <w:rsid w:val="00D5110E"/>
    <w:rsid w:val="00D529F1"/>
    <w:rsid w:val="00D532A1"/>
    <w:rsid w:val="00D53639"/>
    <w:rsid w:val="00D54413"/>
    <w:rsid w:val="00D544B8"/>
    <w:rsid w:val="00D54712"/>
    <w:rsid w:val="00D54778"/>
    <w:rsid w:val="00D55A7E"/>
    <w:rsid w:val="00D5639F"/>
    <w:rsid w:val="00D56791"/>
    <w:rsid w:val="00D57E82"/>
    <w:rsid w:val="00D608B7"/>
    <w:rsid w:val="00D60B90"/>
    <w:rsid w:val="00D61702"/>
    <w:rsid w:val="00D62C45"/>
    <w:rsid w:val="00D62E3E"/>
    <w:rsid w:val="00D63747"/>
    <w:rsid w:val="00D63EF7"/>
    <w:rsid w:val="00D64404"/>
    <w:rsid w:val="00D6465D"/>
    <w:rsid w:val="00D64AC7"/>
    <w:rsid w:val="00D658E4"/>
    <w:rsid w:val="00D66156"/>
    <w:rsid w:val="00D67CF2"/>
    <w:rsid w:val="00D67EA1"/>
    <w:rsid w:val="00D7056D"/>
    <w:rsid w:val="00D70F81"/>
    <w:rsid w:val="00D71549"/>
    <w:rsid w:val="00D71FB0"/>
    <w:rsid w:val="00D72C1E"/>
    <w:rsid w:val="00D73861"/>
    <w:rsid w:val="00D73A36"/>
    <w:rsid w:val="00D74EC1"/>
    <w:rsid w:val="00D75638"/>
    <w:rsid w:val="00D758D8"/>
    <w:rsid w:val="00D763EC"/>
    <w:rsid w:val="00D77680"/>
    <w:rsid w:val="00D776D1"/>
    <w:rsid w:val="00D80861"/>
    <w:rsid w:val="00D80C49"/>
    <w:rsid w:val="00D8496F"/>
    <w:rsid w:val="00D851DB"/>
    <w:rsid w:val="00D85CA5"/>
    <w:rsid w:val="00D8659F"/>
    <w:rsid w:val="00D86BC8"/>
    <w:rsid w:val="00D87362"/>
    <w:rsid w:val="00D877C1"/>
    <w:rsid w:val="00D8788C"/>
    <w:rsid w:val="00D87A82"/>
    <w:rsid w:val="00D87FC4"/>
    <w:rsid w:val="00D900B1"/>
    <w:rsid w:val="00D90F58"/>
    <w:rsid w:val="00D91658"/>
    <w:rsid w:val="00D916B3"/>
    <w:rsid w:val="00D93951"/>
    <w:rsid w:val="00D941D9"/>
    <w:rsid w:val="00D9604A"/>
    <w:rsid w:val="00D971CC"/>
    <w:rsid w:val="00DA0EDA"/>
    <w:rsid w:val="00DA26D6"/>
    <w:rsid w:val="00DA279C"/>
    <w:rsid w:val="00DA33DE"/>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4220"/>
    <w:rsid w:val="00DC674E"/>
    <w:rsid w:val="00DC6E2C"/>
    <w:rsid w:val="00DC7736"/>
    <w:rsid w:val="00DC7B9E"/>
    <w:rsid w:val="00DC7F83"/>
    <w:rsid w:val="00DD24A0"/>
    <w:rsid w:val="00DD24D6"/>
    <w:rsid w:val="00DD404A"/>
    <w:rsid w:val="00DD5403"/>
    <w:rsid w:val="00DD5AB0"/>
    <w:rsid w:val="00DD76FC"/>
    <w:rsid w:val="00DE0DCE"/>
    <w:rsid w:val="00DE1336"/>
    <w:rsid w:val="00DE1CB9"/>
    <w:rsid w:val="00DE2CE1"/>
    <w:rsid w:val="00DE3641"/>
    <w:rsid w:val="00DE3DB0"/>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6E6"/>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13A7"/>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DFB"/>
    <w:rsid w:val="00E31ED7"/>
    <w:rsid w:val="00E339ED"/>
    <w:rsid w:val="00E35576"/>
    <w:rsid w:val="00E37F40"/>
    <w:rsid w:val="00E41E14"/>
    <w:rsid w:val="00E43E1C"/>
    <w:rsid w:val="00E4488B"/>
    <w:rsid w:val="00E44E55"/>
    <w:rsid w:val="00E452A9"/>
    <w:rsid w:val="00E45A9A"/>
    <w:rsid w:val="00E46315"/>
    <w:rsid w:val="00E46CF1"/>
    <w:rsid w:val="00E47076"/>
    <w:rsid w:val="00E47E17"/>
    <w:rsid w:val="00E50E66"/>
    <w:rsid w:val="00E52DB4"/>
    <w:rsid w:val="00E53366"/>
    <w:rsid w:val="00E53DD5"/>
    <w:rsid w:val="00E54A6F"/>
    <w:rsid w:val="00E5577C"/>
    <w:rsid w:val="00E55877"/>
    <w:rsid w:val="00E55EFD"/>
    <w:rsid w:val="00E566F3"/>
    <w:rsid w:val="00E568F2"/>
    <w:rsid w:val="00E57D41"/>
    <w:rsid w:val="00E6205A"/>
    <w:rsid w:val="00E62ACB"/>
    <w:rsid w:val="00E63094"/>
    <w:rsid w:val="00E64367"/>
    <w:rsid w:val="00E643B7"/>
    <w:rsid w:val="00E64B19"/>
    <w:rsid w:val="00E65340"/>
    <w:rsid w:val="00E65835"/>
    <w:rsid w:val="00E6677E"/>
    <w:rsid w:val="00E66B86"/>
    <w:rsid w:val="00E66EAA"/>
    <w:rsid w:val="00E66F31"/>
    <w:rsid w:val="00E71C4A"/>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1C1"/>
    <w:rsid w:val="00E865C8"/>
    <w:rsid w:val="00E87166"/>
    <w:rsid w:val="00E87450"/>
    <w:rsid w:val="00E9196C"/>
    <w:rsid w:val="00E91C17"/>
    <w:rsid w:val="00E91D51"/>
    <w:rsid w:val="00E9231B"/>
    <w:rsid w:val="00E9252E"/>
    <w:rsid w:val="00E9534C"/>
    <w:rsid w:val="00E957DA"/>
    <w:rsid w:val="00E96FD0"/>
    <w:rsid w:val="00EA0FE0"/>
    <w:rsid w:val="00EA1C85"/>
    <w:rsid w:val="00EA2042"/>
    <w:rsid w:val="00EA249D"/>
    <w:rsid w:val="00EA3121"/>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B7D5E"/>
    <w:rsid w:val="00EC02A7"/>
    <w:rsid w:val="00EC0300"/>
    <w:rsid w:val="00EC0A48"/>
    <w:rsid w:val="00EC0CDA"/>
    <w:rsid w:val="00EC1027"/>
    <w:rsid w:val="00EC229F"/>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CF0"/>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4E1"/>
    <w:rsid w:val="00F00628"/>
    <w:rsid w:val="00F00C37"/>
    <w:rsid w:val="00F01F2B"/>
    <w:rsid w:val="00F02B78"/>
    <w:rsid w:val="00F03063"/>
    <w:rsid w:val="00F03F14"/>
    <w:rsid w:val="00F048B2"/>
    <w:rsid w:val="00F0582E"/>
    <w:rsid w:val="00F05F63"/>
    <w:rsid w:val="00F06919"/>
    <w:rsid w:val="00F06B09"/>
    <w:rsid w:val="00F06CCD"/>
    <w:rsid w:val="00F108D2"/>
    <w:rsid w:val="00F1102F"/>
    <w:rsid w:val="00F1137D"/>
    <w:rsid w:val="00F11456"/>
    <w:rsid w:val="00F11A14"/>
    <w:rsid w:val="00F11E1E"/>
    <w:rsid w:val="00F1275F"/>
    <w:rsid w:val="00F13801"/>
    <w:rsid w:val="00F1425B"/>
    <w:rsid w:val="00F142D1"/>
    <w:rsid w:val="00F14353"/>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C66"/>
    <w:rsid w:val="00F26F28"/>
    <w:rsid w:val="00F270F3"/>
    <w:rsid w:val="00F277E0"/>
    <w:rsid w:val="00F3037A"/>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4822"/>
    <w:rsid w:val="00F450FA"/>
    <w:rsid w:val="00F45BDB"/>
    <w:rsid w:val="00F45E18"/>
    <w:rsid w:val="00F45E69"/>
    <w:rsid w:val="00F46509"/>
    <w:rsid w:val="00F46EC7"/>
    <w:rsid w:val="00F47696"/>
    <w:rsid w:val="00F47830"/>
    <w:rsid w:val="00F5026A"/>
    <w:rsid w:val="00F50ACB"/>
    <w:rsid w:val="00F51AC4"/>
    <w:rsid w:val="00F51BE6"/>
    <w:rsid w:val="00F5353E"/>
    <w:rsid w:val="00F5356F"/>
    <w:rsid w:val="00F537DD"/>
    <w:rsid w:val="00F54462"/>
    <w:rsid w:val="00F54833"/>
    <w:rsid w:val="00F54AB4"/>
    <w:rsid w:val="00F5510B"/>
    <w:rsid w:val="00F55F8E"/>
    <w:rsid w:val="00F55FD2"/>
    <w:rsid w:val="00F56663"/>
    <w:rsid w:val="00F57733"/>
    <w:rsid w:val="00F57786"/>
    <w:rsid w:val="00F579C7"/>
    <w:rsid w:val="00F57FC6"/>
    <w:rsid w:val="00F601E1"/>
    <w:rsid w:val="00F60FDE"/>
    <w:rsid w:val="00F612AA"/>
    <w:rsid w:val="00F63254"/>
    <w:rsid w:val="00F63409"/>
    <w:rsid w:val="00F6359D"/>
    <w:rsid w:val="00F648BC"/>
    <w:rsid w:val="00F64AE2"/>
    <w:rsid w:val="00F65186"/>
    <w:rsid w:val="00F65A04"/>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77D9C"/>
    <w:rsid w:val="00F8008B"/>
    <w:rsid w:val="00F8113F"/>
    <w:rsid w:val="00F8124A"/>
    <w:rsid w:val="00F823DA"/>
    <w:rsid w:val="00F82928"/>
    <w:rsid w:val="00F84F18"/>
    <w:rsid w:val="00F85E77"/>
    <w:rsid w:val="00F86594"/>
    <w:rsid w:val="00F87681"/>
    <w:rsid w:val="00F8777C"/>
    <w:rsid w:val="00F906BF"/>
    <w:rsid w:val="00F9073A"/>
    <w:rsid w:val="00F9094E"/>
    <w:rsid w:val="00F90CE3"/>
    <w:rsid w:val="00F91514"/>
    <w:rsid w:val="00F9199A"/>
    <w:rsid w:val="00F94526"/>
    <w:rsid w:val="00F96158"/>
    <w:rsid w:val="00F9639D"/>
    <w:rsid w:val="00F9685C"/>
    <w:rsid w:val="00F96C17"/>
    <w:rsid w:val="00F96E68"/>
    <w:rsid w:val="00F975CF"/>
    <w:rsid w:val="00FA093B"/>
    <w:rsid w:val="00FA1C1E"/>
    <w:rsid w:val="00FA1D29"/>
    <w:rsid w:val="00FA1E00"/>
    <w:rsid w:val="00FA27F1"/>
    <w:rsid w:val="00FA2D80"/>
    <w:rsid w:val="00FA3695"/>
    <w:rsid w:val="00FA3C7C"/>
    <w:rsid w:val="00FA43A9"/>
    <w:rsid w:val="00FA6C2F"/>
    <w:rsid w:val="00FA6C61"/>
    <w:rsid w:val="00FA7747"/>
    <w:rsid w:val="00FA7AB8"/>
    <w:rsid w:val="00FA7F95"/>
    <w:rsid w:val="00FB037F"/>
    <w:rsid w:val="00FB065A"/>
    <w:rsid w:val="00FB06E4"/>
    <w:rsid w:val="00FB15B0"/>
    <w:rsid w:val="00FB1714"/>
    <w:rsid w:val="00FB193A"/>
    <w:rsid w:val="00FB2294"/>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743"/>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69DE"/>
    <w:rsid w:val="00FD6EC3"/>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A93"/>
    <w:rsid w:val="00FE6B00"/>
    <w:rsid w:val="00FE6DDC"/>
    <w:rsid w:val="00FF0D3E"/>
    <w:rsid w:val="00FF2A68"/>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DE3DB0"/>
    <w:pPr>
      <w:keepNext/>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4A53BC"/>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qFormat/>
    <w:rsid w:val="00EA2042"/>
    <w:pPr>
      <w:keepNext/>
      <w:suppressAutoHyphens w:val="0"/>
      <w:spacing w:after="120" w:line="240" w:lineRule="auto"/>
      <w:ind w:firstLine="709"/>
      <w:jc w:val="both"/>
      <w:outlineLvl w:val="2"/>
    </w:pPr>
    <w:rPr>
      <w:rFonts w:ascii="Times New Roman" w:eastAsia="Times New Roman" w:hAnsi="Times New Roman" w:cs="Arial"/>
      <w:b/>
      <w:bCs/>
      <w:color w:val="auto"/>
      <w:kern w:val="0"/>
      <w:sz w:val="24"/>
      <w:szCs w:val="28"/>
      <w:lang w:eastAsia="ru-RU"/>
    </w:rPr>
  </w:style>
  <w:style w:type="paragraph" w:styleId="4">
    <w:name w:val="heading 4"/>
    <w:basedOn w:val="a"/>
    <w:next w:val="a"/>
    <w:link w:val="40"/>
    <w:uiPriority w:val="9"/>
    <w:semiHidden/>
    <w:unhideWhenUsed/>
    <w:qFormat/>
    <w:rsid w:val="002D5A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Normal (Web) Char"/>
    <w:basedOn w:val="a"/>
    <w:link w:val="a6"/>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DE3DB0"/>
    <w:rPr>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311122"/>
    <w:pPr>
      <w:tabs>
        <w:tab w:val="right" w:leader="dot" w:pos="9344"/>
      </w:tabs>
      <w:jc w:val="center"/>
    </w:pPr>
    <w:rPr>
      <w:b/>
    </w:rPr>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semiHidden/>
    <w:unhideWhenUsed/>
    <w:rsid w:val="0094734D"/>
    <w:pPr>
      <w:spacing w:after="120"/>
    </w:pPr>
    <w:rPr>
      <w:rFonts w:cs="Times New Roman"/>
    </w:rPr>
  </w:style>
  <w:style w:type="character" w:customStyle="1" w:styleId="af">
    <w:name w:val="Основной текст Знак"/>
    <w:link w:val="ae"/>
    <w:uiPriority w:val="99"/>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uiPriority w:val="99"/>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uiPriority w:val="1"/>
    <w:qFormat/>
    <w:rsid w:val="00C769D6"/>
    <w:rPr>
      <w:rFonts w:ascii="Calibri" w:eastAsia="Calibri" w:hAnsi="Calibri"/>
      <w:sz w:val="22"/>
      <w:szCs w:val="22"/>
      <w:lang w:eastAsia="en-US"/>
    </w:rPr>
  </w:style>
  <w:style w:type="paragraph" w:customStyle="1" w:styleId="aff">
    <w:name w:val="А ОСН ТЕКСТ"/>
    <w:basedOn w:val="a"/>
    <w:link w:val="aff0"/>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0">
    <w:name w:val="А ОСН ТЕКСТ Знак"/>
    <w:link w:val="aff"/>
    <w:rsid w:val="004C75A1"/>
    <w:rPr>
      <w:rFonts w:eastAsia="Arial Unicode MS"/>
      <w:caps/>
      <w:color w:val="000000"/>
      <w:kern w:val="1"/>
      <w:sz w:val="28"/>
      <w:szCs w:val="28"/>
    </w:rPr>
  </w:style>
  <w:style w:type="character" w:customStyle="1" w:styleId="20">
    <w:name w:val="Заголовок 2 Знак"/>
    <w:link w:val="2"/>
    <w:uiPriority w:val="9"/>
    <w:rsid w:val="004A53BC"/>
    <w:rPr>
      <w:b/>
      <w:bCs/>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1">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2">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3">
    <w:name w:val="Основной текст + Полужирный"/>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4">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5">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6">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7">
    <w:name w:val="Emphasis"/>
    <w:basedOn w:val="a0"/>
    <w:uiPriority w:val="20"/>
    <w:qFormat/>
    <w:rsid w:val="00727ED5"/>
    <w:rPr>
      <w:i/>
      <w:iCs/>
    </w:rPr>
  </w:style>
  <w:style w:type="paragraph" w:customStyle="1" w:styleId="21">
    <w:name w:val="Средняя сетка 21"/>
    <w:basedOn w:val="a"/>
    <w:uiPriority w:val="1"/>
    <w:qFormat/>
    <w:rsid w:val="005907AE"/>
    <w:pPr>
      <w:numPr>
        <w:numId w:val="29"/>
      </w:numPr>
      <w:suppressAutoHyphens w:val="0"/>
      <w:spacing w:after="0" w:line="360" w:lineRule="auto"/>
      <w:ind w:left="0"/>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8">
    <w:name w:val="Title"/>
    <w:basedOn w:val="a"/>
    <w:next w:val="a"/>
    <w:link w:val="aff9"/>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A87299"/>
    <w:rPr>
      <w:rFonts w:ascii="Cambria" w:eastAsia="Calibri" w:hAnsi="Cambria"/>
      <w:b/>
      <w:bCs/>
      <w:kern w:val="28"/>
      <w:sz w:val="32"/>
      <w:szCs w:val="32"/>
    </w:rPr>
  </w:style>
  <w:style w:type="character" w:customStyle="1" w:styleId="affa">
    <w:name w:val="Гипертекстовая ссылка"/>
    <w:basedOn w:val="a0"/>
    <w:uiPriority w:val="99"/>
    <w:rsid w:val="00A814E4"/>
    <w:rPr>
      <w:color w:val="106BBE"/>
    </w:rPr>
  </w:style>
  <w:style w:type="paragraph" w:customStyle="1" w:styleId="affb">
    <w:name w:val="Прижатый влево"/>
    <w:basedOn w:val="a"/>
    <w:next w:val="a"/>
    <w:uiPriority w:val="99"/>
    <w:rsid w:val="00A814E4"/>
    <w:pPr>
      <w:widowControl w:val="0"/>
      <w:suppressAutoHyphens w:val="0"/>
      <w:autoSpaceDE w:val="0"/>
      <w:autoSpaceDN w:val="0"/>
      <w:adjustRightInd w:val="0"/>
      <w:spacing w:after="0" w:line="240" w:lineRule="auto"/>
    </w:pPr>
    <w:rPr>
      <w:rFonts w:ascii="Times New Roman CYR" w:eastAsiaTheme="minorEastAsia" w:hAnsi="Times New Roman CYR" w:cs="Times New Roman CYR"/>
      <w:color w:val="auto"/>
      <w:kern w:val="0"/>
      <w:sz w:val="24"/>
      <w:szCs w:val="24"/>
      <w:lang w:eastAsia="ru-RU"/>
    </w:rPr>
  </w:style>
  <w:style w:type="table" w:styleId="affc">
    <w:name w:val="Table Grid"/>
    <w:basedOn w:val="a1"/>
    <w:uiPriority w:val="39"/>
    <w:rsid w:val="00C06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уллит Знак"/>
    <w:link w:val="af2"/>
    <w:rsid w:val="005A5733"/>
    <w:rPr>
      <w:rFonts w:ascii="NewtonCSanPin" w:hAnsi="NewtonCSanPin"/>
      <w:color w:val="000000"/>
      <w:sz w:val="21"/>
      <w:szCs w:val="21"/>
      <w:lang w:eastAsia="en-US"/>
    </w:rPr>
  </w:style>
  <w:style w:type="character" w:customStyle="1" w:styleId="Zag11">
    <w:name w:val="Zag_11"/>
    <w:rsid w:val="005A5733"/>
    <w:rPr>
      <w:color w:val="000000"/>
      <w:w w:val="100"/>
    </w:rPr>
  </w:style>
  <w:style w:type="paragraph" w:styleId="affd">
    <w:name w:val="Subtitle"/>
    <w:basedOn w:val="a"/>
    <w:next w:val="a"/>
    <w:link w:val="affe"/>
    <w:qFormat/>
    <w:rsid w:val="00EA2042"/>
    <w:pPr>
      <w:suppressAutoHyphens w:val="0"/>
      <w:spacing w:after="120" w:line="288" w:lineRule="auto"/>
      <w:ind w:firstLine="567"/>
      <w:outlineLvl w:val="1"/>
    </w:pPr>
    <w:rPr>
      <w:rFonts w:ascii="Times New Roman" w:eastAsia="MS Gothic" w:hAnsi="Times New Roman" w:cs="Times New Roman"/>
      <w:b/>
      <w:i/>
      <w:color w:val="auto"/>
      <w:kern w:val="0"/>
      <w:sz w:val="24"/>
      <w:szCs w:val="24"/>
      <w:lang w:eastAsia="ru-RU"/>
    </w:rPr>
  </w:style>
  <w:style w:type="character" w:customStyle="1" w:styleId="affe">
    <w:name w:val="Подзаголовок Знак"/>
    <w:basedOn w:val="a0"/>
    <w:link w:val="affd"/>
    <w:rsid w:val="00EA2042"/>
    <w:rPr>
      <w:rFonts w:eastAsia="MS Gothic"/>
      <w:b/>
      <w:i/>
      <w:sz w:val="24"/>
      <w:szCs w:val="24"/>
    </w:rPr>
  </w:style>
  <w:style w:type="paragraph" w:customStyle="1" w:styleId="Zag3">
    <w:name w:val="Zag_3"/>
    <w:basedOn w:val="a"/>
    <w:uiPriority w:val="99"/>
    <w:rsid w:val="005A5733"/>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f">
    <w:name w:val="Ξαϋχνϋι"/>
    <w:basedOn w:val="a"/>
    <w:uiPriority w:val="99"/>
    <w:rsid w:val="005A5733"/>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0">
    <w:name w:val="Буллит Курсив"/>
    <w:basedOn w:val="af2"/>
    <w:link w:val="afff1"/>
    <w:uiPriority w:val="99"/>
    <w:rsid w:val="00193042"/>
    <w:rPr>
      <w:i/>
      <w:iCs/>
      <w:lang w:eastAsia="ru-RU"/>
    </w:rPr>
  </w:style>
  <w:style w:type="character" w:customStyle="1" w:styleId="afff1">
    <w:name w:val="Буллит Курсив Знак"/>
    <w:link w:val="afff0"/>
    <w:uiPriority w:val="99"/>
    <w:rsid w:val="00193042"/>
    <w:rPr>
      <w:rFonts w:ascii="NewtonCSanPin" w:hAnsi="NewtonCSanPin"/>
      <w:i/>
      <w:iCs/>
      <w:color w:val="000000"/>
      <w:sz w:val="21"/>
      <w:szCs w:val="21"/>
    </w:rPr>
  </w:style>
  <w:style w:type="paragraph" w:customStyle="1" w:styleId="Osnova">
    <w:name w:val="Osnova"/>
    <w:basedOn w:val="a"/>
    <w:rsid w:val="009905C1"/>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f5">
    <w:name w:val="Абзац списка Знак"/>
    <w:link w:val="af4"/>
    <w:uiPriority w:val="34"/>
    <w:locked/>
    <w:rsid w:val="00780195"/>
    <w:rPr>
      <w:caps/>
      <w:sz w:val="24"/>
      <w:szCs w:val="24"/>
    </w:rPr>
  </w:style>
  <w:style w:type="character" w:customStyle="1" w:styleId="afff2">
    <w:name w:val="Основной текст_"/>
    <w:basedOn w:val="a0"/>
    <w:link w:val="45"/>
    <w:rsid w:val="0046329D"/>
    <w:rPr>
      <w:sz w:val="27"/>
      <w:szCs w:val="27"/>
      <w:shd w:val="clear" w:color="auto" w:fill="FFFFFF"/>
    </w:rPr>
  </w:style>
  <w:style w:type="character" w:customStyle="1" w:styleId="150">
    <w:name w:val="Основной текст15"/>
    <w:basedOn w:val="afff2"/>
    <w:rsid w:val="0046329D"/>
    <w:rPr>
      <w:sz w:val="27"/>
      <w:szCs w:val="27"/>
      <w:shd w:val="clear" w:color="auto" w:fill="FFFFFF"/>
    </w:rPr>
  </w:style>
  <w:style w:type="paragraph" w:customStyle="1" w:styleId="45">
    <w:name w:val="Основной текст45"/>
    <w:basedOn w:val="a"/>
    <w:link w:val="afff2"/>
    <w:rsid w:val="0046329D"/>
    <w:pPr>
      <w:shd w:val="clear" w:color="auto" w:fill="FFFFFF"/>
      <w:suppressAutoHyphens w:val="0"/>
      <w:spacing w:after="0" w:line="480" w:lineRule="exact"/>
      <w:jc w:val="both"/>
    </w:pPr>
    <w:rPr>
      <w:rFonts w:ascii="Times New Roman" w:eastAsia="Times New Roman" w:hAnsi="Times New Roman" w:cs="Times New Roman"/>
      <w:color w:val="auto"/>
      <w:kern w:val="0"/>
      <w:sz w:val="27"/>
      <w:szCs w:val="27"/>
      <w:lang w:eastAsia="ru-RU"/>
    </w:rPr>
  </w:style>
  <w:style w:type="character" w:customStyle="1" w:styleId="29">
    <w:name w:val="Заголовок №2_"/>
    <w:basedOn w:val="a0"/>
    <w:link w:val="2a"/>
    <w:rsid w:val="00E452A9"/>
    <w:rPr>
      <w:sz w:val="27"/>
      <w:szCs w:val="27"/>
      <w:shd w:val="clear" w:color="auto" w:fill="FFFFFF"/>
    </w:rPr>
  </w:style>
  <w:style w:type="character" w:customStyle="1" w:styleId="130">
    <w:name w:val="Основной текст13"/>
    <w:basedOn w:val="afff2"/>
    <w:rsid w:val="00E452A9"/>
    <w:rPr>
      <w:b w:val="0"/>
      <w:bCs w:val="0"/>
      <w:i w:val="0"/>
      <w:iCs w:val="0"/>
      <w:smallCaps w:val="0"/>
      <w:strike w:val="0"/>
      <w:spacing w:val="0"/>
      <w:sz w:val="27"/>
      <w:szCs w:val="27"/>
      <w:shd w:val="clear" w:color="auto" w:fill="FFFFFF"/>
    </w:rPr>
  </w:style>
  <w:style w:type="character" w:customStyle="1" w:styleId="5">
    <w:name w:val="Основной текст (5)_"/>
    <w:basedOn w:val="a0"/>
    <w:link w:val="50"/>
    <w:rsid w:val="00E452A9"/>
    <w:rPr>
      <w:sz w:val="27"/>
      <w:szCs w:val="27"/>
      <w:shd w:val="clear" w:color="auto" w:fill="FFFFFF"/>
    </w:rPr>
  </w:style>
  <w:style w:type="character" w:customStyle="1" w:styleId="7">
    <w:name w:val="Основной текст (7)_"/>
    <w:basedOn w:val="a0"/>
    <w:link w:val="70"/>
    <w:rsid w:val="00E452A9"/>
    <w:rPr>
      <w:spacing w:val="20"/>
      <w:sz w:val="24"/>
      <w:szCs w:val="24"/>
      <w:shd w:val="clear" w:color="auto" w:fill="FFFFFF"/>
    </w:rPr>
  </w:style>
  <w:style w:type="character" w:customStyle="1" w:styleId="afff3">
    <w:name w:val="Основной текст + Полужирный;Курсив"/>
    <w:basedOn w:val="afff2"/>
    <w:rsid w:val="00E452A9"/>
    <w:rPr>
      <w:b/>
      <w:bCs/>
      <w:i/>
      <w:iCs/>
      <w:smallCaps w:val="0"/>
      <w:strike w:val="0"/>
      <w:spacing w:val="0"/>
      <w:sz w:val="27"/>
      <w:szCs w:val="27"/>
      <w:shd w:val="clear" w:color="auto" w:fill="FFFFFF"/>
    </w:rPr>
  </w:style>
  <w:style w:type="character" w:customStyle="1" w:styleId="afff4">
    <w:name w:val="Основной текст + Курсив"/>
    <w:basedOn w:val="afff2"/>
    <w:rsid w:val="00E452A9"/>
    <w:rPr>
      <w:b w:val="0"/>
      <w:bCs w:val="0"/>
      <w:i/>
      <w:iCs/>
      <w:smallCaps w:val="0"/>
      <w:strike w:val="0"/>
      <w:spacing w:val="0"/>
      <w:sz w:val="27"/>
      <w:szCs w:val="27"/>
      <w:shd w:val="clear" w:color="auto" w:fill="FFFFFF"/>
    </w:rPr>
  </w:style>
  <w:style w:type="paragraph" w:customStyle="1" w:styleId="2a">
    <w:name w:val="Заголовок №2"/>
    <w:basedOn w:val="a"/>
    <w:link w:val="29"/>
    <w:rsid w:val="00E452A9"/>
    <w:pPr>
      <w:shd w:val="clear" w:color="auto" w:fill="FFFFFF"/>
      <w:suppressAutoHyphens w:val="0"/>
      <w:spacing w:after="300" w:line="0" w:lineRule="atLeast"/>
      <w:outlineLvl w:val="1"/>
    </w:pPr>
    <w:rPr>
      <w:rFonts w:ascii="Times New Roman" w:eastAsia="Times New Roman" w:hAnsi="Times New Roman" w:cs="Times New Roman"/>
      <w:color w:val="auto"/>
      <w:kern w:val="0"/>
      <w:sz w:val="27"/>
      <w:szCs w:val="27"/>
      <w:lang w:eastAsia="ru-RU"/>
    </w:rPr>
  </w:style>
  <w:style w:type="paragraph" w:customStyle="1" w:styleId="50">
    <w:name w:val="Основной текст (5)"/>
    <w:basedOn w:val="a"/>
    <w:link w:val="5"/>
    <w:rsid w:val="00E452A9"/>
    <w:pPr>
      <w:shd w:val="clear" w:color="auto" w:fill="FFFFFF"/>
      <w:suppressAutoHyphens w:val="0"/>
      <w:spacing w:after="0" w:line="480" w:lineRule="exact"/>
    </w:pPr>
    <w:rPr>
      <w:rFonts w:ascii="Times New Roman" w:eastAsia="Times New Roman" w:hAnsi="Times New Roman" w:cs="Times New Roman"/>
      <w:color w:val="auto"/>
      <w:kern w:val="0"/>
      <w:sz w:val="27"/>
      <w:szCs w:val="27"/>
      <w:lang w:eastAsia="ru-RU"/>
    </w:rPr>
  </w:style>
  <w:style w:type="paragraph" w:customStyle="1" w:styleId="70">
    <w:name w:val="Основной текст (7)"/>
    <w:basedOn w:val="a"/>
    <w:link w:val="7"/>
    <w:rsid w:val="00E452A9"/>
    <w:pPr>
      <w:shd w:val="clear" w:color="auto" w:fill="FFFFFF"/>
      <w:suppressAutoHyphens w:val="0"/>
      <w:spacing w:after="0" w:line="0" w:lineRule="atLeast"/>
    </w:pPr>
    <w:rPr>
      <w:rFonts w:ascii="Times New Roman" w:eastAsia="Times New Roman" w:hAnsi="Times New Roman" w:cs="Times New Roman"/>
      <w:color w:val="auto"/>
      <w:spacing w:val="20"/>
      <w:kern w:val="0"/>
      <w:sz w:val="24"/>
      <w:szCs w:val="24"/>
      <w:lang w:eastAsia="ru-RU"/>
    </w:rPr>
  </w:style>
  <w:style w:type="character" w:customStyle="1" w:styleId="35">
    <w:name w:val="Заголовок №3_"/>
    <w:basedOn w:val="a0"/>
    <w:link w:val="36"/>
    <w:rsid w:val="00E452A9"/>
    <w:rPr>
      <w:sz w:val="23"/>
      <w:szCs w:val="23"/>
      <w:shd w:val="clear" w:color="auto" w:fill="FFFFFF"/>
    </w:rPr>
  </w:style>
  <w:style w:type="paragraph" w:customStyle="1" w:styleId="36">
    <w:name w:val="Заголовок №3"/>
    <w:basedOn w:val="a"/>
    <w:link w:val="35"/>
    <w:rsid w:val="00E452A9"/>
    <w:pPr>
      <w:shd w:val="clear" w:color="auto" w:fill="FFFFFF"/>
      <w:suppressAutoHyphens w:val="0"/>
      <w:spacing w:before="360" w:after="0" w:line="274" w:lineRule="exact"/>
      <w:ind w:hanging="2120"/>
      <w:jc w:val="both"/>
      <w:outlineLvl w:val="2"/>
    </w:pPr>
    <w:rPr>
      <w:rFonts w:ascii="Times New Roman" w:eastAsia="Times New Roman" w:hAnsi="Times New Roman" w:cs="Times New Roman"/>
      <w:color w:val="auto"/>
      <w:kern w:val="0"/>
      <w:sz w:val="23"/>
      <w:szCs w:val="23"/>
      <w:lang w:eastAsia="ru-RU"/>
    </w:rPr>
  </w:style>
  <w:style w:type="character" w:customStyle="1" w:styleId="71">
    <w:name w:val="Основной текст (7) + Не полужирный;Не курсив"/>
    <w:basedOn w:val="7"/>
    <w:rsid w:val="00E452A9"/>
    <w:rPr>
      <w:b/>
      <w:bCs/>
      <w:i/>
      <w:iCs/>
      <w:spacing w:val="0"/>
      <w:sz w:val="23"/>
      <w:szCs w:val="23"/>
      <w:shd w:val="clear" w:color="auto" w:fill="FFFFFF"/>
    </w:rPr>
  </w:style>
  <w:style w:type="character" w:customStyle="1" w:styleId="72">
    <w:name w:val="Основной текст (7) + Не полужирный"/>
    <w:basedOn w:val="7"/>
    <w:rsid w:val="00E452A9"/>
    <w:rPr>
      <w:b/>
      <w:bCs/>
      <w:spacing w:val="0"/>
      <w:sz w:val="23"/>
      <w:szCs w:val="23"/>
      <w:shd w:val="clear" w:color="auto" w:fill="FFFFFF"/>
    </w:rPr>
  </w:style>
  <w:style w:type="character" w:customStyle="1" w:styleId="a6">
    <w:name w:val="Обычный (веб) Знак"/>
    <w:aliases w:val="Normal (Web) Char Знак"/>
    <w:link w:val="a5"/>
    <w:uiPriority w:val="99"/>
    <w:rsid w:val="00E452A9"/>
    <w:rPr>
      <w:sz w:val="24"/>
      <w:szCs w:val="24"/>
    </w:rPr>
  </w:style>
  <w:style w:type="character" w:customStyle="1" w:styleId="40">
    <w:name w:val="Заголовок 4 Знак"/>
    <w:basedOn w:val="a0"/>
    <w:link w:val="4"/>
    <w:uiPriority w:val="9"/>
    <w:semiHidden/>
    <w:rsid w:val="002D5A4A"/>
    <w:rPr>
      <w:rFonts w:asciiTheme="majorHAnsi" w:eastAsiaTheme="majorEastAsia" w:hAnsiTheme="majorHAnsi" w:cstheme="majorBidi"/>
      <w:b/>
      <w:bCs/>
      <w:i/>
      <w:iCs/>
      <w:color w:val="4F81BD" w:themeColor="accent1"/>
      <w:kern w:val="1"/>
      <w:sz w:val="22"/>
      <w:szCs w:val="22"/>
      <w:lang w:eastAsia="en-US"/>
    </w:rPr>
  </w:style>
  <w:style w:type="character" w:customStyle="1" w:styleId="19">
    <w:name w:val="Заголовок №1_"/>
    <w:basedOn w:val="a0"/>
    <w:link w:val="1a"/>
    <w:rsid w:val="00566C6D"/>
    <w:rPr>
      <w:b/>
      <w:bCs/>
      <w:shd w:val="clear" w:color="auto" w:fill="FFFFFF"/>
    </w:rPr>
  </w:style>
  <w:style w:type="paragraph" w:customStyle="1" w:styleId="1a">
    <w:name w:val="Заголовок №1"/>
    <w:basedOn w:val="a"/>
    <w:link w:val="19"/>
    <w:rsid w:val="00566C6D"/>
    <w:pPr>
      <w:widowControl w:val="0"/>
      <w:shd w:val="clear" w:color="auto" w:fill="FFFFFF"/>
      <w:suppressAutoHyphens w:val="0"/>
      <w:spacing w:after="0" w:line="288" w:lineRule="exact"/>
      <w:jc w:val="both"/>
      <w:outlineLvl w:val="0"/>
    </w:pPr>
    <w:rPr>
      <w:rFonts w:ascii="Times New Roman" w:eastAsia="Times New Roman" w:hAnsi="Times New Roman" w:cs="Times New Roman"/>
      <w:b/>
      <w:bCs/>
      <w:color w:val="auto"/>
      <w:kern w:val="0"/>
      <w:sz w:val="20"/>
      <w:szCs w:val="20"/>
      <w:lang w:eastAsia="ru-RU"/>
    </w:rPr>
  </w:style>
  <w:style w:type="character" w:customStyle="1" w:styleId="2b">
    <w:name w:val="Подпись к таблице (2)_"/>
    <w:basedOn w:val="a0"/>
    <w:link w:val="2c"/>
    <w:rsid w:val="00566C6D"/>
    <w:rPr>
      <w:i/>
      <w:iCs/>
      <w:shd w:val="clear" w:color="auto" w:fill="FFFFFF"/>
    </w:rPr>
  </w:style>
  <w:style w:type="paragraph" w:customStyle="1" w:styleId="2c">
    <w:name w:val="Подпись к таблице (2)"/>
    <w:basedOn w:val="a"/>
    <w:link w:val="2b"/>
    <w:rsid w:val="00566C6D"/>
    <w:pPr>
      <w:widowControl w:val="0"/>
      <w:shd w:val="clear" w:color="auto" w:fill="FFFFFF"/>
      <w:suppressAutoHyphens w:val="0"/>
      <w:spacing w:after="0" w:line="0" w:lineRule="atLeast"/>
    </w:pPr>
    <w:rPr>
      <w:rFonts w:ascii="Times New Roman" w:eastAsia="Times New Roman" w:hAnsi="Times New Roman" w:cs="Times New Roman"/>
      <w:i/>
      <w:iCs/>
      <w:color w:val="auto"/>
      <w:kern w:val="0"/>
      <w:sz w:val="20"/>
      <w:szCs w:val="20"/>
      <w:lang w:eastAsia="ru-RU"/>
    </w:rPr>
  </w:style>
  <w:style w:type="table" w:customStyle="1" w:styleId="1b">
    <w:name w:val="Сетка таблицы1"/>
    <w:basedOn w:val="a1"/>
    <w:next w:val="affc"/>
    <w:uiPriority w:val="39"/>
    <w:rsid w:val="00566C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basedOn w:val="a0"/>
    <w:link w:val="2e"/>
    <w:rsid w:val="00566C6D"/>
    <w:rPr>
      <w:shd w:val="clear" w:color="auto" w:fill="FFFFFF"/>
    </w:rPr>
  </w:style>
  <w:style w:type="character" w:customStyle="1" w:styleId="2f">
    <w:name w:val="Основной текст (2) + Полужирный"/>
    <w:basedOn w:val="2d"/>
    <w:rsid w:val="00566C6D"/>
    <w:rPr>
      <w:b/>
      <w:bCs/>
      <w:color w:val="000000"/>
      <w:spacing w:val="0"/>
      <w:w w:val="100"/>
      <w:position w:val="0"/>
      <w:shd w:val="clear" w:color="auto" w:fill="FFFFFF"/>
      <w:lang w:val="ru-RU" w:eastAsia="ru-RU" w:bidi="ru-RU"/>
    </w:rPr>
  </w:style>
  <w:style w:type="paragraph" w:customStyle="1" w:styleId="2e">
    <w:name w:val="Основной текст (2)"/>
    <w:basedOn w:val="a"/>
    <w:link w:val="2d"/>
    <w:rsid w:val="00566C6D"/>
    <w:pPr>
      <w:widowControl w:val="0"/>
      <w:shd w:val="clear" w:color="auto" w:fill="FFFFFF"/>
      <w:suppressAutoHyphens w:val="0"/>
      <w:spacing w:after="0" w:line="288" w:lineRule="exact"/>
      <w:jc w:val="both"/>
    </w:pPr>
    <w:rPr>
      <w:rFonts w:ascii="Times New Roman" w:eastAsia="Times New Roman" w:hAnsi="Times New Roman" w:cs="Times New Roman"/>
      <w:color w:val="auto"/>
      <w:kern w:val="0"/>
      <w:sz w:val="20"/>
      <w:szCs w:val="20"/>
      <w:lang w:eastAsia="ru-RU"/>
    </w:rPr>
  </w:style>
  <w:style w:type="paragraph" w:customStyle="1" w:styleId="WW-">
    <w:name w:val="WW-Базовый"/>
    <w:rsid w:val="00F65A04"/>
    <w:pPr>
      <w:tabs>
        <w:tab w:val="left" w:pos="709"/>
      </w:tabs>
      <w:suppressAutoHyphens/>
      <w:spacing w:line="100" w:lineRule="atLeast"/>
    </w:pPr>
    <w:rPr>
      <w:rFonts w:eastAsia="Arial"/>
      <w:color w:val="00000A"/>
      <w:sz w:val="24"/>
      <w:szCs w:val="24"/>
      <w:lang w:eastAsia="ar-SA"/>
    </w:rPr>
  </w:style>
  <w:style w:type="character" w:customStyle="1" w:styleId="42">
    <w:name w:val="Заголовок №4"/>
    <w:basedOn w:val="a0"/>
    <w:rsid w:val="00BD109A"/>
    <w:rPr>
      <w:b w:val="0"/>
      <w:bCs w:val="0"/>
      <w:i w:val="0"/>
      <w:iCs w:val="0"/>
      <w:smallCaps w:val="0"/>
      <w:strike w:val="0"/>
      <w:spacing w:val="0"/>
      <w:sz w:val="23"/>
      <w:szCs w:val="23"/>
    </w:rPr>
  </w:style>
  <w:style w:type="paragraph" w:styleId="37">
    <w:name w:val="Body Text 3"/>
    <w:basedOn w:val="a"/>
    <w:link w:val="38"/>
    <w:uiPriority w:val="99"/>
    <w:semiHidden/>
    <w:unhideWhenUsed/>
    <w:rsid w:val="00380CE1"/>
    <w:pPr>
      <w:spacing w:after="120"/>
    </w:pPr>
    <w:rPr>
      <w:sz w:val="16"/>
      <w:szCs w:val="16"/>
    </w:rPr>
  </w:style>
  <w:style w:type="character" w:customStyle="1" w:styleId="38">
    <w:name w:val="Основной текст 3 Знак"/>
    <w:basedOn w:val="a0"/>
    <w:link w:val="37"/>
    <w:uiPriority w:val="99"/>
    <w:semiHidden/>
    <w:rsid w:val="00380CE1"/>
    <w:rPr>
      <w:rFonts w:ascii="Calibri" w:eastAsia="Arial Unicode MS" w:hAnsi="Calibri" w:cs="Calibri"/>
      <w:color w:val="00000A"/>
      <w:kern w:val="1"/>
      <w:sz w:val="16"/>
      <w:szCs w:val="16"/>
      <w:lang w:eastAsia="en-US"/>
    </w:rPr>
  </w:style>
  <w:style w:type="table" w:customStyle="1" w:styleId="2f0">
    <w:name w:val="Сетка таблицы2"/>
    <w:basedOn w:val="a1"/>
    <w:next w:val="affc"/>
    <w:uiPriority w:val="39"/>
    <w:rsid w:val="00550D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A2042"/>
    <w:rPr>
      <w:rFonts w:cs="Arial"/>
      <w:b/>
      <w:bCs/>
      <w:sz w:val="24"/>
      <w:szCs w:val="28"/>
    </w:rPr>
  </w:style>
  <w:style w:type="paragraph" w:customStyle="1" w:styleId="afff5">
    <w:name w:val="Таблица"/>
    <w:basedOn w:val="af0"/>
    <w:rsid w:val="00EB7D5E"/>
    <w:pPr>
      <w:tabs>
        <w:tab w:val="left" w:pos="4500"/>
        <w:tab w:val="left" w:pos="9180"/>
        <w:tab w:val="left" w:pos="9360"/>
      </w:tabs>
      <w:spacing w:line="194" w:lineRule="atLeast"/>
      <w:ind w:firstLine="0"/>
      <w:jc w:val="left"/>
    </w:pPr>
    <w:rPr>
      <w:sz w:val="19"/>
      <w:szCs w:val="19"/>
      <w:lang w:eastAsia="ru-RU"/>
    </w:rPr>
  </w:style>
  <w:style w:type="paragraph" w:styleId="afff6">
    <w:name w:val="Message Header"/>
    <w:basedOn w:val="afff5"/>
    <w:link w:val="afff7"/>
    <w:rsid w:val="00EB7D5E"/>
    <w:pPr>
      <w:jc w:val="center"/>
    </w:pPr>
    <w:rPr>
      <w:b/>
      <w:bCs/>
    </w:rPr>
  </w:style>
  <w:style w:type="character" w:customStyle="1" w:styleId="afff7">
    <w:name w:val="Шапка Знак"/>
    <w:basedOn w:val="a0"/>
    <w:link w:val="afff6"/>
    <w:rsid w:val="00EB7D5E"/>
    <w:rPr>
      <w:rFonts w:ascii="NewtonCSanPin" w:hAnsi="NewtonCSanPin"/>
      <w:b/>
      <w:bCs/>
      <w:color w:val="000000"/>
      <w:sz w:val="19"/>
      <w:szCs w:val="19"/>
    </w:rPr>
  </w:style>
  <w:style w:type="paragraph" w:customStyle="1" w:styleId="afff8">
    <w:name w:val="Название таблицы"/>
    <w:basedOn w:val="af0"/>
    <w:rsid w:val="00EB7D5E"/>
    <w:pPr>
      <w:spacing w:before="113"/>
      <w:ind w:firstLine="0"/>
      <w:jc w:val="center"/>
    </w:pPr>
    <w:rPr>
      <w:b/>
      <w:bCs/>
      <w:lang w:eastAsia="ru-RU"/>
    </w:rPr>
  </w:style>
  <w:style w:type="paragraph" w:customStyle="1" w:styleId="NoParagraphStyle">
    <w:name w:val="[No Paragraph Style]"/>
    <w:rsid w:val="00EB7D5E"/>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43">
    <w:name w:val="toc 4"/>
    <w:basedOn w:val="a"/>
    <w:next w:val="a"/>
    <w:autoRedefine/>
    <w:uiPriority w:val="39"/>
    <w:unhideWhenUsed/>
    <w:rsid w:val="00154780"/>
    <w:pPr>
      <w:spacing w:after="100"/>
      <w:ind w:left="660"/>
    </w:pPr>
  </w:style>
  <w:style w:type="paragraph" w:styleId="52">
    <w:name w:val="toc 5"/>
    <w:basedOn w:val="a"/>
    <w:next w:val="a"/>
    <w:autoRedefine/>
    <w:uiPriority w:val="39"/>
    <w:unhideWhenUsed/>
    <w:rsid w:val="00154780"/>
    <w:pPr>
      <w:suppressAutoHyphens w:val="0"/>
      <w:spacing w:after="100"/>
      <w:ind w:left="880"/>
    </w:pPr>
    <w:rPr>
      <w:rFonts w:asciiTheme="minorHAnsi" w:eastAsiaTheme="minorEastAsia" w:hAnsiTheme="minorHAnsi" w:cstheme="minorBidi"/>
      <w:color w:val="auto"/>
      <w:kern w:val="0"/>
      <w:lang w:eastAsia="ru-RU"/>
    </w:rPr>
  </w:style>
  <w:style w:type="paragraph" w:styleId="6">
    <w:name w:val="toc 6"/>
    <w:basedOn w:val="a"/>
    <w:next w:val="a"/>
    <w:autoRedefine/>
    <w:uiPriority w:val="39"/>
    <w:unhideWhenUsed/>
    <w:rsid w:val="00154780"/>
    <w:pPr>
      <w:suppressAutoHyphens w:val="0"/>
      <w:spacing w:after="100"/>
      <w:ind w:left="1100"/>
    </w:pPr>
    <w:rPr>
      <w:rFonts w:asciiTheme="minorHAnsi" w:eastAsiaTheme="minorEastAsia" w:hAnsiTheme="minorHAnsi" w:cstheme="minorBidi"/>
      <w:color w:val="auto"/>
      <w:kern w:val="0"/>
      <w:lang w:eastAsia="ru-RU"/>
    </w:rPr>
  </w:style>
  <w:style w:type="paragraph" w:styleId="73">
    <w:name w:val="toc 7"/>
    <w:basedOn w:val="a"/>
    <w:next w:val="a"/>
    <w:autoRedefine/>
    <w:uiPriority w:val="39"/>
    <w:unhideWhenUsed/>
    <w:rsid w:val="00154780"/>
    <w:pPr>
      <w:suppressAutoHyphens w:val="0"/>
      <w:spacing w:after="100"/>
      <w:ind w:left="1320"/>
    </w:pPr>
    <w:rPr>
      <w:rFonts w:asciiTheme="minorHAnsi" w:eastAsiaTheme="minorEastAsia" w:hAnsiTheme="minorHAnsi" w:cstheme="minorBidi"/>
      <w:color w:val="auto"/>
      <w:kern w:val="0"/>
      <w:lang w:eastAsia="ru-RU"/>
    </w:rPr>
  </w:style>
  <w:style w:type="paragraph" w:styleId="8">
    <w:name w:val="toc 8"/>
    <w:basedOn w:val="a"/>
    <w:next w:val="a"/>
    <w:autoRedefine/>
    <w:uiPriority w:val="39"/>
    <w:unhideWhenUsed/>
    <w:rsid w:val="00154780"/>
    <w:pPr>
      <w:suppressAutoHyphens w:val="0"/>
      <w:spacing w:after="100"/>
      <w:ind w:left="1540"/>
    </w:pPr>
    <w:rPr>
      <w:rFonts w:asciiTheme="minorHAnsi" w:eastAsiaTheme="minorEastAsia" w:hAnsiTheme="minorHAnsi" w:cstheme="minorBidi"/>
      <w:color w:val="auto"/>
      <w:kern w:val="0"/>
      <w:lang w:eastAsia="ru-RU"/>
    </w:rPr>
  </w:style>
  <w:style w:type="paragraph" w:styleId="9">
    <w:name w:val="toc 9"/>
    <w:basedOn w:val="a"/>
    <w:next w:val="a"/>
    <w:autoRedefine/>
    <w:uiPriority w:val="39"/>
    <w:unhideWhenUsed/>
    <w:rsid w:val="00154780"/>
    <w:pPr>
      <w:suppressAutoHyphens w:val="0"/>
      <w:spacing w:after="100"/>
      <w:ind w:left="1760"/>
    </w:pPr>
    <w:rPr>
      <w:rFonts w:asciiTheme="minorHAnsi" w:eastAsiaTheme="minorEastAsia" w:hAnsiTheme="minorHAnsi" w:cstheme="minorBidi"/>
      <w:color w:val="auto"/>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DE3DB0"/>
    <w:pPr>
      <w:keepNext/>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4A53BC"/>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qFormat/>
    <w:rsid w:val="00EA2042"/>
    <w:pPr>
      <w:keepNext/>
      <w:suppressAutoHyphens w:val="0"/>
      <w:spacing w:after="120" w:line="240" w:lineRule="auto"/>
      <w:ind w:firstLine="709"/>
      <w:jc w:val="both"/>
      <w:outlineLvl w:val="2"/>
    </w:pPr>
    <w:rPr>
      <w:rFonts w:ascii="Times New Roman" w:eastAsia="Times New Roman" w:hAnsi="Times New Roman" w:cs="Arial"/>
      <w:b/>
      <w:bCs/>
      <w:color w:val="auto"/>
      <w:kern w:val="0"/>
      <w:sz w:val="24"/>
      <w:szCs w:val="28"/>
      <w:lang w:eastAsia="ru-RU"/>
    </w:rPr>
  </w:style>
  <w:style w:type="paragraph" w:styleId="4">
    <w:name w:val="heading 4"/>
    <w:basedOn w:val="a"/>
    <w:next w:val="a"/>
    <w:link w:val="40"/>
    <w:uiPriority w:val="9"/>
    <w:semiHidden/>
    <w:unhideWhenUsed/>
    <w:qFormat/>
    <w:rsid w:val="002D5A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Normal (Web) Char"/>
    <w:basedOn w:val="a"/>
    <w:link w:val="a6"/>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DE3DB0"/>
    <w:rPr>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311122"/>
    <w:pPr>
      <w:tabs>
        <w:tab w:val="right" w:leader="dot" w:pos="9344"/>
      </w:tabs>
      <w:jc w:val="center"/>
    </w:pPr>
    <w:rPr>
      <w:b/>
    </w:rPr>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semiHidden/>
    <w:unhideWhenUsed/>
    <w:rsid w:val="0094734D"/>
    <w:pPr>
      <w:spacing w:after="120"/>
    </w:pPr>
    <w:rPr>
      <w:rFonts w:cs="Times New Roman"/>
    </w:rPr>
  </w:style>
  <w:style w:type="character" w:customStyle="1" w:styleId="af">
    <w:name w:val="Основной текст Знак"/>
    <w:link w:val="ae"/>
    <w:uiPriority w:val="99"/>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uiPriority w:val="99"/>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uiPriority w:val="1"/>
    <w:qFormat/>
    <w:rsid w:val="00C769D6"/>
    <w:rPr>
      <w:rFonts w:ascii="Calibri" w:eastAsia="Calibri" w:hAnsi="Calibri"/>
      <w:sz w:val="22"/>
      <w:szCs w:val="22"/>
      <w:lang w:eastAsia="en-US"/>
    </w:rPr>
  </w:style>
  <w:style w:type="paragraph" w:customStyle="1" w:styleId="aff">
    <w:name w:val="А ОСН ТЕКСТ"/>
    <w:basedOn w:val="a"/>
    <w:link w:val="aff0"/>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0">
    <w:name w:val="А ОСН ТЕКСТ Знак"/>
    <w:link w:val="aff"/>
    <w:rsid w:val="004C75A1"/>
    <w:rPr>
      <w:rFonts w:eastAsia="Arial Unicode MS"/>
      <w:caps/>
      <w:color w:val="000000"/>
      <w:kern w:val="1"/>
      <w:sz w:val="28"/>
      <w:szCs w:val="28"/>
    </w:rPr>
  </w:style>
  <w:style w:type="character" w:customStyle="1" w:styleId="20">
    <w:name w:val="Заголовок 2 Знак"/>
    <w:link w:val="2"/>
    <w:uiPriority w:val="9"/>
    <w:rsid w:val="004A53BC"/>
    <w:rPr>
      <w:b/>
      <w:bCs/>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1">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2">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3">
    <w:name w:val="Основной текст + Полужирный"/>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4">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5">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6">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7">
    <w:name w:val="Emphasis"/>
    <w:basedOn w:val="a0"/>
    <w:uiPriority w:val="20"/>
    <w:qFormat/>
    <w:rsid w:val="00727ED5"/>
    <w:rPr>
      <w:i/>
      <w:iCs/>
    </w:rPr>
  </w:style>
  <w:style w:type="paragraph" w:customStyle="1" w:styleId="21">
    <w:name w:val="Средняя сетка 21"/>
    <w:basedOn w:val="a"/>
    <w:uiPriority w:val="1"/>
    <w:qFormat/>
    <w:rsid w:val="005907AE"/>
    <w:pPr>
      <w:numPr>
        <w:numId w:val="29"/>
      </w:numPr>
      <w:suppressAutoHyphens w:val="0"/>
      <w:spacing w:after="0" w:line="360" w:lineRule="auto"/>
      <w:ind w:left="0"/>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8">
    <w:name w:val="Title"/>
    <w:basedOn w:val="a"/>
    <w:next w:val="a"/>
    <w:link w:val="aff9"/>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A87299"/>
    <w:rPr>
      <w:rFonts w:ascii="Cambria" w:eastAsia="Calibri" w:hAnsi="Cambria"/>
      <w:b/>
      <w:bCs/>
      <w:kern w:val="28"/>
      <w:sz w:val="32"/>
      <w:szCs w:val="32"/>
    </w:rPr>
  </w:style>
  <w:style w:type="character" w:customStyle="1" w:styleId="affa">
    <w:name w:val="Гипертекстовая ссылка"/>
    <w:basedOn w:val="a0"/>
    <w:uiPriority w:val="99"/>
    <w:rsid w:val="00A814E4"/>
    <w:rPr>
      <w:color w:val="106BBE"/>
    </w:rPr>
  </w:style>
  <w:style w:type="paragraph" w:customStyle="1" w:styleId="affb">
    <w:name w:val="Прижатый влево"/>
    <w:basedOn w:val="a"/>
    <w:next w:val="a"/>
    <w:uiPriority w:val="99"/>
    <w:rsid w:val="00A814E4"/>
    <w:pPr>
      <w:widowControl w:val="0"/>
      <w:suppressAutoHyphens w:val="0"/>
      <w:autoSpaceDE w:val="0"/>
      <w:autoSpaceDN w:val="0"/>
      <w:adjustRightInd w:val="0"/>
      <w:spacing w:after="0" w:line="240" w:lineRule="auto"/>
    </w:pPr>
    <w:rPr>
      <w:rFonts w:ascii="Times New Roman CYR" w:eastAsiaTheme="minorEastAsia" w:hAnsi="Times New Roman CYR" w:cs="Times New Roman CYR"/>
      <w:color w:val="auto"/>
      <w:kern w:val="0"/>
      <w:sz w:val="24"/>
      <w:szCs w:val="24"/>
      <w:lang w:eastAsia="ru-RU"/>
    </w:rPr>
  </w:style>
  <w:style w:type="table" w:styleId="affc">
    <w:name w:val="Table Grid"/>
    <w:basedOn w:val="a1"/>
    <w:uiPriority w:val="39"/>
    <w:rsid w:val="00C06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уллит Знак"/>
    <w:link w:val="af2"/>
    <w:rsid w:val="005A5733"/>
    <w:rPr>
      <w:rFonts w:ascii="NewtonCSanPin" w:hAnsi="NewtonCSanPin"/>
      <w:color w:val="000000"/>
      <w:sz w:val="21"/>
      <w:szCs w:val="21"/>
      <w:lang w:eastAsia="en-US"/>
    </w:rPr>
  </w:style>
  <w:style w:type="character" w:customStyle="1" w:styleId="Zag11">
    <w:name w:val="Zag_11"/>
    <w:rsid w:val="005A5733"/>
    <w:rPr>
      <w:color w:val="000000"/>
      <w:w w:val="100"/>
    </w:rPr>
  </w:style>
  <w:style w:type="paragraph" w:styleId="affd">
    <w:name w:val="Subtitle"/>
    <w:basedOn w:val="a"/>
    <w:next w:val="a"/>
    <w:link w:val="affe"/>
    <w:qFormat/>
    <w:rsid w:val="00EA2042"/>
    <w:pPr>
      <w:suppressAutoHyphens w:val="0"/>
      <w:spacing w:after="120" w:line="288" w:lineRule="auto"/>
      <w:ind w:firstLine="567"/>
      <w:outlineLvl w:val="1"/>
    </w:pPr>
    <w:rPr>
      <w:rFonts w:ascii="Times New Roman" w:eastAsia="MS Gothic" w:hAnsi="Times New Roman" w:cs="Times New Roman"/>
      <w:b/>
      <w:i/>
      <w:color w:val="auto"/>
      <w:kern w:val="0"/>
      <w:sz w:val="24"/>
      <w:szCs w:val="24"/>
      <w:lang w:eastAsia="ru-RU"/>
    </w:rPr>
  </w:style>
  <w:style w:type="character" w:customStyle="1" w:styleId="affe">
    <w:name w:val="Подзаголовок Знак"/>
    <w:basedOn w:val="a0"/>
    <w:link w:val="affd"/>
    <w:rsid w:val="00EA2042"/>
    <w:rPr>
      <w:rFonts w:eastAsia="MS Gothic"/>
      <w:b/>
      <w:i/>
      <w:sz w:val="24"/>
      <w:szCs w:val="24"/>
    </w:rPr>
  </w:style>
  <w:style w:type="paragraph" w:customStyle="1" w:styleId="Zag3">
    <w:name w:val="Zag_3"/>
    <w:basedOn w:val="a"/>
    <w:uiPriority w:val="99"/>
    <w:rsid w:val="005A5733"/>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f">
    <w:name w:val="Ξαϋχνϋι"/>
    <w:basedOn w:val="a"/>
    <w:uiPriority w:val="99"/>
    <w:rsid w:val="005A5733"/>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0">
    <w:name w:val="Буллит Курсив"/>
    <w:basedOn w:val="af2"/>
    <w:link w:val="afff1"/>
    <w:uiPriority w:val="99"/>
    <w:rsid w:val="00193042"/>
    <w:rPr>
      <w:i/>
      <w:iCs/>
      <w:lang w:eastAsia="ru-RU"/>
    </w:rPr>
  </w:style>
  <w:style w:type="character" w:customStyle="1" w:styleId="afff1">
    <w:name w:val="Буллит Курсив Знак"/>
    <w:link w:val="afff0"/>
    <w:uiPriority w:val="99"/>
    <w:rsid w:val="00193042"/>
    <w:rPr>
      <w:rFonts w:ascii="NewtonCSanPin" w:hAnsi="NewtonCSanPin"/>
      <w:i/>
      <w:iCs/>
      <w:color w:val="000000"/>
      <w:sz w:val="21"/>
      <w:szCs w:val="21"/>
    </w:rPr>
  </w:style>
  <w:style w:type="paragraph" w:customStyle="1" w:styleId="Osnova">
    <w:name w:val="Osnova"/>
    <w:basedOn w:val="a"/>
    <w:rsid w:val="009905C1"/>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f5">
    <w:name w:val="Абзац списка Знак"/>
    <w:link w:val="af4"/>
    <w:uiPriority w:val="34"/>
    <w:locked/>
    <w:rsid w:val="00780195"/>
    <w:rPr>
      <w:caps/>
      <w:sz w:val="24"/>
      <w:szCs w:val="24"/>
    </w:rPr>
  </w:style>
  <w:style w:type="character" w:customStyle="1" w:styleId="afff2">
    <w:name w:val="Основной текст_"/>
    <w:basedOn w:val="a0"/>
    <w:link w:val="45"/>
    <w:rsid w:val="0046329D"/>
    <w:rPr>
      <w:sz w:val="27"/>
      <w:szCs w:val="27"/>
      <w:shd w:val="clear" w:color="auto" w:fill="FFFFFF"/>
    </w:rPr>
  </w:style>
  <w:style w:type="character" w:customStyle="1" w:styleId="150">
    <w:name w:val="Основной текст15"/>
    <w:basedOn w:val="afff2"/>
    <w:rsid w:val="0046329D"/>
    <w:rPr>
      <w:sz w:val="27"/>
      <w:szCs w:val="27"/>
      <w:shd w:val="clear" w:color="auto" w:fill="FFFFFF"/>
    </w:rPr>
  </w:style>
  <w:style w:type="paragraph" w:customStyle="1" w:styleId="45">
    <w:name w:val="Основной текст45"/>
    <w:basedOn w:val="a"/>
    <w:link w:val="afff2"/>
    <w:rsid w:val="0046329D"/>
    <w:pPr>
      <w:shd w:val="clear" w:color="auto" w:fill="FFFFFF"/>
      <w:suppressAutoHyphens w:val="0"/>
      <w:spacing w:after="0" w:line="480" w:lineRule="exact"/>
      <w:jc w:val="both"/>
    </w:pPr>
    <w:rPr>
      <w:rFonts w:ascii="Times New Roman" w:eastAsia="Times New Roman" w:hAnsi="Times New Roman" w:cs="Times New Roman"/>
      <w:color w:val="auto"/>
      <w:kern w:val="0"/>
      <w:sz w:val="27"/>
      <w:szCs w:val="27"/>
      <w:lang w:eastAsia="ru-RU"/>
    </w:rPr>
  </w:style>
  <w:style w:type="character" w:customStyle="1" w:styleId="29">
    <w:name w:val="Заголовок №2_"/>
    <w:basedOn w:val="a0"/>
    <w:link w:val="2a"/>
    <w:rsid w:val="00E452A9"/>
    <w:rPr>
      <w:sz w:val="27"/>
      <w:szCs w:val="27"/>
      <w:shd w:val="clear" w:color="auto" w:fill="FFFFFF"/>
    </w:rPr>
  </w:style>
  <w:style w:type="character" w:customStyle="1" w:styleId="130">
    <w:name w:val="Основной текст13"/>
    <w:basedOn w:val="afff2"/>
    <w:rsid w:val="00E452A9"/>
    <w:rPr>
      <w:b w:val="0"/>
      <w:bCs w:val="0"/>
      <w:i w:val="0"/>
      <w:iCs w:val="0"/>
      <w:smallCaps w:val="0"/>
      <w:strike w:val="0"/>
      <w:spacing w:val="0"/>
      <w:sz w:val="27"/>
      <w:szCs w:val="27"/>
      <w:shd w:val="clear" w:color="auto" w:fill="FFFFFF"/>
    </w:rPr>
  </w:style>
  <w:style w:type="character" w:customStyle="1" w:styleId="5">
    <w:name w:val="Основной текст (5)_"/>
    <w:basedOn w:val="a0"/>
    <w:link w:val="50"/>
    <w:rsid w:val="00E452A9"/>
    <w:rPr>
      <w:sz w:val="27"/>
      <w:szCs w:val="27"/>
      <w:shd w:val="clear" w:color="auto" w:fill="FFFFFF"/>
    </w:rPr>
  </w:style>
  <w:style w:type="character" w:customStyle="1" w:styleId="7">
    <w:name w:val="Основной текст (7)_"/>
    <w:basedOn w:val="a0"/>
    <w:link w:val="70"/>
    <w:rsid w:val="00E452A9"/>
    <w:rPr>
      <w:spacing w:val="20"/>
      <w:sz w:val="24"/>
      <w:szCs w:val="24"/>
      <w:shd w:val="clear" w:color="auto" w:fill="FFFFFF"/>
    </w:rPr>
  </w:style>
  <w:style w:type="character" w:customStyle="1" w:styleId="afff3">
    <w:name w:val="Основной текст + Полужирный;Курсив"/>
    <w:basedOn w:val="afff2"/>
    <w:rsid w:val="00E452A9"/>
    <w:rPr>
      <w:b/>
      <w:bCs/>
      <w:i/>
      <w:iCs/>
      <w:smallCaps w:val="0"/>
      <w:strike w:val="0"/>
      <w:spacing w:val="0"/>
      <w:sz w:val="27"/>
      <w:szCs w:val="27"/>
      <w:shd w:val="clear" w:color="auto" w:fill="FFFFFF"/>
    </w:rPr>
  </w:style>
  <w:style w:type="character" w:customStyle="1" w:styleId="afff4">
    <w:name w:val="Основной текст + Курсив"/>
    <w:basedOn w:val="afff2"/>
    <w:rsid w:val="00E452A9"/>
    <w:rPr>
      <w:b w:val="0"/>
      <w:bCs w:val="0"/>
      <w:i/>
      <w:iCs/>
      <w:smallCaps w:val="0"/>
      <w:strike w:val="0"/>
      <w:spacing w:val="0"/>
      <w:sz w:val="27"/>
      <w:szCs w:val="27"/>
      <w:shd w:val="clear" w:color="auto" w:fill="FFFFFF"/>
    </w:rPr>
  </w:style>
  <w:style w:type="paragraph" w:customStyle="1" w:styleId="2a">
    <w:name w:val="Заголовок №2"/>
    <w:basedOn w:val="a"/>
    <w:link w:val="29"/>
    <w:rsid w:val="00E452A9"/>
    <w:pPr>
      <w:shd w:val="clear" w:color="auto" w:fill="FFFFFF"/>
      <w:suppressAutoHyphens w:val="0"/>
      <w:spacing w:after="300" w:line="0" w:lineRule="atLeast"/>
      <w:outlineLvl w:val="1"/>
    </w:pPr>
    <w:rPr>
      <w:rFonts w:ascii="Times New Roman" w:eastAsia="Times New Roman" w:hAnsi="Times New Roman" w:cs="Times New Roman"/>
      <w:color w:val="auto"/>
      <w:kern w:val="0"/>
      <w:sz w:val="27"/>
      <w:szCs w:val="27"/>
      <w:lang w:eastAsia="ru-RU"/>
    </w:rPr>
  </w:style>
  <w:style w:type="paragraph" w:customStyle="1" w:styleId="50">
    <w:name w:val="Основной текст (5)"/>
    <w:basedOn w:val="a"/>
    <w:link w:val="5"/>
    <w:rsid w:val="00E452A9"/>
    <w:pPr>
      <w:shd w:val="clear" w:color="auto" w:fill="FFFFFF"/>
      <w:suppressAutoHyphens w:val="0"/>
      <w:spacing w:after="0" w:line="480" w:lineRule="exact"/>
    </w:pPr>
    <w:rPr>
      <w:rFonts w:ascii="Times New Roman" w:eastAsia="Times New Roman" w:hAnsi="Times New Roman" w:cs="Times New Roman"/>
      <w:color w:val="auto"/>
      <w:kern w:val="0"/>
      <w:sz w:val="27"/>
      <w:szCs w:val="27"/>
      <w:lang w:eastAsia="ru-RU"/>
    </w:rPr>
  </w:style>
  <w:style w:type="paragraph" w:customStyle="1" w:styleId="70">
    <w:name w:val="Основной текст (7)"/>
    <w:basedOn w:val="a"/>
    <w:link w:val="7"/>
    <w:rsid w:val="00E452A9"/>
    <w:pPr>
      <w:shd w:val="clear" w:color="auto" w:fill="FFFFFF"/>
      <w:suppressAutoHyphens w:val="0"/>
      <w:spacing w:after="0" w:line="0" w:lineRule="atLeast"/>
    </w:pPr>
    <w:rPr>
      <w:rFonts w:ascii="Times New Roman" w:eastAsia="Times New Roman" w:hAnsi="Times New Roman" w:cs="Times New Roman"/>
      <w:color w:val="auto"/>
      <w:spacing w:val="20"/>
      <w:kern w:val="0"/>
      <w:sz w:val="24"/>
      <w:szCs w:val="24"/>
      <w:lang w:eastAsia="ru-RU"/>
    </w:rPr>
  </w:style>
  <w:style w:type="character" w:customStyle="1" w:styleId="35">
    <w:name w:val="Заголовок №3_"/>
    <w:basedOn w:val="a0"/>
    <w:link w:val="36"/>
    <w:rsid w:val="00E452A9"/>
    <w:rPr>
      <w:sz w:val="23"/>
      <w:szCs w:val="23"/>
      <w:shd w:val="clear" w:color="auto" w:fill="FFFFFF"/>
    </w:rPr>
  </w:style>
  <w:style w:type="paragraph" w:customStyle="1" w:styleId="36">
    <w:name w:val="Заголовок №3"/>
    <w:basedOn w:val="a"/>
    <w:link w:val="35"/>
    <w:rsid w:val="00E452A9"/>
    <w:pPr>
      <w:shd w:val="clear" w:color="auto" w:fill="FFFFFF"/>
      <w:suppressAutoHyphens w:val="0"/>
      <w:spacing w:before="360" w:after="0" w:line="274" w:lineRule="exact"/>
      <w:ind w:hanging="2120"/>
      <w:jc w:val="both"/>
      <w:outlineLvl w:val="2"/>
    </w:pPr>
    <w:rPr>
      <w:rFonts w:ascii="Times New Roman" w:eastAsia="Times New Roman" w:hAnsi="Times New Roman" w:cs="Times New Roman"/>
      <w:color w:val="auto"/>
      <w:kern w:val="0"/>
      <w:sz w:val="23"/>
      <w:szCs w:val="23"/>
      <w:lang w:eastAsia="ru-RU"/>
    </w:rPr>
  </w:style>
  <w:style w:type="character" w:customStyle="1" w:styleId="71">
    <w:name w:val="Основной текст (7) + Не полужирный;Не курсив"/>
    <w:basedOn w:val="7"/>
    <w:rsid w:val="00E452A9"/>
    <w:rPr>
      <w:b/>
      <w:bCs/>
      <w:i/>
      <w:iCs/>
      <w:spacing w:val="0"/>
      <w:sz w:val="23"/>
      <w:szCs w:val="23"/>
      <w:shd w:val="clear" w:color="auto" w:fill="FFFFFF"/>
    </w:rPr>
  </w:style>
  <w:style w:type="character" w:customStyle="1" w:styleId="72">
    <w:name w:val="Основной текст (7) + Не полужирный"/>
    <w:basedOn w:val="7"/>
    <w:rsid w:val="00E452A9"/>
    <w:rPr>
      <w:b/>
      <w:bCs/>
      <w:spacing w:val="0"/>
      <w:sz w:val="23"/>
      <w:szCs w:val="23"/>
      <w:shd w:val="clear" w:color="auto" w:fill="FFFFFF"/>
    </w:rPr>
  </w:style>
  <w:style w:type="character" w:customStyle="1" w:styleId="a6">
    <w:name w:val="Обычный (веб) Знак"/>
    <w:aliases w:val="Normal (Web) Char Знак"/>
    <w:link w:val="a5"/>
    <w:uiPriority w:val="99"/>
    <w:rsid w:val="00E452A9"/>
    <w:rPr>
      <w:sz w:val="24"/>
      <w:szCs w:val="24"/>
    </w:rPr>
  </w:style>
  <w:style w:type="character" w:customStyle="1" w:styleId="40">
    <w:name w:val="Заголовок 4 Знак"/>
    <w:basedOn w:val="a0"/>
    <w:link w:val="4"/>
    <w:uiPriority w:val="9"/>
    <w:semiHidden/>
    <w:rsid w:val="002D5A4A"/>
    <w:rPr>
      <w:rFonts w:asciiTheme="majorHAnsi" w:eastAsiaTheme="majorEastAsia" w:hAnsiTheme="majorHAnsi" w:cstheme="majorBidi"/>
      <w:b/>
      <w:bCs/>
      <w:i/>
      <w:iCs/>
      <w:color w:val="4F81BD" w:themeColor="accent1"/>
      <w:kern w:val="1"/>
      <w:sz w:val="22"/>
      <w:szCs w:val="22"/>
      <w:lang w:eastAsia="en-US"/>
    </w:rPr>
  </w:style>
  <w:style w:type="character" w:customStyle="1" w:styleId="19">
    <w:name w:val="Заголовок №1_"/>
    <w:basedOn w:val="a0"/>
    <w:link w:val="1a"/>
    <w:rsid w:val="00566C6D"/>
    <w:rPr>
      <w:b/>
      <w:bCs/>
      <w:shd w:val="clear" w:color="auto" w:fill="FFFFFF"/>
    </w:rPr>
  </w:style>
  <w:style w:type="paragraph" w:customStyle="1" w:styleId="1a">
    <w:name w:val="Заголовок №1"/>
    <w:basedOn w:val="a"/>
    <w:link w:val="19"/>
    <w:rsid w:val="00566C6D"/>
    <w:pPr>
      <w:widowControl w:val="0"/>
      <w:shd w:val="clear" w:color="auto" w:fill="FFFFFF"/>
      <w:suppressAutoHyphens w:val="0"/>
      <w:spacing w:after="0" w:line="288" w:lineRule="exact"/>
      <w:jc w:val="both"/>
      <w:outlineLvl w:val="0"/>
    </w:pPr>
    <w:rPr>
      <w:rFonts w:ascii="Times New Roman" w:eastAsia="Times New Roman" w:hAnsi="Times New Roman" w:cs="Times New Roman"/>
      <w:b/>
      <w:bCs/>
      <w:color w:val="auto"/>
      <w:kern w:val="0"/>
      <w:sz w:val="20"/>
      <w:szCs w:val="20"/>
      <w:lang w:eastAsia="ru-RU"/>
    </w:rPr>
  </w:style>
  <w:style w:type="character" w:customStyle="1" w:styleId="2b">
    <w:name w:val="Подпись к таблице (2)_"/>
    <w:basedOn w:val="a0"/>
    <w:link w:val="2c"/>
    <w:rsid w:val="00566C6D"/>
    <w:rPr>
      <w:i/>
      <w:iCs/>
      <w:shd w:val="clear" w:color="auto" w:fill="FFFFFF"/>
    </w:rPr>
  </w:style>
  <w:style w:type="paragraph" w:customStyle="1" w:styleId="2c">
    <w:name w:val="Подпись к таблице (2)"/>
    <w:basedOn w:val="a"/>
    <w:link w:val="2b"/>
    <w:rsid w:val="00566C6D"/>
    <w:pPr>
      <w:widowControl w:val="0"/>
      <w:shd w:val="clear" w:color="auto" w:fill="FFFFFF"/>
      <w:suppressAutoHyphens w:val="0"/>
      <w:spacing w:after="0" w:line="0" w:lineRule="atLeast"/>
    </w:pPr>
    <w:rPr>
      <w:rFonts w:ascii="Times New Roman" w:eastAsia="Times New Roman" w:hAnsi="Times New Roman" w:cs="Times New Roman"/>
      <w:i/>
      <w:iCs/>
      <w:color w:val="auto"/>
      <w:kern w:val="0"/>
      <w:sz w:val="20"/>
      <w:szCs w:val="20"/>
      <w:lang w:eastAsia="ru-RU"/>
    </w:rPr>
  </w:style>
  <w:style w:type="table" w:customStyle="1" w:styleId="1b">
    <w:name w:val="Сетка таблицы1"/>
    <w:basedOn w:val="a1"/>
    <w:next w:val="affc"/>
    <w:uiPriority w:val="39"/>
    <w:rsid w:val="00566C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basedOn w:val="a0"/>
    <w:link w:val="2e"/>
    <w:rsid w:val="00566C6D"/>
    <w:rPr>
      <w:shd w:val="clear" w:color="auto" w:fill="FFFFFF"/>
    </w:rPr>
  </w:style>
  <w:style w:type="character" w:customStyle="1" w:styleId="2f">
    <w:name w:val="Основной текст (2) + Полужирный"/>
    <w:basedOn w:val="2d"/>
    <w:rsid w:val="00566C6D"/>
    <w:rPr>
      <w:b/>
      <w:bCs/>
      <w:color w:val="000000"/>
      <w:spacing w:val="0"/>
      <w:w w:val="100"/>
      <w:position w:val="0"/>
      <w:shd w:val="clear" w:color="auto" w:fill="FFFFFF"/>
      <w:lang w:val="ru-RU" w:eastAsia="ru-RU" w:bidi="ru-RU"/>
    </w:rPr>
  </w:style>
  <w:style w:type="paragraph" w:customStyle="1" w:styleId="2e">
    <w:name w:val="Основной текст (2)"/>
    <w:basedOn w:val="a"/>
    <w:link w:val="2d"/>
    <w:rsid w:val="00566C6D"/>
    <w:pPr>
      <w:widowControl w:val="0"/>
      <w:shd w:val="clear" w:color="auto" w:fill="FFFFFF"/>
      <w:suppressAutoHyphens w:val="0"/>
      <w:spacing w:after="0" w:line="288" w:lineRule="exact"/>
      <w:jc w:val="both"/>
    </w:pPr>
    <w:rPr>
      <w:rFonts w:ascii="Times New Roman" w:eastAsia="Times New Roman" w:hAnsi="Times New Roman" w:cs="Times New Roman"/>
      <w:color w:val="auto"/>
      <w:kern w:val="0"/>
      <w:sz w:val="20"/>
      <w:szCs w:val="20"/>
      <w:lang w:eastAsia="ru-RU"/>
    </w:rPr>
  </w:style>
  <w:style w:type="paragraph" w:customStyle="1" w:styleId="WW-">
    <w:name w:val="WW-Базовый"/>
    <w:rsid w:val="00F65A04"/>
    <w:pPr>
      <w:tabs>
        <w:tab w:val="left" w:pos="709"/>
      </w:tabs>
      <w:suppressAutoHyphens/>
      <w:spacing w:line="100" w:lineRule="atLeast"/>
    </w:pPr>
    <w:rPr>
      <w:rFonts w:eastAsia="Arial"/>
      <w:color w:val="00000A"/>
      <w:sz w:val="24"/>
      <w:szCs w:val="24"/>
      <w:lang w:eastAsia="ar-SA"/>
    </w:rPr>
  </w:style>
  <w:style w:type="character" w:customStyle="1" w:styleId="42">
    <w:name w:val="Заголовок №4"/>
    <w:basedOn w:val="a0"/>
    <w:rsid w:val="00BD109A"/>
    <w:rPr>
      <w:b w:val="0"/>
      <w:bCs w:val="0"/>
      <w:i w:val="0"/>
      <w:iCs w:val="0"/>
      <w:smallCaps w:val="0"/>
      <w:strike w:val="0"/>
      <w:spacing w:val="0"/>
      <w:sz w:val="23"/>
      <w:szCs w:val="23"/>
    </w:rPr>
  </w:style>
  <w:style w:type="paragraph" w:styleId="37">
    <w:name w:val="Body Text 3"/>
    <w:basedOn w:val="a"/>
    <w:link w:val="38"/>
    <w:uiPriority w:val="99"/>
    <w:semiHidden/>
    <w:unhideWhenUsed/>
    <w:rsid w:val="00380CE1"/>
    <w:pPr>
      <w:spacing w:after="120"/>
    </w:pPr>
    <w:rPr>
      <w:sz w:val="16"/>
      <w:szCs w:val="16"/>
    </w:rPr>
  </w:style>
  <w:style w:type="character" w:customStyle="1" w:styleId="38">
    <w:name w:val="Основной текст 3 Знак"/>
    <w:basedOn w:val="a0"/>
    <w:link w:val="37"/>
    <w:uiPriority w:val="99"/>
    <w:semiHidden/>
    <w:rsid w:val="00380CE1"/>
    <w:rPr>
      <w:rFonts w:ascii="Calibri" w:eastAsia="Arial Unicode MS" w:hAnsi="Calibri" w:cs="Calibri"/>
      <w:color w:val="00000A"/>
      <w:kern w:val="1"/>
      <w:sz w:val="16"/>
      <w:szCs w:val="16"/>
      <w:lang w:eastAsia="en-US"/>
    </w:rPr>
  </w:style>
  <w:style w:type="table" w:customStyle="1" w:styleId="2f0">
    <w:name w:val="Сетка таблицы2"/>
    <w:basedOn w:val="a1"/>
    <w:next w:val="affc"/>
    <w:uiPriority w:val="39"/>
    <w:rsid w:val="00550D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A2042"/>
    <w:rPr>
      <w:rFonts w:cs="Arial"/>
      <w:b/>
      <w:bCs/>
      <w:sz w:val="24"/>
      <w:szCs w:val="28"/>
    </w:rPr>
  </w:style>
  <w:style w:type="paragraph" w:customStyle="1" w:styleId="afff5">
    <w:name w:val="Таблица"/>
    <w:basedOn w:val="af0"/>
    <w:rsid w:val="00EB7D5E"/>
    <w:pPr>
      <w:tabs>
        <w:tab w:val="left" w:pos="4500"/>
        <w:tab w:val="left" w:pos="9180"/>
        <w:tab w:val="left" w:pos="9360"/>
      </w:tabs>
      <w:spacing w:line="194" w:lineRule="atLeast"/>
      <w:ind w:firstLine="0"/>
      <w:jc w:val="left"/>
    </w:pPr>
    <w:rPr>
      <w:sz w:val="19"/>
      <w:szCs w:val="19"/>
      <w:lang w:eastAsia="ru-RU"/>
    </w:rPr>
  </w:style>
  <w:style w:type="paragraph" w:styleId="afff6">
    <w:name w:val="Message Header"/>
    <w:basedOn w:val="afff5"/>
    <w:link w:val="afff7"/>
    <w:rsid w:val="00EB7D5E"/>
    <w:pPr>
      <w:jc w:val="center"/>
    </w:pPr>
    <w:rPr>
      <w:b/>
      <w:bCs/>
    </w:rPr>
  </w:style>
  <w:style w:type="character" w:customStyle="1" w:styleId="afff7">
    <w:name w:val="Шапка Знак"/>
    <w:basedOn w:val="a0"/>
    <w:link w:val="afff6"/>
    <w:rsid w:val="00EB7D5E"/>
    <w:rPr>
      <w:rFonts w:ascii="NewtonCSanPin" w:hAnsi="NewtonCSanPin"/>
      <w:b/>
      <w:bCs/>
      <w:color w:val="000000"/>
      <w:sz w:val="19"/>
      <w:szCs w:val="19"/>
    </w:rPr>
  </w:style>
  <w:style w:type="paragraph" w:customStyle="1" w:styleId="afff8">
    <w:name w:val="Название таблицы"/>
    <w:basedOn w:val="af0"/>
    <w:rsid w:val="00EB7D5E"/>
    <w:pPr>
      <w:spacing w:before="113"/>
      <w:ind w:firstLine="0"/>
      <w:jc w:val="center"/>
    </w:pPr>
    <w:rPr>
      <w:b/>
      <w:bCs/>
      <w:lang w:eastAsia="ru-RU"/>
    </w:rPr>
  </w:style>
  <w:style w:type="paragraph" w:customStyle="1" w:styleId="NoParagraphStyle">
    <w:name w:val="[No Paragraph Style]"/>
    <w:rsid w:val="00EB7D5E"/>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43">
    <w:name w:val="toc 4"/>
    <w:basedOn w:val="a"/>
    <w:next w:val="a"/>
    <w:autoRedefine/>
    <w:uiPriority w:val="39"/>
    <w:unhideWhenUsed/>
    <w:rsid w:val="00154780"/>
    <w:pPr>
      <w:spacing w:after="100"/>
      <w:ind w:left="660"/>
    </w:pPr>
  </w:style>
  <w:style w:type="paragraph" w:styleId="52">
    <w:name w:val="toc 5"/>
    <w:basedOn w:val="a"/>
    <w:next w:val="a"/>
    <w:autoRedefine/>
    <w:uiPriority w:val="39"/>
    <w:unhideWhenUsed/>
    <w:rsid w:val="00154780"/>
    <w:pPr>
      <w:suppressAutoHyphens w:val="0"/>
      <w:spacing w:after="100"/>
      <w:ind w:left="880"/>
    </w:pPr>
    <w:rPr>
      <w:rFonts w:asciiTheme="minorHAnsi" w:eastAsiaTheme="minorEastAsia" w:hAnsiTheme="minorHAnsi" w:cstheme="minorBidi"/>
      <w:color w:val="auto"/>
      <w:kern w:val="0"/>
      <w:lang w:eastAsia="ru-RU"/>
    </w:rPr>
  </w:style>
  <w:style w:type="paragraph" w:styleId="6">
    <w:name w:val="toc 6"/>
    <w:basedOn w:val="a"/>
    <w:next w:val="a"/>
    <w:autoRedefine/>
    <w:uiPriority w:val="39"/>
    <w:unhideWhenUsed/>
    <w:rsid w:val="00154780"/>
    <w:pPr>
      <w:suppressAutoHyphens w:val="0"/>
      <w:spacing w:after="100"/>
      <w:ind w:left="1100"/>
    </w:pPr>
    <w:rPr>
      <w:rFonts w:asciiTheme="minorHAnsi" w:eastAsiaTheme="minorEastAsia" w:hAnsiTheme="minorHAnsi" w:cstheme="minorBidi"/>
      <w:color w:val="auto"/>
      <w:kern w:val="0"/>
      <w:lang w:eastAsia="ru-RU"/>
    </w:rPr>
  </w:style>
  <w:style w:type="paragraph" w:styleId="73">
    <w:name w:val="toc 7"/>
    <w:basedOn w:val="a"/>
    <w:next w:val="a"/>
    <w:autoRedefine/>
    <w:uiPriority w:val="39"/>
    <w:unhideWhenUsed/>
    <w:rsid w:val="00154780"/>
    <w:pPr>
      <w:suppressAutoHyphens w:val="0"/>
      <w:spacing w:after="100"/>
      <w:ind w:left="1320"/>
    </w:pPr>
    <w:rPr>
      <w:rFonts w:asciiTheme="minorHAnsi" w:eastAsiaTheme="minorEastAsia" w:hAnsiTheme="minorHAnsi" w:cstheme="minorBidi"/>
      <w:color w:val="auto"/>
      <w:kern w:val="0"/>
      <w:lang w:eastAsia="ru-RU"/>
    </w:rPr>
  </w:style>
  <w:style w:type="paragraph" w:styleId="8">
    <w:name w:val="toc 8"/>
    <w:basedOn w:val="a"/>
    <w:next w:val="a"/>
    <w:autoRedefine/>
    <w:uiPriority w:val="39"/>
    <w:unhideWhenUsed/>
    <w:rsid w:val="00154780"/>
    <w:pPr>
      <w:suppressAutoHyphens w:val="0"/>
      <w:spacing w:after="100"/>
      <w:ind w:left="1540"/>
    </w:pPr>
    <w:rPr>
      <w:rFonts w:asciiTheme="minorHAnsi" w:eastAsiaTheme="minorEastAsia" w:hAnsiTheme="minorHAnsi" w:cstheme="minorBidi"/>
      <w:color w:val="auto"/>
      <w:kern w:val="0"/>
      <w:lang w:eastAsia="ru-RU"/>
    </w:rPr>
  </w:style>
  <w:style w:type="paragraph" w:styleId="9">
    <w:name w:val="toc 9"/>
    <w:basedOn w:val="a"/>
    <w:next w:val="a"/>
    <w:autoRedefine/>
    <w:uiPriority w:val="39"/>
    <w:unhideWhenUsed/>
    <w:rsid w:val="00154780"/>
    <w:pPr>
      <w:suppressAutoHyphens w:val="0"/>
      <w:spacing w:after="100"/>
      <w:ind w:left="1760"/>
    </w:pPr>
    <w:rPr>
      <w:rFonts w:asciiTheme="minorHAnsi" w:eastAsiaTheme="minorEastAsia" w:hAnsiTheme="minorHAnsi" w:cstheme="minorBidi"/>
      <w:color w:val="auto"/>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027">
      <w:bodyDiv w:val="1"/>
      <w:marLeft w:val="0"/>
      <w:marRight w:val="0"/>
      <w:marTop w:val="0"/>
      <w:marBottom w:val="0"/>
      <w:divBdr>
        <w:top w:val="none" w:sz="0" w:space="0" w:color="auto"/>
        <w:left w:val="none" w:sz="0" w:space="0" w:color="auto"/>
        <w:bottom w:val="none" w:sz="0" w:space="0" w:color="auto"/>
        <w:right w:val="none" w:sz="0" w:space="0" w:color="auto"/>
      </w:divBdr>
    </w:div>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49291853">
      <w:bodyDiv w:val="1"/>
      <w:marLeft w:val="0"/>
      <w:marRight w:val="0"/>
      <w:marTop w:val="0"/>
      <w:marBottom w:val="0"/>
      <w:divBdr>
        <w:top w:val="none" w:sz="0" w:space="0" w:color="auto"/>
        <w:left w:val="none" w:sz="0" w:space="0" w:color="auto"/>
        <w:bottom w:val="none" w:sz="0" w:space="0" w:color="auto"/>
        <w:right w:val="none" w:sz="0" w:space="0" w:color="auto"/>
      </w:divBdr>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808979734">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6873612">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172332122">
      <w:bodyDiv w:val="1"/>
      <w:marLeft w:val="0"/>
      <w:marRight w:val="0"/>
      <w:marTop w:val="0"/>
      <w:marBottom w:val="0"/>
      <w:divBdr>
        <w:top w:val="none" w:sz="0" w:space="0" w:color="auto"/>
        <w:left w:val="none" w:sz="0" w:space="0" w:color="auto"/>
        <w:bottom w:val="none" w:sz="0" w:space="0" w:color="auto"/>
        <w:right w:val="none" w:sz="0" w:space="0" w:color="auto"/>
      </w:divBdr>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77449757">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591893826">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7024F485D338AA902B0DC3F1F109C6108C5B038EA859F7F5BE369E72AA789FFE51C975391E5F48m0Q1G" TargetMode="External"/><Relationship Id="rId18" Type="http://schemas.openxmlformats.org/officeDocument/2006/relationships/hyperlink" Target="consultantplus://offline/ref=D92E6EBC421D978277405F9B3A9946ACB8F1637A56B8DA4D59D1063F5348191BE47B74808997E49Bn7U4G" TargetMode="External"/><Relationship Id="rId26" Type="http://schemas.openxmlformats.org/officeDocument/2006/relationships/hyperlink" Target="http://www.nachalka.com" TargetMode="External"/><Relationship Id="rId3" Type="http://schemas.openxmlformats.org/officeDocument/2006/relationships/styles" Target="styles.xml"/><Relationship Id="rId21" Type="http://schemas.openxmlformats.org/officeDocument/2006/relationships/hyperlink" Target="consultantplus://offline/ref=D92E6EBC421D978277405F9B3A9946ACB8FC627C52B0DA4D59D1063F5348191BE47B74808997E49Bn7U4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92E6EBC421D978277405F9B3A9946ACB8F7627B5FB0DA4D59D1063F5348191BE47B74808997E49Bn7U4G" TargetMode="External"/><Relationship Id="rId25" Type="http://schemas.openxmlformats.org/officeDocument/2006/relationships/hyperlink" Target="http://www.nachalka.info.ru" TargetMode="External"/><Relationship Id="rId2" Type="http://schemas.openxmlformats.org/officeDocument/2006/relationships/numbering" Target="numbering.xml"/><Relationship Id="rId16" Type="http://schemas.openxmlformats.org/officeDocument/2006/relationships/hyperlink" Target="consultantplus://offline/ref=D92E6EBC421D978277405F9B3A9946ACB8F4617D57B0DA4D59D1063F5348191BE47B74808997E49Bn7U4G" TargetMode="External"/><Relationship Id="rId20" Type="http://schemas.openxmlformats.org/officeDocument/2006/relationships/hyperlink" Target="consultantplus://offline/ref=D92E6EBC421D978277405F9B3A9946ACB8FD607C53B1DA4D59D1063F5348191BE47B74808997E49Bn7U4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97127&amp;sub=1000" TargetMode="External"/><Relationship Id="rId24" Type="http://schemas.openxmlformats.org/officeDocument/2006/relationships/hyperlink" Target="consultantplus://offline/ref=1D70852E4ECAA3A6DBECD960AC1FBDEA62F211A02176537B136D8FF0A7DC91C34B647B05F2F1CD1AEAbEK" TargetMode="External"/><Relationship Id="rId5" Type="http://schemas.openxmlformats.org/officeDocument/2006/relationships/settings" Target="settings.xml"/><Relationship Id="rId15" Type="http://schemas.openxmlformats.org/officeDocument/2006/relationships/hyperlink" Target="consultantplus://offline/ref=347024F485D338AA902B0DC3F1F109C61081570E86AF59F7F5BE369E72AA789FFE51C975391E5F48m0Q1G" TargetMode="External"/><Relationship Id="rId23" Type="http://schemas.openxmlformats.org/officeDocument/2006/relationships/hyperlink" Target="consultantplus://offline/ref=1D70852E4ECAA3A6DBECD960AC1FBDEA62FD11A0237D537B136D8FF0A7DC91C34B647B05F2F1CD1AEAbEK" TargetMode="External"/><Relationship Id="rId28" Type="http://schemas.openxmlformats.org/officeDocument/2006/relationships/fontTable" Target="fontTable.xml"/><Relationship Id="rId10" Type="http://schemas.openxmlformats.org/officeDocument/2006/relationships/hyperlink" Target="http://ivo.garant.ru/document?id=97127&amp;sub=1000" TargetMode="External"/><Relationship Id="rId19" Type="http://schemas.openxmlformats.org/officeDocument/2006/relationships/hyperlink" Target="consultantplus://offline/ref=D92E6EBC421D978277405F9B3A9946ACB8F2647952B5DA4D59D1063F5348191BE47B74808997E49Bn7U4G" TargetMode="External"/><Relationship Id="rId4" Type="http://schemas.microsoft.com/office/2007/relationships/stylesWithEffects" Target="stylesWithEffects.xml"/><Relationship Id="rId9" Type="http://schemas.openxmlformats.org/officeDocument/2006/relationships/hyperlink" Target="http://ivo.garant.ru/document?id=97127&amp;sub=1000" TargetMode="External"/><Relationship Id="rId14" Type="http://schemas.openxmlformats.org/officeDocument/2006/relationships/hyperlink" Target="consultantplus://offline/ref=347024F485D338AA902B0DC3F1F109C6108F55038FAC59F7F5BE369E72AA789FFE51C975391E5F48m0Q1G" TargetMode="External"/><Relationship Id="rId22" Type="http://schemas.openxmlformats.org/officeDocument/2006/relationships/hyperlink" Target="consultantplus://offline/ref=1D70852E4ECAA3A6DBECD960AC1FBDEA62F912AF2176537B136D8FF0A7DC91C34B647B05F2F1CD1AEAbEK" TargetMode="External"/><Relationship Id="rId27" Type="http://schemas.openxmlformats.org/officeDocument/2006/relationships/hyperlink" Target="http://school-collection.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8D1F-D85E-4ECC-AC73-2513857B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Pages>
  <Words>81734</Words>
  <Characters>465890</Characters>
  <Application>Microsoft Office Word</Application>
  <DocSecurity>0</DocSecurity>
  <Lines>3882</Lines>
  <Paragraphs>1093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546531</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265</cp:revision>
  <cp:lastPrinted>2014-04-21T11:03:00Z</cp:lastPrinted>
  <dcterms:created xsi:type="dcterms:W3CDTF">2019-04-20T09:38:00Z</dcterms:created>
  <dcterms:modified xsi:type="dcterms:W3CDTF">2023-01-19T14:51:00Z</dcterms:modified>
</cp:coreProperties>
</file>